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r w:rsidR="0071464C" w:rsidRPr="006659C5">
        <w:rPr>
          <w:b/>
          <w:sz w:val="22"/>
          <w:szCs w:val="22"/>
        </w:rPr>
        <w:t>– Część ….</w:t>
      </w:r>
    </w:p>
    <w:p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rsidR="00DC2F62" w:rsidRPr="006659C5" w:rsidRDefault="00DC2F62" w:rsidP="00CC7F3F">
      <w:pPr>
        <w:jc w:val="both"/>
        <w:rPr>
          <w:sz w:val="22"/>
          <w:szCs w:val="22"/>
        </w:rPr>
      </w:pPr>
    </w:p>
    <w:p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rsidR="00C45811" w:rsidRPr="006659C5" w:rsidRDefault="00C45811" w:rsidP="00CC7F3F">
      <w:pPr>
        <w:jc w:val="both"/>
        <w:rPr>
          <w:bCs/>
          <w:sz w:val="22"/>
          <w:szCs w:val="22"/>
        </w:rPr>
      </w:pPr>
    </w:p>
    <w:p w:rsidR="00A779F8" w:rsidRPr="006659C5" w:rsidRDefault="00AD11E9" w:rsidP="007C01A9">
      <w:pPr>
        <w:jc w:val="center"/>
        <w:rPr>
          <w:sz w:val="22"/>
          <w:szCs w:val="22"/>
        </w:rPr>
      </w:pPr>
      <w:r w:rsidRPr="006659C5">
        <w:rPr>
          <w:sz w:val="22"/>
          <w:szCs w:val="22"/>
        </w:rPr>
        <w:t>oraz</w:t>
      </w:r>
    </w:p>
    <w:p w:rsidR="00AD11E9" w:rsidRPr="006659C5" w:rsidRDefault="00AD11E9" w:rsidP="00AD11E9">
      <w:pPr>
        <w:rPr>
          <w:sz w:val="22"/>
          <w:szCs w:val="22"/>
        </w:rPr>
      </w:pPr>
    </w:p>
    <w:p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rsidR="00F06438" w:rsidRPr="006659C5" w:rsidRDefault="00F06438" w:rsidP="00CC7F3F">
      <w:pPr>
        <w:tabs>
          <w:tab w:val="left" w:pos="540"/>
          <w:tab w:val="left" w:pos="1080"/>
        </w:tabs>
        <w:jc w:val="both"/>
        <w:rPr>
          <w:sz w:val="22"/>
          <w:szCs w:val="22"/>
        </w:rPr>
      </w:pPr>
    </w:p>
    <w:p w:rsidR="004C370E" w:rsidRPr="006659C5" w:rsidRDefault="004C370E" w:rsidP="007C01A9">
      <w:pPr>
        <w:jc w:val="center"/>
        <w:rPr>
          <w:iCs/>
          <w:sz w:val="22"/>
          <w:szCs w:val="22"/>
        </w:rPr>
      </w:pPr>
      <w:r w:rsidRPr="006659C5">
        <w:rPr>
          <w:iCs/>
          <w:sz w:val="22"/>
          <w:szCs w:val="22"/>
        </w:rPr>
        <w:t>o następującej treści:</w:t>
      </w:r>
    </w:p>
    <w:p w:rsidR="00116669" w:rsidRPr="006659C5" w:rsidRDefault="00116669" w:rsidP="00C30678">
      <w:pPr>
        <w:rPr>
          <w:iCs/>
          <w:sz w:val="22"/>
          <w:szCs w:val="22"/>
        </w:rPr>
      </w:pPr>
    </w:p>
    <w:p w:rsidR="00116669" w:rsidRPr="006659C5" w:rsidRDefault="00116669" w:rsidP="007B27D7">
      <w:pPr>
        <w:rPr>
          <w:b/>
          <w:iCs/>
          <w:sz w:val="22"/>
          <w:szCs w:val="22"/>
        </w:rPr>
      </w:pPr>
    </w:p>
    <w:p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rsidR="00116669" w:rsidRPr="006659C5" w:rsidRDefault="00116669" w:rsidP="00116669">
      <w:pPr>
        <w:pStyle w:val="Standardowy0"/>
        <w:jc w:val="both"/>
        <w:rPr>
          <w:rFonts w:ascii="Times New Roman" w:hAnsi="Times New Roman" w:cs="Times New Roman"/>
          <w:iCs/>
          <w:sz w:val="22"/>
          <w:szCs w:val="22"/>
        </w:rPr>
      </w:pPr>
    </w:p>
    <w:p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374793" w:rsidRPr="006659C5">
        <w:rPr>
          <w:rFonts w:ascii="Times New Roman" w:hAnsi="Times New Roman" w:cs="Times New Roman"/>
          <w:b/>
          <w:color w:val="auto"/>
          <w:sz w:val="22"/>
          <w:szCs w:val="22"/>
        </w:rPr>
        <w:t>organizacj</w:t>
      </w:r>
      <w:r w:rsidR="006659C5" w:rsidRPr="006659C5">
        <w:rPr>
          <w:rFonts w:ascii="Times New Roman" w:hAnsi="Times New Roman" w:cs="Times New Roman"/>
          <w:b/>
          <w:color w:val="auto"/>
          <w:sz w:val="22"/>
          <w:szCs w:val="22"/>
        </w:rPr>
        <w:t>a</w:t>
      </w:r>
      <w:r w:rsidR="00374793" w:rsidRPr="006659C5">
        <w:rPr>
          <w:rFonts w:ascii="Times New Roman" w:hAnsi="Times New Roman" w:cs="Times New Roman"/>
          <w:b/>
          <w:color w:val="auto"/>
          <w:sz w:val="22"/>
          <w:szCs w:val="22"/>
        </w:rPr>
        <w:t xml:space="preserve"> wydarzeń: </w:t>
      </w:r>
      <w:r w:rsidR="00920A7F" w:rsidRPr="00920A7F">
        <w:rPr>
          <w:rFonts w:ascii="Times New Roman" w:hAnsi="Times New Roman"/>
          <w:b/>
          <w:color w:val="000000" w:themeColor="text1"/>
          <w:sz w:val="22"/>
          <w:szCs w:val="22"/>
        </w:rPr>
        <w:t xml:space="preserve">szkoleń dla wolontariuszy w ramach Europejskiego Korpusu Solidarności pracujących w krajach Europy Wschodniej, Kaukazu oraz Federacji Rosyjskiej, spotkań koordynatorów działań </w:t>
      </w:r>
      <w:proofErr w:type="spellStart"/>
      <w:r w:rsidR="00920A7F" w:rsidRPr="00920A7F">
        <w:rPr>
          <w:rFonts w:ascii="Times New Roman" w:hAnsi="Times New Roman"/>
          <w:b/>
          <w:color w:val="000000" w:themeColor="text1"/>
          <w:sz w:val="22"/>
          <w:szCs w:val="22"/>
        </w:rPr>
        <w:t>wolontariackich</w:t>
      </w:r>
      <w:proofErr w:type="spellEnd"/>
      <w:r w:rsidR="00920A7F" w:rsidRPr="00920A7F">
        <w:rPr>
          <w:rFonts w:ascii="Times New Roman" w:hAnsi="Times New Roman"/>
          <w:b/>
          <w:color w:val="000000" w:themeColor="text1"/>
          <w:sz w:val="22"/>
          <w:szCs w:val="22"/>
        </w:rPr>
        <w:t>, dorocznych spotkań byłych wolontariuszy (</w:t>
      </w:r>
      <w:proofErr w:type="spellStart"/>
      <w:r w:rsidR="00920A7F" w:rsidRPr="00920A7F">
        <w:rPr>
          <w:rFonts w:ascii="Times New Roman" w:hAnsi="Times New Roman"/>
          <w:b/>
          <w:color w:val="000000" w:themeColor="text1"/>
          <w:sz w:val="22"/>
          <w:szCs w:val="22"/>
        </w:rPr>
        <w:t>Annual</w:t>
      </w:r>
      <w:proofErr w:type="spellEnd"/>
      <w:r w:rsidR="00920A7F" w:rsidRPr="00920A7F">
        <w:rPr>
          <w:rFonts w:ascii="Times New Roman" w:hAnsi="Times New Roman"/>
          <w:b/>
          <w:color w:val="000000" w:themeColor="text1"/>
          <w:sz w:val="22"/>
          <w:szCs w:val="22"/>
        </w:rPr>
        <w:t xml:space="preserve"> event), szkoleń pracowników młodzieżowych, seminariów kontaktowych, spotkań osób odpowiedzialnych za politykę młodzieżową, spotkań trenerów ESC oraz </w:t>
      </w:r>
      <w:proofErr w:type="spellStart"/>
      <w:r w:rsidR="00920A7F" w:rsidRPr="00920A7F">
        <w:rPr>
          <w:rFonts w:ascii="Times New Roman" w:hAnsi="Times New Roman"/>
          <w:b/>
          <w:color w:val="000000" w:themeColor="text1"/>
          <w:sz w:val="22"/>
          <w:szCs w:val="22"/>
        </w:rPr>
        <w:t>akredytorów</w:t>
      </w:r>
      <w:proofErr w:type="spellEnd"/>
      <w:r w:rsidR="00920A7F" w:rsidRPr="00920A7F">
        <w:rPr>
          <w:rFonts w:ascii="Times New Roman" w:hAnsi="Times New Roman"/>
          <w:b/>
          <w:color w:val="000000" w:themeColor="text1"/>
          <w:sz w:val="22"/>
          <w:szCs w:val="22"/>
        </w:rPr>
        <w:t>, spotkań sieci SALTO</w:t>
      </w:r>
      <w:r w:rsidR="00710E09">
        <w:rPr>
          <w:rFonts w:ascii="Times New Roman" w:hAnsi="Times New Roman" w:cs="Times New Roman"/>
          <w:b/>
          <w:color w:val="auto"/>
          <w:sz w:val="22"/>
          <w:szCs w:val="22"/>
        </w:rPr>
        <w:t xml:space="preserve"> w podziale na części.</w:t>
      </w:r>
    </w:p>
    <w:p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do </w:t>
      </w:r>
      <w:r w:rsidR="00920A7F">
        <w:rPr>
          <w:rFonts w:ascii="Times New Roman" w:hAnsi="Times New Roman"/>
        </w:rPr>
        <w:t>3</w:t>
      </w:r>
      <w:r w:rsidR="00710E09">
        <w:rPr>
          <w:rFonts w:ascii="Times New Roman" w:hAnsi="Times New Roman"/>
        </w:rPr>
        <w:t xml:space="preserve">1 </w:t>
      </w:r>
      <w:r w:rsidR="007C08A2">
        <w:rPr>
          <w:rFonts w:ascii="Times New Roman" w:hAnsi="Times New Roman"/>
        </w:rPr>
        <w:t>grudnia</w:t>
      </w:r>
      <w:r w:rsidR="00710E09" w:rsidRPr="006659C5">
        <w:rPr>
          <w:rFonts w:ascii="Times New Roman" w:hAnsi="Times New Roman"/>
        </w:rPr>
        <w:t xml:space="preserve"> </w:t>
      </w:r>
      <w:r w:rsidRPr="006659C5">
        <w:rPr>
          <w:rFonts w:ascii="Times New Roman" w:hAnsi="Times New Roman"/>
        </w:rPr>
        <w:t>20</w:t>
      </w:r>
      <w:r w:rsidR="00920A7F">
        <w:rPr>
          <w:rFonts w:ascii="Times New Roman" w:hAnsi="Times New Roman"/>
        </w:rPr>
        <w:t>20</w:t>
      </w:r>
      <w:r w:rsidR="00710E09">
        <w:rPr>
          <w:rFonts w:ascii="Times New Roman" w:hAnsi="Times New Roman"/>
        </w:rPr>
        <w:t xml:space="preserve"> r</w:t>
      </w:r>
      <w:r w:rsidRPr="006659C5">
        <w:rPr>
          <w:rFonts w:ascii="Times New Roman" w:hAnsi="Times New Roman"/>
        </w:rPr>
        <w:t>.</w:t>
      </w:r>
    </w:p>
    <w:p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 niniejszej umowy.</w:t>
      </w:r>
    </w:p>
    <w:p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 § 2 ust. 1, a Wykonawca oświadcza, że nie będzie z tego tytułu wnosił żadnych roszczeń. Ilości zamówionych usług będą wynikać z bieżącego zapotrzebowania Zamawiającego.</w:t>
      </w:r>
    </w:p>
    <w:p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rsidR="00116669" w:rsidRPr="006659C5" w:rsidRDefault="00116669" w:rsidP="00116669">
      <w:pPr>
        <w:pStyle w:val="Standardowy0"/>
        <w:jc w:val="both"/>
        <w:rPr>
          <w:rFonts w:ascii="Times New Roman" w:hAnsi="Times New Roman" w:cs="Times New Roman"/>
          <w:iCs/>
          <w:sz w:val="22"/>
          <w:szCs w:val="22"/>
        </w:rPr>
      </w:pPr>
    </w:p>
    <w:p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rsidR="00116669" w:rsidRPr="006659C5" w:rsidRDefault="00116669" w:rsidP="00116669">
      <w:pPr>
        <w:pStyle w:val="Standardowy0"/>
        <w:jc w:val="both"/>
        <w:rPr>
          <w:rFonts w:ascii="Times New Roman" w:hAnsi="Times New Roman" w:cs="Times New Roman"/>
          <w:iCs/>
          <w:sz w:val="22"/>
          <w:szCs w:val="22"/>
        </w:rPr>
      </w:pPr>
    </w:p>
    <w:p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lastRenderedPageBreak/>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publiczno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rsidR="00116669" w:rsidRPr="006659C5" w:rsidRDefault="00116669" w:rsidP="00116669">
      <w:pPr>
        <w:pStyle w:val="Standardowy0"/>
        <w:jc w:val="both"/>
        <w:rPr>
          <w:rFonts w:ascii="Times New Roman" w:hAnsi="Times New Roman" w:cs="Times New Roman"/>
          <w:iCs/>
          <w:sz w:val="22"/>
          <w:szCs w:val="22"/>
        </w:rPr>
      </w:pPr>
    </w:p>
    <w:p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Przeniesienie przez Wykonawcę jakichkolwiek praw związanych z wykonaniem Umowy na osobę trzecią bez pisemnej zgody Zamawiającego jest nieważne. </w:t>
      </w:r>
    </w:p>
    <w:p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do informowania Zamawiającego o wszczęciu wobec Wykonawcy postępowania egzekucyjnego, upadłościowego, naprawczego, likwidacyjnego a także o innych postępowaniach lub zdarzeniach mających lub mogących mieć negatywny wpływ na wykonanie Umowy. </w:t>
      </w:r>
    </w:p>
    <w:p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rsidR="00F968AA" w:rsidRPr="006659C5" w:rsidRDefault="00F968AA" w:rsidP="00F968AA">
      <w:pPr>
        <w:pStyle w:val="Default"/>
        <w:ind w:left="720"/>
        <w:jc w:val="both"/>
        <w:rPr>
          <w:rFonts w:ascii="Times New Roman" w:hAnsi="Times New Roman" w:cs="Times New Roman"/>
          <w:color w:val="auto"/>
          <w:sz w:val="22"/>
          <w:szCs w:val="22"/>
        </w:rPr>
      </w:pPr>
    </w:p>
    <w:p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rsidR="00116669" w:rsidRPr="006659C5" w:rsidRDefault="00116669" w:rsidP="00116669">
      <w:pPr>
        <w:jc w:val="center"/>
        <w:rPr>
          <w:b/>
          <w:sz w:val="22"/>
          <w:szCs w:val="22"/>
        </w:rPr>
      </w:pPr>
    </w:p>
    <w:p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rsidR="00116669" w:rsidRDefault="00116669" w:rsidP="00116669">
      <w:pPr>
        <w:ind w:left="1080"/>
        <w:rPr>
          <w:b/>
          <w:iCs/>
          <w:sz w:val="22"/>
          <w:szCs w:val="22"/>
        </w:rPr>
      </w:pPr>
    </w:p>
    <w:p w:rsidR="00116669" w:rsidRPr="006659C5" w:rsidRDefault="00116669" w:rsidP="00116669">
      <w:pPr>
        <w:pStyle w:val="Default"/>
        <w:jc w:val="center"/>
        <w:rPr>
          <w:rFonts w:ascii="Times New Roman" w:hAnsi="Times New Roman" w:cs="Times New Roman"/>
          <w:b/>
          <w:bCs/>
          <w:color w:val="auto"/>
          <w:sz w:val="22"/>
          <w:szCs w:val="22"/>
        </w:rPr>
      </w:pPr>
    </w:p>
    <w:p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rsidR="00C31B7A" w:rsidRPr="006659C5" w:rsidRDefault="00C31B7A" w:rsidP="00116669">
      <w:pPr>
        <w:pStyle w:val="Default"/>
        <w:jc w:val="center"/>
        <w:rPr>
          <w:rFonts w:ascii="Times New Roman" w:hAnsi="Times New Roman" w:cs="Times New Roman"/>
          <w:color w:val="auto"/>
          <w:sz w:val="22"/>
          <w:szCs w:val="22"/>
        </w:rPr>
      </w:pPr>
    </w:p>
    <w:p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 xml:space="preserve">oraz inne propozycje związane ze 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 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rsidR="00AF5BDE" w:rsidRPr="006659C5" w:rsidRDefault="00AF5BDE" w:rsidP="00116669">
      <w:pPr>
        <w:pStyle w:val="Default"/>
        <w:jc w:val="center"/>
        <w:rPr>
          <w:rFonts w:ascii="Times New Roman" w:hAnsi="Times New Roman" w:cs="Times New Roman"/>
          <w:b/>
          <w:bCs/>
          <w:color w:val="auto"/>
          <w:sz w:val="22"/>
          <w:szCs w:val="22"/>
        </w:rPr>
      </w:pPr>
    </w:p>
    <w:p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rsidR="00116669" w:rsidRPr="006659C5" w:rsidRDefault="00116669" w:rsidP="00116669">
      <w:pPr>
        <w:pStyle w:val="Default"/>
        <w:jc w:val="center"/>
        <w:rPr>
          <w:rFonts w:ascii="Times New Roman" w:hAnsi="Times New Roman" w:cs="Times New Roman"/>
          <w:b/>
          <w:bCs/>
          <w:color w:val="auto"/>
          <w:sz w:val="22"/>
          <w:szCs w:val="22"/>
        </w:rPr>
      </w:pPr>
    </w:p>
    <w:p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 w 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 k</w:t>
      </w:r>
      <w:r w:rsidR="00C30736" w:rsidRPr="006659C5">
        <w:rPr>
          <w:rFonts w:ascii="Times New Roman" w:hAnsi="Times New Roman" w:cs="Times New Roman"/>
          <w:color w:val="auto"/>
          <w:sz w:val="22"/>
          <w:szCs w:val="22"/>
        </w:rPr>
        <w:t>omórkowym …….. .</w:t>
      </w:r>
    </w:p>
    <w:p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 xml:space="preserve">z tym, że </w:t>
      </w:r>
      <w:r w:rsidRPr="006659C5">
        <w:rPr>
          <w:rFonts w:ascii="Times New Roman" w:hAnsi="Times New Roman" w:cs="Times New Roman"/>
          <w:sz w:val="22"/>
          <w:szCs w:val="22"/>
        </w:rPr>
        <w:t xml:space="preserve">o 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rsidR="005D305F" w:rsidRPr="006659C5" w:rsidRDefault="005D305F" w:rsidP="005D305F">
      <w:pPr>
        <w:ind w:left="720"/>
        <w:jc w:val="both"/>
        <w:rPr>
          <w:sz w:val="22"/>
          <w:szCs w:val="22"/>
        </w:rPr>
      </w:pPr>
    </w:p>
    <w:p w:rsidR="00116669" w:rsidRDefault="00116669" w:rsidP="00116669">
      <w:pPr>
        <w:pStyle w:val="Default"/>
        <w:jc w:val="both"/>
        <w:rPr>
          <w:rFonts w:ascii="Times New Roman" w:hAnsi="Times New Roman" w:cs="Times New Roman"/>
          <w:bCs/>
          <w:color w:val="auto"/>
          <w:sz w:val="22"/>
          <w:szCs w:val="22"/>
        </w:rPr>
      </w:pPr>
    </w:p>
    <w:p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rsidR="00116669" w:rsidRPr="006659C5" w:rsidRDefault="00116669" w:rsidP="00116669">
      <w:pPr>
        <w:pStyle w:val="Standardowy0"/>
        <w:jc w:val="both"/>
        <w:rPr>
          <w:rFonts w:ascii="Times New Roman" w:hAnsi="Times New Roman" w:cs="Times New Roman"/>
          <w:iCs/>
          <w:sz w:val="22"/>
          <w:szCs w:val="22"/>
        </w:rPr>
      </w:pPr>
    </w:p>
    <w:p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 xml:space="preserve">opartego na </w:t>
      </w:r>
      <w:r w:rsidR="001319D7" w:rsidRPr="006659C5">
        <w:rPr>
          <w:sz w:val="22"/>
          <w:szCs w:val="22"/>
        </w:rPr>
        <w:t>Formularzu</w:t>
      </w:r>
      <w:r w:rsidR="00374793" w:rsidRPr="006659C5">
        <w:rPr>
          <w:sz w:val="22"/>
          <w:szCs w:val="22"/>
        </w:rPr>
        <w:t xml:space="preserve"> zamówienia. Kwota wynagrodzenia w formularzu wykonania może być 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xml:space="preserve">, a która jest określona w opisie przedmiotu zamówienia. </w:t>
      </w:r>
      <w:r w:rsidRPr="006659C5">
        <w:rPr>
          <w:sz w:val="22"/>
          <w:szCs w:val="22"/>
        </w:rPr>
        <w:t xml:space="preserve"> </w:t>
      </w:r>
      <w:r w:rsidR="00374793" w:rsidRPr="006659C5">
        <w:rPr>
          <w:sz w:val="22"/>
          <w:szCs w:val="22"/>
        </w:rPr>
        <w:t>wydarzenia</w:t>
      </w:r>
    </w:p>
    <w:p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 </w:t>
      </w:r>
      <w:r w:rsidR="00374793" w:rsidRPr="007D5D8B">
        <w:rPr>
          <w:rFonts w:eastAsia="Verdana,Bold"/>
          <w:b/>
          <w:sz w:val="22"/>
          <w:szCs w:val="22"/>
        </w:rPr>
        <w:t>Formularzu wykonania</w:t>
      </w:r>
      <w:r w:rsidR="00374793" w:rsidRPr="006659C5">
        <w:rPr>
          <w:rFonts w:eastAsia="Verdana,Bold"/>
          <w:sz w:val="22"/>
          <w:szCs w:val="22"/>
        </w:rPr>
        <w:t>.</w:t>
      </w:r>
    </w:p>
    <w:p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F21200" w:rsidRPr="006659C5">
        <w:rPr>
          <w:sz w:val="22"/>
          <w:szCs w:val="22"/>
        </w:rPr>
        <w:t xml:space="preserve"> 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rsidR="007E0EFF" w:rsidRPr="006659C5" w:rsidRDefault="007E0EFF" w:rsidP="007E0EFF">
      <w:pPr>
        <w:numPr>
          <w:ilvl w:val="0"/>
          <w:numId w:val="8"/>
        </w:numPr>
        <w:autoSpaceDE w:val="0"/>
        <w:autoSpaceDN w:val="0"/>
        <w:adjustRightInd w:val="0"/>
        <w:jc w:val="both"/>
        <w:rPr>
          <w:sz w:val="22"/>
          <w:szCs w:val="22"/>
        </w:rPr>
      </w:pPr>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9" w:history="1">
        <w:r w:rsidRPr="006659C5">
          <w:rPr>
            <w:rStyle w:val="Hipercze"/>
            <w:sz w:val="22"/>
            <w:szCs w:val="22"/>
          </w:rPr>
          <w:t>http://ec.europa.eu/budget/inforeuro</w:t>
        </w:r>
      </w:hyperlink>
    </w:p>
    <w:p w:rsidR="009707CC" w:rsidRPr="006659C5" w:rsidRDefault="009707CC" w:rsidP="00116669">
      <w:pPr>
        <w:jc w:val="center"/>
        <w:rPr>
          <w:b/>
          <w:sz w:val="22"/>
          <w:szCs w:val="22"/>
        </w:rPr>
      </w:pPr>
    </w:p>
    <w:p w:rsidR="003E3418" w:rsidRPr="006659C5" w:rsidRDefault="003E3418" w:rsidP="00E343E9">
      <w:pPr>
        <w:rPr>
          <w:b/>
          <w:sz w:val="22"/>
          <w:szCs w:val="22"/>
        </w:rPr>
      </w:pPr>
    </w:p>
    <w:p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rsidR="00116669" w:rsidRPr="006659C5" w:rsidRDefault="00116669" w:rsidP="00116669">
      <w:pPr>
        <w:jc w:val="center"/>
        <w:rPr>
          <w:b/>
          <w:sz w:val="22"/>
          <w:szCs w:val="22"/>
        </w:rPr>
      </w:pPr>
    </w:p>
    <w:p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sal konferencyjnych oraz innych istotnych dla spotkania sprzętów;  </w:t>
      </w:r>
    </w:p>
    <w:p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sal konferencyjnych z wyposażeniem, zgodnie ze złożonym przez Zamawiającego Zamówieniem.</w:t>
      </w:r>
    </w:p>
    <w:p w:rsidR="00C244F5" w:rsidRPr="006659C5" w:rsidRDefault="00C244F5" w:rsidP="00C30736">
      <w:pPr>
        <w:numPr>
          <w:ilvl w:val="0"/>
          <w:numId w:val="9"/>
        </w:numPr>
        <w:ind w:hanging="294"/>
        <w:jc w:val="both"/>
        <w:rPr>
          <w:sz w:val="22"/>
          <w:szCs w:val="22"/>
        </w:rPr>
      </w:pPr>
      <w:r w:rsidRPr="006659C5">
        <w:rPr>
          <w:sz w:val="22"/>
          <w:szCs w:val="22"/>
        </w:rPr>
        <w:lastRenderedPageBreak/>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rsidR="00116669" w:rsidRPr="006659C5" w:rsidRDefault="00116669" w:rsidP="00116669">
      <w:pPr>
        <w:ind w:left="1080"/>
        <w:rPr>
          <w:b/>
          <w:iCs/>
          <w:sz w:val="22"/>
          <w:szCs w:val="22"/>
        </w:rPr>
      </w:pPr>
    </w:p>
    <w:p w:rsidR="005136D9" w:rsidRPr="006659C5" w:rsidRDefault="005136D9" w:rsidP="005C3382">
      <w:pPr>
        <w:pStyle w:val="Standardowy0"/>
        <w:jc w:val="both"/>
        <w:rPr>
          <w:rFonts w:ascii="Times New Roman" w:hAnsi="Times New Roman" w:cs="Times New Roman"/>
          <w:iCs/>
          <w:sz w:val="22"/>
          <w:szCs w:val="22"/>
        </w:rPr>
      </w:pPr>
    </w:p>
    <w:p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w:t>
      </w:r>
      <w:r w:rsidRPr="006659C5">
        <w:rPr>
          <w:rFonts w:eastAsia="Calibri"/>
          <w:sz w:val="22"/>
          <w:szCs w:val="22"/>
          <w:lang w:eastAsia="en-US"/>
        </w:rPr>
        <w:lastRenderedPageBreak/>
        <w:t xml:space="preserve">przy czym wynagrodzenie Wykonawcy nie może ulec podwyższeniu, </w:t>
      </w:r>
      <w:r w:rsidRPr="006659C5">
        <w:rPr>
          <w:rFonts w:eastAsia="Calibri"/>
          <w:sz w:val="22"/>
          <w:szCs w:val="22"/>
          <w:lang w:eastAsia="en-US"/>
        </w:rPr>
        <w:br/>
        <w:t>a w razie ograniczenia zakresu prac ulega proporcjonalnemu  zmniejszeniu,</w:t>
      </w:r>
    </w:p>
    <w:p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bookmarkStart w:id="0" w:name="_GoBack"/>
      <w:bookmarkEnd w:id="0"/>
    </w:p>
    <w:p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rsidR="00C30736" w:rsidRPr="006659C5" w:rsidRDefault="00C30736" w:rsidP="00D7548E">
      <w:pPr>
        <w:pStyle w:val="Nagwek"/>
        <w:tabs>
          <w:tab w:val="left" w:pos="708"/>
        </w:tabs>
        <w:ind w:left="357"/>
        <w:jc w:val="center"/>
        <w:rPr>
          <w:b/>
          <w:bCs/>
          <w:sz w:val="22"/>
          <w:szCs w:val="22"/>
          <w:lang w:eastAsia="ar-SA"/>
        </w:rPr>
      </w:pPr>
    </w:p>
    <w:p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Wykonawca odpowiada wobec Zamawiającego jak za działania własne. Wykonawca </w:t>
      </w:r>
      <w:r w:rsidRPr="006659C5">
        <w:rPr>
          <w:bCs/>
          <w:sz w:val="22"/>
          <w:szCs w:val="22"/>
          <w:lang w:eastAsia="ar-SA"/>
        </w:rPr>
        <w:lastRenderedPageBreak/>
        <w:t>za każdym razem powiadomi Zamawiającego o powierzeniu czynności podwykonawcy, informując Zamawiającego o terminie i zakresie zlecanych mu czynności.</w:t>
      </w:r>
    </w:p>
    <w:p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rsidR="008D6B2C" w:rsidRPr="006659C5" w:rsidRDefault="008D6B2C" w:rsidP="005D5586">
      <w:pPr>
        <w:jc w:val="center"/>
        <w:rPr>
          <w:b/>
          <w:sz w:val="22"/>
          <w:szCs w:val="22"/>
        </w:rPr>
      </w:pPr>
    </w:p>
    <w:p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rsidR="006F264F" w:rsidRPr="006659C5" w:rsidRDefault="006F264F" w:rsidP="008D6B2C">
      <w:pPr>
        <w:jc w:val="center"/>
        <w:rPr>
          <w:b/>
          <w:sz w:val="22"/>
          <w:szCs w:val="22"/>
        </w:rPr>
      </w:pPr>
    </w:p>
    <w:p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rsidR="008D6B2C" w:rsidRPr="006659C5" w:rsidRDefault="008D6B2C" w:rsidP="005D5586">
      <w:pPr>
        <w:jc w:val="center"/>
        <w:rPr>
          <w:b/>
          <w:sz w:val="22"/>
          <w:szCs w:val="22"/>
        </w:rPr>
      </w:pPr>
    </w:p>
    <w:p w:rsidR="008D6B2C" w:rsidRPr="006659C5" w:rsidRDefault="008D6B2C" w:rsidP="005D5586">
      <w:pPr>
        <w:jc w:val="center"/>
        <w:rPr>
          <w:b/>
          <w:sz w:val="22"/>
          <w:szCs w:val="22"/>
        </w:rPr>
      </w:pPr>
    </w:p>
    <w:p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rsidR="00FC4A87" w:rsidRPr="006659C5" w:rsidRDefault="00FC4A87" w:rsidP="005D5586">
      <w:pPr>
        <w:jc w:val="center"/>
        <w:rPr>
          <w:b/>
          <w:sz w:val="22"/>
          <w:szCs w:val="22"/>
        </w:rPr>
      </w:pPr>
      <w:r w:rsidRPr="006659C5">
        <w:rPr>
          <w:b/>
          <w:sz w:val="22"/>
          <w:szCs w:val="22"/>
        </w:rPr>
        <w:t xml:space="preserve"> </w:t>
      </w:r>
    </w:p>
    <w:p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rsidR="00FC4A87" w:rsidRPr="006659C5" w:rsidRDefault="00FC4A87" w:rsidP="00773E90">
      <w:pPr>
        <w:ind w:left="360"/>
        <w:jc w:val="both"/>
        <w:rPr>
          <w:sz w:val="22"/>
          <w:szCs w:val="22"/>
        </w:rPr>
      </w:pPr>
    </w:p>
    <w:p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rsidR="005D5586" w:rsidRPr="006659C5" w:rsidRDefault="005D5586" w:rsidP="005C3382">
      <w:pPr>
        <w:pStyle w:val="Standardowy0"/>
        <w:jc w:val="both"/>
        <w:rPr>
          <w:rFonts w:ascii="Times New Roman" w:hAnsi="Times New Roman" w:cs="Times New Roman"/>
          <w:iCs/>
          <w:sz w:val="22"/>
          <w:szCs w:val="22"/>
        </w:rPr>
      </w:pPr>
    </w:p>
    <w:p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w:t>
      </w:r>
      <w:r w:rsidRPr="006659C5">
        <w:rPr>
          <w:rFonts w:ascii="Times New Roman" w:hAnsi="Times New Roman" w:cs="Times New Roman"/>
          <w:color w:val="auto"/>
          <w:sz w:val="22"/>
          <w:szCs w:val="22"/>
        </w:rPr>
        <w:lastRenderedPageBreak/>
        <w:t xml:space="preserve">polskim i jeden 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rsidR="005D5586" w:rsidRPr="006659C5" w:rsidRDefault="005D5586" w:rsidP="005C3382">
      <w:pPr>
        <w:pStyle w:val="Standardowy0"/>
        <w:jc w:val="both"/>
        <w:rPr>
          <w:rFonts w:ascii="Times New Roman" w:hAnsi="Times New Roman" w:cs="Times New Roman"/>
          <w:iCs/>
          <w:sz w:val="22"/>
          <w:szCs w:val="22"/>
        </w:rPr>
      </w:pPr>
    </w:p>
    <w:p w:rsidR="00D75831" w:rsidRPr="006659C5" w:rsidRDefault="00D75831" w:rsidP="00FE337D">
      <w:pPr>
        <w:rPr>
          <w:sz w:val="22"/>
          <w:szCs w:val="22"/>
        </w:rPr>
      </w:pPr>
    </w:p>
    <w:p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rsidTr="00E90521">
        <w:tc>
          <w:tcPr>
            <w:tcW w:w="2500" w:type="pct"/>
          </w:tcPr>
          <w:p w:rsidR="005C3382" w:rsidRPr="006659C5" w:rsidRDefault="005C3382" w:rsidP="005174DC">
            <w:pPr>
              <w:jc w:val="center"/>
              <w:rPr>
                <w:b/>
                <w:sz w:val="22"/>
                <w:szCs w:val="22"/>
              </w:rPr>
            </w:pPr>
            <w:r w:rsidRPr="006659C5">
              <w:rPr>
                <w:b/>
                <w:sz w:val="22"/>
                <w:szCs w:val="22"/>
              </w:rPr>
              <w:t>Wykonawca</w:t>
            </w:r>
          </w:p>
        </w:tc>
        <w:tc>
          <w:tcPr>
            <w:tcW w:w="2500" w:type="pct"/>
          </w:tcPr>
          <w:p w:rsidR="005C3382" w:rsidRPr="006659C5" w:rsidRDefault="005C3382" w:rsidP="005174DC">
            <w:pPr>
              <w:jc w:val="center"/>
              <w:rPr>
                <w:b/>
                <w:sz w:val="22"/>
                <w:szCs w:val="22"/>
              </w:rPr>
            </w:pPr>
            <w:r w:rsidRPr="006659C5">
              <w:rPr>
                <w:b/>
                <w:sz w:val="22"/>
                <w:szCs w:val="22"/>
              </w:rPr>
              <w:t>Zamawiający</w:t>
            </w: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p w:rsidR="002C113E" w:rsidRPr="006659C5" w:rsidRDefault="002C113E" w:rsidP="005174DC">
            <w:pPr>
              <w:jc w:val="center"/>
              <w:rPr>
                <w:b/>
                <w:sz w:val="22"/>
                <w:szCs w:val="22"/>
              </w:rPr>
            </w:pPr>
          </w:p>
        </w:tc>
      </w:tr>
    </w:tbl>
    <w:p w:rsidR="002C113E" w:rsidRPr="006659C5" w:rsidRDefault="002C113E" w:rsidP="002C113E">
      <w:pPr>
        <w:rPr>
          <w:b/>
          <w:sz w:val="22"/>
          <w:szCs w:val="22"/>
        </w:rPr>
      </w:pPr>
      <w:r w:rsidRPr="006659C5">
        <w:rPr>
          <w:b/>
          <w:sz w:val="22"/>
          <w:szCs w:val="22"/>
        </w:rPr>
        <w:t>Załączniki:</w:t>
      </w:r>
    </w:p>
    <w:p w:rsidR="002C113E" w:rsidRPr="006659C5" w:rsidRDefault="002C113E" w:rsidP="002C113E">
      <w:pPr>
        <w:numPr>
          <w:ilvl w:val="2"/>
          <w:numId w:val="13"/>
        </w:numPr>
        <w:rPr>
          <w:sz w:val="22"/>
          <w:szCs w:val="22"/>
        </w:rPr>
      </w:pPr>
      <w:r w:rsidRPr="006659C5">
        <w:rPr>
          <w:sz w:val="22"/>
          <w:szCs w:val="22"/>
        </w:rPr>
        <w:t xml:space="preserve">Opis przedmiotu zamówienia  </w:t>
      </w:r>
    </w:p>
    <w:p w:rsidR="002C113E" w:rsidRPr="006659C5" w:rsidRDefault="002C113E" w:rsidP="002C113E">
      <w:pPr>
        <w:numPr>
          <w:ilvl w:val="2"/>
          <w:numId w:val="13"/>
        </w:numPr>
        <w:rPr>
          <w:sz w:val="22"/>
          <w:szCs w:val="22"/>
        </w:rPr>
      </w:pPr>
      <w:r w:rsidRPr="006659C5">
        <w:rPr>
          <w:sz w:val="22"/>
          <w:szCs w:val="22"/>
        </w:rPr>
        <w:t>Formularz oferty</w:t>
      </w:r>
    </w:p>
    <w:p w:rsidR="001319D7" w:rsidRPr="001319D7" w:rsidRDefault="002C113E" w:rsidP="001319D7">
      <w:pPr>
        <w:numPr>
          <w:ilvl w:val="2"/>
          <w:numId w:val="13"/>
        </w:numPr>
        <w:rPr>
          <w:sz w:val="22"/>
          <w:szCs w:val="22"/>
        </w:rPr>
      </w:pPr>
      <w:r w:rsidRPr="006659C5">
        <w:rPr>
          <w:sz w:val="22"/>
          <w:szCs w:val="22"/>
        </w:rPr>
        <w:t>Formularz zamówienia</w:t>
      </w:r>
    </w:p>
    <w:p w:rsidR="002C113E" w:rsidRDefault="002C113E" w:rsidP="002C113E">
      <w:pPr>
        <w:numPr>
          <w:ilvl w:val="2"/>
          <w:numId w:val="13"/>
        </w:numPr>
        <w:rPr>
          <w:sz w:val="22"/>
          <w:szCs w:val="22"/>
        </w:rPr>
      </w:pPr>
      <w:r w:rsidRPr="006659C5">
        <w:rPr>
          <w:sz w:val="22"/>
          <w:szCs w:val="22"/>
        </w:rPr>
        <w:t>Protokół  z nienależytego Wykonania umowy</w:t>
      </w:r>
    </w:p>
    <w:p w:rsidR="001319D7" w:rsidRPr="006659C5" w:rsidRDefault="001319D7" w:rsidP="002C113E">
      <w:pPr>
        <w:numPr>
          <w:ilvl w:val="2"/>
          <w:numId w:val="13"/>
        </w:numPr>
        <w:rPr>
          <w:sz w:val="22"/>
          <w:szCs w:val="22"/>
        </w:rPr>
      </w:pPr>
      <w:r>
        <w:rPr>
          <w:sz w:val="22"/>
          <w:szCs w:val="22"/>
        </w:rPr>
        <w:t>Formularz wykonania</w:t>
      </w:r>
    </w:p>
    <w:p w:rsidR="005C3382" w:rsidRPr="006659C5" w:rsidRDefault="005C3382" w:rsidP="00574483">
      <w:pPr>
        <w:jc w:val="both"/>
        <w:rPr>
          <w:sz w:val="22"/>
          <w:szCs w:val="22"/>
        </w:rPr>
      </w:pPr>
    </w:p>
    <w:p w:rsidR="006659C5" w:rsidRPr="006659C5" w:rsidRDefault="006659C5">
      <w:pPr>
        <w:jc w:val="both"/>
        <w:rPr>
          <w:sz w:val="22"/>
          <w:szCs w:val="22"/>
        </w:rPr>
      </w:pPr>
    </w:p>
    <w:sectPr w:rsidR="006659C5" w:rsidRPr="006659C5" w:rsidSect="00435BAD">
      <w:headerReference w:type="default" r:id="rId10"/>
      <w:footerReference w:type="even" r:id="rId11"/>
      <w:footerReference w:type="default" r:id="rId12"/>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848" w:rsidRDefault="00071848">
      <w:r>
        <w:separator/>
      </w:r>
    </w:p>
  </w:endnote>
  <w:endnote w:type="continuationSeparator" w:id="0">
    <w:p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rsidR="00071848" w:rsidRDefault="000718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848" w:rsidRDefault="00071848">
      <w:r>
        <w:separator/>
      </w:r>
    </w:p>
  </w:footnote>
  <w:footnote w:type="continuationSeparator" w:id="0">
    <w:p w:rsidR="00071848" w:rsidRDefault="00071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budget/inforeuro"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2896</Words>
  <Characters>19212</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8</cp:revision>
  <cp:lastPrinted>2017-02-27T14:44:00Z</cp:lastPrinted>
  <dcterms:created xsi:type="dcterms:W3CDTF">2018-02-27T21:05:00Z</dcterms:created>
  <dcterms:modified xsi:type="dcterms:W3CDTF">2019-03-27T13:06:00Z</dcterms:modified>
</cp:coreProperties>
</file>