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</w:p>
    <w:p w:rsidR="00A961BD" w:rsidRPr="0069161F" w:rsidRDefault="007B3DB7" w:rsidP="00A961BD">
      <w:pPr>
        <w:pStyle w:val="Tytu"/>
        <w:rPr>
          <w:szCs w:val="24"/>
        </w:rPr>
      </w:pPr>
      <w:r>
        <w:rPr>
          <w:szCs w:val="24"/>
        </w:rPr>
        <w:t>Wzór umowy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7B3DB7">
      <w:pPr>
        <w:pStyle w:val="Tekstpodstawowy"/>
        <w:spacing w:after="0"/>
        <w:jc w:val="center"/>
      </w:pPr>
      <w:r w:rsidRPr="00FD2485">
        <w:t xml:space="preserve">w wyniku przeprowadzonego </w:t>
      </w:r>
      <w:r w:rsidR="007B3DB7">
        <w:t>zapytania ofertowego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</w:t>
      </w:r>
      <w:r w:rsidR="001A5592">
        <w:t>02-305</w:t>
      </w:r>
      <w:r w:rsidRPr="00FD2485">
        <w:t xml:space="preserve"> przy </w:t>
      </w:r>
      <w:r w:rsidRPr="00FD2485">
        <w:br/>
      </w:r>
      <w:r w:rsidR="001A5592">
        <w:t>Alejach Jerozolimskich 142A</w:t>
      </w:r>
      <w:r w:rsidRPr="00FD2485">
        <w:t>, posiadającą NIP 526-10-00-645, REGON 010393032, zarejestrowaną 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Default="00A961BD" w:rsidP="00A961BD">
      <w:pPr>
        <w:jc w:val="center"/>
      </w:pPr>
    </w:p>
    <w:p w:rsidR="00A961BD" w:rsidRDefault="00A961BD" w:rsidP="00A961BD">
      <w:pPr>
        <w:jc w:val="center"/>
      </w:pPr>
      <w:r w:rsidRPr="00FD2485">
        <w:t>oraz</w:t>
      </w:r>
    </w:p>
    <w:p w:rsidR="00A961BD" w:rsidRPr="00FD2485" w:rsidRDefault="00A961BD" w:rsidP="00A961BD">
      <w:pPr>
        <w:jc w:val="center"/>
      </w:pPr>
    </w:p>
    <w:p w:rsidR="00E051E0" w:rsidRPr="00645EA2" w:rsidRDefault="00E051E0" w:rsidP="00E051E0">
      <w:pPr>
        <w:pStyle w:val="Tekstpodstawowywcity"/>
        <w:ind w:left="0"/>
        <w:outlineLvl w:val="0"/>
        <w:rPr>
          <w:b/>
          <w:bCs/>
        </w:rPr>
      </w:pPr>
      <w:r>
        <w:rPr>
          <w:b/>
        </w:rPr>
        <w:t>………………</w:t>
      </w:r>
      <w:r w:rsidRPr="00645EA2">
        <w:rPr>
          <w:b/>
        </w:rPr>
        <w:t xml:space="preserve"> </w:t>
      </w:r>
      <w:r w:rsidRPr="00645EA2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45EA2">
        <w:rPr>
          <w:b/>
        </w:rPr>
        <w:t xml:space="preserve"> </w:t>
      </w:r>
      <w:r w:rsidRPr="00645EA2">
        <w:t xml:space="preserve">reprezentowaną przez: </w:t>
      </w:r>
      <w:r w:rsidRPr="00645EA2">
        <w:rPr>
          <w:b/>
        </w:rPr>
        <w:t xml:space="preserve">……………. </w:t>
      </w:r>
      <w:r w:rsidRPr="00645EA2">
        <w:t xml:space="preserve">, zwaną dalej </w:t>
      </w:r>
      <w:r w:rsidRPr="00645EA2">
        <w:rPr>
          <w:b/>
          <w:bCs/>
        </w:rPr>
        <w:t xml:space="preserve">Wykonawcą, 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634251" w:rsidRDefault="00634251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Przedmiotem umowy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:rsidR="008B39E9" w:rsidRDefault="008B39E9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Usługa świadczona w oparciu o niniejszą umowę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 xml:space="preserve">Wykonawcy </w:t>
      </w:r>
      <w:r w:rsidR="004069D9">
        <w:rPr>
          <w:iCs/>
        </w:rPr>
        <w:br/>
      </w:r>
      <w:r>
        <w:rPr>
          <w:iCs/>
        </w:rPr>
        <w:t>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Pr="00FD2485">
        <w:rPr>
          <w:iCs/>
        </w:rPr>
        <w:t xml:space="preserve"> do umowy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umowy</w:t>
      </w:r>
      <w:r w:rsidR="0069161F">
        <w:rPr>
          <w:iCs/>
        </w:rPr>
        <w:t>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Umowa została zawarta </w:t>
      </w:r>
      <w:r w:rsidR="00D33E0B">
        <w:rPr>
          <w:iCs/>
        </w:rPr>
        <w:t xml:space="preserve">od </w:t>
      </w:r>
      <w:r w:rsidR="007B3DB7">
        <w:rPr>
          <w:iCs/>
        </w:rPr>
        <w:t xml:space="preserve">dnia jej </w:t>
      </w:r>
      <w:r w:rsidR="002847FB">
        <w:rPr>
          <w:iCs/>
        </w:rPr>
        <w:t>podpisania</w:t>
      </w:r>
      <w:r w:rsidR="007B3DB7">
        <w:rPr>
          <w:iCs/>
        </w:rPr>
        <w:t xml:space="preserve"> do dnia </w:t>
      </w:r>
      <w:r w:rsidR="005A7AED">
        <w:rPr>
          <w:iCs/>
        </w:rPr>
        <w:t>29</w:t>
      </w:r>
      <w:r>
        <w:rPr>
          <w:iCs/>
        </w:rPr>
        <w:t>.</w:t>
      </w:r>
      <w:r w:rsidR="005A7AED">
        <w:rPr>
          <w:iCs/>
        </w:rPr>
        <w:t>02</w:t>
      </w:r>
      <w:r>
        <w:rPr>
          <w:iCs/>
        </w:rPr>
        <w:t>.20</w:t>
      </w:r>
      <w:r w:rsidR="005A7AED">
        <w:rPr>
          <w:iCs/>
        </w:rPr>
        <w:t>20</w:t>
      </w:r>
      <w:r>
        <w:rPr>
          <w:iCs/>
        </w:rPr>
        <w:t xml:space="preserve"> r. lub do wyczerpania kwoty przeznaczonej na jej realizację, w zależności co nastąpi pierwsze.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Wykonawca zobowiązuje się świadczyć usługi będące przedmiotem niniejszej umowy w </w:t>
      </w:r>
      <w:r w:rsidR="000166A9">
        <w:rPr>
          <w:iCs/>
        </w:rPr>
        <w:t>obiekcie</w:t>
      </w:r>
      <w:r>
        <w:rPr>
          <w:iCs/>
        </w:rPr>
        <w:t xml:space="preserve"> …..mieszczącym się w …. przy ul.  ……. .</w:t>
      </w:r>
    </w:p>
    <w:p w:rsidR="003D24DF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</w:pPr>
      <w:r w:rsidRPr="007732D7">
        <w:t xml:space="preserve">Zamawiający </w:t>
      </w:r>
      <w:r w:rsidRPr="00AD36C3">
        <w:t xml:space="preserve">zastrzega sobie prawo niewykorzystania </w:t>
      </w:r>
      <w:r>
        <w:t xml:space="preserve">do </w:t>
      </w:r>
      <w:r w:rsidR="002847FB">
        <w:t>3</w:t>
      </w:r>
      <w:r>
        <w:t xml:space="preserve">0% </w:t>
      </w:r>
      <w:r w:rsidRPr="00AD36C3">
        <w:t xml:space="preserve">wartości umowy określonej w § </w:t>
      </w:r>
      <w:r>
        <w:t>4</w:t>
      </w:r>
      <w:r w:rsidRPr="00AD36C3">
        <w:t xml:space="preserve"> ust. 1, a Wykonawca oświadcza, że nie będzie z tego tytułu wnosił żadnych roszczeń. </w:t>
      </w:r>
      <w:r w:rsidRPr="001A3303">
        <w:rPr>
          <w:sz w:val="22"/>
          <w:szCs w:val="22"/>
        </w:rPr>
        <w:t>Ilości zamówionych usług będą wynikać z bieżącego zapotrzebowania Zamawiającego</w:t>
      </w:r>
      <w:r w:rsidRPr="007732D7">
        <w:t>.</w:t>
      </w:r>
    </w:p>
    <w:p w:rsidR="003D24DF" w:rsidRPr="00AD36C3" w:rsidRDefault="003D24DF" w:rsidP="00F97B69">
      <w:pPr>
        <w:numPr>
          <w:ilvl w:val="0"/>
          <w:numId w:val="5"/>
        </w:numPr>
        <w:ind w:left="426" w:hanging="426"/>
        <w:jc w:val="both"/>
      </w:pPr>
      <w:r w:rsidRPr="00AD36C3">
        <w:t xml:space="preserve">Przez </w:t>
      </w:r>
      <w:r w:rsidRPr="00AD36C3">
        <w:rPr>
          <w:b/>
        </w:rPr>
        <w:t>Pracownika Zamawiającego</w:t>
      </w:r>
      <w:r w:rsidRPr="00AD36C3">
        <w:t xml:space="preserve"> należy rozumieć: osobę odpowiedzialną </w:t>
      </w:r>
      <w:r>
        <w:br/>
      </w:r>
      <w:r w:rsidRPr="00AD36C3">
        <w:t xml:space="preserve">za organizację szkolenia.  Osoba ta jest uprawniona do uzgadniania warunków danego zamówienia (termin, rodzaj Sali i sprzętu, menu, zakwaterowanie) i udzielania informacji w danej sprawie.  Osoba ta </w:t>
      </w:r>
      <w:r>
        <w:t>będzie</w:t>
      </w:r>
      <w:r w:rsidRPr="00AD36C3">
        <w:t xml:space="preserve"> wskazana w treści </w:t>
      </w:r>
      <w:r w:rsidRPr="00AD36C3">
        <w:rPr>
          <w:b/>
        </w:rPr>
        <w:t xml:space="preserve">Formularza Zamówienia załącznik nr 3 </w:t>
      </w:r>
      <w:r w:rsidRPr="00AD36C3">
        <w:t xml:space="preserve">do niniejszej umowy.  </w:t>
      </w:r>
    </w:p>
    <w:p w:rsidR="003D24DF" w:rsidRPr="00C21CC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Zamawiając</w:t>
      </w:r>
      <w:r>
        <w:rPr>
          <w:iCs/>
        </w:rPr>
        <w:t xml:space="preserve">y ma </w:t>
      </w:r>
      <w:r w:rsidRPr="00FD2485">
        <w:rPr>
          <w:iCs/>
        </w:rPr>
        <w:t>możliwości zamawiania usług, o których mowa w ust. 1, od osób trzecich.</w:t>
      </w:r>
    </w:p>
    <w:p w:rsidR="003D24DF" w:rsidRDefault="003D24DF" w:rsidP="003D24DF">
      <w:pPr>
        <w:jc w:val="center"/>
        <w:rPr>
          <w:b/>
          <w:iCs/>
        </w:rPr>
      </w:pPr>
    </w:p>
    <w:p w:rsidR="003D24DF" w:rsidRPr="00096FB2" w:rsidRDefault="003D24DF" w:rsidP="003D24DF">
      <w:pPr>
        <w:jc w:val="center"/>
        <w:rPr>
          <w:b/>
        </w:rPr>
      </w:pPr>
      <w:r w:rsidRPr="00096FB2">
        <w:rPr>
          <w:b/>
        </w:rPr>
        <w:lastRenderedPageBreak/>
        <w:t>§ 2. Ceny i sposób ich naliczania</w:t>
      </w:r>
    </w:p>
    <w:p w:rsidR="003D24DF" w:rsidRPr="00096FB2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Strony umowy uzgadniają, że w czasie jej realizacji stosowane będą ceny brutto wyszczególnione w </w:t>
      </w:r>
      <w:r>
        <w:rPr>
          <w:b/>
        </w:rPr>
        <w:t>Formularzu Ofertowym</w:t>
      </w:r>
      <w:r w:rsidRPr="00096FB2">
        <w:t xml:space="preserve"> Wykonawcy. Ceny te nie podlegają zwiększeniu w czasie realizacji umowy.  </w:t>
      </w:r>
    </w:p>
    <w:p w:rsidR="003D24DF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Cena brutto zawiera podatek VAT naliczony zgodnie z przepisami obowiązującymi w dniu </w:t>
      </w:r>
      <w:r>
        <w:t>powstania obowiązku podatkowego</w:t>
      </w:r>
      <w:r w:rsidRPr="00096FB2">
        <w:t xml:space="preserve"> oraz wszelkie inne koszty związa</w:t>
      </w:r>
      <w:r>
        <w:t xml:space="preserve">ne z należytą realizacją umowy.  </w:t>
      </w:r>
    </w:p>
    <w:p w:rsidR="00634251" w:rsidRPr="00FD2485" w:rsidRDefault="00634251" w:rsidP="00634251">
      <w:pPr>
        <w:rPr>
          <w:iCs/>
        </w:rPr>
      </w:pPr>
    </w:p>
    <w:p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 xml:space="preserve">§ </w:t>
      </w:r>
      <w:r w:rsidR="00EB1275">
        <w:rPr>
          <w:b/>
          <w:iCs/>
        </w:rPr>
        <w:t>3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:rsidR="00F97B69" w:rsidRPr="00F97B6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</w:t>
      </w:r>
      <w:r w:rsidR="00BF7029" w:rsidRPr="00F97B69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</w:t>
      </w:r>
    </w:p>
    <w:p w:rsidR="00BF7029" w:rsidRDefault="00F97B69" w:rsidP="00504D48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ind w:left="426"/>
        <w:jc w:val="both"/>
      </w:pPr>
      <w:r>
        <w:rPr>
          <w:iCs/>
        </w:rPr>
        <w:t xml:space="preserve">   </w:t>
      </w:r>
      <w:r w:rsidR="00BF7029" w:rsidRPr="00FD2485">
        <w:t xml:space="preserve">Każdorazowe zamówienie usługi nastąpi według poniższych zasad: </w:t>
      </w:r>
    </w:p>
    <w:p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Zamawiający planuje zorganizować w siedzibie 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r w:rsidR="00E60CA8">
        <w:t>,</w:t>
      </w:r>
      <w:r w:rsidRPr="00636FB8">
        <w:t xml:space="preserve"> rezygnując z jakichkolwiek roszczeń wobec Wykonawcy.</w:t>
      </w:r>
      <w:r w:rsidR="00922AF8" w:rsidRPr="00636FB8">
        <w:t xml:space="preserve"> </w:t>
      </w:r>
    </w:p>
    <w:p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 xml:space="preserve">racownik Zamawiającego prześle na adres mailowy Wykonawcy, kompletny (wypełniony i 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:rsidR="00BF7029" w:rsidRPr="00BB07D9" w:rsidRDefault="00BF7029" w:rsidP="00F97B69">
      <w:pPr>
        <w:numPr>
          <w:ilvl w:val="0"/>
          <w:numId w:val="15"/>
        </w:numPr>
        <w:ind w:left="567" w:hanging="567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ma również prawo do rezygnacji z realizacji danego zamówienia</w:t>
      </w:r>
      <w:r w:rsidR="00BB07D9" w:rsidRPr="00636FB8">
        <w:t xml:space="preserve"> w oparciu o ustalone w umowie terminy anulacji bez</w:t>
      </w:r>
      <w:r w:rsidR="004A26C5">
        <w:t xml:space="preserve"> </w:t>
      </w:r>
      <w:r w:rsidR="00BB07D9" w:rsidRPr="00636FB8">
        <w:t>kosztowej</w:t>
      </w:r>
      <w:r w:rsidRPr="00636FB8">
        <w:t>.</w:t>
      </w:r>
    </w:p>
    <w:p w:rsidR="00BF7029" w:rsidRPr="00014963" w:rsidRDefault="00BF7029" w:rsidP="00F97B69">
      <w:pPr>
        <w:numPr>
          <w:ilvl w:val="0"/>
          <w:numId w:val="18"/>
        </w:numPr>
        <w:ind w:left="567" w:hanging="567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jednostkowych nie wyższych niż określone w Formularzu Oferty. Wykonawca w każdym takim przypadku jest zobligowany do posiadania potwierdzenia, iż Zamawiający zaakceptował odstępstwo </w:t>
      </w:r>
      <w:r w:rsidRPr="00014963">
        <w:t>od standardu.</w:t>
      </w:r>
    </w:p>
    <w:p w:rsidR="00BF7029" w:rsidRDefault="00014963" w:rsidP="00F97B69">
      <w:pPr>
        <w:numPr>
          <w:ilvl w:val="0"/>
          <w:numId w:val="18"/>
        </w:numPr>
        <w:ind w:left="567" w:hanging="567"/>
        <w:jc w:val="both"/>
      </w:pPr>
      <w:r w:rsidRPr="00014963">
        <w:t xml:space="preserve">Zamawiający zobowiązuje się informować o faktycznym zapotrzebowaniu na pokoje na </w:t>
      </w:r>
      <w:r w:rsidRPr="00540547">
        <w:rPr>
          <w:b/>
        </w:rPr>
        <w:t>7 dni</w:t>
      </w:r>
      <w:r w:rsidRPr="00014963">
        <w:t xml:space="preserve"> przed planowanym terminem spotkania oraz o faktycznym zapotrzebowaniu związanym z wyżywieniem do </w:t>
      </w:r>
      <w:r w:rsidRPr="00540547">
        <w:rPr>
          <w:b/>
        </w:rPr>
        <w:t>3 dni</w:t>
      </w:r>
      <w:r w:rsidRPr="00014963">
        <w:t xml:space="preserve"> przed rozpoczęciem spotkania.</w:t>
      </w:r>
      <w:r>
        <w:t xml:space="preserve"> </w:t>
      </w:r>
      <w:r w:rsidR="00BF7029" w:rsidRPr="00014963">
        <w:t>Liczba ta jest uważana przez strony jako faktyczna liczba uczestników spotkania w dalszych zapisach umowy i jako taka stanowi podstawę do wyliczenia kosztu spotkania.</w:t>
      </w:r>
    </w:p>
    <w:p w:rsidR="00C423C2" w:rsidRPr="00014963" w:rsidRDefault="00C423C2" w:rsidP="00F97B69">
      <w:pPr>
        <w:numPr>
          <w:ilvl w:val="0"/>
          <w:numId w:val="18"/>
        </w:numPr>
        <w:ind w:left="567" w:hanging="567"/>
        <w:jc w:val="both"/>
      </w:pPr>
      <w:r>
        <w:t xml:space="preserve">Osobą odpowiedzialną ze strony Wykonawcy, za kontakt z Zamawiającym i realizację umowy jest: ……….. tel.: …………………., email:…………………………………. </w:t>
      </w:r>
    </w:p>
    <w:p w:rsidR="00FB3D81" w:rsidRDefault="00FB3D81" w:rsidP="00BF7029">
      <w:pPr>
        <w:rPr>
          <w:b/>
          <w:iCs/>
        </w:rPr>
      </w:pPr>
    </w:p>
    <w:p w:rsidR="00045711" w:rsidRDefault="00045711" w:rsidP="001A7A5B">
      <w:pPr>
        <w:jc w:val="center"/>
        <w:rPr>
          <w:b/>
          <w:iCs/>
        </w:rPr>
      </w:pPr>
    </w:p>
    <w:p w:rsidR="006F140A" w:rsidRDefault="006F140A" w:rsidP="001A7A5B">
      <w:pPr>
        <w:jc w:val="center"/>
        <w:rPr>
          <w:b/>
          <w:iCs/>
        </w:rPr>
      </w:pPr>
    </w:p>
    <w:p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</w:t>
      </w:r>
      <w:r w:rsidR="00EB1275">
        <w:rPr>
          <w:b/>
          <w:iCs/>
        </w:rPr>
        <w:t>4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należny podatek VAT.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</w:t>
      </w:r>
      <w:r w:rsidR="00F30E42">
        <w:t>ę iloczynów cen jednostkowych bru</w:t>
      </w:r>
      <w:r>
        <w:t>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umowie termin</w:t>
      </w:r>
      <w:r w:rsidR="00027BB8">
        <w:t>ów</w:t>
      </w:r>
      <w:r w:rsidR="00DC1B48" w:rsidRPr="003E49D3">
        <w:t xml:space="preserve"> anulacji bez</w:t>
      </w:r>
      <w:r w:rsidR="00540547">
        <w:t xml:space="preserve"> </w:t>
      </w:r>
      <w:r w:rsidR="00DC1B48" w:rsidRPr="003E49D3">
        <w:t>kosztowej.</w:t>
      </w:r>
    </w:p>
    <w:p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>Faktura wystawiona niezgodnie z ust. 4</w:t>
      </w:r>
      <w:r w:rsidR="00E96CF6">
        <w:t xml:space="preserve"> i 3</w:t>
      </w:r>
      <w:r w:rsidRPr="00BE7570">
        <w:t xml:space="preserve">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 xml:space="preserve">Wykonawca zobowiązuje się do przedstawiania Zamawiającemu comiesięcznych raportów z realizacji umowy w postaci zestawienia zbiorczego (w wersji elektronicznej) wykonanych usług (wystawionych faktur), w nieprzekraczalnych terminach: - do 10 dnia miesiąca następnego na adres: </w:t>
      </w:r>
      <w:r w:rsidR="007B3DB7">
        <w:rPr>
          <w:b/>
          <w:bCs/>
        </w:rPr>
        <w:t>dzp</w:t>
      </w:r>
      <w:r w:rsidRPr="00740502">
        <w:rPr>
          <w:b/>
          <w:bCs/>
        </w:rPr>
        <w:t>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EB1275">
        <w:rPr>
          <w:b/>
          <w:iCs/>
        </w:rPr>
        <w:t>5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 xml:space="preserve">Za nienależyte 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 w:rsidRPr="00AC797E">
        <w:t xml:space="preserve"> będzie uznane stwierdzenie przez Zamawiającego braków/wad jakościowych lub ilościowych świadczonych usług, takich jak:</w:t>
      </w:r>
    </w:p>
    <w:p w:rsidR="00EB1275" w:rsidRPr="00AD36C3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 xml:space="preserve">niespełnianie przewidzianych w Opisie Przedmiotu Zamówieni, wymogów określonych dla miejsca świadczenia usługi, a w szczególności: standardu </w:t>
      </w:r>
      <w:r>
        <w:br/>
      </w:r>
      <w:r w:rsidRPr="00AD36C3">
        <w:t xml:space="preserve">i wyposażenia </w:t>
      </w:r>
      <w:r w:rsidR="007A5CB8">
        <w:t>obiektu</w:t>
      </w:r>
      <w:r w:rsidRPr="00AD36C3">
        <w:t xml:space="preserve">, w tym standardu i wyposażenia </w:t>
      </w:r>
      <w:r>
        <w:t xml:space="preserve">pokoi oraz </w:t>
      </w:r>
      <w:r w:rsidRPr="00AD36C3">
        <w:t>sal konferencyjnych oraz innych i</w:t>
      </w:r>
      <w:r>
        <w:t>stotnych dla spotkania sprzętów;</w:t>
      </w:r>
      <w:r w:rsidRPr="00AD36C3">
        <w:t xml:space="preserve">  </w:t>
      </w:r>
    </w:p>
    <w:p w:rsidR="00EB1275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 niewykonanie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>
        <w:t xml:space="preserve"> będzie uznane stwierdzenie przez Zamawiającego: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wystarczającej liczby</w:t>
      </w:r>
      <w:r>
        <w:t xml:space="preserve"> pokoi oraz</w:t>
      </w:r>
      <w:r w:rsidRPr="00AC797E">
        <w:t xml:space="preserve"> posiłków, zgodnie ze złożonym przez Zamawiającego Zamówieniem;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sal konferencyjnych z wyposażeniem, zgodnie ze złożonym przez Zamawiającego Zamówieniem.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W przypadku </w:t>
      </w:r>
      <w:r w:rsidRPr="00AD36C3">
        <w:t xml:space="preserve">stwierdzenia przez Zamawiającego nienależytego wykonania </w:t>
      </w:r>
      <w:r w:rsidR="00B8326A">
        <w:t xml:space="preserve">każdorazowego zamówienia o którym mowa w </w:t>
      </w:r>
      <w:r w:rsidR="00B8326A">
        <w:rPr>
          <w:b/>
          <w:iCs/>
        </w:rPr>
        <w:t>§3</w:t>
      </w:r>
      <w:r w:rsidR="00023931">
        <w:rPr>
          <w:b/>
          <w:iCs/>
        </w:rPr>
        <w:t xml:space="preserve"> </w:t>
      </w:r>
      <w:bookmarkStart w:id="0" w:name="_GoBack"/>
      <w:bookmarkEnd w:id="0"/>
      <w:r w:rsidRPr="00AD36C3">
        <w:t xml:space="preserve">zostanie sporządzony Protokół, którego wzór stanowi </w:t>
      </w:r>
      <w:r w:rsidRPr="00AD36C3">
        <w:rPr>
          <w:b/>
        </w:rPr>
        <w:t xml:space="preserve">załącznik nr </w:t>
      </w:r>
      <w:r>
        <w:rPr>
          <w:b/>
        </w:rPr>
        <w:t>5</w:t>
      </w:r>
      <w:r w:rsidRPr="00AD36C3">
        <w:t xml:space="preserve"> do umowy.</w:t>
      </w:r>
    </w:p>
    <w:p w:rsidR="00EB1275" w:rsidRPr="00AD36C3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W przypadku niewykonania lub nienależytego wykonania </w:t>
      </w:r>
      <w:r w:rsidR="002742BB" w:rsidRPr="002742BB">
        <w:rPr>
          <w:rFonts w:ascii="Times New Roman" w:hAnsi="Times New Roman" w:cs="Times New Roman"/>
        </w:rPr>
        <w:t xml:space="preserve">każdorazowego zamówienia o którym mowa w </w:t>
      </w:r>
      <w:r w:rsidR="002742BB" w:rsidRPr="002742BB">
        <w:rPr>
          <w:rFonts w:ascii="Times New Roman" w:hAnsi="Times New Roman" w:cs="Times New Roman"/>
          <w:b/>
          <w:iCs/>
        </w:rPr>
        <w:t>§3</w:t>
      </w:r>
      <w:r w:rsidR="002742BB">
        <w:rPr>
          <w:rFonts w:ascii="Times New Roman" w:hAnsi="Times New Roman" w:cs="Times New Roman"/>
          <w:b/>
          <w:iCs/>
        </w:rPr>
        <w:t>,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 Wykonawca zapłaci Zamawiającemu karę umowną w wysokości 20% wartości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danego 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>zamówienia.</w:t>
      </w:r>
    </w:p>
    <w:p w:rsidR="00EB1275" w:rsidRPr="00AD36C3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Zamawiający ma prawo potrącenia naliczonej kary umownej z faktury VAT oraz prawo do żądania odszkodowania przewyższającego wysokość zastrzeżonej kary umownej. 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Wykonawca ma prawo do naliczenia odsetek ustawowych za każdy dzień zwłoki </w:t>
      </w:r>
      <w:r>
        <w:br/>
      </w:r>
      <w:r w:rsidRPr="00AD36C3">
        <w:t xml:space="preserve">w przypadku przekroczenia przez Zamawiającego terminu płatności faktur. 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>Trzykrotne naliczenie Wykonawcy kary umownej, na podstawie ust. 3, stanowi podstawę do rozwiązania Umowy bez zachowania terminu wypowiedzenia</w:t>
      </w:r>
      <w:r w:rsidR="00E96CF6">
        <w:t xml:space="preserve">, o którym mowa </w:t>
      </w:r>
      <w:r w:rsidR="00E96CF6" w:rsidRPr="004B275A">
        <w:t>w</w:t>
      </w:r>
      <w:r w:rsidRPr="004B275A">
        <w:t xml:space="preserve">  </w:t>
      </w:r>
      <w:r w:rsidRPr="004B275A">
        <w:rPr>
          <w:b/>
        </w:rPr>
        <w:t xml:space="preserve">§ </w:t>
      </w:r>
      <w:r w:rsidR="007B3DB7">
        <w:rPr>
          <w:b/>
        </w:rPr>
        <w:t>8</w:t>
      </w:r>
      <w:r w:rsidRPr="004B275A">
        <w:rPr>
          <w:b/>
        </w:rPr>
        <w:t xml:space="preserve"> ust. </w:t>
      </w:r>
      <w:r w:rsidR="007312D1" w:rsidRPr="004B275A">
        <w:rPr>
          <w:b/>
        </w:rPr>
        <w:t>4</w:t>
      </w:r>
      <w:r w:rsidRPr="004B275A">
        <w:rPr>
          <w:b/>
        </w:rPr>
        <w:t>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Zamawiający ma prawo do </w:t>
      </w:r>
      <w:r w:rsidR="00983884">
        <w:t>bez kosztowej</w:t>
      </w:r>
      <w:r>
        <w:t xml:space="preserve"> anulacji całego zamówienia na 30 dni przed planowanym spotkaniem. </w:t>
      </w:r>
    </w:p>
    <w:p w:rsidR="00563A6D" w:rsidRPr="00024E5B" w:rsidRDefault="00563A6D" w:rsidP="000B3AE6">
      <w:pPr>
        <w:numPr>
          <w:ilvl w:val="0"/>
          <w:numId w:val="3"/>
        </w:numPr>
        <w:ind w:left="426" w:hanging="426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</w:t>
      </w:r>
      <w:r w:rsidR="009C0D04" w:rsidRPr="005C003B">
        <w:t>Wykonawcę (</w:t>
      </w:r>
      <w:r w:rsidR="00447553" w:rsidRPr="005C003B">
        <w:t xml:space="preserve">z </w:t>
      </w:r>
      <w:r w:rsidRPr="005C003B">
        <w:t xml:space="preserve">zastrzeżeniem § </w:t>
      </w:r>
      <w:r w:rsidR="005C003B" w:rsidRPr="005C003B">
        <w:t>9</w:t>
      </w:r>
      <w:r w:rsidRPr="005C003B">
        <w:t xml:space="preserve"> ust. </w:t>
      </w:r>
      <w:r w:rsidR="005C003B" w:rsidRPr="005C003B">
        <w:t>2</w:t>
      </w:r>
      <w:r w:rsidR="009C0D04" w:rsidRPr="005C003B">
        <w:t>)</w:t>
      </w:r>
      <w:r w:rsidRPr="005C003B">
        <w:t>,</w:t>
      </w:r>
      <w:r w:rsidRPr="00434F2B">
        <w:t xml:space="preserve"> </w:t>
      </w:r>
      <w:r w:rsidR="009C0D04" w:rsidRPr="00434F2B">
        <w:t xml:space="preserve">do naliczenia kar umownych według </w:t>
      </w:r>
      <w:r w:rsidR="009C0D04" w:rsidRPr="00024E5B">
        <w:t>poniższych zasad</w:t>
      </w:r>
      <w:r w:rsidRPr="00024E5B">
        <w:t>:</w:t>
      </w:r>
      <w:r w:rsidR="00016E7B" w:rsidRPr="00024E5B">
        <w:t xml:space="preserve"> 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a) </w:t>
      </w:r>
      <w:r w:rsidR="00BD219A" w:rsidRPr="00024E5B">
        <w:t xml:space="preserve">krócej niż </w:t>
      </w:r>
      <w:r w:rsidR="002742BB" w:rsidRPr="00024E5B">
        <w:t xml:space="preserve">31-22 dni przed spotkaniem </w:t>
      </w:r>
      <w:r w:rsidR="00E40FA6" w:rsidRPr="00024E5B">
        <w:t>-</w:t>
      </w:r>
      <w:r w:rsidR="002742BB" w:rsidRPr="00024E5B">
        <w:t xml:space="preserve"> </w:t>
      </w:r>
      <w:r w:rsidR="009F5B2C" w:rsidRPr="00024E5B">
        <w:t xml:space="preserve">10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b) </w:t>
      </w:r>
      <w:r w:rsidR="00BD219A" w:rsidRPr="00024E5B">
        <w:t xml:space="preserve">krócej niż </w:t>
      </w:r>
      <w:r w:rsidR="00434F2B" w:rsidRPr="00024E5B">
        <w:t xml:space="preserve">21-15 dni przed </w:t>
      </w:r>
      <w:r w:rsidR="002742BB" w:rsidRPr="00024E5B">
        <w:t>spotkaniem</w:t>
      </w:r>
      <w:r w:rsidR="007A31C3" w:rsidRPr="00024E5B">
        <w:t xml:space="preserve"> </w:t>
      </w:r>
      <w:r w:rsidR="00434F2B" w:rsidRPr="00024E5B">
        <w:t>-</w:t>
      </w:r>
      <w:r w:rsidR="002742BB" w:rsidRPr="00024E5B">
        <w:t xml:space="preserve"> </w:t>
      </w:r>
      <w:r w:rsidR="001560F8" w:rsidRPr="00024E5B">
        <w:t>30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BE34F0" w:rsidRPr="00024E5B" w:rsidRDefault="00CC1261" w:rsidP="00CC1261">
      <w:pPr>
        <w:ind w:left="709" w:hanging="1"/>
        <w:jc w:val="both"/>
      </w:pPr>
      <w:r w:rsidRPr="00024E5B">
        <w:t xml:space="preserve">c) </w:t>
      </w:r>
      <w:r w:rsidR="00BD219A" w:rsidRPr="00024E5B">
        <w:t xml:space="preserve">krócej </w:t>
      </w:r>
      <w:r w:rsidR="00FF54BF" w:rsidRPr="00024E5B">
        <w:t xml:space="preserve">niż </w:t>
      </w:r>
      <w:r w:rsidR="002742BB" w:rsidRPr="00024E5B">
        <w:t xml:space="preserve">14-8 dni przed </w:t>
      </w:r>
      <w:r w:rsidRPr="00024E5B">
        <w:t>spotkaniem</w:t>
      </w:r>
      <w:r w:rsidR="002742BB" w:rsidRPr="00024E5B">
        <w:t xml:space="preserve"> </w:t>
      </w:r>
      <w:r w:rsidR="00434F2B" w:rsidRPr="00024E5B">
        <w:t>-</w:t>
      </w:r>
      <w:r w:rsidR="009F5B2C" w:rsidRPr="00024E5B">
        <w:t xml:space="preserve"> </w:t>
      </w:r>
      <w:r w:rsidR="001560F8" w:rsidRPr="00024E5B">
        <w:t xml:space="preserve">60 </w:t>
      </w:r>
      <w:r w:rsidR="00E40FA6" w:rsidRPr="00024E5B">
        <w:t xml:space="preserve">% szacowanej wartości </w:t>
      </w:r>
      <w:r w:rsidR="002742BB" w:rsidRPr="00024E5B">
        <w:t xml:space="preserve">każdorazowego  zamówienia o którym mowa w </w:t>
      </w:r>
      <w:r w:rsidR="002742BB" w:rsidRPr="00024E5B">
        <w:rPr>
          <w:b/>
          <w:iCs/>
        </w:rPr>
        <w:t>§3</w:t>
      </w:r>
    </w:p>
    <w:p w:rsidR="00E40FA6" w:rsidRDefault="00CC1261" w:rsidP="00CC1261">
      <w:pPr>
        <w:ind w:left="709" w:hanging="1"/>
        <w:jc w:val="both"/>
      </w:pPr>
      <w:r w:rsidRPr="00024E5B">
        <w:t xml:space="preserve">d) </w:t>
      </w:r>
      <w:r w:rsidR="00BD219A" w:rsidRPr="00024E5B">
        <w:t xml:space="preserve">krócej </w:t>
      </w:r>
      <w:r w:rsidR="00FF54BF" w:rsidRPr="00024E5B">
        <w:t xml:space="preserve">niż </w:t>
      </w:r>
      <w:r w:rsidRPr="00024E5B">
        <w:t xml:space="preserve">7-0 dni przed spotkaniem </w:t>
      </w:r>
      <w:r w:rsidR="00E40FA6" w:rsidRPr="00024E5B">
        <w:t xml:space="preserve">- </w:t>
      </w:r>
      <w:r w:rsidR="001560F8" w:rsidRPr="00024E5B">
        <w:t xml:space="preserve">100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  <w:r w:rsidR="00105A58" w:rsidRPr="00024E5B">
        <w:rPr>
          <w:b/>
          <w:iCs/>
        </w:rPr>
        <w:t>.</w:t>
      </w:r>
    </w:p>
    <w:p w:rsidR="006F140A" w:rsidRDefault="006F140A" w:rsidP="007B3DB7">
      <w:pPr>
        <w:suppressAutoHyphens/>
        <w:spacing w:before="120"/>
        <w:rPr>
          <w:b/>
          <w:spacing w:val="10"/>
          <w:lang w:eastAsia="ar-SA"/>
        </w:rPr>
      </w:pPr>
    </w:p>
    <w:p w:rsidR="00066DEA" w:rsidRDefault="007B3DB7" w:rsidP="00066DEA">
      <w:pPr>
        <w:suppressAutoHyphens/>
        <w:spacing w:before="120"/>
        <w:jc w:val="center"/>
        <w:rPr>
          <w:b/>
          <w:lang w:eastAsia="ar-SA"/>
        </w:rPr>
      </w:pPr>
      <w:r>
        <w:rPr>
          <w:b/>
          <w:spacing w:val="10"/>
          <w:lang w:eastAsia="ar-SA"/>
        </w:rPr>
        <w:t>§ 6</w:t>
      </w:r>
      <w:r w:rsidR="00066DEA">
        <w:rPr>
          <w:b/>
          <w:spacing w:val="10"/>
          <w:lang w:eastAsia="ar-SA"/>
        </w:rPr>
        <w:t xml:space="preserve">. </w:t>
      </w:r>
      <w:r w:rsidR="00066DEA">
        <w:rPr>
          <w:b/>
          <w:lang w:eastAsia="ar-SA"/>
        </w:rPr>
        <w:t>Zmiany Umowy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>
        <w:rPr>
          <w:rFonts w:eastAsia="Calibri"/>
          <w:b/>
          <w:color w:val="000000"/>
          <w:lang w:eastAsia="en-US"/>
        </w:rPr>
        <w:t>ust. 2</w:t>
      </w:r>
      <w:r>
        <w:rPr>
          <w:rFonts w:eastAsia="Calibri"/>
          <w:color w:val="000000"/>
          <w:lang w:eastAsia="en-US"/>
        </w:rPr>
        <w:t xml:space="preserve"> nie stanowi zobowiązania Stron do zmiany niniejszej Umowy.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przewiduje możliwość dokonywania  zmian, o których mowa w </w:t>
      </w:r>
      <w:r>
        <w:rPr>
          <w:rFonts w:eastAsia="Calibri"/>
          <w:b/>
          <w:color w:val="000000"/>
          <w:lang w:eastAsia="en-US"/>
        </w:rPr>
        <w:t>ust.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br/>
        <w:t xml:space="preserve">w następujących przypadkach: </w:t>
      </w:r>
    </w:p>
    <w:p w:rsidR="00066DEA" w:rsidRPr="00105A58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 - </w:t>
      </w:r>
      <w:r>
        <w:rPr>
          <w:rFonts w:eastAsia="Calibri"/>
          <w:color w:val="000000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>
        <w:rPr>
          <w:rFonts w:eastAsia="Calibri"/>
          <w:color w:val="000000"/>
          <w:lang w:eastAsia="en-US"/>
        </w:rPr>
        <w:br/>
        <w:t>w tym umów zawartych pomiędzy Zamawiającym a instytucjami nadzorującymi lub następstwem</w:t>
      </w:r>
      <w:r>
        <w:rPr>
          <w:rFonts w:eastAsia="Calibri"/>
          <w:lang w:eastAsia="en-US"/>
        </w:rPr>
        <w:t>, w przypadku, gdy zmiany te nie były znane w dniu zawarcia umowy</w:t>
      </w:r>
      <w:r>
        <w:rPr>
          <w:rFonts w:eastAsia="Calibri"/>
          <w:color w:val="000000"/>
          <w:lang w:eastAsia="en-US"/>
        </w:rPr>
        <w:t xml:space="preserve">, </w:t>
      </w:r>
    </w:p>
    <w:p w:rsidR="00105A58" w:rsidRPr="00105A58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Umowy, </w:t>
      </w:r>
      <w:r>
        <w:rPr>
          <w:rFonts w:eastAsia="Calibri"/>
          <w:color w:val="000000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>
        <w:rPr>
          <w:rFonts w:eastAsia="Calibri"/>
          <w:lang w:eastAsia="en-US"/>
        </w:rPr>
        <w:t>powszechnie obowiązujących przepisów prawa, w przypadku gdy okoliczności te nie były znane w dniu zawarcia Umowy</w:t>
      </w:r>
      <w:r>
        <w:rPr>
          <w:rFonts w:eastAsia="Calibri"/>
          <w:color w:val="000000"/>
          <w:lang w:eastAsia="en-US"/>
        </w:rPr>
        <w:t>,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terminu realizacji Umowy,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 w przypadku, prac nad uchwaleniem lub nowelizacją powszechnie obowiązujących przepisów prawa, które może mieć wpływ na realizację Umowy, </w:t>
      </w:r>
      <w:r>
        <w:rPr>
          <w:rFonts w:eastAsia="Calibri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>, przy niezmiennym poziomie wynagrodzenia, jeśli dzięki zmianom nastąpi poprawa wydajności, jakości prac związanych z przedmiotem Umowy;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wynagrodzenia </w:t>
      </w:r>
      <w:r>
        <w:rPr>
          <w:rFonts w:eastAsia="Calibri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 wyniku zmian </w:t>
      </w:r>
      <w:r>
        <w:rPr>
          <w:rFonts w:eastAsia="Calibri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>
        <w:rPr>
          <w:rFonts w:eastAsia="Calibri"/>
          <w:lang w:eastAsia="en-US"/>
        </w:rPr>
        <w:br/>
        <w:t>a w razie ograniczenia zakresu prac ulega proporcjonalnemu  zmniejszeniu,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 Umowy </w:t>
      </w:r>
      <w:r>
        <w:rPr>
          <w:rFonts w:eastAsia="Calibri"/>
          <w:color w:val="000000"/>
          <w:lang w:eastAsia="en-US"/>
        </w:rPr>
        <w:t xml:space="preserve">(w tym sposobu realizacji), terminu realizacji oraz pozostałych elementów Umowy </w:t>
      </w:r>
      <w:r>
        <w:rPr>
          <w:rFonts w:eastAsia="Calibri"/>
          <w:lang w:eastAsia="en-US"/>
        </w:rPr>
        <w:t>w przypadku wystąpienia siły wyższej uniemożliwiającej wykonanie przedmiotu umowy zgodnie z jej pierwotnymi postanowieniami;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>
        <w:rPr>
          <w:lang w:eastAsia="ar-SA"/>
        </w:rPr>
        <w:br/>
        <w:t xml:space="preserve">i doprecyzowanie Umowy w celu jednoznacznej interpretacji jej zapisów,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terminu obowiązywania Umowy poprzez jego wydłużenie, </w:t>
      </w:r>
      <w:r>
        <w:rPr>
          <w:lang w:eastAsia="ar-SA"/>
        </w:rPr>
        <w:br/>
        <w:t>z zachowaniem niezmiennego poziomu wynagrodzenia, w sytuacji gdy taka zmiana umożliwi realizację w większym zakresie,</w:t>
      </w:r>
      <w:r>
        <w:rPr>
          <w:rFonts w:eastAsia="Calibri"/>
          <w:lang w:eastAsia="en-US"/>
        </w:rPr>
        <w:t xml:space="preserve">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>W zakresie zmiany wynagrodzenia Wykonawcy, wynikającej ze zmiany przepisów dot. stawki podatku VAT: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066DEA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opis zmiany, </w:t>
      </w:r>
    </w:p>
    <w:p w:rsidR="00066DEA" w:rsidRDefault="00066DEA" w:rsidP="00066DEA">
      <w:pPr>
        <w:numPr>
          <w:ilvl w:val="0"/>
          <w:numId w:val="24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uzasadnienie zmiany,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koszt zmiany oraz jego wpływ na wysokość wynagrodzenia,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czas wykonania zmiany oraz wpływ zmiany na termin zakończenia umowy.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>
        <w:rPr>
          <w:bCs/>
          <w:lang w:eastAsia="ar-SA"/>
        </w:rPr>
        <w:br/>
      </w:r>
      <w:r>
        <w:rPr>
          <w:bCs/>
          <w:lang w:eastAsia="ar-SA"/>
        </w:rPr>
        <w:t xml:space="preserve">z uzasadnieniem) przez komisję powołaną przez Zamawiającego, w skład której wchodzą przedstawiciele Stron.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stanowią zmiany Umowy w szczególności następujące zmiany:</w:t>
      </w:r>
    </w:p>
    <w:p w:rsidR="00066DEA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danych związanych z obsługą administracyjno-organizacyjną Umowy, </w:t>
      </w:r>
      <w:r>
        <w:rPr>
          <w:bCs/>
          <w:lang w:eastAsia="ar-SA"/>
        </w:rPr>
        <w:br/>
        <w:t>w szczególności zmiana numeru rachunku bankowego,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teleadresowych;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rejestrowych;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bCs/>
          <w:lang w:eastAsia="ar-SA"/>
        </w:rPr>
        <w:t>będące</w:t>
      </w:r>
      <w:r>
        <w:rPr>
          <w:rFonts w:eastAsia="Calibri"/>
          <w:lang w:eastAsia="en-US"/>
        </w:rPr>
        <w:t xml:space="preserve"> następstwem sukcesji uniwersalnej po jednej ze stron Umowy;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</w:pPr>
      <w:r>
        <w:t xml:space="preserve">Każda ze Stron może jednostronnie dokonać zmiany w zakresie wskazanym w </w:t>
      </w:r>
      <w:r>
        <w:rPr>
          <w:b/>
        </w:rPr>
        <w:t>ust. 5</w:t>
      </w:r>
      <w:r>
        <w:t xml:space="preserve"> zawiadamiając niezwłocznie o tym pisemnie druga Stronę. </w:t>
      </w:r>
    </w:p>
    <w:p w:rsidR="006F140A" w:rsidRDefault="006F140A" w:rsidP="007B3DB7">
      <w:pPr>
        <w:rPr>
          <w:b/>
        </w:rPr>
      </w:pPr>
    </w:p>
    <w:p w:rsidR="00066DEA" w:rsidRPr="00AC797E" w:rsidRDefault="00066DEA" w:rsidP="00066DEA">
      <w:pPr>
        <w:jc w:val="center"/>
        <w:rPr>
          <w:b/>
        </w:rPr>
      </w:pPr>
      <w:r w:rsidRPr="00AC797E">
        <w:rPr>
          <w:b/>
        </w:rPr>
        <w:t xml:space="preserve">§ </w:t>
      </w:r>
      <w:r w:rsidR="007B3DB7">
        <w:rPr>
          <w:b/>
        </w:rPr>
        <w:t>7</w:t>
      </w:r>
      <w:r w:rsidRPr="00AC797E">
        <w:rPr>
          <w:b/>
        </w:rPr>
        <w:t>. Siła wyższa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Niewykonanie w całości lub części zobowiązań Stron wynikających z niniejszej Umowy nie może być wykorzystane wobec drugiej Strony dochodzenia roszczeń, jeśli przyczyną niewykonania jest siła wyższa.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123377" w:rsidRPr="00123377" w:rsidRDefault="00123377" w:rsidP="00123377">
      <w:pPr>
        <w:jc w:val="both"/>
      </w:pPr>
    </w:p>
    <w:p w:rsidR="00E051E0" w:rsidRDefault="00E051E0" w:rsidP="00E051E0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7B3DB7">
        <w:rPr>
          <w:b/>
          <w:iCs/>
        </w:rPr>
        <w:t xml:space="preserve"> 8</w:t>
      </w:r>
      <w:r>
        <w:rPr>
          <w:b/>
          <w:iCs/>
        </w:rPr>
        <w:t xml:space="preserve"> Odstąpienie od umowy</w:t>
      </w:r>
    </w:p>
    <w:p w:rsidR="00E051E0" w:rsidRPr="00AC797E" w:rsidRDefault="00E051E0" w:rsidP="00E051E0">
      <w:pPr>
        <w:numPr>
          <w:ilvl w:val="0"/>
          <w:numId w:val="28"/>
        </w:numPr>
        <w:ind w:left="426" w:hanging="426"/>
        <w:jc w:val="both"/>
      </w:pPr>
      <w:bookmarkStart w:id="1" w:name="bookmark81"/>
      <w:r w:rsidRPr="00AC797E">
        <w:t>Zamawiającemu przysługuje prawo rozwiązania ze skutkiem natychmiastowym niniejszej Umowy w następujących sytuacjach: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nie rozpoczął realizacji przedmiotu niniejszej Umowy bez uzasadnionych przyczyn oraz nie kontynuuje działań pomimo pisemnego wezwania,  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będzie wykonywał przedmiot Umowy w sposób niezgodny </w:t>
      </w:r>
      <w:r w:rsidRPr="00AC797E">
        <w:br/>
        <w:t>z postanowieniami Umowy lub naruszający interes Zamawiającego i nie zmieni sposobu jej wykonywania w terminie wyznaczonym w pisemnym wezwaniu wystosowanym przez Zamawiającego,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>zostanie ogłoszona upadłość lub nastąpi rozwiązanie Wykonawcy albo zostanie wydany nakaz zajęcia całego majątku Wykonawcy.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Wszelkie zmiany niniejszej umowy mogą nastąpić wyłącznie za zgodą obu Stron i pod rygorem nieważności wymagają formy pisemnej.  </w:t>
      </w:r>
    </w:p>
    <w:p w:rsidR="00E051E0" w:rsidRPr="00AD36C3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</w:pPr>
      <w:r w:rsidRPr="00AD36C3">
        <w:t xml:space="preserve">Umowa może zostać rozwiązana przez każdą ze stron z trzymiesięcznym terminem wypowiedzenia.  </w:t>
      </w:r>
    </w:p>
    <w:p w:rsidR="00E051E0" w:rsidRDefault="00E051E0" w:rsidP="00E051E0">
      <w:pPr>
        <w:jc w:val="both"/>
      </w:pPr>
    </w:p>
    <w:p w:rsidR="00E051E0" w:rsidRPr="00D8517C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>
        <w:rPr>
          <w:rStyle w:val="Nagwek56Odstpy1pt"/>
          <w:sz w:val="24"/>
          <w:szCs w:val="24"/>
        </w:rPr>
        <w:t xml:space="preserve">                 </w:t>
      </w:r>
      <w:r w:rsidRPr="00472E3D">
        <w:rPr>
          <w:rStyle w:val="Nagwek56Odstpy1pt"/>
          <w:b/>
          <w:sz w:val="24"/>
          <w:szCs w:val="24"/>
        </w:rPr>
        <w:t>§</w:t>
      </w:r>
      <w:bookmarkEnd w:id="1"/>
      <w:r w:rsidR="007B3DB7">
        <w:rPr>
          <w:rStyle w:val="Nagwek56Odstpy1pt"/>
          <w:b/>
          <w:sz w:val="24"/>
          <w:szCs w:val="24"/>
        </w:rPr>
        <w:t>9</w:t>
      </w:r>
      <w:r>
        <w:rPr>
          <w:rStyle w:val="Nagwek56Odstpy1pt"/>
          <w:sz w:val="24"/>
          <w:szCs w:val="24"/>
        </w:rPr>
        <w:t xml:space="preserve"> </w:t>
      </w:r>
      <w:r w:rsidRPr="00D8517C">
        <w:rPr>
          <w:sz w:val="24"/>
          <w:szCs w:val="24"/>
        </w:rPr>
        <w:t>Postanowienia końcowe</w:t>
      </w:r>
    </w:p>
    <w:p w:rsidR="00E051E0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nieprzewidzianych </w:t>
      </w:r>
      <w:r w:rsidR="009D5385">
        <w:rPr>
          <w:rFonts w:ascii="Times New Roman" w:hAnsi="Times New Roman" w:cs="Times New Roman"/>
          <w:color w:val="auto"/>
        </w:rPr>
        <w:br/>
      </w:r>
      <w:r w:rsidRPr="00C83713">
        <w:rPr>
          <w:rFonts w:ascii="Times New Roman" w:hAnsi="Times New Roman" w:cs="Times New Roman"/>
          <w:color w:val="auto"/>
        </w:rPr>
        <w:t>w Opisie Przedmiotu Zamówienia stanowiącym załącznik nr 2 do umowy. W takim przypadku zastosowanie będą miały ceny uzgodnione wspólnie na podstawie aktualnego cennika Wykonawcy.</w:t>
      </w:r>
    </w:p>
    <w:p w:rsidR="00E051E0" w:rsidRDefault="00E051E0" w:rsidP="00E051E0">
      <w:pPr>
        <w:numPr>
          <w:ilvl w:val="0"/>
          <w:numId w:val="16"/>
        </w:numPr>
        <w:ind w:left="567" w:hanging="567"/>
        <w:jc w:val="both"/>
      </w:pPr>
      <w:r>
        <w:t xml:space="preserve">Wykonawca nie ma prawa obciążyć Zamawiającego za usługi dodatkowe, nieobjęte przedmiotem umowy, takie jak np.: minbar, </w:t>
      </w:r>
      <w:proofErr w:type="spellStart"/>
      <w:r>
        <w:t>pay</w:t>
      </w:r>
      <w:proofErr w:type="spellEnd"/>
      <w:r>
        <w:t xml:space="preserve">-tv, restauracja i bar </w:t>
      </w:r>
      <w:r w:rsidR="000E2B99">
        <w:t>na terenie obiektu</w:t>
      </w:r>
      <w:r>
        <w:t xml:space="preserve">,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servis</w:t>
      </w:r>
      <w:proofErr w:type="spellEnd"/>
      <w:r>
        <w:t>, pranie, prasowanie, odpłatny Internet i telefon. Uregulowanie zobowiązań z tego tytułu będzie spoczywało na osobie korzystającej z noclegu.</w:t>
      </w:r>
    </w:p>
    <w:p w:rsidR="00E051E0" w:rsidRPr="00AD36C3" w:rsidRDefault="00E051E0" w:rsidP="00E051E0">
      <w:pPr>
        <w:numPr>
          <w:ilvl w:val="0"/>
          <w:numId w:val="16"/>
        </w:numPr>
        <w:ind w:left="567" w:hanging="567"/>
        <w:jc w:val="both"/>
      </w:pPr>
      <w:r w:rsidRPr="00AD36C3">
        <w:t xml:space="preserve">W sprawach nieuregulowanych w umowie będą miały zastosowanie przepisy Kodeksu cywilnego.  </w:t>
      </w:r>
    </w:p>
    <w:p w:rsidR="00E051E0" w:rsidRPr="00D8517C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051E0" w:rsidRPr="00D8517C" w:rsidRDefault="00E051E0" w:rsidP="00E051E0">
      <w:pPr>
        <w:numPr>
          <w:ilvl w:val="0"/>
          <w:numId w:val="16"/>
        </w:numPr>
        <w:ind w:left="567" w:hanging="567"/>
        <w:jc w:val="both"/>
        <w:rPr>
          <w:iCs/>
        </w:rPr>
      </w:pPr>
      <w:r w:rsidRPr="00D8517C">
        <w:t xml:space="preserve">Umowę sporządzono w </w:t>
      </w:r>
      <w:r>
        <w:t>dwóch</w:t>
      </w:r>
      <w:r w:rsidRPr="00D8517C">
        <w:t xml:space="preserve"> jednobrzm</w:t>
      </w:r>
      <w:r w:rsidR="006A191A">
        <w:t xml:space="preserve">iących egzemplarzach </w:t>
      </w:r>
      <w:r>
        <w:t>jednym dla Z</w:t>
      </w:r>
      <w:r w:rsidRPr="00D8517C">
        <w:t>amawiającego i jednym dla Wykonawcy</w:t>
      </w:r>
    </w:p>
    <w:p w:rsidR="006A191A" w:rsidRDefault="006A191A" w:rsidP="006A191A">
      <w:pPr>
        <w:ind w:left="360"/>
        <w:rPr>
          <w:sz w:val="20"/>
          <w:szCs w:val="20"/>
        </w:rPr>
      </w:pPr>
    </w:p>
    <w:p w:rsidR="006A191A" w:rsidRPr="00467D26" w:rsidRDefault="006A191A" w:rsidP="006A191A">
      <w:pPr>
        <w:ind w:left="36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C6B" w:rsidTr="00E90521"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Zamawiający</w:t>
            </w:r>
          </w:p>
        </w:tc>
      </w:tr>
    </w:tbl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Pr="00467D26" w:rsidRDefault="00EB7F22" w:rsidP="00EB7F22">
      <w:pPr>
        <w:rPr>
          <w:b/>
          <w:sz w:val="20"/>
          <w:szCs w:val="20"/>
        </w:rPr>
      </w:pPr>
      <w:r w:rsidRPr="00467D26">
        <w:rPr>
          <w:b/>
          <w:sz w:val="20"/>
          <w:szCs w:val="20"/>
        </w:rPr>
        <w:t>Załączniki: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Formularz oferty;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Opis przedmiotu zamówienia; 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formularza zamówienia;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zestawienia zbiorczego wykonywanych usług;</w:t>
      </w:r>
    </w:p>
    <w:p w:rsidR="005C3382" w:rsidRPr="00EB7F22" w:rsidRDefault="00EB7F22" w:rsidP="00DC0740">
      <w:pPr>
        <w:numPr>
          <w:ilvl w:val="2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EB7F22">
        <w:rPr>
          <w:sz w:val="20"/>
          <w:szCs w:val="20"/>
        </w:rPr>
        <w:t>Wzór protokołu z nienależycie wykonanej Usługi.</w:t>
      </w:r>
    </w:p>
    <w:sectPr w:rsidR="005C3382" w:rsidRPr="00EB7F22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1B639" wp14:editId="063882DA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6"/>
  </w:num>
  <w:num w:numId="5">
    <w:abstractNumId w:val="16"/>
  </w:num>
  <w:num w:numId="6">
    <w:abstractNumId w:val="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22"/>
  </w:num>
  <w:num w:numId="11">
    <w:abstractNumId w:val="8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21"/>
  </w:num>
  <w:num w:numId="17">
    <w:abstractNumId w:val="24"/>
  </w:num>
  <w:num w:numId="18">
    <w:abstractNumId w:val="28"/>
  </w:num>
  <w:num w:numId="19">
    <w:abstractNumId w:val="4"/>
  </w:num>
  <w:num w:numId="20">
    <w:abstractNumId w:val="18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9"/>
    <w:rsid w:val="000166AC"/>
    <w:rsid w:val="00016E7B"/>
    <w:rsid w:val="000208AC"/>
    <w:rsid w:val="00021A4B"/>
    <w:rsid w:val="000231DF"/>
    <w:rsid w:val="00023931"/>
    <w:rsid w:val="00024E5B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2B99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5592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4D48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AED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31C3"/>
    <w:rsid w:val="007A564F"/>
    <w:rsid w:val="007A5CB8"/>
    <w:rsid w:val="007A7D5F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158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2537</Words>
  <Characters>15223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mdobrucki</cp:lastModifiedBy>
  <cp:revision>2</cp:revision>
  <cp:lastPrinted>2017-02-14T10:56:00Z</cp:lastPrinted>
  <dcterms:created xsi:type="dcterms:W3CDTF">2019-02-12T13:47:00Z</dcterms:created>
  <dcterms:modified xsi:type="dcterms:W3CDTF">2019-02-12T13:47:00Z</dcterms:modified>
</cp:coreProperties>
</file>