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63" w:rsidRPr="00020C45" w:rsidRDefault="004D5A63" w:rsidP="00A9720B">
      <w:pPr>
        <w:rPr>
          <w:sz w:val="28"/>
          <w:szCs w:val="28"/>
        </w:rPr>
      </w:pPr>
    </w:p>
    <w:p w:rsidR="004D5A63" w:rsidRPr="00020C45" w:rsidRDefault="004D5A63" w:rsidP="00A961BD">
      <w:pPr>
        <w:pStyle w:val="Tytu"/>
        <w:rPr>
          <w:sz w:val="28"/>
          <w:szCs w:val="28"/>
        </w:rPr>
      </w:pPr>
      <w:r w:rsidRPr="00020C45">
        <w:rPr>
          <w:sz w:val="28"/>
          <w:szCs w:val="28"/>
        </w:rPr>
        <w:t>Umowa</w:t>
      </w:r>
      <w:r w:rsidR="00791433">
        <w:rPr>
          <w:sz w:val="28"/>
          <w:szCs w:val="28"/>
        </w:rPr>
        <w:t xml:space="preserve"> zlecenie</w:t>
      </w:r>
      <w:r w:rsidR="00A21F0B">
        <w:rPr>
          <w:sz w:val="28"/>
          <w:szCs w:val="28"/>
        </w:rPr>
        <w:t xml:space="preserve"> (WZÓR)</w:t>
      </w:r>
    </w:p>
    <w:p w:rsidR="004D5A63" w:rsidRPr="00020C45" w:rsidRDefault="004D5A63" w:rsidP="00A961BD">
      <w:pPr>
        <w:pStyle w:val="Tekstpodstawowy"/>
        <w:spacing w:after="0"/>
        <w:jc w:val="center"/>
        <w:rPr>
          <w:sz w:val="22"/>
          <w:szCs w:val="22"/>
        </w:rPr>
      </w:pPr>
      <w:r w:rsidRPr="00020C45">
        <w:rPr>
          <w:sz w:val="22"/>
          <w:szCs w:val="22"/>
        </w:rPr>
        <w:t>zawarta w dniu</w:t>
      </w:r>
      <w:r w:rsidR="00791433">
        <w:rPr>
          <w:b/>
          <w:sz w:val="22"/>
          <w:szCs w:val="22"/>
        </w:rPr>
        <w:t xml:space="preserve"> </w:t>
      </w:r>
      <w:r w:rsidR="00791433" w:rsidRPr="00D76089">
        <w:rPr>
          <w:sz w:val="22"/>
          <w:szCs w:val="22"/>
        </w:rPr>
        <w:t>…</w:t>
      </w:r>
      <w:r w:rsidR="009C0525">
        <w:rPr>
          <w:sz w:val="22"/>
          <w:szCs w:val="22"/>
        </w:rPr>
        <w:t>……………..</w:t>
      </w:r>
      <w:r w:rsidR="00791433">
        <w:rPr>
          <w:b/>
          <w:sz w:val="22"/>
          <w:szCs w:val="22"/>
        </w:rPr>
        <w:t xml:space="preserve"> </w:t>
      </w:r>
      <w:r w:rsidRPr="00020C45">
        <w:rPr>
          <w:sz w:val="22"/>
          <w:szCs w:val="22"/>
        </w:rPr>
        <w:t xml:space="preserve">w Warszawie, </w:t>
      </w:r>
    </w:p>
    <w:p w:rsidR="004D5A63" w:rsidRPr="00020C45" w:rsidRDefault="004D5A63" w:rsidP="007B3DB7">
      <w:pPr>
        <w:pStyle w:val="Tekstpodstawowy"/>
        <w:spacing w:after="0"/>
        <w:jc w:val="center"/>
        <w:rPr>
          <w:sz w:val="22"/>
          <w:szCs w:val="22"/>
        </w:rPr>
      </w:pPr>
      <w:r w:rsidRPr="00020C45">
        <w:rPr>
          <w:sz w:val="22"/>
          <w:szCs w:val="22"/>
        </w:rPr>
        <w:t>w wyniku przeprowadzonego zapytania ofertowego</w:t>
      </w:r>
    </w:p>
    <w:p w:rsidR="004D5A63" w:rsidRPr="00020C45" w:rsidRDefault="004D5A63" w:rsidP="00A961BD">
      <w:pPr>
        <w:pStyle w:val="Tekstpodstawowy"/>
        <w:jc w:val="center"/>
        <w:rPr>
          <w:sz w:val="22"/>
          <w:szCs w:val="22"/>
        </w:rPr>
      </w:pPr>
    </w:p>
    <w:p w:rsidR="004D5A63" w:rsidRPr="00020C45" w:rsidRDefault="004D5A63" w:rsidP="00A961BD">
      <w:pPr>
        <w:pStyle w:val="Teksttreci40"/>
        <w:shd w:val="clear" w:color="auto" w:fill="auto"/>
        <w:tabs>
          <w:tab w:val="left" w:pos="7254"/>
        </w:tabs>
        <w:spacing w:after="104" w:line="220" w:lineRule="exact"/>
        <w:ind w:left="20" w:firstLine="0"/>
        <w:jc w:val="left"/>
        <w:rPr>
          <w:b w:val="0"/>
          <w:sz w:val="22"/>
          <w:szCs w:val="22"/>
        </w:rPr>
      </w:pPr>
      <w:r w:rsidRPr="00020C45">
        <w:rPr>
          <w:sz w:val="22"/>
          <w:szCs w:val="22"/>
        </w:rPr>
        <w:t xml:space="preserve">                                                                      </w:t>
      </w:r>
      <w:r w:rsidRPr="00020C45">
        <w:rPr>
          <w:b w:val="0"/>
          <w:sz w:val="22"/>
          <w:szCs w:val="22"/>
        </w:rPr>
        <w:t>pomiędzy:</w:t>
      </w:r>
    </w:p>
    <w:p w:rsidR="004D5A63" w:rsidRPr="00020C45" w:rsidRDefault="004D5A63" w:rsidP="00A961BD">
      <w:pPr>
        <w:pStyle w:val="Teksttreci40"/>
        <w:shd w:val="clear" w:color="auto" w:fill="auto"/>
        <w:tabs>
          <w:tab w:val="left" w:pos="7254"/>
        </w:tabs>
        <w:spacing w:line="240" w:lineRule="auto"/>
        <w:ind w:firstLine="0"/>
        <w:jc w:val="left"/>
        <w:rPr>
          <w:sz w:val="22"/>
          <w:szCs w:val="22"/>
        </w:rPr>
      </w:pPr>
    </w:p>
    <w:p w:rsidR="009C0525" w:rsidRPr="00020C45" w:rsidRDefault="009C0525" w:rsidP="009C0525">
      <w:pPr>
        <w:jc w:val="both"/>
        <w:rPr>
          <w:b/>
          <w:sz w:val="22"/>
          <w:szCs w:val="22"/>
        </w:rPr>
      </w:pPr>
      <w:r w:rsidRPr="00020C45">
        <w:rPr>
          <w:b/>
          <w:sz w:val="22"/>
          <w:szCs w:val="22"/>
        </w:rPr>
        <w:t xml:space="preserve">Fundacją Rozwoju Systemu Edukacji </w:t>
      </w:r>
      <w:r>
        <w:rPr>
          <w:sz w:val="22"/>
          <w:szCs w:val="22"/>
        </w:rPr>
        <w:t xml:space="preserve">z siedzibą w Warszawie 02-305 przy </w:t>
      </w:r>
      <w:r>
        <w:rPr>
          <w:sz w:val="22"/>
          <w:szCs w:val="22"/>
        </w:rPr>
        <w:br/>
        <w:t>Al</w:t>
      </w:r>
      <w:r w:rsidRPr="00020C45">
        <w:rPr>
          <w:sz w:val="22"/>
          <w:szCs w:val="22"/>
        </w:rPr>
        <w:t>.</w:t>
      </w:r>
      <w:r>
        <w:rPr>
          <w:sz w:val="22"/>
          <w:szCs w:val="22"/>
        </w:rPr>
        <w:t xml:space="preserve"> Jerozolimskich 142A</w:t>
      </w:r>
      <w:r w:rsidRPr="00020C45">
        <w:rPr>
          <w:sz w:val="22"/>
          <w:szCs w:val="22"/>
        </w:rPr>
        <w:t xml:space="preserve">, posiadającą NIP 526-10-00-645, REGON 010393032, zarejestrowaną </w:t>
      </w:r>
      <w:r w:rsidRPr="00020C45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020C45">
        <w:rPr>
          <w:b/>
          <w:sz w:val="22"/>
          <w:szCs w:val="22"/>
        </w:rPr>
        <w:t xml:space="preserve"> </w:t>
      </w:r>
    </w:p>
    <w:p w:rsidR="00791433" w:rsidRDefault="00791433" w:rsidP="007914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reprezentowaną przez: </w:t>
      </w:r>
      <w:r w:rsidR="004F59D8">
        <w:rPr>
          <w:sz w:val="22"/>
          <w:szCs w:val="22"/>
        </w:rPr>
        <w:t xml:space="preserve">Andrzeja </w:t>
      </w:r>
      <w:proofErr w:type="spellStart"/>
      <w:r w:rsidR="004F59D8">
        <w:rPr>
          <w:sz w:val="22"/>
          <w:szCs w:val="22"/>
        </w:rPr>
        <w:t>Wyczawskiego</w:t>
      </w:r>
      <w:proofErr w:type="spellEnd"/>
      <w:r w:rsidR="004F59D8">
        <w:rPr>
          <w:sz w:val="22"/>
          <w:szCs w:val="22"/>
        </w:rPr>
        <w:t xml:space="preserve"> –z-</w:t>
      </w:r>
      <w:proofErr w:type="spellStart"/>
      <w:r w:rsidR="004F59D8">
        <w:rPr>
          <w:sz w:val="22"/>
          <w:szCs w:val="22"/>
        </w:rPr>
        <w:t>cę</w:t>
      </w:r>
      <w:proofErr w:type="spellEnd"/>
      <w:r w:rsidR="004F59D8">
        <w:rPr>
          <w:sz w:val="22"/>
          <w:szCs w:val="22"/>
        </w:rPr>
        <w:t xml:space="preserve"> Dyrektora Generalnego FRSE</w:t>
      </w:r>
    </w:p>
    <w:p w:rsidR="004D5A63" w:rsidRPr="00020C45" w:rsidRDefault="004D5A63" w:rsidP="00791433">
      <w:pPr>
        <w:jc w:val="both"/>
        <w:rPr>
          <w:sz w:val="22"/>
          <w:szCs w:val="22"/>
          <w:highlight w:val="yellow"/>
        </w:rPr>
      </w:pPr>
      <w:r w:rsidRPr="00020C45">
        <w:rPr>
          <w:sz w:val="22"/>
          <w:szCs w:val="22"/>
        </w:rPr>
        <w:t xml:space="preserve">zwaną dalej </w:t>
      </w:r>
      <w:r w:rsidRPr="00020C45">
        <w:rPr>
          <w:b/>
          <w:bCs/>
          <w:sz w:val="22"/>
          <w:szCs w:val="22"/>
        </w:rPr>
        <w:t>Zamawiającym</w:t>
      </w:r>
    </w:p>
    <w:p w:rsidR="004D5A63" w:rsidRPr="00020C45" w:rsidRDefault="004D5A63" w:rsidP="00A961BD">
      <w:pPr>
        <w:jc w:val="center"/>
        <w:rPr>
          <w:sz w:val="22"/>
          <w:szCs w:val="22"/>
        </w:rPr>
      </w:pPr>
    </w:p>
    <w:p w:rsidR="004D5A63" w:rsidRPr="00020C45" w:rsidRDefault="004D5A63" w:rsidP="00A961BD">
      <w:pPr>
        <w:jc w:val="center"/>
        <w:rPr>
          <w:sz w:val="22"/>
          <w:szCs w:val="22"/>
        </w:rPr>
      </w:pPr>
      <w:r w:rsidRPr="00020C45">
        <w:rPr>
          <w:sz w:val="22"/>
          <w:szCs w:val="22"/>
        </w:rPr>
        <w:t>oraz</w:t>
      </w:r>
    </w:p>
    <w:p w:rsidR="004D5A63" w:rsidRPr="00020C45" w:rsidRDefault="004D5A63" w:rsidP="00A961BD">
      <w:pPr>
        <w:jc w:val="center"/>
        <w:rPr>
          <w:sz w:val="22"/>
          <w:szCs w:val="22"/>
        </w:rPr>
      </w:pPr>
    </w:p>
    <w:p w:rsidR="00585A6F" w:rsidRPr="00020C45" w:rsidRDefault="009C0525" w:rsidP="00884553">
      <w:pPr>
        <w:pStyle w:val="Tekstpodstawowywcity"/>
        <w:ind w:left="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…………….</w:t>
      </w:r>
      <w:r w:rsidR="0079143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zamieszkałym</w:t>
      </w:r>
      <w:r w:rsidR="00465414">
        <w:rPr>
          <w:sz w:val="22"/>
          <w:szCs w:val="22"/>
        </w:rPr>
        <w:t xml:space="preserve"> w </w:t>
      </w:r>
      <w:r>
        <w:rPr>
          <w:sz w:val="22"/>
          <w:szCs w:val="22"/>
        </w:rPr>
        <w:t>………, posiadającym</w:t>
      </w:r>
      <w:r w:rsidR="00054E76">
        <w:rPr>
          <w:sz w:val="22"/>
          <w:szCs w:val="22"/>
        </w:rPr>
        <w:t xml:space="preserve"> PESEL </w:t>
      </w:r>
      <w:r>
        <w:rPr>
          <w:sz w:val="22"/>
          <w:szCs w:val="22"/>
        </w:rPr>
        <w:t>……………………..</w:t>
      </w:r>
      <w:r w:rsidR="00054E76">
        <w:rPr>
          <w:sz w:val="22"/>
          <w:szCs w:val="22"/>
        </w:rPr>
        <w:t>,</w:t>
      </w:r>
    </w:p>
    <w:p w:rsidR="004D5A63" w:rsidRPr="00020C45" w:rsidRDefault="004D5A63" w:rsidP="00884553">
      <w:pPr>
        <w:pStyle w:val="Tekstpodstawowywcity"/>
        <w:ind w:left="0"/>
        <w:jc w:val="both"/>
        <w:outlineLvl w:val="0"/>
        <w:rPr>
          <w:b/>
          <w:bCs/>
          <w:sz w:val="22"/>
          <w:szCs w:val="22"/>
        </w:rPr>
      </w:pPr>
      <w:r w:rsidRPr="00020C45">
        <w:rPr>
          <w:sz w:val="22"/>
          <w:szCs w:val="22"/>
        </w:rPr>
        <w:t>zwan</w:t>
      </w:r>
      <w:r w:rsidR="00137EE3">
        <w:rPr>
          <w:sz w:val="22"/>
          <w:szCs w:val="22"/>
        </w:rPr>
        <w:t>ą</w:t>
      </w:r>
      <w:r w:rsidRPr="00020C45">
        <w:rPr>
          <w:sz w:val="22"/>
          <w:szCs w:val="22"/>
        </w:rPr>
        <w:t xml:space="preserve"> dalej </w:t>
      </w:r>
      <w:r w:rsidRPr="00020C45">
        <w:rPr>
          <w:b/>
          <w:bCs/>
          <w:sz w:val="22"/>
          <w:szCs w:val="22"/>
        </w:rPr>
        <w:t xml:space="preserve">Wykonawcą, </w:t>
      </w:r>
    </w:p>
    <w:p w:rsidR="004D5A63" w:rsidRPr="00020C45" w:rsidRDefault="004D5A63" w:rsidP="00662361">
      <w:pPr>
        <w:jc w:val="both"/>
        <w:rPr>
          <w:iCs/>
          <w:sz w:val="22"/>
          <w:szCs w:val="22"/>
        </w:rPr>
      </w:pPr>
    </w:p>
    <w:p w:rsidR="004D5A63" w:rsidRDefault="004D5A63" w:rsidP="00662361">
      <w:pPr>
        <w:jc w:val="center"/>
        <w:rPr>
          <w:iCs/>
          <w:sz w:val="22"/>
          <w:szCs w:val="22"/>
        </w:rPr>
      </w:pPr>
      <w:r w:rsidRPr="00020C45">
        <w:rPr>
          <w:iCs/>
          <w:sz w:val="22"/>
          <w:szCs w:val="22"/>
        </w:rPr>
        <w:t>o następującej treści:</w:t>
      </w:r>
    </w:p>
    <w:p w:rsidR="00791433" w:rsidRPr="00020C45" w:rsidRDefault="00791433" w:rsidP="00662361">
      <w:pPr>
        <w:jc w:val="center"/>
        <w:rPr>
          <w:iCs/>
          <w:sz w:val="22"/>
          <w:szCs w:val="22"/>
        </w:rPr>
      </w:pPr>
    </w:p>
    <w:p w:rsidR="00791433" w:rsidRPr="00791433" w:rsidRDefault="00791433" w:rsidP="00791433">
      <w:pPr>
        <w:jc w:val="center"/>
        <w:rPr>
          <w:b/>
          <w:bCs/>
          <w:iCs/>
          <w:sz w:val="22"/>
          <w:szCs w:val="22"/>
        </w:rPr>
      </w:pPr>
      <w:r w:rsidRPr="00791433">
        <w:rPr>
          <w:b/>
          <w:bCs/>
          <w:iCs/>
          <w:sz w:val="22"/>
          <w:szCs w:val="22"/>
        </w:rPr>
        <w:t>§1</w:t>
      </w:r>
    </w:p>
    <w:p w:rsidR="00791433" w:rsidRPr="00791433" w:rsidRDefault="00791433" w:rsidP="00791433">
      <w:pPr>
        <w:jc w:val="center"/>
        <w:rPr>
          <w:b/>
          <w:bCs/>
          <w:iCs/>
          <w:sz w:val="22"/>
          <w:szCs w:val="22"/>
        </w:rPr>
      </w:pPr>
      <w:r w:rsidRPr="00791433">
        <w:rPr>
          <w:b/>
          <w:bCs/>
          <w:iCs/>
          <w:sz w:val="22"/>
          <w:szCs w:val="22"/>
        </w:rPr>
        <w:t>(Przedmiot Umowy)</w:t>
      </w:r>
    </w:p>
    <w:p w:rsidR="00791433" w:rsidRPr="00791433" w:rsidRDefault="00791433" w:rsidP="00791433">
      <w:pPr>
        <w:jc w:val="center"/>
        <w:rPr>
          <w:iCs/>
          <w:sz w:val="22"/>
          <w:szCs w:val="22"/>
        </w:rPr>
      </w:pPr>
    </w:p>
    <w:p w:rsidR="00791433" w:rsidRPr="00791433" w:rsidRDefault="00791433" w:rsidP="00791433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 xml:space="preserve">Zleceniodawca zleca, a Zleceniobiorca zobowiązuje się do </w:t>
      </w:r>
      <w:r w:rsidRPr="00791433">
        <w:rPr>
          <w:b/>
          <w:iCs/>
          <w:sz w:val="22"/>
          <w:szCs w:val="22"/>
        </w:rPr>
        <w:t>wykonania na terenie Polski zadań ambasadora Elektronicznej platformy na rzecz uczenia się dorosłych - EPALE</w:t>
      </w:r>
      <w:r w:rsidRPr="00791433">
        <w:rPr>
          <w:iCs/>
          <w:sz w:val="22"/>
          <w:szCs w:val="22"/>
        </w:rPr>
        <w:t xml:space="preserve"> (</w:t>
      </w:r>
      <w:r w:rsidRPr="00791433">
        <w:rPr>
          <w:b/>
          <w:iCs/>
          <w:sz w:val="22"/>
          <w:szCs w:val="22"/>
        </w:rPr>
        <w:t>Zlecenie)</w:t>
      </w:r>
      <w:r w:rsidR="000E09D0">
        <w:rPr>
          <w:b/>
          <w:iCs/>
          <w:sz w:val="22"/>
          <w:szCs w:val="22"/>
        </w:rPr>
        <w:t xml:space="preserve"> </w:t>
      </w:r>
      <w:r w:rsidRPr="00791433">
        <w:rPr>
          <w:b/>
          <w:iCs/>
          <w:sz w:val="22"/>
          <w:szCs w:val="22"/>
        </w:rPr>
        <w:t>określonych w</w:t>
      </w:r>
      <w:r w:rsidR="00E17656">
        <w:rPr>
          <w:b/>
          <w:iCs/>
          <w:sz w:val="22"/>
          <w:szCs w:val="22"/>
        </w:rPr>
        <w:t xml:space="preserve"> </w:t>
      </w:r>
      <w:r w:rsidRPr="00791433">
        <w:rPr>
          <w:b/>
          <w:iCs/>
          <w:sz w:val="22"/>
          <w:szCs w:val="22"/>
        </w:rPr>
        <w:t>załączniku nr 1 do niniejszej umowy</w:t>
      </w:r>
      <w:r w:rsidRPr="00791433">
        <w:rPr>
          <w:iCs/>
          <w:sz w:val="22"/>
          <w:szCs w:val="22"/>
        </w:rPr>
        <w:t xml:space="preserve"> w zamian za Wynagrodzenie ustalone w Umowie.</w:t>
      </w:r>
    </w:p>
    <w:p w:rsidR="00791433" w:rsidRPr="00791433" w:rsidRDefault="00791433" w:rsidP="00791433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:rsidR="00791433" w:rsidRPr="00791433" w:rsidRDefault="00791433" w:rsidP="00791433">
      <w:pPr>
        <w:jc w:val="center"/>
        <w:rPr>
          <w:b/>
          <w:bCs/>
          <w:iCs/>
          <w:sz w:val="22"/>
          <w:szCs w:val="22"/>
        </w:rPr>
      </w:pPr>
      <w:r w:rsidRPr="00791433">
        <w:rPr>
          <w:b/>
          <w:bCs/>
          <w:iCs/>
          <w:sz w:val="22"/>
          <w:szCs w:val="22"/>
        </w:rPr>
        <w:t>§2</w:t>
      </w:r>
    </w:p>
    <w:p w:rsidR="00791433" w:rsidRPr="00791433" w:rsidRDefault="00791433" w:rsidP="00791433">
      <w:pPr>
        <w:jc w:val="center"/>
        <w:rPr>
          <w:b/>
          <w:bCs/>
          <w:iCs/>
          <w:sz w:val="22"/>
          <w:szCs w:val="22"/>
        </w:rPr>
      </w:pPr>
      <w:r w:rsidRPr="00791433">
        <w:rPr>
          <w:b/>
          <w:bCs/>
          <w:iCs/>
          <w:sz w:val="22"/>
          <w:szCs w:val="22"/>
        </w:rPr>
        <w:t>(Wykonywanie Umowy)</w:t>
      </w:r>
    </w:p>
    <w:p w:rsidR="00791433" w:rsidRPr="00791433" w:rsidRDefault="00791433" w:rsidP="00791433">
      <w:pPr>
        <w:jc w:val="center"/>
        <w:rPr>
          <w:iCs/>
          <w:sz w:val="22"/>
          <w:szCs w:val="22"/>
        </w:rPr>
      </w:pPr>
    </w:p>
    <w:p w:rsidR="00791433" w:rsidRPr="00791433" w:rsidRDefault="00791433" w:rsidP="00791433">
      <w:pPr>
        <w:numPr>
          <w:ilvl w:val="0"/>
          <w:numId w:val="44"/>
        </w:numPr>
        <w:jc w:val="both"/>
        <w:rPr>
          <w:b/>
          <w:bCs/>
          <w:iCs/>
          <w:sz w:val="22"/>
          <w:szCs w:val="22"/>
        </w:rPr>
      </w:pPr>
      <w:r w:rsidRPr="00791433">
        <w:rPr>
          <w:iCs/>
          <w:sz w:val="22"/>
          <w:szCs w:val="22"/>
        </w:rPr>
        <w:t xml:space="preserve">Zleceniobiorca wykonywać będzie Zlecenie w okresie od dnia </w:t>
      </w:r>
      <w:r w:rsidR="0064558F" w:rsidRPr="0064558F">
        <w:rPr>
          <w:bCs/>
          <w:iCs/>
          <w:sz w:val="22"/>
          <w:szCs w:val="22"/>
        </w:rPr>
        <w:t>podpisania umowy</w:t>
      </w:r>
      <w:r w:rsidRPr="00791433">
        <w:rPr>
          <w:iCs/>
          <w:sz w:val="22"/>
          <w:szCs w:val="22"/>
        </w:rPr>
        <w:t xml:space="preserve"> do </w:t>
      </w:r>
      <w:r w:rsidRPr="00791433">
        <w:rPr>
          <w:b/>
          <w:bCs/>
          <w:iCs/>
          <w:sz w:val="22"/>
          <w:szCs w:val="22"/>
        </w:rPr>
        <w:t>1</w:t>
      </w:r>
      <w:r w:rsidR="0025677F">
        <w:rPr>
          <w:b/>
          <w:bCs/>
          <w:iCs/>
          <w:sz w:val="22"/>
          <w:szCs w:val="22"/>
        </w:rPr>
        <w:t>5</w:t>
      </w:r>
      <w:r w:rsidR="009C0525">
        <w:rPr>
          <w:b/>
          <w:bCs/>
          <w:iCs/>
          <w:sz w:val="22"/>
          <w:szCs w:val="22"/>
        </w:rPr>
        <w:t>.12.201</w:t>
      </w:r>
      <w:r w:rsidR="00AA33C5">
        <w:rPr>
          <w:b/>
          <w:bCs/>
          <w:iCs/>
          <w:sz w:val="22"/>
          <w:szCs w:val="22"/>
        </w:rPr>
        <w:t>9</w:t>
      </w:r>
      <w:r w:rsidRPr="00791433">
        <w:rPr>
          <w:b/>
          <w:bCs/>
          <w:iCs/>
          <w:sz w:val="22"/>
          <w:szCs w:val="22"/>
        </w:rPr>
        <w:t xml:space="preserve"> roku</w:t>
      </w:r>
      <w:r w:rsidRPr="00791433">
        <w:rPr>
          <w:bCs/>
          <w:iCs/>
          <w:sz w:val="22"/>
          <w:szCs w:val="22"/>
        </w:rPr>
        <w:t>.</w:t>
      </w:r>
    </w:p>
    <w:p w:rsidR="00791433" w:rsidRPr="00791433" w:rsidRDefault="00791433" w:rsidP="00791433">
      <w:pPr>
        <w:numPr>
          <w:ilvl w:val="0"/>
          <w:numId w:val="44"/>
        </w:numPr>
        <w:jc w:val="both"/>
        <w:rPr>
          <w:b/>
          <w:bCs/>
          <w:iCs/>
          <w:sz w:val="22"/>
          <w:szCs w:val="22"/>
        </w:rPr>
      </w:pPr>
      <w:r w:rsidRPr="00791433">
        <w:rPr>
          <w:bCs/>
          <w:iCs/>
          <w:sz w:val="22"/>
          <w:szCs w:val="22"/>
        </w:rPr>
        <w:t>Zleceniodawca ma prawo do rozwiązania Umowy ze skutkiem natychmiastowym bez podawania przyczyn w każdym czasie. W takim wypadku Zleceniobiorcy należy się Wynagrodzenie wyłącznie za część Zlecenia, która została wykonana.</w:t>
      </w:r>
    </w:p>
    <w:p w:rsidR="00791433" w:rsidRPr="00791433" w:rsidRDefault="00791433" w:rsidP="00791433">
      <w:pPr>
        <w:numPr>
          <w:ilvl w:val="0"/>
          <w:numId w:val="44"/>
        </w:numPr>
        <w:jc w:val="both"/>
        <w:rPr>
          <w:b/>
          <w:bCs/>
          <w:iCs/>
          <w:sz w:val="22"/>
          <w:szCs w:val="22"/>
        </w:rPr>
      </w:pPr>
      <w:r w:rsidRPr="00791433">
        <w:rPr>
          <w:bCs/>
          <w:iCs/>
          <w:sz w:val="22"/>
          <w:szCs w:val="22"/>
        </w:rPr>
        <w:t>Zlecenie jest wykonywane przez Zleceniobiorcę samodzielnie, według jego najlepszej wiedzy i posiadanego doświadczenia. Zleceniodawca może przeprowadzić weryfikację wykonywania Umowy.</w:t>
      </w:r>
    </w:p>
    <w:p w:rsidR="00791433" w:rsidRPr="00791433" w:rsidRDefault="00791433" w:rsidP="00791433">
      <w:pPr>
        <w:numPr>
          <w:ilvl w:val="0"/>
          <w:numId w:val="44"/>
        </w:numPr>
        <w:jc w:val="both"/>
        <w:rPr>
          <w:b/>
          <w:bCs/>
          <w:iCs/>
          <w:sz w:val="22"/>
          <w:szCs w:val="22"/>
        </w:rPr>
      </w:pPr>
      <w:r w:rsidRPr="00791433">
        <w:rPr>
          <w:bCs/>
          <w:iCs/>
          <w:sz w:val="22"/>
          <w:szCs w:val="22"/>
        </w:rPr>
        <w:t>Zleceniobiorca oświadcza, iż w efekcie zawartej Umowy, nie zawiera ze Zleceniodawcą umowy o pracę i</w:t>
      </w:r>
      <w:r w:rsidR="00E17656">
        <w:rPr>
          <w:bCs/>
          <w:iCs/>
          <w:sz w:val="22"/>
          <w:szCs w:val="22"/>
        </w:rPr>
        <w:t xml:space="preserve"> </w:t>
      </w:r>
      <w:r w:rsidRPr="00791433">
        <w:rPr>
          <w:bCs/>
          <w:iCs/>
          <w:sz w:val="22"/>
          <w:szCs w:val="22"/>
        </w:rPr>
        <w:t>niniejszym zrzeka się jakichkolwiek roszczeń w tym zakresie, w tym roszczenia o ustalenie istnienia stosunku pracy.</w:t>
      </w:r>
    </w:p>
    <w:p w:rsidR="00791433" w:rsidRDefault="00791433" w:rsidP="00791433">
      <w:pPr>
        <w:jc w:val="center"/>
        <w:rPr>
          <w:b/>
          <w:bCs/>
          <w:iCs/>
          <w:sz w:val="22"/>
          <w:szCs w:val="22"/>
        </w:rPr>
      </w:pPr>
    </w:p>
    <w:p w:rsidR="00791433" w:rsidRPr="00791433" w:rsidRDefault="00791433" w:rsidP="00791433">
      <w:pPr>
        <w:jc w:val="center"/>
        <w:rPr>
          <w:b/>
          <w:bCs/>
          <w:iCs/>
          <w:sz w:val="22"/>
          <w:szCs w:val="22"/>
        </w:rPr>
      </w:pPr>
      <w:r w:rsidRPr="00791433">
        <w:rPr>
          <w:b/>
          <w:bCs/>
          <w:iCs/>
          <w:sz w:val="22"/>
          <w:szCs w:val="22"/>
        </w:rPr>
        <w:t>§3</w:t>
      </w:r>
    </w:p>
    <w:p w:rsidR="00791433" w:rsidRPr="00791433" w:rsidRDefault="00791433" w:rsidP="00791433">
      <w:pPr>
        <w:jc w:val="center"/>
        <w:rPr>
          <w:b/>
          <w:bCs/>
          <w:iCs/>
          <w:sz w:val="22"/>
          <w:szCs w:val="22"/>
        </w:rPr>
      </w:pPr>
      <w:r w:rsidRPr="00791433">
        <w:rPr>
          <w:b/>
          <w:bCs/>
          <w:iCs/>
          <w:sz w:val="22"/>
          <w:szCs w:val="22"/>
        </w:rPr>
        <w:t>(Wynagrodzenie)</w:t>
      </w:r>
    </w:p>
    <w:p w:rsidR="00791433" w:rsidRPr="00791433" w:rsidRDefault="00791433" w:rsidP="00791433">
      <w:pPr>
        <w:jc w:val="center"/>
        <w:rPr>
          <w:b/>
          <w:bCs/>
          <w:iCs/>
          <w:sz w:val="22"/>
          <w:szCs w:val="22"/>
        </w:rPr>
      </w:pPr>
    </w:p>
    <w:p w:rsidR="00791433" w:rsidRPr="00791433" w:rsidRDefault="00791433" w:rsidP="00791433">
      <w:pPr>
        <w:numPr>
          <w:ilvl w:val="0"/>
          <w:numId w:val="45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 xml:space="preserve">Łączne wynagrodzenie na rzecz Zleceniobiorcy z tytułu wykonywania Zlecenia nie może przekroczyć kwoty </w:t>
      </w:r>
      <w:r w:rsidR="00B92C7A">
        <w:rPr>
          <w:b/>
          <w:iCs/>
          <w:sz w:val="22"/>
          <w:szCs w:val="22"/>
        </w:rPr>
        <w:t>………</w:t>
      </w:r>
      <w:r w:rsidR="00D76089" w:rsidRPr="0064558F">
        <w:rPr>
          <w:b/>
          <w:iCs/>
          <w:sz w:val="22"/>
          <w:szCs w:val="22"/>
        </w:rPr>
        <w:t xml:space="preserve"> </w:t>
      </w:r>
      <w:r w:rsidR="0064558F" w:rsidRPr="0064558F">
        <w:rPr>
          <w:b/>
          <w:iCs/>
          <w:sz w:val="22"/>
          <w:szCs w:val="22"/>
        </w:rPr>
        <w:t>zł</w:t>
      </w:r>
      <w:r w:rsidR="0064558F">
        <w:rPr>
          <w:b/>
          <w:iCs/>
          <w:sz w:val="22"/>
          <w:szCs w:val="22"/>
        </w:rPr>
        <w:t xml:space="preserve"> brutto</w:t>
      </w:r>
      <w:r w:rsidR="0064558F">
        <w:rPr>
          <w:iCs/>
          <w:sz w:val="22"/>
          <w:szCs w:val="22"/>
        </w:rPr>
        <w:t xml:space="preserve"> </w:t>
      </w:r>
      <w:r w:rsidRPr="00791433">
        <w:rPr>
          <w:iCs/>
          <w:sz w:val="22"/>
          <w:szCs w:val="22"/>
        </w:rPr>
        <w:t>(</w:t>
      </w:r>
      <w:r w:rsidRPr="00791433">
        <w:rPr>
          <w:b/>
          <w:bCs/>
          <w:iCs/>
          <w:sz w:val="22"/>
          <w:szCs w:val="22"/>
        </w:rPr>
        <w:t>Wynagrodzenie</w:t>
      </w:r>
      <w:r w:rsidRPr="00791433">
        <w:rPr>
          <w:iCs/>
          <w:sz w:val="22"/>
          <w:szCs w:val="22"/>
        </w:rPr>
        <w:t>).</w:t>
      </w:r>
    </w:p>
    <w:p w:rsidR="00791433" w:rsidRPr="00791433" w:rsidRDefault="00791433" w:rsidP="00791433">
      <w:pPr>
        <w:numPr>
          <w:ilvl w:val="0"/>
          <w:numId w:val="45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lastRenderedPageBreak/>
        <w:t xml:space="preserve">Odpowiednie części Wynagrodzenia, w zależności od wykonanego zakresu Zlecenia, zgodnie z załącznikiem nr 1 do Umowy, płatne będą częściach i nie później niż w terminie 30 dni od dnia zatwierdzenia sprawozdań, o których mowa w ust. 3. </w:t>
      </w:r>
    </w:p>
    <w:p w:rsidR="00791433" w:rsidRPr="009C0525" w:rsidRDefault="00791433" w:rsidP="009C0525">
      <w:pPr>
        <w:numPr>
          <w:ilvl w:val="0"/>
          <w:numId w:val="45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Zleceniobiorca jest zobowiązany do przekazywania w formie pisemnej Zleceniodawcy sprawozdań miesięcznych o wykonywaniu Zlecenia, sporządzonego według wzoru określonego w załączniku nr 2 do Umowy do 10 dnia każdego miesiąca.</w:t>
      </w:r>
      <w:r w:rsidR="009C0525">
        <w:rPr>
          <w:iCs/>
          <w:sz w:val="22"/>
          <w:szCs w:val="22"/>
        </w:rPr>
        <w:t xml:space="preserve"> Sprawozdanie za grudzień 201</w:t>
      </w:r>
      <w:r w:rsidR="00AA33C5">
        <w:rPr>
          <w:iCs/>
          <w:sz w:val="22"/>
          <w:szCs w:val="22"/>
        </w:rPr>
        <w:t>9</w:t>
      </w:r>
      <w:r w:rsidR="009C0525">
        <w:rPr>
          <w:iCs/>
          <w:sz w:val="22"/>
          <w:szCs w:val="22"/>
        </w:rPr>
        <w:t xml:space="preserve"> zostanie przekazane Zle</w:t>
      </w:r>
      <w:r w:rsidR="00DD0B17">
        <w:rPr>
          <w:iCs/>
          <w:sz w:val="22"/>
          <w:szCs w:val="22"/>
        </w:rPr>
        <w:t>ceniodawcy do 15</w:t>
      </w:r>
      <w:r w:rsidR="009C0525">
        <w:rPr>
          <w:iCs/>
          <w:sz w:val="22"/>
          <w:szCs w:val="22"/>
        </w:rPr>
        <w:t xml:space="preserve"> grudnia 201</w:t>
      </w:r>
      <w:r w:rsidR="00AA33C5">
        <w:rPr>
          <w:iCs/>
          <w:sz w:val="22"/>
          <w:szCs w:val="22"/>
        </w:rPr>
        <w:t>9</w:t>
      </w:r>
      <w:bookmarkStart w:id="0" w:name="_GoBack"/>
      <w:bookmarkEnd w:id="0"/>
      <w:r w:rsidR="009C0525">
        <w:rPr>
          <w:iCs/>
          <w:sz w:val="22"/>
          <w:szCs w:val="22"/>
        </w:rPr>
        <w:t xml:space="preserve"> r</w:t>
      </w:r>
      <w:r w:rsidR="009C0525" w:rsidRPr="00791433">
        <w:rPr>
          <w:iCs/>
          <w:sz w:val="22"/>
          <w:szCs w:val="22"/>
        </w:rPr>
        <w:t>.</w:t>
      </w:r>
    </w:p>
    <w:p w:rsidR="00791433" w:rsidRPr="00791433" w:rsidRDefault="00791433" w:rsidP="00791433">
      <w:pPr>
        <w:numPr>
          <w:ilvl w:val="0"/>
          <w:numId w:val="45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Zlecenie (część) zostało wykonane należycie, jeżeli Zleceniobiorca przekazał sprawozdanie do zatwierdzenia i zostało ono przyjęte przez Zleceniodawcę bez zastrzeżeń.</w:t>
      </w:r>
    </w:p>
    <w:p w:rsidR="00791433" w:rsidRPr="00791433" w:rsidRDefault="00791433" w:rsidP="00791433">
      <w:pPr>
        <w:numPr>
          <w:ilvl w:val="0"/>
          <w:numId w:val="45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Odpowiednie części Wynagrodzenia płatne będą przelewem na konto bankowe Zleceniobiorcy, na podstawie wystawionego przez Zleceniodawcę rachunku. Zleceniobiorca upoważnia Zleceniodawcę do wystawienia rachunku za wykonanie zlecenia.</w:t>
      </w:r>
    </w:p>
    <w:p w:rsidR="00791433" w:rsidRPr="00791433" w:rsidRDefault="00791433" w:rsidP="00791433">
      <w:pPr>
        <w:numPr>
          <w:ilvl w:val="0"/>
          <w:numId w:val="45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Za dzień zapłaty uważany będzie dzień obciążenia rachunku bankowego Zleceniodawcy.</w:t>
      </w:r>
    </w:p>
    <w:p w:rsidR="00791433" w:rsidRPr="00791433" w:rsidRDefault="00791433" w:rsidP="00791433">
      <w:pPr>
        <w:numPr>
          <w:ilvl w:val="0"/>
          <w:numId w:val="45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Zleceniobiorca oświadcza, iż poza ustalonym Wynagrodzeniem nie ma do Zleceniodawcy żadnych roszczeń o</w:t>
      </w:r>
      <w:r w:rsidR="00E17656">
        <w:rPr>
          <w:iCs/>
          <w:sz w:val="22"/>
          <w:szCs w:val="22"/>
        </w:rPr>
        <w:t xml:space="preserve"> </w:t>
      </w:r>
      <w:r w:rsidRPr="00791433">
        <w:rPr>
          <w:iCs/>
          <w:sz w:val="22"/>
          <w:szCs w:val="22"/>
        </w:rPr>
        <w:t>jakiekolwiek świadczenia pieniężne, dotyczące jakichkolwiek rozliczeń, zwrotu kosztów, a także o</w:t>
      </w:r>
      <w:r w:rsidR="00E17656">
        <w:rPr>
          <w:iCs/>
          <w:sz w:val="22"/>
          <w:szCs w:val="22"/>
        </w:rPr>
        <w:t xml:space="preserve"> </w:t>
      </w:r>
      <w:r w:rsidRPr="00791433">
        <w:rPr>
          <w:iCs/>
          <w:sz w:val="22"/>
          <w:szCs w:val="22"/>
        </w:rPr>
        <w:t xml:space="preserve">świadczenia o charakterze niepieniężnym z zastrzeżeniem ust. 8. </w:t>
      </w:r>
    </w:p>
    <w:p w:rsidR="00791433" w:rsidRDefault="00791433" w:rsidP="00791433">
      <w:pPr>
        <w:numPr>
          <w:ilvl w:val="0"/>
          <w:numId w:val="45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 xml:space="preserve">W związku z wykonywaniem umowy Zleceniodawca </w:t>
      </w:r>
      <w:r w:rsidRPr="00DD0B17">
        <w:rPr>
          <w:iCs/>
          <w:sz w:val="22"/>
          <w:szCs w:val="22"/>
        </w:rPr>
        <w:t>zobowiązuje się do zwrotu</w:t>
      </w:r>
      <w:r w:rsidRPr="00791433">
        <w:rPr>
          <w:iCs/>
          <w:sz w:val="22"/>
          <w:szCs w:val="22"/>
        </w:rPr>
        <w:t xml:space="preserve"> poniesionych przez Zleceniobiorcę kosztów należnych w związku z odbyciem podróży na spotkania</w:t>
      </w:r>
      <w:r w:rsidR="00B92C7A">
        <w:rPr>
          <w:iCs/>
          <w:sz w:val="22"/>
          <w:szCs w:val="22"/>
        </w:rPr>
        <w:t>,</w:t>
      </w:r>
      <w:r w:rsidRPr="00791433">
        <w:rPr>
          <w:iCs/>
          <w:sz w:val="22"/>
          <w:szCs w:val="22"/>
        </w:rPr>
        <w:t xml:space="preserve"> o których mowa w pkt. </w:t>
      </w:r>
      <w:r w:rsidR="00DD0B17">
        <w:rPr>
          <w:iCs/>
          <w:sz w:val="22"/>
          <w:szCs w:val="22"/>
        </w:rPr>
        <w:t>4</w:t>
      </w:r>
      <w:r w:rsidR="00DD0B17" w:rsidRPr="00DD0B17">
        <w:rPr>
          <w:iCs/>
          <w:sz w:val="22"/>
          <w:szCs w:val="22"/>
        </w:rPr>
        <w:t xml:space="preserve">, 7, 8, 9, </w:t>
      </w:r>
      <w:r w:rsidRPr="00DD0B17">
        <w:rPr>
          <w:iCs/>
          <w:sz w:val="22"/>
          <w:szCs w:val="22"/>
        </w:rPr>
        <w:t>10</w:t>
      </w:r>
      <w:r w:rsidR="00DD0B17" w:rsidRPr="00DD0B17">
        <w:rPr>
          <w:iCs/>
          <w:sz w:val="22"/>
          <w:szCs w:val="22"/>
        </w:rPr>
        <w:t xml:space="preserve"> i 12</w:t>
      </w:r>
      <w:r w:rsidRPr="00791433">
        <w:rPr>
          <w:iCs/>
          <w:sz w:val="22"/>
          <w:szCs w:val="22"/>
        </w:rPr>
        <w:t xml:space="preserve"> załącznika nr 1 do Umowy.</w:t>
      </w:r>
    </w:p>
    <w:p w:rsidR="00A0777D" w:rsidRPr="00A0777D" w:rsidRDefault="00A0777D" w:rsidP="00A0777D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sz w:val="22"/>
          <w:szCs w:val="22"/>
        </w:rPr>
      </w:pPr>
      <w:r w:rsidRPr="00A0777D">
        <w:rPr>
          <w:sz w:val="22"/>
          <w:szCs w:val="22"/>
        </w:rPr>
        <w:t>Wykonawca jest zobowiązany do przesyłania Zamawiającemu deklaracji przepracowanych godzin za dany miesiąc</w:t>
      </w:r>
      <w:r>
        <w:rPr>
          <w:sz w:val="22"/>
          <w:szCs w:val="22"/>
        </w:rPr>
        <w:t>.</w:t>
      </w:r>
    </w:p>
    <w:p w:rsidR="00A0777D" w:rsidRPr="00A0777D" w:rsidRDefault="00A0777D" w:rsidP="00A0777D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sz w:val="22"/>
          <w:szCs w:val="22"/>
        </w:rPr>
      </w:pPr>
      <w:r w:rsidRPr="00A0777D">
        <w:rPr>
          <w:sz w:val="22"/>
          <w:szCs w:val="22"/>
        </w:rPr>
        <w:t>Wykonawca potwierdza liczbę godzin wykonywania zlecania na rachunku.</w:t>
      </w:r>
    </w:p>
    <w:p w:rsidR="00A0777D" w:rsidRPr="00791433" w:rsidRDefault="00A0777D" w:rsidP="00A0777D">
      <w:pPr>
        <w:ind w:left="644"/>
        <w:jc w:val="both"/>
        <w:rPr>
          <w:iCs/>
          <w:sz w:val="22"/>
          <w:szCs w:val="22"/>
        </w:rPr>
      </w:pPr>
    </w:p>
    <w:p w:rsidR="00791433" w:rsidRPr="00791433" w:rsidRDefault="00791433" w:rsidP="00791433">
      <w:pPr>
        <w:jc w:val="center"/>
        <w:rPr>
          <w:b/>
          <w:bCs/>
          <w:iCs/>
          <w:sz w:val="22"/>
          <w:szCs w:val="22"/>
        </w:rPr>
      </w:pPr>
    </w:p>
    <w:p w:rsidR="00791433" w:rsidRPr="00791433" w:rsidRDefault="00791433" w:rsidP="00791433">
      <w:pPr>
        <w:jc w:val="center"/>
        <w:rPr>
          <w:b/>
          <w:iCs/>
          <w:sz w:val="22"/>
          <w:szCs w:val="22"/>
        </w:rPr>
      </w:pPr>
      <w:r w:rsidRPr="00791433">
        <w:rPr>
          <w:b/>
          <w:iCs/>
          <w:sz w:val="22"/>
          <w:szCs w:val="22"/>
        </w:rPr>
        <w:t>§ 4</w:t>
      </w:r>
    </w:p>
    <w:p w:rsidR="00791433" w:rsidRPr="00791433" w:rsidRDefault="00791433" w:rsidP="00791433">
      <w:pPr>
        <w:jc w:val="center"/>
        <w:rPr>
          <w:b/>
          <w:iCs/>
          <w:sz w:val="22"/>
          <w:szCs w:val="22"/>
        </w:rPr>
      </w:pPr>
      <w:r w:rsidRPr="00791433">
        <w:rPr>
          <w:b/>
          <w:iCs/>
          <w:sz w:val="22"/>
          <w:szCs w:val="22"/>
        </w:rPr>
        <w:t>(Odpowiedzialność)</w:t>
      </w:r>
    </w:p>
    <w:p w:rsidR="00791433" w:rsidRPr="00791433" w:rsidRDefault="00791433" w:rsidP="00791433">
      <w:pPr>
        <w:jc w:val="center"/>
        <w:rPr>
          <w:iCs/>
          <w:sz w:val="22"/>
          <w:szCs w:val="22"/>
        </w:rPr>
      </w:pPr>
    </w:p>
    <w:p w:rsidR="00791433" w:rsidRPr="00791433" w:rsidRDefault="00791433" w:rsidP="00791433">
      <w:pPr>
        <w:numPr>
          <w:ilvl w:val="0"/>
          <w:numId w:val="46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Zleceniobiorca ponosi samodzielną odpowiedzialność z tytułu wykonywania Zlecenia.</w:t>
      </w:r>
    </w:p>
    <w:p w:rsidR="00791433" w:rsidRPr="00791433" w:rsidRDefault="00791433" w:rsidP="00791433">
      <w:pPr>
        <w:numPr>
          <w:ilvl w:val="0"/>
          <w:numId w:val="46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Zleceniobiorca pr</w:t>
      </w:r>
      <w:r w:rsidR="00580250">
        <w:rPr>
          <w:iCs/>
          <w:sz w:val="22"/>
          <w:szCs w:val="22"/>
        </w:rPr>
        <w:t>zyjmuje do wiadomości, że tekst o którym mowa w pkt. 1</w:t>
      </w:r>
      <w:r w:rsidRPr="00791433">
        <w:rPr>
          <w:iCs/>
          <w:sz w:val="22"/>
          <w:szCs w:val="22"/>
        </w:rPr>
        <w:t xml:space="preserve"> załączni</w:t>
      </w:r>
      <w:r w:rsidR="00580250">
        <w:rPr>
          <w:iCs/>
          <w:sz w:val="22"/>
          <w:szCs w:val="22"/>
        </w:rPr>
        <w:t>ka nr 1 do niniejszej umowy może zostać przetłumaczony</w:t>
      </w:r>
      <w:r w:rsidRPr="00791433">
        <w:rPr>
          <w:iCs/>
          <w:sz w:val="22"/>
          <w:szCs w:val="22"/>
        </w:rPr>
        <w:t xml:space="preserve"> na języki obce.</w:t>
      </w:r>
    </w:p>
    <w:p w:rsidR="00791433" w:rsidRPr="00791433" w:rsidRDefault="00791433" w:rsidP="00791433">
      <w:pPr>
        <w:numPr>
          <w:ilvl w:val="0"/>
          <w:numId w:val="46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W razie niewykonania lub nienależytego wykonania całości lub części Zlecenia przez Zleceniobiorcę, Zleceniodawca dokona zmniejszenia Wynagrodzenia przysługującego Zleceniobiorcy w danym okresie rozliczeniowym o</w:t>
      </w:r>
      <w:r w:rsidR="00E17656">
        <w:rPr>
          <w:iCs/>
          <w:sz w:val="22"/>
          <w:szCs w:val="22"/>
        </w:rPr>
        <w:t xml:space="preserve"> </w:t>
      </w:r>
      <w:r w:rsidRPr="00791433">
        <w:rPr>
          <w:iCs/>
          <w:sz w:val="22"/>
          <w:szCs w:val="22"/>
        </w:rPr>
        <w:t>kwoty, na które wyceniono poszczególne zadania określone w załączniku nr 1 do niniejszej umowy.</w:t>
      </w:r>
    </w:p>
    <w:p w:rsidR="00791433" w:rsidRPr="00791433" w:rsidRDefault="00791433" w:rsidP="00791433">
      <w:pPr>
        <w:numPr>
          <w:ilvl w:val="0"/>
          <w:numId w:val="46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Zleceniobiorca oświadcza, że czas wykonywania poszczególnych obowiązków wynikających z treści Umowy, który został przez Zleceniodawcę samodzielnie wskazany w treści załącznika nr 1 do niniejszej umowy jest:</w:t>
      </w:r>
    </w:p>
    <w:p w:rsidR="00791433" w:rsidRPr="00791433" w:rsidRDefault="00791433" w:rsidP="00791433">
      <w:pPr>
        <w:numPr>
          <w:ilvl w:val="0"/>
          <w:numId w:val="48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wiarygodny,</w:t>
      </w:r>
    </w:p>
    <w:p w:rsidR="00791433" w:rsidRPr="00791433" w:rsidRDefault="00791433" w:rsidP="00791433">
      <w:pPr>
        <w:numPr>
          <w:ilvl w:val="0"/>
          <w:numId w:val="48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uwzględniający doświadczenie i możliwości merytoryczne oraz techniczne Zleceniobiorcy,</w:t>
      </w:r>
    </w:p>
    <w:p w:rsidR="00791433" w:rsidRPr="00791433" w:rsidRDefault="00791433" w:rsidP="00791433">
      <w:pPr>
        <w:numPr>
          <w:ilvl w:val="0"/>
          <w:numId w:val="48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uwzględniający wszelkie okoliczności związane z wykonywaniem danego zobowiązania, w</w:t>
      </w:r>
      <w:r w:rsidR="00E17656">
        <w:rPr>
          <w:iCs/>
          <w:sz w:val="22"/>
          <w:szCs w:val="22"/>
        </w:rPr>
        <w:t xml:space="preserve"> </w:t>
      </w:r>
      <w:r w:rsidRPr="00791433">
        <w:rPr>
          <w:iCs/>
          <w:sz w:val="22"/>
          <w:szCs w:val="22"/>
        </w:rPr>
        <w:t>szczególności charakter, rodzaj, konieczność odwołania się i analizy zewnętrznych źró</w:t>
      </w:r>
      <w:r w:rsidR="00DD0B17">
        <w:rPr>
          <w:iCs/>
          <w:sz w:val="22"/>
          <w:szCs w:val="22"/>
        </w:rPr>
        <w:t>deł informacyjnych, w tym nie</w:t>
      </w:r>
      <w:r w:rsidRPr="00791433">
        <w:rPr>
          <w:iCs/>
          <w:sz w:val="22"/>
          <w:szCs w:val="22"/>
        </w:rPr>
        <w:t>polskojęzycznych,</w:t>
      </w:r>
    </w:p>
    <w:p w:rsidR="00791433" w:rsidRPr="00791433" w:rsidRDefault="00791433" w:rsidP="00791433">
      <w:pPr>
        <w:numPr>
          <w:ilvl w:val="0"/>
          <w:numId w:val="48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wyliczony w taki sposób, że nie zostanie przekroczony,</w:t>
      </w:r>
    </w:p>
    <w:p w:rsidR="00791433" w:rsidRPr="00791433" w:rsidRDefault="00791433" w:rsidP="00791433">
      <w:pPr>
        <w:numPr>
          <w:ilvl w:val="0"/>
          <w:numId w:val="48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zapewniający Zleceniobiorcy otrzymanie za jedną godzinę wykonywania Umowy, stawkę minimalną, o</w:t>
      </w:r>
      <w:r w:rsidR="00E17656">
        <w:rPr>
          <w:iCs/>
          <w:sz w:val="22"/>
          <w:szCs w:val="22"/>
        </w:rPr>
        <w:t xml:space="preserve"> </w:t>
      </w:r>
      <w:r w:rsidRPr="00791433">
        <w:rPr>
          <w:iCs/>
          <w:sz w:val="22"/>
          <w:szCs w:val="22"/>
        </w:rPr>
        <w:t>której mowa w treści Ustawy z dnia 10 października 2002 roku o minimalnym wynagrodzeniu za pracę i w treści obowiązującego obwieszczenia Prezesa Rady Ministrów wydanego na podstawie art. 2 ust. 4 tejże Ustawy.</w:t>
      </w:r>
    </w:p>
    <w:p w:rsidR="00791433" w:rsidRPr="00791433" w:rsidRDefault="00791433" w:rsidP="00791433">
      <w:pPr>
        <w:numPr>
          <w:ilvl w:val="0"/>
          <w:numId w:val="46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Zleceniobiorca zapewnia, że w sprawozdaniach, o których mowa w § 3 ust. 3, będzie podawał realny czas poświęcony na realizację określonego zobowiązania, mając na uwadze oświadczenia, o których mowa w ust. 4 powyżej.</w:t>
      </w:r>
    </w:p>
    <w:p w:rsidR="00791433" w:rsidRDefault="00791433" w:rsidP="00791433">
      <w:pPr>
        <w:numPr>
          <w:ilvl w:val="0"/>
          <w:numId w:val="46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Jeżeli, z przyczyn, których nie można było przewidzieć w czasie zawierania Umowy, dojdzie do sytuacji, w</w:t>
      </w:r>
      <w:r w:rsidR="00E17656">
        <w:rPr>
          <w:iCs/>
          <w:sz w:val="22"/>
          <w:szCs w:val="22"/>
        </w:rPr>
        <w:t xml:space="preserve"> </w:t>
      </w:r>
      <w:r w:rsidRPr="00791433">
        <w:rPr>
          <w:iCs/>
          <w:sz w:val="22"/>
          <w:szCs w:val="22"/>
        </w:rPr>
        <w:t xml:space="preserve">której czas realizacji określonego zadania, może ulec zwiększeniu ponad granice </w:t>
      </w:r>
      <w:r w:rsidRPr="00791433">
        <w:rPr>
          <w:iCs/>
          <w:sz w:val="22"/>
          <w:szCs w:val="22"/>
        </w:rPr>
        <w:lastRenderedPageBreak/>
        <w:t>opisane w załączniku nr 1 do niniejszej Umowy, to Zleceniobiorca niezwłocznie i uprzednio – przed wykonaniem danego zobowiązania – poinformuje o tym Zleceniodawcę i uzyska jego uprzednią akceptację.</w:t>
      </w:r>
    </w:p>
    <w:p w:rsidR="009F1302" w:rsidRDefault="009F1302" w:rsidP="009F1302">
      <w:pPr>
        <w:jc w:val="both"/>
        <w:rPr>
          <w:iCs/>
          <w:sz w:val="22"/>
          <w:szCs w:val="22"/>
        </w:rPr>
      </w:pPr>
    </w:p>
    <w:p w:rsidR="009F1302" w:rsidRDefault="009F1302" w:rsidP="009F1302">
      <w:pPr>
        <w:jc w:val="both"/>
        <w:rPr>
          <w:iCs/>
          <w:sz w:val="22"/>
          <w:szCs w:val="22"/>
        </w:rPr>
      </w:pPr>
    </w:p>
    <w:p w:rsidR="009F1302" w:rsidRDefault="009F1302" w:rsidP="009F1302">
      <w:pPr>
        <w:jc w:val="both"/>
        <w:rPr>
          <w:iCs/>
          <w:sz w:val="22"/>
          <w:szCs w:val="22"/>
        </w:rPr>
      </w:pPr>
    </w:p>
    <w:p w:rsidR="00791433" w:rsidRPr="00791433" w:rsidRDefault="00791433" w:rsidP="00791433">
      <w:pPr>
        <w:jc w:val="center"/>
        <w:rPr>
          <w:iCs/>
          <w:sz w:val="22"/>
          <w:szCs w:val="22"/>
        </w:rPr>
      </w:pPr>
    </w:p>
    <w:p w:rsidR="00791433" w:rsidRPr="00791433" w:rsidRDefault="00791433" w:rsidP="00791433">
      <w:pPr>
        <w:jc w:val="center"/>
        <w:rPr>
          <w:b/>
          <w:iCs/>
          <w:sz w:val="22"/>
          <w:szCs w:val="22"/>
        </w:rPr>
      </w:pPr>
      <w:r w:rsidRPr="00791433">
        <w:rPr>
          <w:b/>
          <w:iCs/>
          <w:sz w:val="22"/>
          <w:szCs w:val="22"/>
        </w:rPr>
        <w:t>§ 5</w:t>
      </w:r>
    </w:p>
    <w:p w:rsidR="00791433" w:rsidRPr="00791433" w:rsidRDefault="00791433" w:rsidP="00791433">
      <w:pPr>
        <w:jc w:val="center"/>
        <w:rPr>
          <w:b/>
          <w:iCs/>
          <w:sz w:val="22"/>
          <w:szCs w:val="22"/>
        </w:rPr>
      </w:pPr>
      <w:r w:rsidRPr="00791433">
        <w:rPr>
          <w:b/>
          <w:iCs/>
          <w:sz w:val="22"/>
          <w:szCs w:val="22"/>
        </w:rPr>
        <w:t>(Postanowienia końcowe)</w:t>
      </w:r>
    </w:p>
    <w:p w:rsidR="00791433" w:rsidRPr="00791433" w:rsidRDefault="00791433" w:rsidP="00791433">
      <w:pPr>
        <w:jc w:val="center"/>
        <w:rPr>
          <w:iCs/>
          <w:sz w:val="22"/>
          <w:szCs w:val="22"/>
        </w:rPr>
      </w:pPr>
    </w:p>
    <w:p w:rsidR="00791433" w:rsidRPr="00791433" w:rsidRDefault="00791433" w:rsidP="00791433">
      <w:pPr>
        <w:numPr>
          <w:ilvl w:val="0"/>
          <w:numId w:val="47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Zmiany Umowy wymagają formy pisemnej, pod rygorem nieważności.</w:t>
      </w:r>
    </w:p>
    <w:p w:rsidR="00791433" w:rsidRPr="00791433" w:rsidRDefault="00791433" w:rsidP="00791433">
      <w:pPr>
        <w:numPr>
          <w:ilvl w:val="0"/>
          <w:numId w:val="47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W sprawach nieuregulowanych stosuje się przepisy powszechnie obowiązujące, w tym przepisy Ustawy z dnia 10 października 2002 roku o minimalnym wynagrodzeniu za pracę.</w:t>
      </w:r>
    </w:p>
    <w:p w:rsidR="00791433" w:rsidRPr="00791433" w:rsidRDefault="00791433" w:rsidP="00791433">
      <w:pPr>
        <w:numPr>
          <w:ilvl w:val="0"/>
          <w:numId w:val="47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Spory mogące wyniknąć na tle niniejszej umowy strony poddają rozstrzygnięciu przez sąd miejscowo właściwy dla siedziby Zleceniodawcy.</w:t>
      </w:r>
    </w:p>
    <w:p w:rsidR="00791433" w:rsidRPr="00791433" w:rsidRDefault="00791433" w:rsidP="00791433">
      <w:pPr>
        <w:numPr>
          <w:ilvl w:val="0"/>
          <w:numId w:val="47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Umowę sporządzono w dwóch egzemplarzach, po jednym dla każdej ze Stron.</w:t>
      </w:r>
    </w:p>
    <w:p w:rsidR="00791433" w:rsidRPr="00791433" w:rsidRDefault="00791433" w:rsidP="00791433">
      <w:pPr>
        <w:jc w:val="both"/>
        <w:rPr>
          <w:iCs/>
          <w:sz w:val="22"/>
          <w:szCs w:val="22"/>
        </w:rPr>
      </w:pPr>
    </w:p>
    <w:p w:rsidR="00791433" w:rsidRPr="00791433" w:rsidRDefault="00791433" w:rsidP="00791433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441"/>
        <w:gridCol w:w="4809"/>
      </w:tblGrid>
      <w:tr w:rsidR="00791433" w:rsidRPr="00791433" w:rsidTr="000C6203">
        <w:tc>
          <w:tcPr>
            <w:tcW w:w="5363" w:type="dxa"/>
          </w:tcPr>
          <w:p w:rsidR="00791433" w:rsidRPr="00791433" w:rsidRDefault="00791433" w:rsidP="00791433">
            <w:pPr>
              <w:jc w:val="center"/>
              <w:rPr>
                <w:iCs/>
                <w:sz w:val="22"/>
                <w:szCs w:val="22"/>
              </w:rPr>
            </w:pPr>
          </w:p>
          <w:p w:rsidR="00791433" w:rsidRPr="00791433" w:rsidRDefault="00791433" w:rsidP="00791433">
            <w:pPr>
              <w:jc w:val="center"/>
              <w:rPr>
                <w:iCs/>
                <w:sz w:val="22"/>
                <w:szCs w:val="22"/>
              </w:rPr>
            </w:pPr>
          </w:p>
          <w:p w:rsidR="00791433" w:rsidRPr="00791433" w:rsidRDefault="00791433" w:rsidP="00791433">
            <w:pPr>
              <w:jc w:val="center"/>
              <w:rPr>
                <w:iCs/>
                <w:sz w:val="22"/>
                <w:szCs w:val="22"/>
              </w:rPr>
            </w:pPr>
          </w:p>
          <w:p w:rsidR="00791433" w:rsidRPr="00791433" w:rsidRDefault="00791433" w:rsidP="00791433">
            <w:pPr>
              <w:jc w:val="center"/>
              <w:rPr>
                <w:iCs/>
                <w:sz w:val="22"/>
                <w:szCs w:val="22"/>
              </w:rPr>
            </w:pPr>
            <w:r w:rsidRPr="00791433">
              <w:rPr>
                <w:iCs/>
                <w:sz w:val="22"/>
                <w:szCs w:val="22"/>
              </w:rPr>
              <w:t>……………………………………….</w:t>
            </w:r>
          </w:p>
          <w:p w:rsidR="00791433" w:rsidRPr="00791433" w:rsidRDefault="00791433" w:rsidP="00791433">
            <w:pPr>
              <w:jc w:val="center"/>
              <w:rPr>
                <w:iCs/>
                <w:sz w:val="22"/>
                <w:szCs w:val="22"/>
              </w:rPr>
            </w:pPr>
            <w:r w:rsidRPr="00791433">
              <w:rPr>
                <w:iCs/>
                <w:sz w:val="22"/>
                <w:szCs w:val="22"/>
              </w:rPr>
              <w:t>Zleceniodawca</w:t>
            </w:r>
          </w:p>
        </w:tc>
        <w:tc>
          <w:tcPr>
            <w:tcW w:w="5363" w:type="dxa"/>
          </w:tcPr>
          <w:p w:rsidR="00791433" w:rsidRPr="00791433" w:rsidRDefault="00791433" w:rsidP="00791433">
            <w:pPr>
              <w:jc w:val="center"/>
              <w:rPr>
                <w:iCs/>
                <w:sz w:val="22"/>
                <w:szCs w:val="22"/>
              </w:rPr>
            </w:pPr>
          </w:p>
          <w:p w:rsidR="00791433" w:rsidRPr="00791433" w:rsidRDefault="00791433" w:rsidP="00791433">
            <w:pPr>
              <w:jc w:val="center"/>
              <w:rPr>
                <w:iCs/>
                <w:sz w:val="22"/>
                <w:szCs w:val="22"/>
              </w:rPr>
            </w:pPr>
          </w:p>
          <w:p w:rsidR="00791433" w:rsidRPr="00791433" w:rsidRDefault="00791433" w:rsidP="00791433">
            <w:pPr>
              <w:jc w:val="center"/>
              <w:rPr>
                <w:iCs/>
                <w:sz w:val="22"/>
                <w:szCs w:val="22"/>
              </w:rPr>
            </w:pPr>
          </w:p>
          <w:p w:rsidR="00791433" w:rsidRPr="00791433" w:rsidRDefault="00791433" w:rsidP="00791433">
            <w:pPr>
              <w:jc w:val="center"/>
              <w:rPr>
                <w:iCs/>
                <w:sz w:val="22"/>
                <w:szCs w:val="22"/>
              </w:rPr>
            </w:pPr>
            <w:r w:rsidRPr="00791433">
              <w:rPr>
                <w:iCs/>
                <w:sz w:val="22"/>
                <w:szCs w:val="22"/>
              </w:rPr>
              <w:t>………………………………………………..</w:t>
            </w:r>
          </w:p>
          <w:p w:rsidR="00791433" w:rsidRPr="00791433" w:rsidRDefault="00791433" w:rsidP="00791433">
            <w:pPr>
              <w:jc w:val="center"/>
              <w:rPr>
                <w:iCs/>
                <w:sz w:val="22"/>
                <w:szCs w:val="22"/>
              </w:rPr>
            </w:pPr>
            <w:r w:rsidRPr="00791433">
              <w:rPr>
                <w:iCs/>
                <w:sz w:val="22"/>
                <w:szCs w:val="22"/>
              </w:rPr>
              <w:t>Zleceniobiorca</w:t>
            </w:r>
          </w:p>
        </w:tc>
      </w:tr>
    </w:tbl>
    <w:p w:rsidR="00791433" w:rsidRPr="00791433" w:rsidRDefault="00791433" w:rsidP="00791433">
      <w:pPr>
        <w:jc w:val="center"/>
        <w:rPr>
          <w:iCs/>
          <w:sz w:val="22"/>
          <w:szCs w:val="22"/>
        </w:rPr>
      </w:pPr>
    </w:p>
    <w:p w:rsidR="004D5A63" w:rsidRPr="00020C45" w:rsidRDefault="004D5A63" w:rsidP="007C01A9">
      <w:pPr>
        <w:jc w:val="center"/>
        <w:rPr>
          <w:iCs/>
          <w:sz w:val="22"/>
          <w:szCs w:val="22"/>
        </w:rPr>
      </w:pPr>
    </w:p>
    <w:sectPr w:rsidR="004D5A63" w:rsidRPr="00020C45" w:rsidSect="00435BAD">
      <w:headerReference w:type="default" r:id="rId8"/>
      <w:footerReference w:type="even" r:id="rId9"/>
      <w:foot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63" w:rsidRDefault="004D5A63">
      <w:r>
        <w:separator/>
      </w:r>
    </w:p>
  </w:endnote>
  <w:endnote w:type="continuationSeparator" w:id="0">
    <w:p w:rsidR="004D5A63" w:rsidRDefault="004D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63" w:rsidRDefault="004D5A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5A63" w:rsidRDefault="004D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63" w:rsidRPr="00D04699" w:rsidRDefault="004D5A63" w:rsidP="00D47FA0">
    <w:pPr>
      <w:pStyle w:val="Stopka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63" w:rsidRDefault="004D5A63">
      <w:r>
        <w:separator/>
      </w:r>
    </w:p>
  </w:footnote>
  <w:footnote w:type="continuationSeparator" w:id="0">
    <w:p w:rsidR="004D5A63" w:rsidRDefault="004D5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63" w:rsidRDefault="00AF27CD" w:rsidP="009F069A">
    <w:pPr>
      <w:pStyle w:val="Nagwek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4FED3BD" wp14:editId="3F0DBC32">
          <wp:simplePos x="0" y="0"/>
          <wp:positionH relativeFrom="column">
            <wp:posOffset>-167640</wp:posOffset>
          </wp:positionH>
          <wp:positionV relativeFrom="paragraph">
            <wp:posOffset>85725</wp:posOffset>
          </wp:positionV>
          <wp:extent cx="1273810" cy="436880"/>
          <wp:effectExtent l="0" t="0" r="2540" b="127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5A63" w:rsidRDefault="004D5A63" w:rsidP="009F069A">
    <w:pPr>
      <w:pStyle w:val="Nagwek"/>
      <w:rPr>
        <w:sz w:val="22"/>
        <w:szCs w:val="22"/>
      </w:rPr>
    </w:pPr>
  </w:p>
  <w:p w:rsidR="004D5A63" w:rsidRDefault="004D5A63" w:rsidP="009F069A">
    <w:pPr>
      <w:pStyle w:val="Nagwek"/>
      <w:rPr>
        <w:sz w:val="22"/>
        <w:szCs w:val="22"/>
      </w:rPr>
    </w:pPr>
  </w:p>
  <w:p w:rsidR="004D5A63" w:rsidRPr="0007322C" w:rsidRDefault="004D5A63" w:rsidP="00A961BD">
    <w:pPr>
      <w:pStyle w:val="Nagwek"/>
      <w:tabs>
        <w:tab w:val="clear" w:pos="9072"/>
      </w:tabs>
      <w:rPr>
        <w:sz w:val="22"/>
        <w:szCs w:val="22"/>
      </w:rPr>
    </w:pPr>
    <w:r>
      <w:rPr>
        <w:sz w:val="22"/>
        <w:szCs w:val="22"/>
      </w:rPr>
      <w:tab/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09"/>
        </w:tabs>
        <w:ind w:left="142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19A218D"/>
    <w:multiLevelType w:val="hybridMultilevel"/>
    <w:tmpl w:val="85DCB2BA"/>
    <w:lvl w:ilvl="0" w:tplc="365E0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AA1115"/>
    <w:multiLevelType w:val="multilevel"/>
    <w:tmpl w:val="F3E8A568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049C1584"/>
    <w:multiLevelType w:val="multilevel"/>
    <w:tmpl w:val="5A20F0AA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5B64CEA"/>
    <w:multiLevelType w:val="hybridMultilevel"/>
    <w:tmpl w:val="1480C1D4"/>
    <w:lvl w:ilvl="0" w:tplc="C76047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5D90CA1"/>
    <w:multiLevelType w:val="hybridMultilevel"/>
    <w:tmpl w:val="928C691C"/>
    <w:lvl w:ilvl="0" w:tplc="CF2ED4F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75751DA"/>
    <w:multiLevelType w:val="hybridMultilevel"/>
    <w:tmpl w:val="038081C4"/>
    <w:lvl w:ilvl="0" w:tplc="B25E3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711D53"/>
    <w:multiLevelType w:val="multilevel"/>
    <w:tmpl w:val="76E499F8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33228D1"/>
    <w:multiLevelType w:val="hybridMultilevel"/>
    <w:tmpl w:val="E8689DAE"/>
    <w:lvl w:ilvl="0" w:tplc="86C249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81E5DAB"/>
    <w:multiLevelType w:val="hybridMultilevel"/>
    <w:tmpl w:val="70249672"/>
    <w:lvl w:ilvl="0" w:tplc="6910E6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8D72597"/>
    <w:multiLevelType w:val="hybridMultilevel"/>
    <w:tmpl w:val="4050CB32"/>
    <w:lvl w:ilvl="0" w:tplc="EE7A5E62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4C5B69"/>
    <w:multiLevelType w:val="hybridMultilevel"/>
    <w:tmpl w:val="496E69F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26ED01BF"/>
    <w:multiLevelType w:val="hybridMultilevel"/>
    <w:tmpl w:val="4E8E1E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8A03E30"/>
    <w:multiLevelType w:val="hybridMultilevel"/>
    <w:tmpl w:val="D8CCC18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2A907E26"/>
    <w:multiLevelType w:val="hybridMultilevel"/>
    <w:tmpl w:val="64D4AA5A"/>
    <w:lvl w:ilvl="0" w:tplc="42AAC5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493C24"/>
    <w:multiLevelType w:val="hybridMultilevel"/>
    <w:tmpl w:val="75B07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642682"/>
    <w:multiLevelType w:val="multilevel"/>
    <w:tmpl w:val="5A20F0AA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1D1B44"/>
    <w:multiLevelType w:val="hybridMultilevel"/>
    <w:tmpl w:val="F766C5EE"/>
    <w:lvl w:ilvl="0" w:tplc="FFF2A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5A6416"/>
    <w:multiLevelType w:val="hybridMultilevel"/>
    <w:tmpl w:val="7F72B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16816"/>
    <w:multiLevelType w:val="hybridMultilevel"/>
    <w:tmpl w:val="227C3DA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60711D7A"/>
    <w:multiLevelType w:val="hybridMultilevel"/>
    <w:tmpl w:val="86F849AC"/>
    <w:lvl w:ilvl="0" w:tplc="9A60DBBC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151263"/>
    <w:multiLevelType w:val="multilevel"/>
    <w:tmpl w:val="EE060450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4F295F"/>
    <w:multiLevelType w:val="hybridMultilevel"/>
    <w:tmpl w:val="A596E6BA"/>
    <w:lvl w:ilvl="0" w:tplc="B28C2496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F41F11"/>
    <w:multiLevelType w:val="hybridMultilevel"/>
    <w:tmpl w:val="5A20F0AA"/>
    <w:lvl w:ilvl="0" w:tplc="5E7C3BA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/>
      </w:pPr>
      <w:rPr>
        <w:rFonts w:cs="Times New Roman"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21D1ADE"/>
    <w:multiLevelType w:val="hybridMultilevel"/>
    <w:tmpl w:val="51C09652"/>
    <w:lvl w:ilvl="0" w:tplc="529A46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/>
      </w:pPr>
      <w:rPr>
        <w:rFonts w:cs="Times New Roman"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5E22988"/>
    <w:multiLevelType w:val="hybridMultilevel"/>
    <w:tmpl w:val="6734CD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93966BB4">
      <w:start w:val="1"/>
      <w:numFmt w:val="decimal"/>
      <w:lvlText w:val="%3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78165FB"/>
    <w:multiLevelType w:val="multilevel"/>
    <w:tmpl w:val="75B0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470505"/>
    <w:multiLevelType w:val="hybridMultilevel"/>
    <w:tmpl w:val="275C4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E44A31"/>
    <w:multiLevelType w:val="hybridMultilevel"/>
    <w:tmpl w:val="0E60F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D95275"/>
    <w:multiLevelType w:val="multilevel"/>
    <w:tmpl w:val="75B0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DB1ED1"/>
    <w:multiLevelType w:val="hybridMultilevel"/>
    <w:tmpl w:val="C99886B8"/>
    <w:lvl w:ilvl="0" w:tplc="01428B1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C80F15"/>
    <w:multiLevelType w:val="hybridMultilevel"/>
    <w:tmpl w:val="38EC4624"/>
    <w:lvl w:ilvl="0" w:tplc="3AFE724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0"/>
  </w:num>
  <w:num w:numId="3">
    <w:abstractNumId w:val="23"/>
  </w:num>
  <w:num w:numId="4">
    <w:abstractNumId w:val="41"/>
  </w:num>
  <w:num w:numId="5">
    <w:abstractNumId w:val="26"/>
  </w:num>
  <w:num w:numId="6">
    <w:abstractNumId w:val="10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47"/>
  </w:num>
  <w:num w:numId="10">
    <w:abstractNumId w:val="36"/>
  </w:num>
  <w:num w:numId="11">
    <w:abstractNumId w:val="12"/>
  </w:num>
  <w:num w:numId="12">
    <w:abstractNumId w:val="43"/>
  </w:num>
  <w:num w:numId="13">
    <w:abstractNumId w:val="40"/>
  </w:num>
  <w:num w:numId="14">
    <w:abstractNumId w:val="22"/>
  </w:num>
  <w:num w:numId="15">
    <w:abstractNumId w:val="33"/>
  </w:num>
  <w:num w:numId="16">
    <w:abstractNumId w:val="34"/>
  </w:num>
  <w:num w:numId="17">
    <w:abstractNumId w:val="38"/>
  </w:num>
  <w:num w:numId="18">
    <w:abstractNumId w:val="46"/>
  </w:num>
  <w:num w:numId="19">
    <w:abstractNumId w:val="4"/>
  </w:num>
  <w:num w:numId="20">
    <w:abstractNumId w:val="30"/>
  </w:num>
  <w:num w:numId="21">
    <w:abstractNumId w:val="29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8"/>
  </w:num>
  <w:num w:numId="29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4"/>
  </w:num>
  <w:num w:numId="32">
    <w:abstractNumId w:val="35"/>
  </w:num>
  <w:num w:numId="33">
    <w:abstractNumId w:val="13"/>
  </w:num>
  <w:num w:numId="34">
    <w:abstractNumId w:val="6"/>
  </w:num>
  <w:num w:numId="35">
    <w:abstractNumId w:val="45"/>
  </w:num>
  <w:num w:numId="36">
    <w:abstractNumId w:val="18"/>
  </w:num>
  <w:num w:numId="37">
    <w:abstractNumId w:val="42"/>
  </w:num>
  <w:num w:numId="38">
    <w:abstractNumId w:val="21"/>
  </w:num>
  <w:num w:numId="39">
    <w:abstractNumId w:val="7"/>
  </w:num>
  <w:num w:numId="40">
    <w:abstractNumId w:val="19"/>
  </w:num>
  <w:num w:numId="41">
    <w:abstractNumId w:val="27"/>
  </w:num>
  <w:num w:numId="42">
    <w:abstractNumId w:val="44"/>
  </w:num>
  <w:num w:numId="43">
    <w:abstractNumId w:val="32"/>
  </w:num>
  <w:num w:numId="44">
    <w:abstractNumId w:val="39"/>
  </w:num>
  <w:num w:numId="45">
    <w:abstractNumId w:val="28"/>
  </w:num>
  <w:num w:numId="46">
    <w:abstractNumId w:val="24"/>
  </w:num>
  <w:num w:numId="47">
    <w:abstractNumId w:val="11"/>
  </w:num>
  <w:num w:numId="48">
    <w:abstractNumId w:val="16"/>
  </w:num>
  <w:num w:numId="4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20"/>
    <w:rsid w:val="00000345"/>
    <w:rsid w:val="00001698"/>
    <w:rsid w:val="00002C2F"/>
    <w:rsid w:val="000035E7"/>
    <w:rsid w:val="00005106"/>
    <w:rsid w:val="00006489"/>
    <w:rsid w:val="00006609"/>
    <w:rsid w:val="000131B1"/>
    <w:rsid w:val="00014963"/>
    <w:rsid w:val="000166AC"/>
    <w:rsid w:val="00016E7B"/>
    <w:rsid w:val="000208AC"/>
    <w:rsid w:val="00020C45"/>
    <w:rsid w:val="00021A4B"/>
    <w:rsid w:val="000231DF"/>
    <w:rsid w:val="0002583A"/>
    <w:rsid w:val="00025E31"/>
    <w:rsid w:val="00027BB8"/>
    <w:rsid w:val="00045711"/>
    <w:rsid w:val="000508E2"/>
    <w:rsid w:val="0005091D"/>
    <w:rsid w:val="00050E64"/>
    <w:rsid w:val="00051903"/>
    <w:rsid w:val="00051F91"/>
    <w:rsid w:val="0005456D"/>
    <w:rsid w:val="00054E76"/>
    <w:rsid w:val="00055CF3"/>
    <w:rsid w:val="00064EBB"/>
    <w:rsid w:val="000651E4"/>
    <w:rsid w:val="00066941"/>
    <w:rsid w:val="00066DEA"/>
    <w:rsid w:val="0007322C"/>
    <w:rsid w:val="00075937"/>
    <w:rsid w:val="00076765"/>
    <w:rsid w:val="00077CE9"/>
    <w:rsid w:val="00083EDC"/>
    <w:rsid w:val="00085851"/>
    <w:rsid w:val="00086DB0"/>
    <w:rsid w:val="00087002"/>
    <w:rsid w:val="00092D10"/>
    <w:rsid w:val="000948A9"/>
    <w:rsid w:val="000956B6"/>
    <w:rsid w:val="00096FB2"/>
    <w:rsid w:val="0009737A"/>
    <w:rsid w:val="000A00B4"/>
    <w:rsid w:val="000A1FF4"/>
    <w:rsid w:val="000A511C"/>
    <w:rsid w:val="000B1578"/>
    <w:rsid w:val="000B3AE6"/>
    <w:rsid w:val="000B4652"/>
    <w:rsid w:val="000C5466"/>
    <w:rsid w:val="000D0342"/>
    <w:rsid w:val="000D202D"/>
    <w:rsid w:val="000D2E31"/>
    <w:rsid w:val="000D5B60"/>
    <w:rsid w:val="000D70B9"/>
    <w:rsid w:val="000D7F27"/>
    <w:rsid w:val="000E02BB"/>
    <w:rsid w:val="000E09D0"/>
    <w:rsid w:val="000E1B68"/>
    <w:rsid w:val="000E3C21"/>
    <w:rsid w:val="000E3EE9"/>
    <w:rsid w:val="000E4725"/>
    <w:rsid w:val="000F0E0C"/>
    <w:rsid w:val="000F2139"/>
    <w:rsid w:val="000F235D"/>
    <w:rsid w:val="000F3C8A"/>
    <w:rsid w:val="000F41B2"/>
    <w:rsid w:val="000F7E73"/>
    <w:rsid w:val="00101140"/>
    <w:rsid w:val="0010281D"/>
    <w:rsid w:val="00105A58"/>
    <w:rsid w:val="001067DE"/>
    <w:rsid w:val="00106B11"/>
    <w:rsid w:val="00111E27"/>
    <w:rsid w:val="00112F26"/>
    <w:rsid w:val="001138F1"/>
    <w:rsid w:val="00116669"/>
    <w:rsid w:val="001168F2"/>
    <w:rsid w:val="001177FA"/>
    <w:rsid w:val="001218CF"/>
    <w:rsid w:val="00122070"/>
    <w:rsid w:val="001228D2"/>
    <w:rsid w:val="00123377"/>
    <w:rsid w:val="0012338E"/>
    <w:rsid w:val="00125250"/>
    <w:rsid w:val="001252FF"/>
    <w:rsid w:val="00125816"/>
    <w:rsid w:val="00130C49"/>
    <w:rsid w:val="00131A9C"/>
    <w:rsid w:val="00135BD1"/>
    <w:rsid w:val="001366FF"/>
    <w:rsid w:val="00136B19"/>
    <w:rsid w:val="00137EE3"/>
    <w:rsid w:val="001412EF"/>
    <w:rsid w:val="0014727C"/>
    <w:rsid w:val="0015076C"/>
    <w:rsid w:val="00150CBC"/>
    <w:rsid w:val="00150EA6"/>
    <w:rsid w:val="00152C5C"/>
    <w:rsid w:val="00155096"/>
    <w:rsid w:val="001560F8"/>
    <w:rsid w:val="0016030F"/>
    <w:rsid w:val="00161EA0"/>
    <w:rsid w:val="00166566"/>
    <w:rsid w:val="00171A1E"/>
    <w:rsid w:val="00171E54"/>
    <w:rsid w:val="00181704"/>
    <w:rsid w:val="00186E17"/>
    <w:rsid w:val="001900C1"/>
    <w:rsid w:val="00190D52"/>
    <w:rsid w:val="00193637"/>
    <w:rsid w:val="0019576C"/>
    <w:rsid w:val="001A11BA"/>
    <w:rsid w:val="001A20C6"/>
    <w:rsid w:val="001A3303"/>
    <w:rsid w:val="001A440C"/>
    <w:rsid w:val="001A7A5B"/>
    <w:rsid w:val="001B3035"/>
    <w:rsid w:val="001B41F2"/>
    <w:rsid w:val="001C1792"/>
    <w:rsid w:val="001C3603"/>
    <w:rsid w:val="001C3EFE"/>
    <w:rsid w:val="001C3FEE"/>
    <w:rsid w:val="001C6905"/>
    <w:rsid w:val="001C6F7A"/>
    <w:rsid w:val="001C790F"/>
    <w:rsid w:val="001D0F4F"/>
    <w:rsid w:val="001D2E1D"/>
    <w:rsid w:val="001D4C69"/>
    <w:rsid w:val="001D67F9"/>
    <w:rsid w:val="001E0D9D"/>
    <w:rsid w:val="001E120E"/>
    <w:rsid w:val="001E2239"/>
    <w:rsid w:val="001E2680"/>
    <w:rsid w:val="001E26B6"/>
    <w:rsid w:val="001E418C"/>
    <w:rsid w:val="001E6AB8"/>
    <w:rsid w:val="001E6CC2"/>
    <w:rsid w:val="001F1DBF"/>
    <w:rsid w:val="001F2C55"/>
    <w:rsid w:val="001F6D46"/>
    <w:rsid w:val="001F7C4F"/>
    <w:rsid w:val="001F7F84"/>
    <w:rsid w:val="00202025"/>
    <w:rsid w:val="00204F8A"/>
    <w:rsid w:val="00211700"/>
    <w:rsid w:val="00212ED4"/>
    <w:rsid w:val="00215D06"/>
    <w:rsid w:val="00215F68"/>
    <w:rsid w:val="00222D50"/>
    <w:rsid w:val="002234A5"/>
    <w:rsid w:val="0022358F"/>
    <w:rsid w:val="0022391C"/>
    <w:rsid w:val="002253A7"/>
    <w:rsid w:val="00226BB8"/>
    <w:rsid w:val="002276A1"/>
    <w:rsid w:val="00232684"/>
    <w:rsid w:val="0023532C"/>
    <w:rsid w:val="00237546"/>
    <w:rsid w:val="00237FA6"/>
    <w:rsid w:val="0024030B"/>
    <w:rsid w:val="00240F7A"/>
    <w:rsid w:val="00243D43"/>
    <w:rsid w:val="0024601C"/>
    <w:rsid w:val="00247861"/>
    <w:rsid w:val="00252CD8"/>
    <w:rsid w:val="0025677F"/>
    <w:rsid w:val="002642B5"/>
    <w:rsid w:val="00265AEB"/>
    <w:rsid w:val="00265B07"/>
    <w:rsid w:val="00271B91"/>
    <w:rsid w:val="002729BC"/>
    <w:rsid w:val="00272B6E"/>
    <w:rsid w:val="002739C9"/>
    <w:rsid w:val="00273E59"/>
    <w:rsid w:val="002742BB"/>
    <w:rsid w:val="00274A53"/>
    <w:rsid w:val="0027611F"/>
    <w:rsid w:val="002802F5"/>
    <w:rsid w:val="0028034C"/>
    <w:rsid w:val="00280534"/>
    <w:rsid w:val="002827F9"/>
    <w:rsid w:val="00282EF2"/>
    <w:rsid w:val="00283CA9"/>
    <w:rsid w:val="002847FB"/>
    <w:rsid w:val="00285355"/>
    <w:rsid w:val="00286512"/>
    <w:rsid w:val="0029275D"/>
    <w:rsid w:val="00292896"/>
    <w:rsid w:val="00292C9E"/>
    <w:rsid w:val="002972B2"/>
    <w:rsid w:val="002972FD"/>
    <w:rsid w:val="00297E0C"/>
    <w:rsid w:val="002A116D"/>
    <w:rsid w:val="002A170A"/>
    <w:rsid w:val="002A2812"/>
    <w:rsid w:val="002A4A9C"/>
    <w:rsid w:val="002A6E37"/>
    <w:rsid w:val="002A7E96"/>
    <w:rsid w:val="002B37D5"/>
    <w:rsid w:val="002C04F9"/>
    <w:rsid w:val="002C4160"/>
    <w:rsid w:val="002C445D"/>
    <w:rsid w:val="002C7D33"/>
    <w:rsid w:val="002D0C44"/>
    <w:rsid w:val="002D2B53"/>
    <w:rsid w:val="002D4626"/>
    <w:rsid w:val="002E1C59"/>
    <w:rsid w:val="002E3851"/>
    <w:rsid w:val="002E78E5"/>
    <w:rsid w:val="002F3D02"/>
    <w:rsid w:val="002F4690"/>
    <w:rsid w:val="002F72D9"/>
    <w:rsid w:val="00300447"/>
    <w:rsid w:val="00304776"/>
    <w:rsid w:val="00305FAA"/>
    <w:rsid w:val="0031076E"/>
    <w:rsid w:val="00312FC9"/>
    <w:rsid w:val="0031610C"/>
    <w:rsid w:val="003164F3"/>
    <w:rsid w:val="0031776F"/>
    <w:rsid w:val="00320C1B"/>
    <w:rsid w:val="00323744"/>
    <w:rsid w:val="0032523C"/>
    <w:rsid w:val="003312E9"/>
    <w:rsid w:val="003338B9"/>
    <w:rsid w:val="003356D2"/>
    <w:rsid w:val="00336093"/>
    <w:rsid w:val="00340AFC"/>
    <w:rsid w:val="00343D35"/>
    <w:rsid w:val="00346D4C"/>
    <w:rsid w:val="00350B1E"/>
    <w:rsid w:val="00351013"/>
    <w:rsid w:val="003550E0"/>
    <w:rsid w:val="00361268"/>
    <w:rsid w:val="00362EA5"/>
    <w:rsid w:val="00365FDD"/>
    <w:rsid w:val="00366B76"/>
    <w:rsid w:val="0036759B"/>
    <w:rsid w:val="00370290"/>
    <w:rsid w:val="003709B9"/>
    <w:rsid w:val="00373A2E"/>
    <w:rsid w:val="003745CD"/>
    <w:rsid w:val="00377861"/>
    <w:rsid w:val="00377DA0"/>
    <w:rsid w:val="00380BD3"/>
    <w:rsid w:val="00381882"/>
    <w:rsid w:val="003818D2"/>
    <w:rsid w:val="003854DF"/>
    <w:rsid w:val="00385D13"/>
    <w:rsid w:val="00387B0A"/>
    <w:rsid w:val="00390AB4"/>
    <w:rsid w:val="00390C66"/>
    <w:rsid w:val="003939BD"/>
    <w:rsid w:val="003A02DB"/>
    <w:rsid w:val="003A0FA6"/>
    <w:rsid w:val="003A2F70"/>
    <w:rsid w:val="003A3E6E"/>
    <w:rsid w:val="003A485C"/>
    <w:rsid w:val="003B0099"/>
    <w:rsid w:val="003B190E"/>
    <w:rsid w:val="003B3D40"/>
    <w:rsid w:val="003C02AD"/>
    <w:rsid w:val="003C0C54"/>
    <w:rsid w:val="003C3CC8"/>
    <w:rsid w:val="003C469B"/>
    <w:rsid w:val="003C4DA6"/>
    <w:rsid w:val="003C5749"/>
    <w:rsid w:val="003C59E7"/>
    <w:rsid w:val="003D15DF"/>
    <w:rsid w:val="003D24DF"/>
    <w:rsid w:val="003D2879"/>
    <w:rsid w:val="003D4186"/>
    <w:rsid w:val="003E1A3B"/>
    <w:rsid w:val="003E1EE2"/>
    <w:rsid w:val="003E49D3"/>
    <w:rsid w:val="003E66FD"/>
    <w:rsid w:val="003F1C88"/>
    <w:rsid w:val="003F49EC"/>
    <w:rsid w:val="003F5884"/>
    <w:rsid w:val="00400718"/>
    <w:rsid w:val="00400E00"/>
    <w:rsid w:val="00401B85"/>
    <w:rsid w:val="00402F34"/>
    <w:rsid w:val="00403F84"/>
    <w:rsid w:val="00404B93"/>
    <w:rsid w:val="004069D9"/>
    <w:rsid w:val="00407C92"/>
    <w:rsid w:val="00411455"/>
    <w:rsid w:val="00411A3C"/>
    <w:rsid w:val="0041248C"/>
    <w:rsid w:val="0041275D"/>
    <w:rsid w:val="00415801"/>
    <w:rsid w:val="004225AE"/>
    <w:rsid w:val="00423F69"/>
    <w:rsid w:val="004240EE"/>
    <w:rsid w:val="0043029B"/>
    <w:rsid w:val="00433465"/>
    <w:rsid w:val="00433ACD"/>
    <w:rsid w:val="00434F2B"/>
    <w:rsid w:val="00435BAD"/>
    <w:rsid w:val="004365E2"/>
    <w:rsid w:val="00437200"/>
    <w:rsid w:val="00437E80"/>
    <w:rsid w:val="0044032A"/>
    <w:rsid w:val="004411AB"/>
    <w:rsid w:val="0044658A"/>
    <w:rsid w:val="00446ED3"/>
    <w:rsid w:val="00447553"/>
    <w:rsid w:val="00450285"/>
    <w:rsid w:val="00451188"/>
    <w:rsid w:val="00451670"/>
    <w:rsid w:val="0045236B"/>
    <w:rsid w:val="00452D9E"/>
    <w:rsid w:val="0045576C"/>
    <w:rsid w:val="00455E5C"/>
    <w:rsid w:val="0045606E"/>
    <w:rsid w:val="00457DA9"/>
    <w:rsid w:val="00465414"/>
    <w:rsid w:val="00467D26"/>
    <w:rsid w:val="00470B1E"/>
    <w:rsid w:val="00472E3D"/>
    <w:rsid w:val="0047598C"/>
    <w:rsid w:val="00476482"/>
    <w:rsid w:val="00480C56"/>
    <w:rsid w:val="00484C60"/>
    <w:rsid w:val="00486035"/>
    <w:rsid w:val="00494C52"/>
    <w:rsid w:val="0049587A"/>
    <w:rsid w:val="004972E3"/>
    <w:rsid w:val="004977C9"/>
    <w:rsid w:val="00497F4D"/>
    <w:rsid w:val="004A0398"/>
    <w:rsid w:val="004A26C5"/>
    <w:rsid w:val="004A5C91"/>
    <w:rsid w:val="004B07F9"/>
    <w:rsid w:val="004B0F6A"/>
    <w:rsid w:val="004B275A"/>
    <w:rsid w:val="004B3B2C"/>
    <w:rsid w:val="004C0A4B"/>
    <w:rsid w:val="004C370E"/>
    <w:rsid w:val="004C375D"/>
    <w:rsid w:val="004C535B"/>
    <w:rsid w:val="004C6BC2"/>
    <w:rsid w:val="004C7F11"/>
    <w:rsid w:val="004D033D"/>
    <w:rsid w:val="004D1263"/>
    <w:rsid w:val="004D322A"/>
    <w:rsid w:val="004D5844"/>
    <w:rsid w:val="004D5A63"/>
    <w:rsid w:val="004D71AE"/>
    <w:rsid w:val="004E6468"/>
    <w:rsid w:val="004E78B6"/>
    <w:rsid w:val="004F0E62"/>
    <w:rsid w:val="004F4413"/>
    <w:rsid w:val="004F577D"/>
    <w:rsid w:val="004F59D8"/>
    <w:rsid w:val="004F5C2F"/>
    <w:rsid w:val="004F6C34"/>
    <w:rsid w:val="004F74AC"/>
    <w:rsid w:val="004F7D07"/>
    <w:rsid w:val="00501E13"/>
    <w:rsid w:val="00502BD5"/>
    <w:rsid w:val="00504222"/>
    <w:rsid w:val="00504524"/>
    <w:rsid w:val="00506827"/>
    <w:rsid w:val="005136D9"/>
    <w:rsid w:val="0051396B"/>
    <w:rsid w:val="005144CE"/>
    <w:rsid w:val="00516CAE"/>
    <w:rsid w:val="00516D1D"/>
    <w:rsid w:val="005174DC"/>
    <w:rsid w:val="005217EB"/>
    <w:rsid w:val="00521A07"/>
    <w:rsid w:val="0052274C"/>
    <w:rsid w:val="005240B2"/>
    <w:rsid w:val="0052435A"/>
    <w:rsid w:val="00526530"/>
    <w:rsid w:val="0053139B"/>
    <w:rsid w:val="0053158D"/>
    <w:rsid w:val="0053220E"/>
    <w:rsid w:val="005332B0"/>
    <w:rsid w:val="005338A7"/>
    <w:rsid w:val="00533A0D"/>
    <w:rsid w:val="00534EB4"/>
    <w:rsid w:val="00535259"/>
    <w:rsid w:val="00540547"/>
    <w:rsid w:val="00541EB5"/>
    <w:rsid w:val="005420DF"/>
    <w:rsid w:val="00543017"/>
    <w:rsid w:val="00543F2D"/>
    <w:rsid w:val="00544365"/>
    <w:rsid w:val="00544C4C"/>
    <w:rsid w:val="0054556D"/>
    <w:rsid w:val="005468BB"/>
    <w:rsid w:val="0054748D"/>
    <w:rsid w:val="005508A8"/>
    <w:rsid w:val="00551E65"/>
    <w:rsid w:val="005522A8"/>
    <w:rsid w:val="00553A2D"/>
    <w:rsid w:val="00557448"/>
    <w:rsid w:val="00563A6D"/>
    <w:rsid w:val="00564640"/>
    <w:rsid w:val="005667C7"/>
    <w:rsid w:val="00567A1E"/>
    <w:rsid w:val="00572043"/>
    <w:rsid w:val="00572A2C"/>
    <w:rsid w:val="00574184"/>
    <w:rsid w:val="00580250"/>
    <w:rsid w:val="00580ED3"/>
    <w:rsid w:val="005813EC"/>
    <w:rsid w:val="00584F71"/>
    <w:rsid w:val="00585A6F"/>
    <w:rsid w:val="005907E2"/>
    <w:rsid w:val="005941B3"/>
    <w:rsid w:val="00594F83"/>
    <w:rsid w:val="00595F00"/>
    <w:rsid w:val="00596CDD"/>
    <w:rsid w:val="00597582"/>
    <w:rsid w:val="005A05AA"/>
    <w:rsid w:val="005A17DA"/>
    <w:rsid w:val="005A1D6F"/>
    <w:rsid w:val="005A1EDC"/>
    <w:rsid w:val="005A582D"/>
    <w:rsid w:val="005A5F85"/>
    <w:rsid w:val="005A7A6F"/>
    <w:rsid w:val="005A7F7C"/>
    <w:rsid w:val="005B1208"/>
    <w:rsid w:val="005B2983"/>
    <w:rsid w:val="005B3F57"/>
    <w:rsid w:val="005B4756"/>
    <w:rsid w:val="005B684C"/>
    <w:rsid w:val="005B6A3D"/>
    <w:rsid w:val="005C003B"/>
    <w:rsid w:val="005C0FEC"/>
    <w:rsid w:val="005C1019"/>
    <w:rsid w:val="005C1A25"/>
    <w:rsid w:val="005C2658"/>
    <w:rsid w:val="005C3382"/>
    <w:rsid w:val="005C380A"/>
    <w:rsid w:val="005D07B9"/>
    <w:rsid w:val="005D0C05"/>
    <w:rsid w:val="005D1542"/>
    <w:rsid w:val="005D2ACA"/>
    <w:rsid w:val="005D5586"/>
    <w:rsid w:val="005D594D"/>
    <w:rsid w:val="005D5A77"/>
    <w:rsid w:val="005D693F"/>
    <w:rsid w:val="005D771D"/>
    <w:rsid w:val="005E630E"/>
    <w:rsid w:val="005E7748"/>
    <w:rsid w:val="005F06AC"/>
    <w:rsid w:val="005F0856"/>
    <w:rsid w:val="005F5C9A"/>
    <w:rsid w:val="005F6E7A"/>
    <w:rsid w:val="005F78C9"/>
    <w:rsid w:val="005F7A23"/>
    <w:rsid w:val="00601184"/>
    <w:rsid w:val="006019BA"/>
    <w:rsid w:val="00601D92"/>
    <w:rsid w:val="00603B3D"/>
    <w:rsid w:val="006041D9"/>
    <w:rsid w:val="00606E7D"/>
    <w:rsid w:val="006124DC"/>
    <w:rsid w:val="00613A3E"/>
    <w:rsid w:val="00613FB7"/>
    <w:rsid w:val="0062131B"/>
    <w:rsid w:val="00621E90"/>
    <w:rsid w:val="00622E73"/>
    <w:rsid w:val="00623457"/>
    <w:rsid w:val="00623CCA"/>
    <w:rsid w:val="00625455"/>
    <w:rsid w:val="00625BA7"/>
    <w:rsid w:val="00625F6D"/>
    <w:rsid w:val="00634251"/>
    <w:rsid w:val="006367EF"/>
    <w:rsid w:val="00636FB8"/>
    <w:rsid w:val="00641CC0"/>
    <w:rsid w:val="00642870"/>
    <w:rsid w:val="00643BCD"/>
    <w:rsid w:val="00643F64"/>
    <w:rsid w:val="0064558F"/>
    <w:rsid w:val="00645EA2"/>
    <w:rsid w:val="006463B8"/>
    <w:rsid w:val="00647B53"/>
    <w:rsid w:val="00650CAE"/>
    <w:rsid w:val="00651B76"/>
    <w:rsid w:val="00652BE4"/>
    <w:rsid w:val="00654FA4"/>
    <w:rsid w:val="00655525"/>
    <w:rsid w:val="006563D5"/>
    <w:rsid w:val="00657467"/>
    <w:rsid w:val="00662361"/>
    <w:rsid w:val="00665C6B"/>
    <w:rsid w:val="00672085"/>
    <w:rsid w:val="00676664"/>
    <w:rsid w:val="00677DFC"/>
    <w:rsid w:val="006806C2"/>
    <w:rsid w:val="00682776"/>
    <w:rsid w:val="006842B7"/>
    <w:rsid w:val="006859D4"/>
    <w:rsid w:val="00686191"/>
    <w:rsid w:val="0069107B"/>
    <w:rsid w:val="006912D2"/>
    <w:rsid w:val="0069161F"/>
    <w:rsid w:val="00696AE9"/>
    <w:rsid w:val="0069758C"/>
    <w:rsid w:val="006A11A6"/>
    <w:rsid w:val="006A17A6"/>
    <w:rsid w:val="006A191A"/>
    <w:rsid w:val="006A2F32"/>
    <w:rsid w:val="006A34CA"/>
    <w:rsid w:val="006A3FED"/>
    <w:rsid w:val="006B255D"/>
    <w:rsid w:val="006B2C97"/>
    <w:rsid w:val="006B4943"/>
    <w:rsid w:val="006B499B"/>
    <w:rsid w:val="006B6A1D"/>
    <w:rsid w:val="006C0062"/>
    <w:rsid w:val="006C391D"/>
    <w:rsid w:val="006C5F7A"/>
    <w:rsid w:val="006D2258"/>
    <w:rsid w:val="006D2B7B"/>
    <w:rsid w:val="006D61FD"/>
    <w:rsid w:val="006D6582"/>
    <w:rsid w:val="006E410B"/>
    <w:rsid w:val="006E5E6A"/>
    <w:rsid w:val="006F140A"/>
    <w:rsid w:val="006F1C94"/>
    <w:rsid w:val="006F1DC7"/>
    <w:rsid w:val="006F45E5"/>
    <w:rsid w:val="00701121"/>
    <w:rsid w:val="0070749C"/>
    <w:rsid w:val="007076FA"/>
    <w:rsid w:val="00712200"/>
    <w:rsid w:val="00712832"/>
    <w:rsid w:val="00713C20"/>
    <w:rsid w:val="00723186"/>
    <w:rsid w:val="00723214"/>
    <w:rsid w:val="00725537"/>
    <w:rsid w:val="007310C7"/>
    <w:rsid w:val="007312D1"/>
    <w:rsid w:val="00735F9F"/>
    <w:rsid w:val="00740502"/>
    <w:rsid w:val="00743985"/>
    <w:rsid w:val="00744ECA"/>
    <w:rsid w:val="00747C13"/>
    <w:rsid w:val="0075038D"/>
    <w:rsid w:val="00751665"/>
    <w:rsid w:val="0075193E"/>
    <w:rsid w:val="0075743F"/>
    <w:rsid w:val="00764449"/>
    <w:rsid w:val="007673EB"/>
    <w:rsid w:val="00770547"/>
    <w:rsid w:val="00770843"/>
    <w:rsid w:val="007732D7"/>
    <w:rsid w:val="00773DC9"/>
    <w:rsid w:val="00775739"/>
    <w:rsid w:val="00785666"/>
    <w:rsid w:val="00785A30"/>
    <w:rsid w:val="00787AD6"/>
    <w:rsid w:val="00790001"/>
    <w:rsid w:val="00791433"/>
    <w:rsid w:val="007965BB"/>
    <w:rsid w:val="00796646"/>
    <w:rsid w:val="00796CB6"/>
    <w:rsid w:val="007973F7"/>
    <w:rsid w:val="007A31C3"/>
    <w:rsid w:val="007A4C68"/>
    <w:rsid w:val="007A564F"/>
    <w:rsid w:val="007A7D5F"/>
    <w:rsid w:val="007B31F7"/>
    <w:rsid w:val="007B3605"/>
    <w:rsid w:val="007B3DB7"/>
    <w:rsid w:val="007C01A9"/>
    <w:rsid w:val="007C26C8"/>
    <w:rsid w:val="007C6C2C"/>
    <w:rsid w:val="007C7B3A"/>
    <w:rsid w:val="007D089F"/>
    <w:rsid w:val="007D22CB"/>
    <w:rsid w:val="007D3576"/>
    <w:rsid w:val="007D4854"/>
    <w:rsid w:val="007D4D3A"/>
    <w:rsid w:val="007D71D4"/>
    <w:rsid w:val="007D7331"/>
    <w:rsid w:val="007E0E4A"/>
    <w:rsid w:val="007E1506"/>
    <w:rsid w:val="007E1603"/>
    <w:rsid w:val="007E3E42"/>
    <w:rsid w:val="007E5F85"/>
    <w:rsid w:val="007E7BBE"/>
    <w:rsid w:val="007F0D7D"/>
    <w:rsid w:val="007F1E09"/>
    <w:rsid w:val="007F3A05"/>
    <w:rsid w:val="007F3B51"/>
    <w:rsid w:val="007F7777"/>
    <w:rsid w:val="0080009F"/>
    <w:rsid w:val="00800E97"/>
    <w:rsid w:val="00802ED9"/>
    <w:rsid w:val="0080324A"/>
    <w:rsid w:val="0080341C"/>
    <w:rsid w:val="00805C3B"/>
    <w:rsid w:val="00807EF0"/>
    <w:rsid w:val="008105C1"/>
    <w:rsid w:val="0081409A"/>
    <w:rsid w:val="00814654"/>
    <w:rsid w:val="00815415"/>
    <w:rsid w:val="0081541C"/>
    <w:rsid w:val="00816974"/>
    <w:rsid w:val="008172FF"/>
    <w:rsid w:val="0081761E"/>
    <w:rsid w:val="00820220"/>
    <w:rsid w:val="00821111"/>
    <w:rsid w:val="0082317E"/>
    <w:rsid w:val="008243A1"/>
    <w:rsid w:val="0084131F"/>
    <w:rsid w:val="00841E56"/>
    <w:rsid w:val="008428A0"/>
    <w:rsid w:val="008445F4"/>
    <w:rsid w:val="00846B43"/>
    <w:rsid w:val="008508AF"/>
    <w:rsid w:val="008557D4"/>
    <w:rsid w:val="00856573"/>
    <w:rsid w:val="00860B3C"/>
    <w:rsid w:val="00860C88"/>
    <w:rsid w:val="00860E0F"/>
    <w:rsid w:val="008635A4"/>
    <w:rsid w:val="008670F9"/>
    <w:rsid w:val="00871C77"/>
    <w:rsid w:val="00871DE1"/>
    <w:rsid w:val="00872663"/>
    <w:rsid w:val="008803D7"/>
    <w:rsid w:val="00882261"/>
    <w:rsid w:val="00882B4B"/>
    <w:rsid w:val="008836D6"/>
    <w:rsid w:val="00884553"/>
    <w:rsid w:val="0088612D"/>
    <w:rsid w:val="00886EBA"/>
    <w:rsid w:val="00890550"/>
    <w:rsid w:val="008927B3"/>
    <w:rsid w:val="00892AC2"/>
    <w:rsid w:val="00892BD5"/>
    <w:rsid w:val="008937E8"/>
    <w:rsid w:val="008A1B6C"/>
    <w:rsid w:val="008A36CF"/>
    <w:rsid w:val="008A3891"/>
    <w:rsid w:val="008A5F10"/>
    <w:rsid w:val="008A6087"/>
    <w:rsid w:val="008B0211"/>
    <w:rsid w:val="008B0322"/>
    <w:rsid w:val="008B39E9"/>
    <w:rsid w:val="008B4914"/>
    <w:rsid w:val="008B7C2C"/>
    <w:rsid w:val="008C3660"/>
    <w:rsid w:val="008C3BD4"/>
    <w:rsid w:val="008C4A06"/>
    <w:rsid w:val="008C61AF"/>
    <w:rsid w:val="008C7C9C"/>
    <w:rsid w:val="008D0590"/>
    <w:rsid w:val="008D3E2E"/>
    <w:rsid w:val="008D5761"/>
    <w:rsid w:val="008E023D"/>
    <w:rsid w:val="008E1CAA"/>
    <w:rsid w:val="008E48C1"/>
    <w:rsid w:val="008E7379"/>
    <w:rsid w:val="008E7DD5"/>
    <w:rsid w:val="008F1826"/>
    <w:rsid w:val="008F5787"/>
    <w:rsid w:val="008F5EB6"/>
    <w:rsid w:val="008F7AB4"/>
    <w:rsid w:val="009026D4"/>
    <w:rsid w:val="0090354F"/>
    <w:rsid w:val="00905C9E"/>
    <w:rsid w:val="009120F2"/>
    <w:rsid w:val="0091628B"/>
    <w:rsid w:val="009172F3"/>
    <w:rsid w:val="0092061A"/>
    <w:rsid w:val="00920666"/>
    <w:rsid w:val="00922AF8"/>
    <w:rsid w:val="00923A27"/>
    <w:rsid w:val="009253E1"/>
    <w:rsid w:val="00926318"/>
    <w:rsid w:val="00926DFA"/>
    <w:rsid w:val="00931C29"/>
    <w:rsid w:val="00932AED"/>
    <w:rsid w:val="009373B4"/>
    <w:rsid w:val="00940540"/>
    <w:rsid w:val="00942215"/>
    <w:rsid w:val="00944313"/>
    <w:rsid w:val="00952332"/>
    <w:rsid w:val="009545FB"/>
    <w:rsid w:val="009635D3"/>
    <w:rsid w:val="00964DAF"/>
    <w:rsid w:val="009658E4"/>
    <w:rsid w:val="009716B0"/>
    <w:rsid w:val="009716BE"/>
    <w:rsid w:val="00972982"/>
    <w:rsid w:val="00975424"/>
    <w:rsid w:val="00977E44"/>
    <w:rsid w:val="00983884"/>
    <w:rsid w:val="00983CCE"/>
    <w:rsid w:val="00984D23"/>
    <w:rsid w:val="009871C6"/>
    <w:rsid w:val="00987A8B"/>
    <w:rsid w:val="00991393"/>
    <w:rsid w:val="00994D74"/>
    <w:rsid w:val="009972E6"/>
    <w:rsid w:val="009A03E8"/>
    <w:rsid w:val="009A3BF1"/>
    <w:rsid w:val="009A7117"/>
    <w:rsid w:val="009B0AB6"/>
    <w:rsid w:val="009B12A5"/>
    <w:rsid w:val="009B18C7"/>
    <w:rsid w:val="009B3912"/>
    <w:rsid w:val="009B4D29"/>
    <w:rsid w:val="009B6E05"/>
    <w:rsid w:val="009B759F"/>
    <w:rsid w:val="009B7D9E"/>
    <w:rsid w:val="009C03CB"/>
    <w:rsid w:val="009C0525"/>
    <w:rsid w:val="009C0899"/>
    <w:rsid w:val="009C0D04"/>
    <w:rsid w:val="009C5CE6"/>
    <w:rsid w:val="009D1E1F"/>
    <w:rsid w:val="009D2289"/>
    <w:rsid w:val="009D3326"/>
    <w:rsid w:val="009D39AA"/>
    <w:rsid w:val="009D39B5"/>
    <w:rsid w:val="009D5385"/>
    <w:rsid w:val="009D5C95"/>
    <w:rsid w:val="009D66BA"/>
    <w:rsid w:val="009E2CA0"/>
    <w:rsid w:val="009E77B7"/>
    <w:rsid w:val="009E7C74"/>
    <w:rsid w:val="009E7FCD"/>
    <w:rsid w:val="009F069A"/>
    <w:rsid w:val="009F1302"/>
    <w:rsid w:val="009F212B"/>
    <w:rsid w:val="009F2834"/>
    <w:rsid w:val="009F519C"/>
    <w:rsid w:val="009F51B4"/>
    <w:rsid w:val="009F53E7"/>
    <w:rsid w:val="009F5B2C"/>
    <w:rsid w:val="009F5DD7"/>
    <w:rsid w:val="00A00023"/>
    <w:rsid w:val="00A012DB"/>
    <w:rsid w:val="00A02BB5"/>
    <w:rsid w:val="00A02D92"/>
    <w:rsid w:val="00A03A46"/>
    <w:rsid w:val="00A04BFB"/>
    <w:rsid w:val="00A0777D"/>
    <w:rsid w:val="00A10B1D"/>
    <w:rsid w:val="00A11BBD"/>
    <w:rsid w:val="00A12C7A"/>
    <w:rsid w:val="00A131D4"/>
    <w:rsid w:val="00A131DD"/>
    <w:rsid w:val="00A13D65"/>
    <w:rsid w:val="00A21F0B"/>
    <w:rsid w:val="00A232E2"/>
    <w:rsid w:val="00A24F84"/>
    <w:rsid w:val="00A27700"/>
    <w:rsid w:val="00A27792"/>
    <w:rsid w:val="00A31A29"/>
    <w:rsid w:val="00A321BF"/>
    <w:rsid w:val="00A37F50"/>
    <w:rsid w:val="00A40306"/>
    <w:rsid w:val="00A408BE"/>
    <w:rsid w:val="00A424EE"/>
    <w:rsid w:val="00A51144"/>
    <w:rsid w:val="00A514EE"/>
    <w:rsid w:val="00A558A6"/>
    <w:rsid w:val="00A60556"/>
    <w:rsid w:val="00A662AB"/>
    <w:rsid w:val="00A66332"/>
    <w:rsid w:val="00A66E36"/>
    <w:rsid w:val="00A732C6"/>
    <w:rsid w:val="00A7460C"/>
    <w:rsid w:val="00A74898"/>
    <w:rsid w:val="00A74C4B"/>
    <w:rsid w:val="00A76E24"/>
    <w:rsid w:val="00A779F8"/>
    <w:rsid w:val="00A80C37"/>
    <w:rsid w:val="00A810B2"/>
    <w:rsid w:val="00A8640F"/>
    <w:rsid w:val="00A86E33"/>
    <w:rsid w:val="00A924D0"/>
    <w:rsid w:val="00A9370B"/>
    <w:rsid w:val="00A961BD"/>
    <w:rsid w:val="00A9720B"/>
    <w:rsid w:val="00AA00C2"/>
    <w:rsid w:val="00AA28AB"/>
    <w:rsid w:val="00AA33C5"/>
    <w:rsid w:val="00AA3C05"/>
    <w:rsid w:val="00AA54EC"/>
    <w:rsid w:val="00AB0CAF"/>
    <w:rsid w:val="00AB2D63"/>
    <w:rsid w:val="00AB3ED9"/>
    <w:rsid w:val="00AB4FA4"/>
    <w:rsid w:val="00AB66BE"/>
    <w:rsid w:val="00AB774D"/>
    <w:rsid w:val="00AC11F9"/>
    <w:rsid w:val="00AC5C1D"/>
    <w:rsid w:val="00AC797E"/>
    <w:rsid w:val="00AD11E9"/>
    <w:rsid w:val="00AD36C3"/>
    <w:rsid w:val="00AD453D"/>
    <w:rsid w:val="00AD4BB4"/>
    <w:rsid w:val="00AD71F3"/>
    <w:rsid w:val="00AE0AD2"/>
    <w:rsid w:val="00AE5728"/>
    <w:rsid w:val="00AE61EA"/>
    <w:rsid w:val="00AE7709"/>
    <w:rsid w:val="00AF0E3B"/>
    <w:rsid w:val="00AF1140"/>
    <w:rsid w:val="00AF155E"/>
    <w:rsid w:val="00AF27CD"/>
    <w:rsid w:val="00AF4A19"/>
    <w:rsid w:val="00AF7561"/>
    <w:rsid w:val="00B0088C"/>
    <w:rsid w:val="00B02B4C"/>
    <w:rsid w:val="00B11BC9"/>
    <w:rsid w:val="00B11E7F"/>
    <w:rsid w:val="00B11F18"/>
    <w:rsid w:val="00B14825"/>
    <w:rsid w:val="00B152BE"/>
    <w:rsid w:val="00B17531"/>
    <w:rsid w:val="00B17D7E"/>
    <w:rsid w:val="00B2139E"/>
    <w:rsid w:val="00B214F9"/>
    <w:rsid w:val="00B2172D"/>
    <w:rsid w:val="00B2246F"/>
    <w:rsid w:val="00B2453F"/>
    <w:rsid w:val="00B249F0"/>
    <w:rsid w:val="00B2597D"/>
    <w:rsid w:val="00B25D52"/>
    <w:rsid w:val="00B26FBC"/>
    <w:rsid w:val="00B30315"/>
    <w:rsid w:val="00B313C6"/>
    <w:rsid w:val="00B31D3E"/>
    <w:rsid w:val="00B34119"/>
    <w:rsid w:val="00B349A6"/>
    <w:rsid w:val="00B34DAD"/>
    <w:rsid w:val="00B42157"/>
    <w:rsid w:val="00B44A09"/>
    <w:rsid w:val="00B44BD9"/>
    <w:rsid w:val="00B45875"/>
    <w:rsid w:val="00B471C7"/>
    <w:rsid w:val="00B479B1"/>
    <w:rsid w:val="00B501C4"/>
    <w:rsid w:val="00B5045B"/>
    <w:rsid w:val="00B51387"/>
    <w:rsid w:val="00B51B2B"/>
    <w:rsid w:val="00B5212F"/>
    <w:rsid w:val="00B533AF"/>
    <w:rsid w:val="00B640B2"/>
    <w:rsid w:val="00B64BC1"/>
    <w:rsid w:val="00B66BA4"/>
    <w:rsid w:val="00B7041B"/>
    <w:rsid w:val="00B7396C"/>
    <w:rsid w:val="00B7422C"/>
    <w:rsid w:val="00B75EC8"/>
    <w:rsid w:val="00B77861"/>
    <w:rsid w:val="00B80781"/>
    <w:rsid w:val="00B80D0A"/>
    <w:rsid w:val="00B8326A"/>
    <w:rsid w:val="00B8410A"/>
    <w:rsid w:val="00B84922"/>
    <w:rsid w:val="00B84A86"/>
    <w:rsid w:val="00B8673A"/>
    <w:rsid w:val="00B92C20"/>
    <w:rsid w:val="00B92C7A"/>
    <w:rsid w:val="00B94425"/>
    <w:rsid w:val="00B95866"/>
    <w:rsid w:val="00BA028B"/>
    <w:rsid w:val="00BA1DF1"/>
    <w:rsid w:val="00BA38BE"/>
    <w:rsid w:val="00BA3BBE"/>
    <w:rsid w:val="00BA5D96"/>
    <w:rsid w:val="00BB07D9"/>
    <w:rsid w:val="00BB35AA"/>
    <w:rsid w:val="00BB5297"/>
    <w:rsid w:val="00BB7410"/>
    <w:rsid w:val="00BC4ED6"/>
    <w:rsid w:val="00BC699E"/>
    <w:rsid w:val="00BC6C1C"/>
    <w:rsid w:val="00BD15A4"/>
    <w:rsid w:val="00BD1CC6"/>
    <w:rsid w:val="00BD219A"/>
    <w:rsid w:val="00BD2B95"/>
    <w:rsid w:val="00BD2F40"/>
    <w:rsid w:val="00BD5409"/>
    <w:rsid w:val="00BD5ED2"/>
    <w:rsid w:val="00BE0FC6"/>
    <w:rsid w:val="00BE1BF6"/>
    <w:rsid w:val="00BE26E6"/>
    <w:rsid w:val="00BE2C04"/>
    <w:rsid w:val="00BE34F0"/>
    <w:rsid w:val="00BE47CF"/>
    <w:rsid w:val="00BE7570"/>
    <w:rsid w:val="00BF1425"/>
    <w:rsid w:val="00BF2460"/>
    <w:rsid w:val="00BF32B1"/>
    <w:rsid w:val="00BF57B5"/>
    <w:rsid w:val="00BF7029"/>
    <w:rsid w:val="00C024EC"/>
    <w:rsid w:val="00C02E6A"/>
    <w:rsid w:val="00C06E7C"/>
    <w:rsid w:val="00C075E7"/>
    <w:rsid w:val="00C12B7E"/>
    <w:rsid w:val="00C1312D"/>
    <w:rsid w:val="00C13D17"/>
    <w:rsid w:val="00C1444E"/>
    <w:rsid w:val="00C1665E"/>
    <w:rsid w:val="00C1725D"/>
    <w:rsid w:val="00C20287"/>
    <w:rsid w:val="00C21CCF"/>
    <w:rsid w:val="00C24427"/>
    <w:rsid w:val="00C244B9"/>
    <w:rsid w:val="00C267EB"/>
    <w:rsid w:val="00C27FD4"/>
    <w:rsid w:val="00C33781"/>
    <w:rsid w:val="00C339C8"/>
    <w:rsid w:val="00C35382"/>
    <w:rsid w:val="00C36B55"/>
    <w:rsid w:val="00C36F67"/>
    <w:rsid w:val="00C40DBD"/>
    <w:rsid w:val="00C4159E"/>
    <w:rsid w:val="00C423C2"/>
    <w:rsid w:val="00C45149"/>
    <w:rsid w:val="00C45811"/>
    <w:rsid w:val="00C47690"/>
    <w:rsid w:val="00C47E74"/>
    <w:rsid w:val="00C51333"/>
    <w:rsid w:val="00C5280C"/>
    <w:rsid w:val="00C52B50"/>
    <w:rsid w:val="00C54E68"/>
    <w:rsid w:val="00C55F72"/>
    <w:rsid w:val="00C64274"/>
    <w:rsid w:val="00C6636F"/>
    <w:rsid w:val="00C66716"/>
    <w:rsid w:val="00C66A14"/>
    <w:rsid w:val="00C67B85"/>
    <w:rsid w:val="00C76A2E"/>
    <w:rsid w:val="00C83713"/>
    <w:rsid w:val="00C8372D"/>
    <w:rsid w:val="00C8470C"/>
    <w:rsid w:val="00C856DA"/>
    <w:rsid w:val="00C8648E"/>
    <w:rsid w:val="00C87633"/>
    <w:rsid w:val="00C91E45"/>
    <w:rsid w:val="00C953DB"/>
    <w:rsid w:val="00C960AE"/>
    <w:rsid w:val="00CA2CE1"/>
    <w:rsid w:val="00CB146C"/>
    <w:rsid w:val="00CB1E35"/>
    <w:rsid w:val="00CB2AED"/>
    <w:rsid w:val="00CB40EA"/>
    <w:rsid w:val="00CB4A60"/>
    <w:rsid w:val="00CB5AD6"/>
    <w:rsid w:val="00CB6B40"/>
    <w:rsid w:val="00CC0681"/>
    <w:rsid w:val="00CC1261"/>
    <w:rsid w:val="00CC77D9"/>
    <w:rsid w:val="00CC7F3F"/>
    <w:rsid w:val="00CD13D4"/>
    <w:rsid w:val="00CD39CD"/>
    <w:rsid w:val="00CD77ED"/>
    <w:rsid w:val="00CE2A8A"/>
    <w:rsid w:val="00CE2D14"/>
    <w:rsid w:val="00CF1A04"/>
    <w:rsid w:val="00CF312A"/>
    <w:rsid w:val="00CF4D5A"/>
    <w:rsid w:val="00CF62FB"/>
    <w:rsid w:val="00CF6724"/>
    <w:rsid w:val="00CF75E5"/>
    <w:rsid w:val="00D02BC9"/>
    <w:rsid w:val="00D04699"/>
    <w:rsid w:val="00D0535C"/>
    <w:rsid w:val="00D07943"/>
    <w:rsid w:val="00D11464"/>
    <w:rsid w:val="00D138CB"/>
    <w:rsid w:val="00D14FE9"/>
    <w:rsid w:val="00D20A8D"/>
    <w:rsid w:val="00D22643"/>
    <w:rsid w:val="00D22C89"/>
    <w:rsid w:val="00D235A8"/>
    <w:rsid w:val="00D241BB"/>
    <w:rsid w:val="00D25134"/>
    <w:rsid w:val="00D26F4D"/>
    <w:rsid w:val="00D311D3"/>
    <w:rsid w:val="00D33E0B"/>
    <w:rsid w:val="00D35A2B"/>
    <w:rsid w:val="00D3693E"/>
    <w:rsid w:val="00D376FF"/>
    <w:rsid w:val="00D40B64"/>
    <w:rsid w:val="00D40CFB"/>
    <w:rsid w:val="00D4798F"/>
    <w:rsid w:val="00D47FA0"/>
    <w:rsid w:val="00D51A9D"/>
    <w:rsid w:val="00D5231F"/>
    <w:rsid w:val="00D52543"/>
    <w:rsid w:val="00D55D6A"/>
    <w:rsid w:val="00D60C5C"/>
    <w:rsid w:val="00D61993"/>
    <w:rsid w:val="00D62083"/>
    <w:rsid w:val="00D6358C"/>
    <w:rsid w:val="00D638A8"/>
    <w:rsid w:val="00D650B3"/>
    <w:rsid w:val="00D65AF5"/>
    <w:rsid w:val="00D65E12"/>
    <w:rsid w:val="00D6660C"/>
    <w:rsid w:val="00D71EDA"/>
    <w:rsid w:val="00D7236C"/>
    <w:rsid w:val="00D73C2A"/>
    <w:rsid w:val="00D73E69"/>
    <w:rsid w:val="00D75831"/>
    <w:rsid w:val="00D76089"/>
    <w:rsid w:val="00D77909"/>
    <w:rsid w:val="00D82455"/>
    <w:rsid w:val="00D836C3"/>
    <w:rsid w:val="00D838E2"/>
    <w:rsid w:val="00D8517C"/>
    <w:rsid w:val="00D870EA"/>
    <w:rsid w:val="00D874E8"/>
    <w:rsid w:val="00D87B33"/>
    <w:rsid w:val="00D87BB9"/>
    <w:rsid w:val="00D87E6F"/>
    <w:rsid w:val="00D93640"/>
    <w:rsid w:val="00D965F8"/>
    <w:rsid w:val="00DA405E"/>
    <w:rsid w:val="00DA4397"/>
    <w:rsid w:val="00DA43C8"/>
    <w:rsid w:val="00DB031E"/>
    <w:rsid w:val="00DB03A4"/>
    <w:rsid w:val="00DB0703"/>
    <w:rsid w:val="00DB291C"/>
    <w:rsid w:val="00DB29EB"/>
    <w:rsid w:val="00DB2DB2"/>
    <w:rsid w:val="00DB2F9A"/>
    <w:rsid w:val="00DB3237"/>
    <w:rsid w:val="00DB368C"/>
    <w:rsid w:val="00DB5501"/>
    <w:rsid w:val="00DB5BC6"/>
    <w:rsid w:val="00DB7F83"/>
    <w:rsid w:val="00DC0740"/>
    <w:rsid w:val="00DC1B48"/>
    <w:rsid w:val="00DC2F62"/>
    <w:rsid w:val="00DC59F4"/>
    <w:rsid w:val="00DC61F8"/>
    <w:rsid w:val="00DC7983"/>
    <w:rsid w:val="00DD00F5"/>
    <w:rsid w:val="00DD0926"/>
    <w:rsid w:val="00DD0B17"/>
    <w:rsid w:val="00DD5584"/>
    <w:rsid w:val="00DD5B6F"/>
    <w:rsid w:val="00DE4CF4"/>
    <w:rsid w:val="00DE547E"/>
    <w:rsid w:val="00DE609A"/>
    <w:rsid w:val="00DF031A"/>
    <w:rsid w:val="00DF62C3"/>
    <w:rsid w:val="00E01A5C"/>
    <w:rsid w:val="00E02480"/>
    <w:rsid w:val="00E02970"/>
    <w:rsid w:val="00E051E0"/>
    <w:rsid w:val="00E07B5C"/>
    <w:rsid w:val="00E1313D"/>
    <w:rsid w:val="00E137A0"/>
    <w:rsid w:val="00E16C47"/>
    <w:rsid w:val="00E17656"/>
    <w:rsid w:val="00E24A4F"/>
    <w:rsid w:val="00E31CB1"/>
    <w:rsid w:val="00E3674C"/>
    <w:rsid w:val="00E40D78"/>
    <w:rsid w:val="00E40FA6"/>
    <w:rsid w:val="00E41437"/>
    <w:rsid w:val="00E41CD0"/>
    <w:rsid w:val="00E41D7F"/>
    <w:rsid w:val="00E42E39"/>
    <w:rsid w:val="00E4531A"/>
    <w:rsid w:val="00E528EA"/>
    <w:rsid w:val="00E52EC2"/>
    <w:rsid w:val="00E53989"/>
    <w:rsid w:val="00E563E9"/>
    <w:rsid w:val="00E60CA8"/>
    <w:rsid w:val="00E625E7"/>
    <w:rsid w:val="00E64B36"/>
    <w:rsid w:val="00E66A13"/>
    <w:rsid w:val="00E70198"/>
    <w:rsid w:val="00E727CD"/>
    <w:rsid w:val="00E76463"/>
    <w:rsid w:val="00E76D20"/>
    <w:rsid w:val="00E77A88"/>
    <w:rsid w:val="00E77BB5"/>
    <w:rsid w:val="00E81B29"/>
    <w:rsid w:val="00E824A5"/>
    <w:rsid w:val="00E82F9C"/>
    <w:rsid w:val="00E83207"/>
    <w:rsid w:val="00E84F28"/>
    <w:rsid w:val="00E8532F"/>
    <w:rsid w:val="00E90521"/>
    <w:rsid w:val="00E919EE"/>
    <w:rsid w:val="00E945F0"/>
    <w:rsid w:val="00E96CF6"/>
    <w:rsid w:val="00EA3FF9"/>
    <w:rsid w:val="00EB1275"/>
    <w:rsid w:val="00EB3242"/>
    <w:rsid w:val="00EB3CA2"/>
    <w:rsid w:val="00EB4318"/>
    <w:rsid w:val="00EC047B"/>
    <w:rsid w:val="00EC06F5"/>
    <w:rsid w:val="00EC1FA4"/>
    <w:rsid w:val="00EC3E21"/>
    <w:rsid w:val="00EC49DC"/>
    <w:rsid w:val="00EC51A0"/>
    <w:rsid w:val="00EC6FDD"/>
    <w:rsid w:val="00ED03DB"/>
    <w:rsid w:val="00ED1953"/>
    <w:rsid w:val="00ED2C50"/>
    <w:rsid w:val="00ED3EC1"/>
    <w:rsid w:val="00ED5072"/>
    <w:rsid w:val="00ED6F33"/>
    <w:rsid w:val="00ED7EB9"/>
    <w:rsid w:val="00EE2E2B"/>
    <w:rsid w:val="00EE2F3D"/>
    <w:rsid w:val="00EE504D"/>
    <w:rsid w:val="00EE5B6D"/>
    <w:rsid w:val="00EE7DF2"/>
    <w:rsid w:val="00EE7E2A"/>
    <w:rsid w:val="00EE7FC6"/>
    <w:rsid w:val="00EF2154"/>
    <w:rsid w:val="00EF2CAC"/>
    <w:rsid w:val="00EF2D1D"/>
    <w:rsid w:val="00EF52E5"/>
    <w:rsid w:val="00EF6856"/>
    <w:rsid w:val="00F01251"/>
    <w:rsid w:val="00F023B8"/>
    <w:rsid w:val="00F025F8"/>
    <w:rsid w:val="00F03301"/>
    <w:rsid w:val="00F06438"/>
    <w:rsid w:val="00F139D6"/>
    <w:rsid w:val="00F15F6D"/>
    <w:rsid w:val="00F17577"/>
    <w:rsid w:val="00F30AC9"/>
    <w:rsid w:val="00F30E42"/>
    <w:rsid w:val="00F33D87"/>
    <w:rsid w:val="00F46CBB"/>
    <w:rsid w:val="00F50916"/>
    <w:rsid w:val="00F51885"/>
    <w:rsid w:val="00F526DD"/>
    <w:rsid w:val="00F57ECF"/>
    <w:rsid w:val="00F60D3E"/>
    <w:rsid w:val="00F61019"/>
    <w:rsid w:val="00F63368"/>
    <w:rsid w:val="00F64763"/>
    <w:rsid w:val="00F6523E"/>
    <w:rsid w:val="00F67B87"/>
    <w:rsid w:val="00F705AC"/>
    <w:rsid w:val="00F722CF"/>
    <w:rsid w:val="00F73F96"/>
    <w:rsid w:val="00F7615C"/>
    <w:rsid w:val="00F85114"/>
    <w:rsid w:val="00F949FA"/>
    <w:rsid w:val="00F95892"/>
    <w:rsid w:val="00F96CDB"/>
    <w:rsid w:val="00F97B69"/>
    <w:rsid w:val="00FB1461"/>
    <w:rsid w:val="00FB3D81"/>
    <w:rsid w:val="00FC0807"/>
    <w:rsid w:val="00FC334F"/>
    <w:rsid w:val="00FC339D"/>
    <w:rsid w:val="00FC423C"/>
    <w:rsid w:val="00FC6605"/>
    <w:rsid w:val="00FC7AAD"/>
    <w:rsid w:val="00FC7EA1"/>
    <w:rsid w:val="00FD2485"/>
    <w:rsid w:val="00FD264E"/>
    <w:rsid w:val="00FD2D3F"/>
    <w:rsid w:val="00FD3886"/>
    <w:rsid w:val="00FD5F21"/>
    <w:rsid w:val="00FD666F"/>
    <w:rsid w:val="00FD7525"/>
    <w:rsid w:val="00FE108B"/>
    <w:rsid w:val="00FE26B4"/>
    <w:rsid w:val="00FE4530"/>
    <w:rsid w:val="00FE6884"/>
    <w:rsid w:val="00FF05B8"/>
    <w:rsid w:val="00FF09F9"/>
    <w:rsid w:val="00FF2FA5"/>
    <w:rsid w:val="00FF3571"/>
    <w:rsid w:val="00FF3908"/>
    <w:rsid w:val="00FF4418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7B0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77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77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387B0A"/>
    <w:pPr>
      <w:tabs>
        <w:tab w:val="left" w:pos="720"/>
        <w:tab w:val="left" w:pos="1080"/>
      </w:tabs>
      <w:ind w:left="90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778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87B0A"/>
    <w:pPr>
      <w:tabs>
        <w:tab w:val="left" w:pos="1080"/>
        <w:tab w:val="left" w:pos="1260"/>
      </w:tabs>
      <w:ind w:left="12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77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87B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4ECA"/>
    <w:rPr>
      <w:sz w:val="24"/>
    </w:rPr>
  </w:style>
  <w:style w:type="character" w:styleId="Numerstrony">
    <w:name w:val="page number"/>
    <w:basedOn w:val="Domylnaczcionkaakapitu"/>
    <w:uiPriority w:val="99"/>
    <w:rsid w:val="00387B0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87B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7784"/>
    <w:rPr>
      <w:sz w:val="24"/>
      <w:szCs w:val="24"/>
    </w:rPr>
  </w:style>
  <w:style w:type="paragraph" w:styleId="Nagwek">
    <w:name w:val="header"/>
    <w:aliases w:val="h,SJ Head1"/>
    <w:basedOn w:val="Normalny"/>
    <w:link w:val="NagwekZnak"/>
    <w:uiPriority w:val="99"/>
    <w:rsid w:val="00387B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locked/>
    <w:rsid w:val="00066DEA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C53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84"/>
    <w:rPr>
      <w:sz w:val="0"/>
      <w:szCs w:val="0"/>
    </w:rPr>
  </w:style>
  <w:style w:type="paragraph" w:customStyle="1" w:styleId="kropki">
    <w:name w:val="kropki"/>
    <w:basedOn w:val="Normalny"/>
    <w:uiPriority w:val="99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uiPriority w:val="99"/>
    <w:qFormat/>
    <w:rsid w:val="00212ED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DC7983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D7784"/>
    <w:rPr>
      <w:sz w:val="0"/>
      <w:szCs w:val="0"/>
    </w:rPr>
  </w:style>
  <w:style w:type="paragraph" w:customStyle="1" w:styleId="Standardowy0">
    <w:name w:val="Standardowy.+"/>
    <w:uiPriority w:val="99"/>
    <w:rsid w:val="005C3382"/>
    <w:pPr>
      <w:autoSpaceDE w:val="0"/>
      <w:autoSpaceDN w:val="0"/>
    </w:pPr>
    <w:rPr>
      <w:rFonts w:ascii="Arial" w:hAnsi="Arial" w:cs="Arial"/>
      <w:sz w:val="20"/>
      <w:szCs w:val="24"/>
    </w:rPr>
  </w:style>
  <w:style w:type="paragraph" w:customStyle="1" w:styleId="Default">
    <w:name w:val="Default"/>
    <w:uiPriority w:val="99"/>
    <w:rsid w:val="00B303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uiPriority w:val="99"/>
    <w:rsid w:val="00770547"/>
    <w:rPr>
      <w:rFonts w:ascii="Symbol" w:hAnsi="Symbol"/>
    </w:rPr>
  </w:style>
  <w:style w:type="character" w:styleId="Odwoaniedokomentarza">
    <w:name w:val="annotation reference"/>
    <w:basedOn w:val="Domylnaczcionkaakapitu"/>
    <w:uiPriority w:val="99"/>
    <w:rsid w:val="00BA3B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A3BB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A3B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A3BBE"/>
    <w:rPr>
      <w:rFonts w:cs="Times New Roman"/>
      <w:b/>
    </w:rPr>
  </w:style>
  <w:style w:type="character" w:customStyle="1" w:styleId="Teksttreci4">
    <w:name w:val="Tekst treści (4)_"/>
    <w:link w:val="Teksttreci40"/>
    <w:uiPriority w:val="99"/>
    <w:locked/>
    <w:rsid w:val="00662361"/>
    <w:rPr>
      <w:b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662361"/>
    <w:rPr>
      <w:b/>
      <w:sz w:val="24"/>
    </w:rPr>
  </w:style>
  <w:style w:type="character" w:customStyle="1" w:styleId="Nagwek56">
    <w:name w:val="Nagłówek #5 (6)_"/>
    <w:link w:val="Nagwek560"/>
    <w:uiPriority w:val="99"/>
    <w:locked/>
    <w:rsid w:val="00D8517C"/>
    <w:rPr>
      <w:b/>
      <w:shd w:val="clear" w:color="auto" w:fill="FFFFFF"/>
    </w:rPr>
  </w:style>
  <w:style w:type="character" w:customStyle="1" w:styleId="Nagwek56Odstpy1pt">
    <w:name w:val="Nagłówek #5 (6) + Odstępy 1 pt"/>
    <w:uiPriority w:val="99"/>
    <w:rsid w:val="00D8517C"/>
    <w:rPr>
      <w:b/>
      <w:spacing w:val="30"/>
      <w:shd w:val="clear" w:color="auto" w:fill="FFFFFF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7E44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3356D2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356D2"/>
    <w:rPr>
      <w:sz w:val="16"/>
      <w:lang w:eastAsia="ar-SA" w:bidi="ar-SA"/>
    </w:rPr>
  </w:style>
  <w:style w:type="character" w:styleId="UyteHipercze">
    <w:name w:val="FollowedHyperlink"/>
    <w:basedOn w:val="Domylnaczcionkaakapitu"/>
    <w:uiPriority w:val="99"/>
    <w:rsid w:val="007A564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7B0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77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77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387B0A"/>
    <w:pPr>
      <w:tabs>
        <w:tab w:val="left" w:pos="720"/>
        <w:tab w:val="left" w:pos="1080"/>
      </w:tabs>
      <w:ind w:left="90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778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87B0A"/>
    <w:pPr>
      <w:tabs>
        <w:tab w:val="left" w:pos="1080"/>
        <w:tab w:val="left" w:pos="1260"/>
      </w:tabs>
      <w:ind w:left="12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77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87B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4ECA"/>
    <w:rPr>
      <w:sz w:val="24"/>
    </w:rPr>
  </w:style>
  <w:style w:type="character" w:styleId="Numerstrony">
    <w:name w:val="page number"/>
    <w:basedOn w:val="Domylnaczcionkaakapitu"/>
    <w:uiPriority w:val="99"/>
    <w:rsid w:val="00387B0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87B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7784"/>
    <w:rPr>
      <w:sz w:val="24"/>
      <w:szCs w:val="24"/>
    </w:rPr>
  </w:style>
  <w:style w:type="paragraph" w:styleId="Nagwek">
    <w:name w:val="header"/>
    <w:aliases w:val="h,SJ Head1"/>
    <w:basedOn w:val="Normalny"/>
    <w:link w:val="NagwekZnak"/>
    <w:uiPriority w:val="99"/>
    <w:rsid w:val="00387B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locked/>
    <w:rsid w:val="00066DEA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C53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84"/>
    <w:rPr>
      <w:sz w:val="0"/>
      <w:szCs w:val="0"/>
    </w:rPr>
  </w:style>
  <w:style w:type="paragraph" w:customStyle="1" w:styleId="kropki">
    <w:name w:val="kropki"/>
    <w:basedOn w:val="Normalny"/>
    <w:uiPriority w:val="99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uiPriority w:val="99"/>
    <w:qFormat/>
    <w:rsid w:val="00212ED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DC7983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D7784"/>
    <w:rPr>
      <w:sz w:val="0"/>
      <w:szCs w:val="0"/>
    </w:rPr>
  </w:style>
  <w:style w:type="paragraph" w:customStyle="1" w:styleId="Standardowy0">
    <w:name w:val="Standardowy.+"/>
    <w:uiPriority w:val="99"/>
    <w:rsid w:val="005C3382"/>
    <w:pPr>
      <w:autoSpaceDE w:val="0"/>
      <w:autoSpaceDN w:val="0"/>
    </w:pPr>
    <w:rPr>
      <w:rFonts w:ascii="Arial" w:hAnsi="Arial" w:cs="Arial"/>
      <w:sz w:val="20"/>
      <w:szCs w:val="24"/>
    </w:rPr>
  </w:style>
  <w:style w:type="paragraph" w:customStyle="1" w:styleId="Default">
    <w:name w:val="Default"/>
    <w:uiPriority w:val="99"/>
    <w:rsid w:val="00B303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uiPriority w:val="99"/>
    <w:rsid w:val="00770547"/>
    <w:rPr>
      <w:rFonts w:ascii="Symbol" w:hAnsi="Symbol"/>
    </w:rPr>
  </w:style>
  <w:style w:type="character" w:styleId="Odwoaniedokomentarza">
    <w:name w:val="annotation reference"/>
    <w:basedOn w:val="Domylnaczcionkaakapitu"/>
    <w:uiPriority w:val="99"/>
    <w:rsid w:val="00BA3B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A3BB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A3B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A3BBE"/>
    <w:rPr>
      <w:rFonts w:cs="Times New Roman"/>
      <w:b/>
    </w:rPr>
  </w:style>
  <w:style w:type="character" w:customStyle="1" w:styleId="Teksttreci4">
    <w:name w:val="Tekst treści (4)_"/>
    <w:link w:val="Teksttreci40"/>
    <w:uiPriority w:val="99"/>
    <w:locked/>
    <w:rsid w:val="00662361"/>
    <w:rPr>
      <w:b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662361"/>
    <w:rPr>
      <w:b/>
      <w:sz w:val="24"/>
    </w:rPr>
  </w:style>
  <w:style w:type="character" w:customStyle="1" w:styleId="Nagwek56">
    <w:name w:val="Nagłówek #5 (6)_"/>
    <w:link w:val="Nagwek560"/>
    <w:uiPriority w:val="99"/>
    <w:locked/>
    <w:rsid w:val="00D8517C"/>
    <w:rPr>
      <w:b/>
      <w:shd w:val="clear" w:color="auto" w:fill="FFFFFF"/>
    </w:rPr>
  </w:style>
  <w:style w:type="character" w:customStyle="1" w:styleId="Nagwek56Odstpy1pt">
    <w:name w:val="Nagłówek #5 (6) + Odstępy 1 pt"/>
    <w:uiPriority w:val="99"/>
    <w:rsid w:val="00D8517C"/>
    <w:rPr>
      <w:b/>
      <w:spacing w:val="30"/>
      <w:shd w:val="clear" w:color="auto" w:fill="FFFFFF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7E44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3356D2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356D2"/>
    <w:rPr>
      <w:sz w:val="16"/>
      <w:lang w:eastAsia="ar-SA" w:bidi="ar-SA"/>
    </w:rPr>
  </w:style>
  <w:style w:type="character" w:styleId="UyteHipercze">
    <w:name w:val="FollowedHyperlink"/>
    <w:basedOn w:val="Domylnaczcionkaakapitu"/>
    <w:uiPriority w:val="99"/>
    <w:rsid w:val="007A564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840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Polish National Agency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Toshiba 1</dc:creator>
  <cp:lastModifiedBy>psosnowski</cp:lastModifiedBy>
  <cp:revision>43</cp:revision>
  <cp:lastPrinted>2017-03-15T12:06:00Z</cp:lastPrinted>
  <dcterms:created xsi:type="dcterms:W3CDTF">2017-02-22T09:47:00Z</dcterms:created>
  <dcterms:modified xsi:type="dcterms:W3CDTF">2019-01-17T12:09:00Z</dcterms:modified>
</cp:coreProperties>
</file>