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7B3DB7">
      <w:pPr>
        <w:pStyle w:val="Tekstpodstawowy"/>
        <w:spacing w:after="0"/>
        <w:jc w:val="center"/>
      </w:pPr>
      <w:r w:rsidRPr="00FD2485">
        <w:t xml:space="preserve">w wyniku przeprowadzonego </w:t>
      </w:r>
      <w:r w:rsidR="007B3DB7">
        <w:t>zapytania ofertowego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1A5592">
        <w:t>02-305</w:t>
      </w:r>
      <w:r w:rsidRPr="00FD2485">
        <w:t xml:space="preserve"> przy </w:t>
      </w:r>
      <w:r w:rsidRPr="00FD2485">
        <w:br/>
      </w:r>
      <w:r w:rsidR="001A5592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4F56E0">
        <w:rPr>
          <w:iCs/>
        </w:rPr>
        <w:t>3</w:t>
      </w:r>
      <w:r w:rsidR="00AA1158">
        <w:rPr>
          <w:iCs/>
        </w:rPr>
        <w:t>0</w:t>
      </w:r>
      <w:r>
        <w:rPr>
          <w:iCs/>
        </w:rPr>
        <w:t>.</w:t>
      </w:r>
      <w:r w:rsidR="00AA1158">
        <w:rPr>
          <w:iCs/>
        </w:rPr>
        <w:t>06</w:t>
      </w:r>
      <w:r>
        <w:rPr>
          <w:iCs/>
        </w:rPr>
        <w:t>.201</w:t>
      </w:r>
      <w:r w:rsidR="00AA1158">
        <w:rPr>
          <w:iCs/>
        </w:rPr>
        <w:t>9</w:t>
      </w:r>
      <w:r>
        <w:rPr>
          <w:iCs/>
        </w:rPr>
        <w:t xml:space="preserve"> r. lub do wyczerpania kwoty przeznaczonej na jej realizację, w zależności co nastąpi pierwsze.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>Wykonawca zobowiązuje się świadczyć usługi będące przedmiotem niniejszej umowy w hotelu …..mieszczącym się w …. przy ul.  ……. .</w:t>
      </w:r>
    </w:p>
    <w:p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ma </w:t>
      </w:r>
      <w:r w:rsidRPr="00FD2485">
        <w:rPr>
          <w:iCs/>
        </w:rPr>
        <w:t>możliwości zamawiania usług, o których mowa w ust. 1, od osób trzecich.</w:t>
      </w:r>
    </w:p>
    <w:p w:rsidR="003D24DF" w:rsidRDefault="003D24DF" w:rsidP="003D24DF">
      <w:pPr>
        <w:jc w:val="center"/>
        <w:rPr>
          <w:b/>
          <w:iCs/>
        </w:rPr>
      </w:pPr>
    </w:p>
    <w:p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Cena brutto zawiera podatek VAT naliczony zgodnie z przepisami obowiązującymi w dniu </w:t>
      </w:r>
      <w:r>
        <w:t>powstania obowiązku podatkowego</w:t>
      </w:r>
      <w:r w:rsidRPr="00096FB2">
        <w:t xml:space="preserve"> oraz wszelkie inne koszty związa</w:t>
      </w:r>
      <w:r>
        <w:t xml:space="preserve">ne z należytą realizacją umowy. 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bookmarkStart w:id="0" w:name="_GoBack"/>
      <w:bookmarkEnd w:id="0"/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:rsidR="00BF7029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Zamawiający planuje zorganizować w siedzibie 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 xml:space="preserve">racownik Zamawiającego prześle na adres mailowy Wykonawcy, kompletny (wypełniony i 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ma również prawo do rezygnacji z realizacji danego zamówienia</w:t>
      </w:r>
      <w:r w:rsidR="00BB07D9" w:rsidRPr="00636FB8">
        <w:t xml:space="preserve"> w oparciu o ustalone w umowie terminy anulacji bez</w:t>
      </w:r>
      <w:r w:rsidR="004A26C5">
        <w:t xml:space="preserve"> </w:t>
      </w:r>
      <w:r w:rsidR="00BB07D9" w:rsidRPr="00636FB8">
        <w:t>kosztowej</w:t>
      </w:r>
      <w:r w:rsidRPr="00636FB8">
        <w:t>.</w:t>
      </w:r>
    </w:p>
    <w:p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</w:t>
      </w:r>
      <w:r w:rsidRPr="00014963">
        <w:t>od standardu.</w:t>
      </w:r>
    </w:p>
    <w:p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:rsidR="00FB3D81" w:rsidRDefault="00FB3D81" w:rsidP="00BF7029">
      <w:pPr>
        <w:rPr>
          <w:b/>
          <w:iCs/>
        </w:rPr>
      </w:pPr>
    </w:p>
    <w:p w:rsidR="00045711" w:rsidRDefault="00045711" w:rsidP="001A7A5B">
      <w:pPr>
        <w:jc w:val="center"/>
        <w:rPr>
          <w:b/>
          <w:iCs/>
        </w:rPr>
      </w:pPr>
    </w:p>
    <w:p w:rsidR="006F140A" w:rsidRDefault="006F140A" w:rsidP="001A7A5B">
      <w:pPr>
        <w:jc w:val="center"/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 xml:space="preserve">Wykonawca zobowiązuje się do przedstawiania Zamawiającemu comiesięcznych raportów z realizacji umowy w postaci zestawienia zbiorczego (w wersji elektronicznej) wykonanych usług (wystawionych faktur), w nieprzekraczalnych terminach: - do 10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>
        <w:t>hotelu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:rsidR="006F140A" w:rsidRDefault="006F140A" w:rsidP="007B3DB7">
      <w:pPr>
        <w:rPr>
          <w:b/>
        </w:rPr>
      </w:pPr>
    </w:p>
    <w:p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123377" w:rsidRDefault="00123377" w:rsidP="00123377">
      <w:pPr>
        <w:jc w:val="both"/>
      </w:pPr>
    </w:p>
    <w:p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1" w:name="bookmark81"/>
      <w:r w:rsidRPr="00AC797E">
        <w:t>Zamawiającemu przysługuje prawo rozwiązania ze skutkiem natychmiastowym niniejszej Umowy w następujących sytuacjach: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 razie wystąpienia istotnej zmiany okoliczności powodującej, że wykonanie umowy nie leży w interesie publicznym, czego nie można było przewidzieć w chwili zawarcia </w:t>
      </w:r>
      <w:r w:rsidRPr="00AD36C3">
        <w:lastRenderedPageBreak/>
        <w:t xml:space="preserve">umowy, Zamawiający może odstąpić od umowy w terminie 30 dni od powzięcia wiadomości o powyższych okolicznościach. Wykonawca ma prawo żądać jedynie wynagrodzenia należnego mu z tytułu wykonania części umowy.  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:rsidR="00E051E0" w:rsidRDefault="00E051E0" w:rsidP="00E051E0">
      <w:pPr>
        <w:jc w:val="both"/>
      </w:pPr>
    </w:p>
    <w:p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1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hotelowy,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:rsidR="006A191A" w:rsidRDefault="006A191A" w:rsidP="006A191A">
      <w:pPr>
        <w:ind w:left="360"/>
        <w:rPr>
          <w:sz w:val="20"/>
          <w:szCs w:val="20"/>
        </w:rPr>
      </w:pPr>
    </w:p>
    <w:p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:rsidTr="00E90521"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6"/>
  </w:num>
  <w:num w:numId="5">
    <w:abstractNumId w:val="16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22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4"/>
  </w:num>
  <w:num w:numId="20">
    <w:abstractNumId w:val="18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C"/>
    <w:rsid w:val="00016E7B"/>
    <w:rsid w:val="000208AC"/>
    <w:rsid w:val="00021A4B"/>
    <w:rsid w:val="000231DF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2367</Words>
  <Characters>15379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mdobrucki</cp:lastModifiedBy>
  <cp:revision>3</cp:revision>
  <cp:lastPrinted>2017-02-14T10:56:00Z</cp:lastPrinted>
  <dcterms:created xsi:type="dcterms:W3CDTF">2018-06-18T07:17:00Z</dcterms:created>
  <dcterms:modified xsi:type="dcterms:W3CDTF">2018-06-19T10:55:00Z</dcterms:modified>
</cp:coreProperties>
</file>