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539D9567" w:rsidR="007D7331" w:rsidRPr="006659C5" w:rsidRDefault="005C064A" w:rsidP="00CE5748">
      <w:pPr>
        <w:jc w:val="center"/>
        <w:outlineLvl w:val="0"/>
        <w:rPr>
          <w:b/>
          <w:sz w:val="22"/>
          <w:szCs w:val="22"/>
        </w:rPr>
      </w:pPr>
      <w:r w:rsidRPr="005C064A">
        <w:rPr>
          <w:b/>
          <w:sz w:val="22"/>
          <w:szCs w:val="22"/>
        </w:rPr>
        <w:t xml:space="preserve">The draft Contract </w:t>
      </w:r>
      <w:bookmarkStart w:id="0" w:name="_GoBack"/>
      <w:bookmarkEnd w:id="0"/>
      <w:r w:rsidR="007D6B03">
        <w:rPr>
          <w:b/>
          <w:sz w:val="22"/>
          <w:szCs w:val="22"/>
        </w:rPr>
        <w:t>- Lot no. ....</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11CFCD74"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6B6D68">
        <w:rPr>
          <w:sz w:val="22"/>
          <w:szCs w:val="22"/>
        </w:rPr>
        <w:t>2-305</w:t>
      </w:r>
      <w:r>
        <w:rPr>
          <w:sz w:val="22"/>
          <w:szCs w:val="22"/>
        </w:rPr>
        <w:t xml:space="preserve">, </w:t>
      </w:r>
      <w:r w:rsidR="006B6D68">
        <w:rPr>
          <w:sz w:val="22"/>
          <w:szCs w:val="22"/>
        </w:rPr>
        <w:t xml:space="preserve">Al </w:t>
      </w:r>
      <w:proofErr w:type="spellStart"/>
      <w:r w:rsidR="006B6D68">
        <w:rPr>
          <w:sz w:val="22"/>
          <w:szCs w:val="22"/>
        </w:rPr>
        <w:t>Jerozolimskie</w:t>
      </w:r>
      <w:proofErr w:type="spellEnd"/>
      <w:r w:rsidR="006B6D68">
        <w:rPr>
          <w:sz w:val="22"/>
          <w:szCs w:val="22"/>
        </w:rPr>
        <w:t xml:space="preserv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3AF2CDB7" w14:textId="77777777" w:rsidR="00116669" w:rsidRPr="006659C5" w:rsidRDefault="00116669" w:rsidP="00116669">
      <w:pPr>
        <w:jc w:val="both"/>
        <w:rPr>
          <w:sz w:val="22"/>
          <w:szCs w:val="22"/>
        </w:rPr>
      </w:pPr>
    </w:p>
    <w:p w14:paraId="0FCAC2FF" w14:textId="77777777" w:rsidR="00020BEC" w:rsidRPr="006659C5" w:rsidRDefault="00020BEC" w:rsidP="00020BEC">
      <w:pPr>
        <w:pStyle w:val="Default"/>
        <w:ind w:left="644"/>
        <w:jc w:val="both"/>
        <w:rPr>
          <w:rFonts w:ascii="Times New Roman" w:hAnsi="Times New Roman" w:cs="Times New Roman"/>
          <w:color w:val="auto"/>
          <w:sz w:val="22"/>
          <w:szCs w:val="22"/>
        </w:rPr>
      </w:pPr>
    </w:p>
    <w:p w14:paraId="70A7581F" w14:textId="77777777" w:rsidR="00116669" w:rsidRPr="006659C5" w:rsidRDefault="00116669" w:rsidP="0067322B">
      <w:pPr>
        <w:numPr>
          <w:ilvl w:val="0"/>
          <w:numId w:val="14"/>
        </w:numPr>
        <w:rPr>
          <w:b/>
          <w:iCs/>
          <w:sz w:val="22"/>
          <w:szCs w:val="22"/>
        </w:rPr>
      </w:pPr>
      <w:r>
        <w:rPr>
          <w:b/>
          <w:iCs/>
          <w:sz w:val="22"/>
          <w:szCs w:val="22"/>
        </w:rPr>
        <w:t xml:space="preserve">Contract </w:t>
      </w: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FE37778" w14:textId="77777777" w:rsidR="00116669" w:rsidRPr="006659C5" w:rsidRDefault="00116669" w:rsidP="00374793">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subject-matter of the contract shall be </w:t>
      </w:r>
      <w:r>
        <w:rPr>
          <w:rFonts w:ascii="Times New Roman" w:hAnsi="Times New Roman"/>
          <w:b/>
          <w:color w:val="auto"/>
          <w:sz w:val="22"/>
          <w:szCs w:val="22"/>
        </w:rPr>
        <w:t>the organisation of the following events: training upon arrival and evaluation meetings for European Voluntary Service (EVS) volunteers working in the Eastern European countries, the Caucasus region and the Russian Federation; meetings of EVS coordinators; annual meetings of former volunteers (EVS events); training for youth workers; contact seminars; meetings of persons responsible for youth policy; meetings of EVS trainers and persons responsible for accreditation; meetings of the SALTO network</w:t>
      </w:r>
      <w:r>
        <w:rPr>
          <w:rFonts w:ascii="Times New Roman" w:hAnsi="Times New Roman"/>
          <w:color w:val="auto"/>
          <w:sz w:val="22"/>
          <w:szCs w:val="22"/>
        </w:rPr>
        <w:t xml:space="preserve">, </w:t>
      </w:r>
      <w:r>
        <w:rPr>
          <w:rFonts w:ascii="Times New Roman" w:hAnsi="Times New Roman"/>
          <w:b/>
          <w:color w:val="auto"/>
          <w:sz w:val="22"/>
          <w:szCs w:val="22"/>
        </w:rPr>
        <w:t>divided into lots</w:t>
      </w:r>
      <w:r>
        <w:rPr>
          <w:rFonts w:ascii="Times New Roman" w:hAnsi="Times New Roman"/>
          <w:color w:val="auto"/>
          <w:sz w:val="22"/>
          <w:szCs w:val="22"/>
        </w:rPr>
        <w:t>.</w:t>
      </w:r>
    </w:p>
    <w:p w14:paraId="746AEE1D" w14:textId="38362B99" w:rsidR="006659C5" w:rsidRPr="006659C5" w:rsidRDefault="006659C5" w:rsidP="000C12AA">
      <w:pPr>
        <w:pStyle w:val="Akapitzlist"/>
        <w:numPr>
          <w:ilvl w:val="0"/>
          <w:numId w:val="4"/>
        </w:numPr>
        <w:jc w:val="both"/>
        <w:rPr>
          <w:rFonts w:ascii="Times New Roman" w:hAnsi="Times New Roman"/>
        </w:rPr>
      </w:pPr>
      <w:r>
        <w:rPr>
          <w:rFonts w:ascii="Times New Roman" w:hAnsi="Times New Roman"/>
        </w:rPr>
        <w:t xml:space="preserve">The Contract shall enter into force upon its signing and shall remain in force until </w:t>
      </w:r>
      <w:r w:rsidR="009119EC">
        <w:rPr>
          <w:rFonts w:ascii="Times New Roman" w:hAnsi="Times New Roman"/>
        </w:rPr>
        <w:t>3</w:t>
      </w:r>
      <w:r>
        <w:rPr>
          <w:rFonts w:ascii="Times New Roman" w:hAnsi="Times New Roman"/>
        </w:rPr>
        <w:t>1 March 201</w:t>
      </w:r>
      <w:r w:rsidR="009119EC">
        <w:rPr>
          <w:rFonts w:ascii="Times New Roman" w:hAnsi="Times New Roman"/>
        </w:rPr>
        <w:t>9</w:t>
      </w:r>
      <w:r>
        <w:rPr>
          <w:rFonts w:ascii="Times New Roman" w:hAnsi="Times New Roman"/>
        </w:rPr>
        <w:t>.</w:t>
      </w:r>
    </w:p>
    <w:p w14:paraId="453DBF3A" w14:textId="77777777" w:rsidR="000C12AA" w:rsidRPr="006659C5" w:rsidRDefault="000C12AA" w:rsidP="000C12AA">
      <w:pPr>
        <w:pStyle w:val="Akapitzlist"/>
        <w:numPr>
          <w:ilvl w:val="0"/>
          <w:numId w:val="4"/>
        </w:numPr>
        <w:jc w:val="both"/>
        <w:rPr>
          <w:rFonts w:ascii="Times New Roman" w:hAnsi="Times New Roman"/>
        </w:rPr>
      </w:pPr>
      <w:r>
        <w:rPr>
          <w:rFonts w:ascii="Times New Roman" w:hAnsi="Times New Roman"/>
        </w:rPr>
        <w:t xml:space="preserve">The services provided under the Contract shall at least meet the requirements stipulated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EB9E020" w14:textId="77777777" w:rsidR="00116669" w:rsidRPr="006659C5" w:rsidRDefault="00116669" w:rsidP="00116669">
      <w:pPr>
        <w:pStyle w:val="Default"/>
        <w:ind w:left="720"/>
        <w:rPr>
          <w:rFonts w:ascii="Times New Roman" w:hAnsi="Times New Roman" w:cs="Times New Roman"/>
          <w:bCs/>
          <w:color w:val="auto"/>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lastRenderedPageBreak/>
        <w:t xml:space="preserve">§ 2.  Value of the Contract </w:t>
      </w:r>
    </w:p>
    <w:p w14:paraId="19E35191" w14:textId="77777777" w:rsidR="00116669" w:rsidRPr="006659C5" w:rsidRDefault="00116669" w:rsidP="00116669">
      <w:pPr>
        <w:pStyle w:val="Standardowy0"/>
        <w:jc w:val="both"/>
        <w:rPr>
          <w:rFonts w:ascii="Times New Roman" w:hAnsi="Times New Roman" w:cs="Times New Roman"/>
          <w:iCs/>
          <w:sz w:val="22"/>
          <w:szCs w:val="22"/>
        </w:rPr>
      </w:pP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w:t>
      </w:r>
      <w:proofErr w:type="spellStart"/>
      <w:r>
        <w:rPr>
          <w:rFonts w:ascii="Times New Roman" w:hAnsi="Times New Roman"/>
          <w:color w:val="auto"/>
          <w:sz w:val="22"/>
          <w:szCs w:val="22"/>
        </w:rPr>
        <w:t>examinership</w:t>
      </w:r>
      <w:proofErr w:type="spellEnd"/>
      <w:r>
        <w:rPr>
          <w:rFonts w:ascii="Times New Roman" w:hAnsi="Times New Roman"/>
          <w:color w:val="auto"/>
          <w:sz w:val="22"/>
          <w:szCs w:val="22"/>
        </w:rPr>
        <w:t xml:space="preserve">,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50347D12" w14:textId="77777777" w:rsidR="00194A5C" w:rsidRPr="006659C5" w:rsidRDefault="00194A5C" w:rsidP="00116669">
      <w:pPr>
        <w:jc w:val="center"/>
        <w:rPr>
          <w:b/>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49D701AC" w14:textId="77777777" w:rsidR="00116669" w:rsidRPr="006659C5" w:rsidRDefault="00CB54D6" w:rsidP="0067322B">
      <w:pPr>
        <w:numPr>
          <w:ilvl w:val="0"/>
          <w:numId w:val="14"/>
        </w:numPr>
        <w:rPr>
          <w:b/>
          <w:iCs/>
          <w:sz w:val="22"/>
          <w:szCs w:val="22"/>
        </w:rPr>
      </w:pPr>
      <w:r>
        <w:rPr>
          <w:b/>
          <w:iCs/>
          <w:sz w:val="22"/>
          <w:szCs w:val="22"/>
        </w:rPr>
        <w:t>Detailed Conditions</w:t>
      </w:r>
    </w:p>
    <w:p w14:paraId="586806D7" w14:textId="77777777" w:rsidR="00116669" w:rsidRPr="006659C5" w:rsidRDefault="00116669" w:rsidP="00116669">
      <w:pPr>
        <w:pStyle w:val="Default"/>
        <w:jc w:val="center"/>
        <w:rPr>
          <w:rFonts w:ascii="Times New Roman" w:hAnsi="Times New Roman" w:cs="Times New Roman"/>
          <w:b/>
          <w:bCs/>
          <w:color w:val="auto"/>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lastRenderedPageBreak/>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lastRenderedPageBreak/>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9"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catering services, in particular: lacking items of agreed menus, </w:t>
      </w:r>
      <w:r>
        <w:rPr>
          <w:sz w:val="22"/>
          <w:szCs w:val="22"/>
        </w:rPr>
        <w:lastRenderedPageBreak/>
        <w:t>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65F5F477" w14:textId="77777777" w:rsidR="00116669" w:rsidRPr="006659C5" w:rsidRDefault="00116669" w:rsidP="0067322B">
      <w:pPr>
        <w:numPr>
          <w:ilvl w:val="0"/>
          <w:numId w:val="14"/>
        </w:numPr>
        <w:rPr>
          <w:b/>
          <w:iCs/>
          <w:sz w:val="22"/>
          <w:szCs w:val="22"/>
        </w:rPr>
      </w:pPr>
      <w:r>
        <w:rPr>
          <w:b/>
          <w:iCs/>
          <w:sz w:val="22"/>
          <w:szCs w:val="22"/>
        </w:rPr>
        <w:t>Amendment of the Contract and Miscellaneous Provisions</w:t>
      </w:r>
    </w:p>
    <w:p w14:paraId="27B05C4A" w14:textId="77777777" w:rsidR="005136D9" w:rsidRPr="006659C5" w:rsidRDefault="005136D9" w:rsidP="005C3382">
      <w:pPr>
        <w:pStyle w:val="Standardowy0"/>
        <w:jc w:val="both"/>
        <w:rPr>
          <w:rFonts w:ascii="Times New Roman" w:hAnsi="Times New Roman" w:cs="Times New Roman"/>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lastRenderedPageBreak/>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4E642E4B" w14:textId="77777777" w:rsidR="00C30736" w:rsidRPr="006659C5" w:rsidRDefault="00C30736" w:rsidP="00D7548E">
      <w:pPr>
        <w:pStyle w:val="Nagwek"/>
        <w:tabs>
          <w:tab w:val="left" w:pos="708"/>
        </w:tabs>
        <w:ind w:left="357"/>
        <w:jc w:val="center"/>
        <w:rPr>
          <w:b/>
          <w:bCs/>
          <w:sz w:val="22"/>
          <w:szCs w:val="22"/>
          <w:lang w:eastAsia="ar-SA"/>
        </w:rPr>
      </w:pP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2E9CAF28" w14:textId="77777777" w:rsidR="008D6B2C" w:rsidRPr="006659C5" w:rsidRDefault="008D6B2C" w:rsidP="008D6B2C">
      <w:pPr>
        <w:jc w:val="center"/>
        <w:rPr>
          <w:b/>
          <w:color w:val="FF0000"/>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lastRenderedPageBreak/>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10"/>
      <w:footerReference w:type="even" r:id="rId11"/>
      <w:footerReference w:type="default" r:id="rId12"/>
      <w:pgSz w:w="11906" w:h="16838"/>
      <w:pgMar w:top="107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F29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7485" w14:textId="2B97A1C1"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w:t>
    </w:r>
    <w:r w:rsidR="006B6D68">
      <w:rPr>
        <w:i/>
        <w:sz w:val="22"/>
      </w:rPr>
      <w:t xml:space="preserve"> a proposal</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Podoracka">
    <w15:presenceInfo w15:providerId="Windows Live" w15:userId="68f9632c07406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64A"/>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6D68"/>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19EC"/>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4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budget/inforeur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A99C-36DF-42B9-921B-0DD72D01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3684</Words>
  <Characters>22110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18</cp:revision>
  <cp:lastPrinted>2015-02-17T10:22:00Z</cp:lastPrinted>
  <dcterms:created xsi:type="dcterms:W3CDTF">2017-02-22T12:42:00Z</dcterms:created>
  <dcterms:modified xsi:type="dcterms:W3CDTF">2018-03-02T08:54:00Z</dcterms:modified>
</cp:coreProperties>
</file>