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:rsidR="00E34D4E" w:rsidRPr="00650B73" w:rsidRDefault="00E34D4E" w:rsidP="00650B73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  <w:r w:rsidRPr="00650B73">
        <w:rPr>
          <w:sz w:val="32"/>
        </w:rPr>
        <w:t>PRZEDMIOTU ZAMÓWIENIA</w:t>
      </w:r>
    </w:p>
    <w:p w:rsidR="00E34D4E" w:rsidRPr="00D252DE" w:rsidRDefault="00E34D4E" w:rsidP="00E34D4E">
      <w:pPr>
        <w:jc w:val="both"/>
      </w:pPr>
    </w:p>
    <w:p w:rsidR="00E34D4E" w:rsidRPr="00D252DE" w:rsidRDefault="00E34D4E" w:rsidP="00E34D4E">
      <w:pPr>
        <w:ind w:firstLine="708"/>
        <w:jc w:val="both"/>
      </w:pPr>
      <w:r w:rsidRPr="00D252DE">
        <w:t xml:space="preserve">Przedmiotem </w:t>
      </w:r>
      <w:r w:rsidR="00FF5420">
        <w:t>zamówienia jest</w:t>
      </w:r>
      <w:r w:rsidRPr="00D252DE">
        <w:t xml:space="preserve"> świadczenie przez Wykonawcę usługi hotelarsko-ga</w:t>
      </w:r>
      <w:r w:rsidR="00FA45C4" w:rsidRPr="00D252DE">
        <w:t xml:space="preserve">stronomicznej w tym wynajem </w:t>
      </w:r>
      <w:proofErr w:type="spellStart"/>
      <w:r w:rsidR="00FA45C4" w:rsidRPr="00D252DE">
        <w:t>sal</w:t>
      </w:r>
      <w:proofErr w:type="spellEnd"/>
      <w:r w:rsidR="00FA45C4" w:rsidRPr="00D252DE">
        <w:t xml:space="preserve"> konferencyjnych</w:t>
      </w:r>
      <w:r w:rsidRPr="00D252DE">
        <w:t xml:space="preserve"> z wyposażeniem </w:t>
      </w:r>
      <w:r w:rsidR="00FA45C4" w:rsidRPr="00D252DE">
        <w:t xml:space="preserve">podczas szkoleń dla </w:t>
      </w:r>
      <w:r w:rsidR="00996392">
        <w:t>młodzieży i osób pracujących z młodzieżą</w:t>
      </w:r>
      <w:r w:rsidR="00FA45C4" w:rsidRPr="00D252DE">
        <w:t>.</w:t>
      </w:r>
    </w:p>
    <w:p w:rsidR="00E34D4E" w:rsidRPr="00D252DE" w:rsidRDefault="00E34D4E" w:rsidP="00E34D4E">
      <w:pPr>
        <w:ind w:firstLine="708"/>
        <w:jc w:val="both"/>
      </w:pPr>
    </w:p>
    <w:p w:rsidR="00E34D4E" w:rsidRPr="00D252DE" w:rsidRDefault="00E34D4E" w:rsidP="00E34D4E">
      <w:pPr>
        <w:numPr>
          <w:ilvl w:val="0"/>
          <w:numId w:val="13"/>
        </w:numPr>
        <w:jc w:val="both"/>
        <w:rPr>
          <w:b/>
          <w:bCs/>
        </w:rPr>
      </w:pPr>
      <w:r w:rsidRPr="00D252DE">
        <w:t>Organizator:</w:t>
      </w:r>
      <w:r w:rsidRPr="00D252DE">
        <w:rPr>
          <w:b/>
          <w:bCs/>
        </w:rPr>
        <w:t xml:space="preserve"> Fundacja Rozwoju Systemu Edukacji</w:t>
      </w:r>
    </w:p>
    <w:p w:rsidR="00B87F36" w:rsidRPr="00B87F36" w:rsidRDefault="00D16007" w:rsidP="00E35C0C">
      <w:pPr>
        <w:numPr>
          <w:ilvl w:val="0"/>
          <w:numId w:val="13"/>
        </w:numPr>
        <w:jc w:val="both"/>
        <w:rPr>
          <w:b/>
          <w:bCs/>
        </w:rPr>
      </w:pPr>
      <w:r>
        <w:t>Planowane t</w:t>
      </w:r>
      <w:r w:rsidR="00E34D4E" w:rsidRPr="00D252DE">
        <w:t>ermin</w:t>
      </w:r>
      <w:r w:rsidR="00FA45C4" w:rsidRPr="00D252DE">
        <w:t xml:space="preserve">y organizacji </w:t>
      </w:r>
      <w:r w:rsidR="00B139F7">
        <w:t>szkoleń</w:t>
      </w:r>
      <w:r w:rsidR="00FA45C4" w:rsidRPr="00D252DE">
        <w:t>:</w:t>
      </w:r>
      <w:r w:rsidR="002773FE" w:rsidRPr="00D252DE">
        <w:t xml:space="preserve"> według harmonogramu spotkań:</w:t>
      </w:r>
    </w:p>
    <w:p w:rsidR="00B139F7" w:rsidRDefault="00B139F7" w:rsidP="00B139F7">
      <w:pPr>
        <w:rPr>
          <w:b/>
          <w:bCs/>
        </w:rPr>
      </w:pPr>
    </w:p>
    <w:p w:rsidR="00005E92" w:rsidRDefault="00B139F7" w:rsidP="00B139F7">
      <w:pPr>
        <w:rPr>
          <w:b/>
          <w:bCs/>
        </w:rPr>
      </w:pPr>
      <w:r w:rsidRPr="00B139F7">
        <w:rPr>
          <w:b/>
          <w:bCs/>
        </w:rPr>
        <w:t>Tabela</w:t>
      </w:r>
      <w:r>
        <w:rPr>
          <w:b/>
          <w:bCs/>
        </w:rPr>
        <w:t xml:space="preserve"> nr 1. Planowa</w:t>
      </w:r>
      <w:r w:rsidR="001E55C6">
        <w:rPr>
          <w:b/>
          <w:bCs/>
        </w:rPr>
        <w:t>ne terminy szkoleń w 201</w:t>
      </w:r>
      <w:r w:rsidR="00CA6680">
        <w:rPr>
          <w:b/>
          <w:bCs/>
        </w:rPr>
        <w:t>8</w:t>
      </w:r>
      <w:r w:rsidR="0040578A">
        <w:rPr>
          <w:b/>
          <w:bCs/>
        </w:rPr>
        <w:t xml:space="preserve"> roku:</w:t>
      </w: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09"/>
        <w:gridCol w:w="2041"/>
        <w:gridCol w:w="1399"/>
        <w:gridCol w:w="1074"/>
        <w:gridCol w:w="1367"/>
        <w:gridCol w:w="1385"/>
      </w:tblGrid>
      <w:tr w:rsidR="0031128D" w:rsidRPr="0031128D" w:rsidTr="0031128D">
        <w:trPr>
          <w:trHeight w:val="10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l.p.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Program/Akcja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Nazwa szkolenia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Liczba uczestników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Liczba trenerów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Data rozpoczęcia szkolenia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Data zakończenia szkolenia</w:t>
            </w:r>
          </w:p>
        </w:tc>
      </w:tr>
      <w:tr w:rsidR="0031128D" w:rsidRPr="0031128D" w:rsidTr="002810B9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proofErr w:type="spellStart"/>
            <w:r>
              <w:t>Erasmus+Młodzież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proofErr w:type="spellStart"/>
            <w:r>
              <w:t>Shadow</w:t>
            </w:r>
            <w:proofErr w:type="spellEnd"/>
            <w:r>
              <w:t xml:space="preserve"> the </w:t>
            </w:r>
            <w:proofErr w:type="spellStart"/>
            <w:r>
              <w:t>Culture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Default="002810B9" w:rsidP="002810B9">
            <w:r>
              <w:t>2018-05-14</w:t>
            </w:r>
          </w:p>
          <w:p w:rsidR="002810B9" w:rsidRPr="00AE1888" w:rsidRDefault="002810B9" w:rsidP="002810B9">
            <w:r>
              <w:t>Trenerzy od 2018-05-13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2018-05-18</w:t>
            </w:r>
          </w:p>
        </w:tc>
      </w:tr>
      <w:tr w:rsidR="0031128D" w:rsidRPr="0031128D" w:rsidTr="002810B9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2810B9">
            <w:proofErr w:type="spellStart"/>
            <w:r>
              <w:t>Erasmus+Młodzież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SOHO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Default="002810B9" w:rsidP="004E73D3">
            <w:r>
              <w:t>2018-06-13</w:t>
            </w:r>
          </w:p>
          <w:p w:rsidR="002810B9" w:rsidRPr="00AE1888" w:rsidRDefault="002810B9" w:rsidP="004E73D3">
            <w:r>
              <w:t>Trenerzy od 2018-06-12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2810B9" w:rsidP="004E73D3">
            <w:r>
              <w:t>2018-06-17</w:t>
            </w:r>
          </w:p>
        </w:tc>
      </w:tr>
    </w:tbl>
    <w:p w:rsidR="002F1B81" w:rsidRDefault="002F1B81" w:rsidP="00E35C0C">
      <w:pPr>
        <w:ind w:left="360"/>
        <w:jc w:val="both"/>
        <w:rPr>
          <w:b/>
          <w:bCs/>
          <w:sz w:val="20"/>
          <w:szCs w:val="20"/>
        </w:rPr>
      </w:pPr>
    </w:p>
    <w:p w:rsidR="00495939" w:rsidRPr="00D252DE" w:rsidRDefault="00495939" w:rsidP="00E35C0C">
      <w:pPr>
        <w:ind w:left="360"/>
        <w:jc w:val="both"/>
        <w:rPr>
          <w:b/>
          <w:bCs/>
          <w:sz w:val="20"/>
          <w:szCs w:val="20"/>
        </w:rPr>
      </w:pPr>
    </w:p>
    <w:p w:rsidR="00E34D4E" w:rsidRPr="00576C41" w:rsidRDefault="00E34D4E" w:rsidP="0074057F">
      <w:pPr>
        <w:numPr>
          <w:ilvl w:val="0"/>
          <w:numId w:val="13"/>
        </w:numPr>
        <w:jc w:val="both"/>
        <w:rPr>
          <w:b/>
          <w:bCs/>
        </w:rPr>
      </w:pPr>
      <w:r w:rsidRPr="00576C41">
        <w:t>Miejsce świadczenia usługi:</w:t>
      </w:r>
      <w:r w:rsidR="001D229E" w:rsidRPr="00576C41">
        <w:rPr>
          <w:b/>
          <w:bCs/>
        </w:rPr>
        <w:t xml:space="preserve"> </w:t>
      </w:r>
      <w:r w:rsidR="00576C41" w:rsidRPr="00576C41">
        <w:t>ośrodek mieszkalno-konferencyjny świadczący usługi hotelarskie, konferencyjne i gastronomiczne. Ośrodek powinien być zlokalizowany nad Zalewem Zegrzyńskim w odległości maksymalnie 40 km od Warszawy</w:t>
      </w:r>
      <w:r w:rsidR="00576C41">
        <w:t>.</w:t>
      </w:r>
    </w:p>
    <w:p w:rsidR="00E34D4E" w:rsidRDefault="00E34D4E" w:rsidP="00E35C0C">
      <w:pPr>
        <w:rPr>
          <w:b/>
        </w:rPr>
      </w:pPr>
    </w:p>
    <w:p w:rsidR="0032600B" w:rsidRPr="00D252DE" w:rsidRDefault="0032600B" w:rsidP="00E35C0C">
      <w:pPr>
        <w:rPr>
          <w:b/>
        </w:rPr>
      </w:pPr>
    </w:p>
    <w:p w:rsidR="00D252DE" w:rsidRPr="002B0081" w:rsidRDefault="00E34D4E" w:rsidP="002B0081">
      <w:pPr>
        <w:numPr>
          <w:ilvl w:val="0"/>
          <w:numId w:val="43"/>
        </w:numPr>
        <w:spacing w:line="360" w:lineRule="auto"/>
        <w:rPr>
          <w:b/>
        </w:rPr>
      </w:pPr>
      <w:r w:rsidRPr="00D252DE">
        <w:rPr>
          <w:b/>
        </w:rPr>
        <w:t>CZĘŚĆ OGÓLNA ZAMÓWIENIA:</w:t>
      </w:r>
    </w:p>
    <w:p w:rsidR="009C2EDE" w:rsidRPr="003C055B" w:rsidRDefault="00762788" w:rsidP="00E35C0C">
      <w:pPr>
        <w:numPr>
          <w:ilvl w:val="0"/>
          <w:numId w:val="14"/>
        </w:numPr>
        <w:jc w:val="both"/>
      </w:pPr>
      <w:r>
        <w:rPr>
          <w:b/>
        </w:rPr>
        <w:t>Wymagania dotyczące miejsca świadczenia usługi</w:t>
      </w:r>
      <w:r w:rsidR="00E34D4E" w:rsidRPr="003C055B">
        <w:t xml:space="preserve">: </w:t>
      </w:r>
    </w:p>
    <w:p w:rsidR="009C2EDE" w:rsidRPr="003C055B" w:rsidRDefault="00444D16" w:rsidP="00BF2875">
      <w:pPr>
        <w:numPr>
          <w:ilvl w:val="0"/>
          <w:numId w:val="39"/>
        </w:numPr>
        <w:jc w:val="both"/>
      </w:pPr>
      <w:r w:rsidRPr="003C055B">
        <w:t>O</w:t>
      </w:r>
      <w:r w:rsidR="00956F70">
        <w:t>środek</w:t>
      </w:r>
      <w:r w:rsidRPr="003C055B">
        <w:t xml:space="preserve"> </w:t>
      </w:r>
      <w:r w:rsidR="00E34D4E" w:rsidRPr="003C055B">
        <w:t xml:space="preserve">w </w:t>
      </w:r>
      <w:r w:rsidR="00F202AE" w:rsidRPr="003C055B">
        <w:t>komple</w:t>
      </w:r>
      <w:r w:rsidR="00476B62" w:rsidRPr="003C055B">
        <w:t>ksie mieszkalno-konferencyjnym</w:t>
      </w:r>
      <w:r w:rsidR="00EE4C30" w:rsidRPr="003C055B">
        <w:t xml:space="preserve"> stanowiący jeden zamknięty i</w:t>
      </w:r>
      <w:r w:rsidR="00777365">
        <w:t> </w:t>
      </w:r>
      <w:r w:rsidR="00EE4C30" w:rsidRPr="003C055B">
        <w:t>monitorowany kompleks</w:t>
      </w:r>
      <w:r w:rsidR="00476B62" w:rsidRPr="003C055B">
        <w:t>;</w:t>
      </w:r>
    </w:p>
    <w:p w:rsidR="00B42252" w:rsidRPr="003C055B" w:rsidRDefault="00486A69" w:rsidP="00BF2875">
      <w:pPr>
        <w:pStyle w:val="Akapitzlist"/>
        <w:numPr>
          <w:ilvl w:val="0"/>
          <w:numId w:val="39"/>
        </w:numPr>
        <w:jc w:val="both"/>
      </w:pPr>
      <w:r>
        <w:t>Ośrodek powinien dysponować o</w:t>
      </w:r>
      <w:r w:rsidR="009A7BD8">
        <w:t>gro</w:t>
      </w:r>
      <w:r w:rsidR="00B42252" w:rsidRPr="00B42252">
        <w:t>d</w:t>
      </w:r>
      <w:r w:rsidR="009A7BD8">
        <w:t>em z ławkam</w:t>
      </w:r>
      <w:r w:rsidR="00B42252" w:rsidRPr="00B42252">
        <w:t xml:space="preserve">i </w:t>
      </w:r>
      <w:r w:rsidR="00B14B22" w:rsidRPr="00B14B22">
        <w:t xml:space="preserve">i </w:t>
      </w:r>
      <w:r w:rsidR="002810B9">
        <w:t>miejscem</w:t>
      </w:r>
      <w:r w:rsidR="00B14B22" w:rsidRPr="00B14B22">
        <w:t xml:space="preserve"> grillowym</w:t>
      </w:r>
      <w:r w:rsidR="004737F6">
        <w:t xml:space="preserve"> nad brzegiem </w:t>
      </w:r>
      <w:r w:rsidR="00762788">
        <w:t>zalewu</w:t>
      </w:r>
      <w:r w:rsidR="00B14B22" w:rsidRPr="00B14B22">
        <w:t xml:space="preserve"> dla</w:t>
      </w:r>
      <w:r w:rsidR="0031128D">
        <w:t xml:space="preserve"> co </w:t>
      </w:r>
      <w:r w:rsidR="00B14B22" w:rsidRPr="00B14B22">
        <w:t xml:space="preserve">najmniej 25 osób </w:t>
      </w:r>
      <w:r>
        <w:t>w celu</w:t>
      </w:r>
      <w:r w:rsidR="00B42252" w:rsidRPr="00B42252">
        <w:t xml:space="preserve"> organizacji </w:t>
      </w:r>
      <w:r>
        <w:t>spotkań</w:t>
      </w:r>
      <w:r w:rsidR="009A7BD8">
        <w:t xml:space="preserve"> </w:t>
      </w:r>
      <w:proofErr w:type="spellStart"/>
      <w:r w:rsidR="00B42252">
        <w:t>integracyjno</w:t>
      </w:r>
      <w:proofErr w:type="spellEnd"/>
      <w:r w:rsidR="00B42252">
        <w:t>–edukacyjnych;</w:t>
      </w:r>
    </w:p>
    <w:p w:rsidR="00FA45C4" w:rsidRPr="003C055B" w:rsidRDefault="005A4575" w:rsidP="00BF2875">
      <w:pPr>
        <w:widowControl/>
        <w:numPr>
          <w:ilvl w:val="0"/>
          <w:numId w:val="39"/>
        </w:numPr>
        <w:suppressAutoHyphens w:val="0"/>
      </w:pPr>
      <w:r w:rsidRPr="003C055B">
        <w:t>c</w:t>
      </w:r>
      <w:r w:rsidR="00FA45C4" w:rsidRPr="003C055B">
        <w:t>o najmniej 50 miejsc noclegowych</w:t>
      </w:r>
      <w:r w:rsidR="00B14B22" w:rsidRPr="00B14B22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B14B22" w:rsidRPr="00B14B22">
        <w:t>w jedno i dwuosobowych pokojach</w:t>
      </w:r>
      <w:r w:rsidR="00476B62" w:rsidRPr="003C055B">
        <w:t>;</w:t>
      </w:r>
    </w:p>
    <w:p w:rsidR="003F4E35" w:rsidRPr="003C055B" w:rsidRDefault="00762788" w:rsidP="00BF2875">
      <w:pPr>
        <w:widowControl/>
        <w:numPr>
          <w:ilvl w:val="0"/>
          <w:numId w:val="39"/>
        </w:numPr>
        <w:suppressAutoHyphens w:val="0"/>
        <w:jc w:val="both"/>
      </w:pPr>
      <w:r>
        <w:t xml:space="preserve">Ośrodek powinien dysponować </w:t>
      </w:r>
      <w:r w:rsidR="003F4E35" w:rsidRPr="003C055B">
        <w:t>własnym zap</w:t>
      </w:r>
      <w:r w:rsidR="001217E6" w:rsidRPr="003C055B">
        <w:t>leczem gastronomicznym (</w:t>
      </w:r>
      <w:r w:rsidR="00777365">
        <w:t>s</w:t>
      </w:r>
      <w:r w:rsidR="003F4E35" w:rsidRPr="003C055B">
        <w:t>tołówk</w:t>
      </w:r>
      <w:r>
        <w:t>a</w:t>
      </w:r>
      <w:r w:rsidR="003F4E35" w:rsidRPr="003C055B">
        <w:t>/restauracj</w:t>
      </w:r>
      <w:r>
        <w:t>a</w:t>
      </w:r>
      <w:r w:rsidR="003F4E35" w:rsidRPr="003C055B">
        <w:t>);</w:t>
      </w:r>
    </w:p>
    <w:p w:rsidR="00FA45C4" w:rsidRPr="003C055B" w:rsidRDefault="00762788" w:rsidP="00BF2875">
      <w:pPr>
        <w:widowControl/>
        <w:numPr>
          <w:ilvl w:val="0"/>
          <w:numId w:val="39"/>
        </w:numPr>
        <w:suppressAutoHyphens w:val="0"/>
        <w:jc w:val="both"/>
      </w:pPr>
      <w:r>
        <w:t xml:space="preserve">Ośrodek powinien zapewnić </w:t>
      </w:r>
      <w:r w:rsidR="007B0D1C" w:rsidRPr="003C055B">
        <w:t>m</w:t>
      </w:r>
      <w:r w:rsidR="00FA45C4" w:rsidRPr="003C055B">
        <w:t xml:space="preserve">ożliwość korzystania z co najmniej </w:t>
      </w:r>
      <w:r w:rsidR="00466826">
        <w:t>3</w:t>
      </w:r>
      <w:r w:rsidR="00FA45C4" w:rsidRPr="003C055B">
        <w:t xml:space="preserve"> </w:t>
      </w:r>
      <w:proofErr w:type="spellStart"/>
      <w:r w:rsidR="00FA45C4" w:rsidRPr="003C055B">
        <w:t>sal</w:t>
      </w:r>
      <w:proofErr w:type="spellEnd"/>
      <w:r w:rsidR="00FA45C4" w:rsidRPr="003C055B">
        <w:t xml:space="preserve"> konferencyjnych równocześnie</w:t>
      </w:r>
      <w:r w:rsidR="007B0D1C" w:rsidRPr="003C055B">
        <w:t>,</w:t>
      </w:r>
      <w:r w:rsidR="00FA45C4" w:rsidRPr="003C055B">
        <w:t xml:space="preserve"> w tym jednej mogącej pomieścić do 45 uczestników</w:t>
      </w:r>
      <w:r w:rsidR="003F4E35" w:rsidRPr="003C055B">
        <w:t xml:space="preserve"> w ustawienia </w:t>
      </w:r>
      <w:r w:rsidR="00EF7206">
        <w:t>„</w:t>
      </w:r>
      <w:r w:rsidR="003F4E35" w:rsidRPr="003C055B">
        <w:t>podkowy</w:t>
      </w:r>
      <w:r w:rsidR="00EF7206">
        <w:t>”</w:t>
      </w:r>
      <w:r w:rsidR="00BB5144" w:rsidRPr="003C055B">
        <w:t>, jednej do 30 uczestników, jednej do 20 uczestników</w:t>
      </w:r>
      <w:r w:rsidR="007B0D1C" w:rsidRPr="003C055B">
        <w:t>;</w:t>
      </w:r>
      <w:r w:rsidR="003F4E35" w:rsidRPr="003C055B">
        <w:t xml:space="preserve"> </w:t>
      </w:r>
    </w:p>
    <w:p w:rsidR="00476B62" w:rsidRPr="00D252DE" w:rsidRDefault="00762788" w:rsidP="00BF2875">
      <w:pPr>
        <w:widowControl/>
        <w:numPr>
          <w:ilvl w:val="0"/>
          <w:numId w:val="39"/>
        </w:numPr>
        <w:suppressAutoHyphens w:val="0"/>
        <w:jc w:val="both"/>
      </w:pPr>
      <w:r>
        <w:t xml:space="preserve">Ośrodek powinien dysponować pomieszczeniem umożliwiającym </w:t>
      </w:r>
      <w:r w:rsidR="00F917B3">
        <w:t>bezpieczne przechowywanie</w:t>
      </w:r>
      <w:r w:rsidR="00476B62" w:rsidRPr="00D252DE">
        <w:t xml:space="preserve"> pomiędzy szkoleniami materiałów i publika</w:t>
      </w:r>
      <w:r w:rsidR="007B0D1C" w:rsidRPr="00D252DE">
        <w:t>cji należących do Zamawiającego;</w:t>
      </w:r>
    </w:p>
    <w:p w:rsidR="00476B62" w:rsidRPr="006C06FB" w:rsidRDefault="00762788" w:rsidP="00BF2875">
      <w:pPr>
        <w:widowControl/>
        <w:numPr>
          <w:ilvl w:val="0"/>
          <w:numId w:val="39"/>
        </w:numPr>
        <w:suppressAutoHyphens w:val="0"/>
        <w:jc w:val="both"/>
      </w:pPr>
      <w:r>
        <w:t>Zamawiający może wymagać dostępu do kopiarki za dodatkowa opłatą.</w:t>
      </w:r>
    </w:p>
    <w:p w:rsidR="00476B62" w:rsidRPr="00D252DE" w:rsidRDefault="00762788" w:rsidP="00BF2875">
      <w:pPr>
        <w:widowControl/>
        <w:numPr>
          <w:ilvl w:val="0"/>
          <w:numId w:val="39"/>
        </w:numPr>
        <w:suppressAutoHyphens w:val="0"/>
        <w:jc w:val="both"/>
      </w:pPr>
      <w:r>
        <w:t xml:space="preserve">Zamawiający może wymagać </w:t>
      </w:r>
      <w:r w:rsidR="007B0D1C" w:rsidRPr="00D252DE">
        <w:t>u</w:t>
      </w:r>
      <w:r w:rsidR="00476B62" w:rsidRPr="00D252DE">
        <w:t>dostępnieni</w:t>
      </w:r>
      <w:r>
        <w:t>a</w:t>
      </w:r>
      <w:r w:rsidR="00476B62" w:rsidRPr="00D252DE">
        <w:t xml:space="preserve">, osobom prowadzącym szkolenie komputera z dostępem do drukarki i </w:t>
      </w:r>
      <w:r w:rsidR="00F917B3" w:rsidRPr="00D252DE">
        <w:t>Internetu</w:t>
      </w:r>
      <w:r w:rsidR="00476B62" w:rsidRPr="00D252DE">
        <w:t xml:space="preserve"> (bezpłatnie)</w:t>
      </w:r>
      <w:r w:rsidR="007B0D1C" w:rsidRPr="00D252DE">
        <w:t>;</w:t>
      </w:r>
    </w:p>
    <w:p w:rsidR="00CB3983" w:rsidRPr="00762788" w:rsidRDefault="00762788" w:rsidP="00BF2875">
      <w:pPr>
        <w:widowControl/>
        <w:numPr>
          <w:ilvl w:val="0"/>
          <w:numId w:val="39"/>
        </w:numPr>
        <w:suppressAutoHyphens w:val="0"/>
        <w:jc w:val="both"/>
      </w:pPr>
      <w:r w:rsidRPr="00762788">
        <w:t>Ośrodek powinien zapewnić</w:t>
      </w:r>
      <w:r w:rsidR="00650B73" w:rsidRPr="00762788">
        <w:t xml:space="preserve"> ochron</w:t>
      </w:r>
      <w:r w:rsidRPr="00762788">
        <w:t>ę</w:t>
      </w:r>
      <w:r w:rsidR="00650B73" w:rsidRPr="00762788">
        <w:t xml:space="preserve"> i recepcj</w:t>
      </w:r>
      <w:r w:rsidRPr="00762788">
        <w:t>ę</w:t>
      </w:r>
      <w:r w:rsidR="00650B73" w:rsidRPr="00762788">
        <w:t xml:space="preserve"> przez </w:t>
      </w:r>
      <w:r w:rsidR="00CB3983" w:rsidRPr="00762788">
        <w:t>24h na dobę;</w:t>
      </w:r>
    </w:p>
    <w:p w:rsidR="00547538" w:rsidRPr="00762788" w:rsidRDefault="00762788" w:rsidP="00BF2875">
      <w:pPr>
        <w:widowControl/>
        <w:numPr>
          <w:ilvl w:val="0"/>
          <w:numId w:val="39"/>
        </w:numPr>
        <w:suppressAutoHyphens w:val="0"/>
      </w:pPr>
      <w:r w:rsidRPr="00762788">
        <w:t xml:space="preserve">Ośrodek powinien dysponować  </w:t>
      </w:r>
      <w:r w:rsidR="00547538" w:rsidRPr="00762788">
        <w:t>parking</w:t>
      </w:r>
      <w:r w:rsidR="00467C5D" w:rsidRPr="00762788">
        <w:t>iem</w:t>
      </w:r>
      <w:r w:rsidR="00547538" w:rsidRPr="00762788">
        <w:t xml:space="preserve">, </w:t>
      </w:r>
      <w:r w:rsidR="00467C5D" w:rsidRPr="00762788">
        <w:t>bezpłatnym</w:t>
      </w:r>
      <w:r w:rsidR="00547538" w:rsidRPr="00762788">
        <w:t xml:space="preserve"> dla </w:t>
      </w:r>
      <w:r w:rsidR="00467C5D" w:rsidRPr="00762788">
        <w:t>3</w:t>
      </w:r>
      <w:r w:rsidR="00547538" w:rsidRPr="00762788">
        <w:t>0 samochodów</w:t>
      </w:r>
      <w:r w:rsidR="00947BD3" w:rsidRPr="00762788">
        <w:t xml:space="preserve"> osobowych.</w:t>
      </w:r>
    </w:p>
    <w:p w:rsidR="003B115B" w:rsidRPr="00517137" w:rsidRDefault="003B115B" w:rsidP="003B115B">
      <w:pPr>
        <w:widowControl/>
        <w:suppressAutoHyphens w:val="0"/>
        <w:ind w:left="360"/>
      </w:pPr>
    </w:p>
    <w:p w:rsidR="00E34D4E" w:rsidRDefault="003B115B" w:rsidP="00966585">
      <w:pPr>
        <w:pStyle w:val="Akapitzlist"/>
        <w:widowControl/>
        <w:numPr>
          <w:ilvl w:val="0"/>
          <w:numId w:val="14"/>
        </w:numPr>
        <w:suppressAutoHyphens w:val="0"/>
        <w:jc w:val="both"/>
      </w:pPr>
      <w:r w:rsidRPr="00517137">
        <w:rPr>
          <w:b/>
        </w:rPr>
        <w:t>Z</w:t>
      </w:r>
      <w:r w:rsidR="00E34D4E" w:rsidRPr="00517137">
        <w:rPr>
          <w:b/>
        </w:rPr>
        <w:t xml:space="preserve">akwaterowanie i wymeldowanie z ośrodka uczestników </w:t>
      </w:r>
      <w:r w:rsidR="005A4575" w:rsidRPr="00517137">
        <w:rPr>
          <w:b/>
        </w:rPr>
        <w:t>szkolenia/</w:t>
      </w:r>
      <w:r w:rsidR="00E34D4E" w:rsidRPr="00517137">
        <w:rPr>
          <w:b/>
        </w:rPr>
        <w:t xml:space="preserve">konferencji: </w:t>
      </w:r>
      <w:r w:rsidR="009C2EDE" w:rsidRPr="00517137">
        <w:t>d</w:t>
      </w:r>
      <w:r w:rsidR="00F202AE" w:rsidRPr="00517137">
        <w:t xml:space="preserve">oba hotelowa rozpoczyna się o </w:t>
      </w:r>
      <w:r w:rsidR="00E34D4E" w:rsidRPr="00517137">
        <w:t>godz. 14.00 i kończy się o godz. 12.00 dnia następnego</w:t>
      </w:r>
      <w:r w:rsidR="00762788">
        <w:t xml:space="preserve"> (Zamawiający dopuszcza możliwość zmiany rozpoczęcia i zakończenia godzin obowiązywania doby hotelowej)</w:t>
      </w:r>
      <w:r w:rsidR="00E34D4E" w:rsidRPr="00517137">
        <w:t xml:space="preserve">. </w:t>
      </w:r>
    </w:p>
    <w:p w:rsidR="00BF2875" w:rsidRDefault="00BF2875" w:rsidP="00BF2875">
      <w:pPr>
        <w:pStyle w:val="Akapitzlist"/>
        <w:widowControl/>
        <w:numPr>
          <w:ilvl w:val="1"/>
          <w:numId w:val="14"/>
        </w:numPr>
        <w:suppressAutoHyphens w:val="0"/>
        <w:jc w:val="both"/>
      </w:pPr>
      <w:r w:rsidRPr="00BF2875">
        <w:rPr>
          <w:b/>
        </w:rPr>
        <w:t>Szkolenie</w:t>
      </w:r>
      <w:r w:rsidR="00762788">
        <w:t xml:space="preserve"> </w:t>
      </w:r>
      <w:r w:rsidR="00762788">
        <w:rPr>
          <w:b/>
        </w:rPr>
        <w:t>13</w:t>
      </w:r>
      <w:r w:rsidRPr="00BF2875">
        <w:rPr>
          <w:b/>
        </w:rPr>
        <w:t>-18.05.2018</w:t>
      </w:r>
    </w:p>
    <w:p w:rsidR="00BF2875" w:rsidRDefault="00BF2875" w:rsidP="00BF2875">
      <w:pPr>
        <w:pStyle w:val="Akapitzlist"/>
        <w:widowControl/>
        <w:numPr>
          <w:ilvl w:val="2"/>
          <w:numId w:val="14"/>
        </w:numPr>
        <w:suppressAutoHyphens w:val="0"/>
        <w:jc w:val="both"/>
      </w:pPr>
      <w:r>
        <w:t xml:space="preserve">13.05.2018 – 2 pokoje jednoosobowe </w:t>
      </w:r>
      <w:r w:rsidRPr="00BF2875">
        <w:t>z łazienką</w:t>
      </w:r>
    </w:p>
    <w:p w:rsidR="00BF2875" w:rsidRDefault="00BF2875" w:rsidP="00BF2875">
      <w:pPr>
        <w:pStyle w:val="Akapitzlist"/>
        <w:widowControl/>
        <w:numPr>
          <w:ilvl w:val="2"/>
          <w:numId w:val="14"/>
        </w:numPr>
        <w:suppressAutoHyphens w:val="0"/>
        <w:jc w:val="both"/>
      </w:pPr>
      <w:r>
        <w:t xml:space="preserve">14-18.2018 – 2 pokoje jednoosobowe z łazienką; 14 pokoi </w:t>
      </w:r>
      <w:r w:rsidR="00501086">
        <w:t>dwuosobowych</w:t>
      </w:r>
      <w:r>
        <w:t xml:space="preserve"> z łazienką</w:t>
      </w:r>
    </w:p>
    <w:p w:rsidR="00BF2875" w:rsidRPr="00501086" w:rsidRDefault="00501086" w:rsidP="00BF2875">
      <w:pPr>
        <w:pStyle w:val="Akapitzlist"/>
        <w:widowControl/>
        <w:numPr>
          <w:ilvl w:val="1"/>
          <w:numId w:val="14"/>
        </w:numPr>
        <w:suppressAutoHyphens w:val="0"/>
        <w:jc w:val="both"/>
      </w:pPr>
      <w:r w:rsidRPr="00501086">
        <w:rPr>
          <w:b/>
        </w:rPr>
        <w:t>Szkolenie</w:t>
      </w:r>
      <w:r w:rsidR="00762788">
        <w:t xml:space="preserve"> </w:t>
      </w:r>
      <w:r w:rsidRPr="00501086">
        <w:rPr>
          <w:b/>
        </w:rPr>
        <w:t>1</w:t>
      </w:r>
      <w:r w:rsidR="00762788">
        <w:rPr>
          <w:b/>
        </w:rPr>
        <w:t>2</w:t>
      </w:r>
      <w:r w:rsidRPr="00501086">
        <w:rPr>
          <w:b/>
        </w:rPr>
        <w:t>-17.06.2018</w:t>
      </w:r>
    </w:p>
    <w:p w:rsidR="00501086" w:rsidRPr="0017326E" w:rsidRDefault="00501086" w:rsidP="00501086">
      <w:pPr>
        <w:pStyle w:val="Akapitzlist"/>
        <w:widowControl/>
        <w:numPr>
          <w:ilvl w:val="2"/>
          <w:numId w:val="14"/>
        </w:numPr>
        <w:suppressAutoHyphens w:val="0"/>
        <w:jc w:val="both"/>
      </w:pPr>
      <w:r w:rsidRPr="0017326E">
        <w:t>12.06.2018 - 2 pokoje jednoosobowe z łazienką</w:t>
      </w:r>
    </w:p>
    <w:p w:rsidR="00501086" w:rsidRPr="0017326E" w:rsidRDefault="00501086" w:rsidP="00501086">
      <w:pPr>
        <w:pStyle w:val="Akapitzlist"/>
        <w:widowControl/>
        <w:numPr>
          <w:ilvl w:val="2"/>
          <w:numId w:val="14"/>
        </w:numPr>
        <w:suppressAutoHyphens w:val="0"/>
        <w:jc w:val="both"/>
      </w:pPr>
      <w:r w:rsidRPr="0017326E">
        <w:t>13-17.06.2018 - 2 pokoje jednoosobowe z łazienką; 14 pokoi dwuosobowych z łazienką</w:t>
      </w:r>
    </w:p>
    <w:p w:rsidR="002B0081" w:rsidRDefault="002B0081" w:rsidP="00E35C0C">
      <w:pPr>
        <w:spacing w:line="200" w:lineRule="atLeast"/>
        <w:jc w:val="both"/>
      </w:pPr>
    </w:p>
    <w:p w:rsidR="00CB3983" w:rsidRPr="00D252DE" w:rsidRDefault="00CB3983" w:rsidP="00E35C0C">
      <w:pPr>
        <w:spacing w:line="200" w:lineRule="atLeast"/>
        <w:jc w:val="both"/>
      </w:pPr>
    </w:p>
    <w:p w:rsidR="00E34D4E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252DE">
        <w:rPr>
          <w:b/>
        </w:rPr>
        <w:t xml:space="preserve">WYŻYWIENIE </w:t>
      </w:r>
    </w:p>
    <w:p w:rsidR="006820F9" w:rsidRDefault="00770B42" w:rsidP="006820F9">
      <w:pPr>
        <w:spacing w:line="200" w:lineRule="atLeast"/>
        <w:jc w:val="both"/>
      </w:pPr>
      <w:r>
        <w:t>Zamawiający wymaga</w:t>
      </w:r>
      <w:r w:rsidR="006820F9" w:rsidRPr="00D252DE">
        <w:t>, aby przerwy kawowe i obiady były podane w pomieszczeniu zarezerwowanym wyłącznie dla uczestników spotkań lub w pomieszczeniu z wyraźnie wyodrębnionym obsza</w:t>
      </w:r>
      <w:r w:rsidR="006820F9">
        <w:t xml:space="preserve">rem dla uczestników spotkania. </w:t>
      </w:r>
      <w:r w:rsidR="006820F9" w:rsidRPr="00D252DE">
        <w:t xml:space="preserve">W skład usługi wchodzi także zapewnienie serwisu kelnerskiego. </w:t>
      </w:r>
    </w:p>
    <w:p w:rsidR="006820F9" w:rsidRPr="00D252DE" w:rsidRDefault="006820F9" w:rsidP="006820F9">
      <w:pPr>
        <w:spacing w:line="200" w:lineRule="atLeast"/>
        <w:ind w:left="360"/>
        <w:jc w:val="both"/>
      </w:pPr>
      <w:r w:rsidRPr="00D252DE">
        <w:t xml:space="preserve"> </w:t>
      </w:r>
    </w:p>
    <w:p w:rsidR="006820F9" w:rsidRDefault="006820F9" w:rsidP="006820F9">
      <w:pPr>
        <w:spacing w:line="200" w:lineRule="atLeast"/>
        <w:jc w:val="both"/>
      </w:pPr>
      <w:r w:rsidRPr="00770B42">
        <w:t xml:space="preserve">Jakość serwowanych potraw powinna być wysoka i </w:t>
      </w:r>
      <w:r w:rsidR="00650B73" w:rsidRPr="00770B42">
        <w:t>charakteryzować się</w:t>
      </w:r>
      <w:r w:rsidRPr="00770B42">
        <w:t xml:space="preserve"> wysoką estetyką podania.</w:t>
      </w:r>
      <w:r w:rsidRPr="00D252DE">
        <w:t xml:space="preserve"> Wymagana </w:t>
      </w:r>
      <w:r w:rsidR="00966585">
        <w:t xml:space="preserve">jest </w:t>
      </w:r>
      <w:r w:rsidRPr="00D252DE">
        <w:t xml:space="preserve">stała obecność kelnerów w wyznaczonych godzinach świadczenia usługi. </w:t>
      </w:r>
    </w:p>
    <w:p w:rsidR="0032600B" w:rsidRPr="00D252DE" w:rsidRDefault="0032600B" w:rsidP="00762788">
      <w:pPr>
        <w:spacing w:line="360" w:lineRule="auto"/>
        <w:jc w:val="both"/>
        <w:rPr>
          <w:b/>
        </w:rPr>
      </w:pPr>
    </w:p>
    <w:p w:rsidR="00E34D4E" w:rsidRDefault="00E34D4E" w:rsidP="00E35C0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D252DE">
        <w:rPr>
          <w:b/>
        </w:rPr>
        <w:t>W ramach świadczonej usługi, Wykonawca będzie zobowiązany do zorganizowania:</w:t>
      </w:r>
    </w:p>
    <w:p w:rsidR="00510E8A" w:rsidRPr="00510E8A" w:rsidRDefault="00510E8A" w:rsidP="00510E8A">
      <w:pPr>
        <w:pStyle w:val="Akapitzlist"/>
        <w:widowControl/>
        <w:numPr>
          <w:ilvl w:val="0"/>
          <w:numId w:val="17"/>
        </w:numPr>
        <w:suppressAutoHyphens w:val="0"/>
        <w:jc w:val="both"/>
      </w:pPr>
      <w:r w:rsidRPr="00501086">
        <w:rPr>
          <w:b/>
        </w:rPr>
        <w:t>Szkolenie</w:t>
      </w:r>
      <w:r w:rsidR="00762788">
        <w:t xml:space="preserve"> </w:t>
      </w:r>
      <w:r w:rsidR="00762788">
        <w:rPr>
          <w:b/>
        </w:rPr>
        <w:t>12</w:t>
      </w:r>
      <w:r w:rsidRPr="00501086">
        <w:rPr>
          <w:b/>
        </w:rPr>
        <w:t>-17.06.2018</w:t>
      </w:r>
    </w:p>
    <w:p w:rsidR="00510E8A" w:rsidRDefault="00510E8A" w:rsidP="00510E8A">
      <w:pPr>
        <w:numPr>
          <w:ilvl w:val="2"/>
          <w:numId w:val="17"/>
        </w:numPr>
        <w:spacing w:line="200" w:lineRule="atLeast"/>
        <w:jc w:val="both"/>
      </w:pPr>
      <w:r w:rsidRPr="00510E8A">
        <w:rPr>
          <w:b/>
        </w:rPr>
        <w:t xml:space="preserve">kolacji </w:t>
      </w:r>
      <w:r w:rsidRPr="00234EA7">
        <w:t>w restauracji</w:t>
      </w:r>
      <w:r w:rsidRPr="00D252DE">
        <w:t xml:space="preserve"> ośrodka </w:t>
      </w:r>
      <w:r w:rsidRPr="00D252DE">
        <w:rPr>
          <w:b/>
        </w:rPr>
        <w:t>w godz. 19.00-21.00</w:t>
      </w:r>
      <w:r>
        <w:rPr>
          <w:i/>
        </w:rPr>
        <w:t xml:space="preserve"> –</w:t>
      </w:r>
      <w:r w:rsidR="00A95F7A">
        <w:rPr>
          <w:i/>
        </w:rPr>
        <w:t xml:space="preserve"> </w:t>
      </w:r>
      <w:r w:rsidRPr="00A95F7A">
        <w:t>12.06.2018</w:t>
      </w:r>
      <w:r>
        <w:rPr>
          <w:b/>
        </w:rPr>
        <w:t xml:space="preserve"> </w:t>
      </w:r>
      <w:r w:rsidR="00A95F7A">
        <w:rPr>
          <w:i/>
        </w:rPr>
        <w:t xml:space="preserve"> - </w:t>
      </w:r>
      <w:r w:rsidRPr="00510E8A">
        <w:t xml:space="preserve">2 </w:t>
      </w:r>
      <w:r>
        <w:t>osoby; 13-15.06.2018</w:t>
      </w:r>
      <w:r w:rsidR="00A95F7A">
        <w:t xml:space="preserve"> – 30 osób; </w:t>
      </w:r>
    </w:p>
    <w:p w:rsidR="00A95F7A" w:rsidRPr="001D5A71" w:rsidRDefault="00A95F7A" w:rsidP="00A95F7A">
      <w:pPr>
        <w:numPr>
          <w:ilvl w:val="2"/>
          <w:numId w:val="17"/>
        </w:numPr>
        <w:spacing w:line="200" w:lineRule="atLeast"/>
        <w:jc w:val="both"/>
      </w:pPr>
      <w:r w:rsidRPr="00A95F7A">
        <w:rPr>
          <w:b/>
        </w:rPr>
        <w:t>kolacji w formie grilla</w:t>
      </w:r>
      <w:r>
        <w:t xml:space="preserve"> na świeżym powietrzu – 16.06.2018 – 30 osób</w:t>
      </w:r>
    </w:p>
    <w:p w:rsidR="00A95F7A" w:rsidRPr="00510E8A" w:rsidRDefault="00A95F7A" w:rsidP="00A95F7A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A95F7A">
        <w:rPr>
          <w:b/>
        </w:rPr>
        <w:t>porannych oraz popołudniowych przerw kawowych</w:t>
      </w:r>
      <w:r w:rsidRPr="00D252DE">
        <w:t xml:space="preserve"> </w:t>
      </w:r>
      <w:r w:rsidRPr="00B11235">
        <w:t xml:space="preserve">trwających minimum </w:t>
      </w:r>
      <w:r w:rsidRPr="00A95F7A">
        <w:t>15 minut</w:t>
      </w:r>
      <w:r>
        <w:rPr>
          <w:b/>
        </w:rPr>
        <w:t xml:space="preserve"> </w:t>
      </w:r>
      <w:r w:rsidRPr="00510E8A">
        <w:t>(ciastka kruche, kawa, herbata, woda mineralna)</w:t>
      </w:r>
      <w:r>
        <w:t xml:space="preserve"> – 13-</w:t>
      </w:r>
      <w:r w:rsidR="00462ABC">
        <w:t>17</w:t>
      </w:r>
      <w:r>
        <w:t>.06.2018 – 30 osób</w:t>
      </w:r>
    </w:p>
    <w:p w:rsidR="00A95F7A" w:rsidRPr="00A95F7A" w:rsidRDefault="00A95F7A" w:rsidP="00A95F7A">
      <w:pPr>
        <w:pStyle w:val="Akapitzlist"/>
        <w:numPr>
          <w:ilvl w:val="2"/>
          <w:numId w:val="17"/>
        </w:numPr>
      </w:pPr>
      <w:r w:rsidRPr="00A95F7A">
        <w:rPr>
          <w:b/>
        </w:rPr>
        <w:t>obiadów</w:t>
      </w:r>
      <w:r w:rsidRPr="00A95F7A">
        <w:t xml:space="preserve"> w godz. popołudniowych (godz</w:t>
      </w:r>
      <w:r>
        <w:t>. 13.00-14.00) w formie bufetu  -  13 -16.06.2018 – 30 osób;</w:t>
      </w:r>
    </w:p>
    <w:p w:rsidR="00A95F7A" w:rsidRDefault="00A95F7A" w:rsidP="00510E8A">
      <w:pPr>
        <w:numPr>
          <w:ilvl w:val="2"/>
          <w:numId w:val="17"/>
        </w:numPr>
        <w:spacing w:line="200" w:lineRule="atLeast"/>
        <w:jc w:val="both"/>
      </w:pPr>
      <w:r w:rsidRPr="00A95F7A">
        <w:rPr>
          <w:b/>
        </w:rPr>
        <w:t xml:space="preserve">Śniadań </w:t>
      </w:r>
      <w:r>
        <w:t>– 13-17.06.2018 – 30 osób</w:t>
      </w:r>
    </w:p>
    <w:p w:rsidR="00A95F7A" w:rsidRDefault="00A95F7A" w:rsidP="00A95F7A">
      <w:pPr>
        <w:spacing w:line="200" w:lineRule="atLeast"/>
        <w:ind w:left="1429"/>
        <w:jc w:val="both"/>
      </w:pPr>
    </w:p>
    <w:p w:rsidR="00A95F7A" w:rsidRPr="00510E8A" w:rsidRDefault="00A95F7A" w:rsidP="00A95F7A">
      <w:pPr>
        <w:pStyle w:val="Akapitzlist"/>
        <w:widowControl/>
        <w:numPr>
          <w:ilvl w:val="0"/>
          <w:numId w:val="17"/>
        </w:numPr>
        <w:suppressAutoHyphens w:val="0"/>
        <w:jc w:val="both"/>
      </w:pPr>
      <w:r w:rsidRPr="00501086">
        <w:rPr>
          <w:b/>
        </w:rPr>
        <w:t>Szkolenie</w:t>
      </w:r>
      <w:r w:rsidR="00762788">
        <w:t xml:space="preserve"> </w:t>
      </w:r>
      <w:r>
        <w:rPr>
          <w:b/>
        </w:rPr>
        <w:t>1</w:t>
      </w:r>
      <w:r w:rsidR="00762788">
        <w:rPr>
          <w:b/>
        </w:rPr>
        <w:t>3</w:t>
      </w:r>
      <w:r>
        <w:rPr>
          <w:b/>
        </w:rPr>
        <w:t>-18</w:t>
      </w:r>
      <w:r w:rsidRPr="00501086">
        <w:rPr>
          <w:b/>
        </w:rPr>
        <w:t>.</w:t>
      </w:r>
      <w:r>
        <w:rPr>
          <w:b/>
        </w:rPr>
        <w:t>05.</w:t>
      </w:r>
      <w:r w:rsidRPr="00501086">
        <w:rPr>
          <w:b/>
        </w:rPr>
        <w:t>2018</w:t>
      </w:r>
    </w:p>
    <w:p w:rsidR="00A95F7A" w:rsidRDefault="00A95F7A" w:rsidP="00A95F7A">
      <w:pPr>
        <w:numPr>
          <w:ilvl w:val="2"/>
          <w:numId w:val="17"/>
        </w:numPr>
        <w:spacing w:line="200" w:lineRule="atLeast"/>
        <w:jc w:val="both"/>
      </w:pPr>
      <w:r w:rsidRPr="00510E8A">
        <w:rPr>
          <w:b/>
        </w:rPr>
        <w:t xml:space="preserve">kolacji </w:t>
      </w:r>
      <w:r w:rsidRPr="00234EA7">
        <w:t>w restauracji</w:t>
      </w:r>
      <w:r w:rsidRPr="00D252DE">
        <w:t xml:space="preserve"> ośrodka </w:t>
      </w:r>
      <w:r w:rsidRPr="00D252DE">
        <w:rPr>
          <w:b/>
        </w:rPr>
        <w:t>w godz. 19.00-21.00</w:t>
      </w:r>
      <w:r>
        <w:rPr>
          <w:i/>
        </w:rPr>
        <w:t xml:space="preserve"> – </w:t>
      </w:r>
      <w:r>
        <w:t>13.05.2018</w:t>
      </w:r>
      <w:r>
        <w:rPr>
          <w:b/>
        </w:rPr>
        <w:t xml:space="preserve"> </w:t>
      </w:r>
      <w:r>
        <w:rPr>
          <w:i/>
        </w:rPr>
        <w:t xml:space="preserve"> - </w:t>
      </w:r>
      <w:r w:rsidRPr="00510E8A">
        <w:t xml:space="preserve">2 </w:t>
      </w:r>
      <w:r>
        <w:t xml:space="preserve">osoby; 14-16.05.2018 – 30 osób; </w:t>
      </w:r>
    </w:p>
    <w:p w:rsidR="00A95F7A" w:rsidRPr="001D5A71" w:rsidRDefault="00A95F7A" w:rsidP="00A95F7A">
      <w:pPr>
        <w:numPr>
          <w:ilvl w:val="2"/>
          <w:numId w:val="17"/>
        </w:numPr>
        <w:spacing w:line="200" w:lineRule="atLeast"/>
        <w:jc w:val="both"/>
      </w:pPr>
      <w:r w:rsidRPr="00A95F7A">
        <w:rPr>
          <w:b/>
        </w:rPr>
        <w:t>kolacji w formie grilla</w:t>
      </w:r>
      <w:r>
        <w:t xml:space="preserve"> na świeżym powietrzu – 17.05.2018 – 30 osób</w:t>
      </w:r>
    </w:p>
    <w:p w:rsidR="00A95F7A" w:rsidRPr="00510E8A" w:rsidRDefault="00A95F7A" w:rsidP="00A95F7A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A95F7A">
        <w:rPr>
          <w:b/>
        </w:rPr>
        <w:t>porannych oraz popołudniowych przerw kawowych</w:t>
      </w:r>
      <w:r w:rsidRPr="00D252DE">
        <w:t xml:space="preserve"> </w:t>
      </w:r>
      <w:r w:rsidRPr="00B11235">
        <w:t xml:space="preserve">trwających minimum </w:t>
      </w:r>
      <w:r w:rsidRPr="00A95F7A">
        <w:t>15 minut</w:t>
      </w:r>
      <w:r>
        <w:rPr>
          <w:b/>
        </w:rPr>
        <w:t xml:space="preserve"> </w:t>
      </w:r>
      <w:r w:rsidRPr="00510E8A">
        <w:t>(ciastka kruche, kawa, herbata, woda mineralna)</w:t>
      </w:r>
      <w:r>
        <w:t xml:space="preserve"> – 14-18.05.2018 – 30 osób</w:t>
      </w:r>
    </w:p>
    <w:p w:rsidR="00A95F7A" w:rsidRPr="00A95F7A" w:rsidRDefault="00A95F7A" w:rsidP="00A95F7A">
      <w:pPr>
        <w:pStyle w:val="Akapitzlist"/>
        <w:numPr>
          <w:ilvl w:val="2"/>
          <w:numId w:val="17"/>
        </w:numPr>
      </w:pPr>
      <w:r w:rsidRPr="00A95F7A">
        <w:rPr>
          <w:b/>
        </w:rPr>
        <w:t>obiadów</w:t>
      </w:r>
      <w:r w:rsidRPr="00A95F7A">
        <w:t xml:space="preserve"> w godz. popołudniowych (godz</w:t>
      </w:r>
      <w:r>
        <w:t>. 13.00-14.00) w formie bufetu  -  14-</w:t>
      </w:r>
      <w:r w:rsidR="00462ABC">
        <w:t>17</w:t>
      </w:r>
      <w:r>
        <w:t>.05.2018 – 30 osób;</w:t>
      </w:r>
    </w:p>
    <w:p w:rsidR="00A95F7A" w:rsidRDefault="00A95F7A" w:rsidP="00A95F7A">
      <w:pPr>
        <w:numPr>
          <w:ilvl w:val="2"/>
          <w:numId w:val="17"/>
        </w:numPr>
        <w:spacing w:line="200" w:lineRule="atLeast"/>
        <w:jc w:val="both"/>
      </w:pPr>
      <w:r w:rsidRPr="00A95F7A">
        <w:rPr>
          <w:b/>
        </w:rPr>
        <w:t xml:space="preserve">Śniadań </w:t>
      </w:r>
      <w:r>
        <w:t>– 14.05.2018 – 2 osoby, 15-18.05.2018 – 30 osób</w:t>
      </w:r>
    </w:p>
    <w:p w:rsidR="009C2D4E" w:rsidRDefault="009C2D4E" w:rsidP="009C2D4E">
      <w:pPr>
        <w:spacing w:line="200" w:lineRule="atLeast"/>
        <w:ind w:left="1429"/>
        <w:jc w:val="both"/>
      </w:pPr>
    </w:p>
    <w:p w:rsidR="00A95F7A" w:rsidRDefault="009C2D4E" w:rsidP="009C2D4E">
      <w:pPr>
        <w:numPr>
          <w:ilvl w:val="0"/>
          <w:numId w:val="17"/>
        </w:numPr>
        <w:spacing w:line="200" w:lineRule="atLeast"/>
        <w:jc w:val="both"/>
      </w:pPr>
      <w:r w:rsidRPr="009C2D4E">
        <w:t xml:space="preserve">Menu posiłków wymienionych w punktach </w:t>
      </w:r>
      <w:r w:rsidRPr="009C2D4E">
        <w:rPr>
          <w:b/>
        </w:rPr>
        <w:t>1.d lub 2.d</w:t>
      </w:r>
      <w:r w:rsidRPr="009C2D4E">
        <w:t xml:space="preserve"> powinno uwzględniać: jedną zupę (min. 200 ml/os.) np. żurek, pomidorowa, krem z warzyw, dwa rodzaje gorących dań głównych do wyboru (min. 200 g/os.) np. filet z kurczaka na pieprzowym sosie, karczek z grilla na rozmarynie, strudel drobiowy ze szpinakiem, w tym danie </w:t>
      </w:r>
      <w:r w:rsidRPr="009C2D4E">
        <w:lastRenderedPageBreak/>
        <w:t>wegetariańskie np. penne w sosie pomidorowym, dodatki: ryż lub ziemniaki, warzywa gotowane, dwa rodzaje deseru np. krem czekoladowy, sernik, szarlotka, napoje: kawa, herbata (min. 0,25 l/os.), woda mineralna gazowana i niegazowana. Wykonawca przedstawi 3 propozycje menu dołączone do oferty.</w:t>
      </w:r>
    </w:p>
    <w:p w:rsidR="009C2D4E" w:rsidRPr="009C2D4E" w:rsidRDefault="009C2D4E" w:rsidP="009C2D4E">
      <w:pPr>
        <w:numPr>
          <w:ilvl w:val="0"/>
          <w:numId w:val="17"/>
        </w:numPr>
        <w:spacing w:line="200" w:lineRule="atLeast"/>
        <w:jc w:val="both"/>
      </w:pPr>
      <w:r>
        <w:t xml:space="preserve">Menu posiłków wymienionych w punktach </w:t>
      </w:r>
      <w:r w:rsidRPr="009C2D4E">
        <w:rPr>
          <w:b/>
        </w:rPr>
        <w:t>1.e i 2.e</w:t>
      </w:r>
      <w:r>
        <w:t xml:space="preserve"> powinno uwzględniać: </w:t>
      </w:r>
      <w:r w:rsidRPr="009C2D4E">
        <w:rPr>
          <w:rFonts w:eastAsia="Times New Roman"/>
          <w:kern w:val="0"/>
          <w:sz w:val="22"/>
          <w:szCs w:val="22"/>
        </w:rPr>
        <w:t>wędlin</w:t>
      </w:r>
      <w:r>
        <w:rPr>
          <w:rFonts w:eastAsia="Times New Roman"/>
          <w:kern w:val="0"/>
          <w:sz w:val="22"/>
          <w:szCs w:val="22"/>
        </w:rPr>
        <w:t xml:space="preserve">ę, </w:t>
      </w:r>
      <w:r w:rsidRPr="009C2D4E">
        <w:rPr>
          <w:rFonts w:eastAsia="Times New Roman"/>
          <w:kern w:val="0"/>
          <w:sz w:val="22"/>
          <w:szCs w:val="22"/>
        </w:rPr>
        <w:t>warzyw</w:t>
      </w:r>
      <w:r>
        <w:rPr>
          <w:rFonts w:eastAsia="Times New Roman"/>
          <w:kern w:val="0"/>
          <w:sz w:val="22"/>
          <w:szCs w:val="22"/>
        </w:rPr>
        <w:t>a</w:t>
      </w:r>
      <w:r w:rsidRPr="009C2D4E">
        <w:rPr>
          <w:rFonts w:eastAsia="Times New Roman"/>
          <w:kern w:val="0"/>
          <w:sz w:val="22"/>
          <w:szCs w:val="22"/>
        </w:rPr>
        <w:t xml:space="preserve"> (pomidor, ogórek)</w:t>
      </w:r>
      <w:r>
        <w:rPr>
          <w:rFonts w:eastAsia="Times New Roman"/>
          <w:kern w:val="0"/>
          <w:sz w:val="22"/>
          <w:szCs w:val="22"/>
        </w:rPr>
        <w:t xml:space="preserve">, </w:t>
      </w:r>
      <w:proofErr w:type="spellStart"/>
      <w:r w:rsidRPr="009C2D4E">
        <w:rPr>
          <w:rFonts w:eastAsia="Times New Roman"/>
          <w:kern w:val="0"/>
          <w:sz w:val="22"/>
          <w:szCs w:val="22"/>
        </w:rPr>
        <w:t>musli</w:t>
      </w:r>
      <w:proofErr w:type="spellEnd"/>
      <w:r>
        <w:rPr>
          <w:rFonts w:eastAsia="Times New Roman"/>
          <w:kern w:val="0"/>
          <w:sz w:val="22"/>
          <w:szCs w:val="22"/>
        </w:rPr>
        <w:t>,</w:t>
      </w:r>
      <w:r>
        <w:t xml:space="preserve"> </w:t>
      </w:r>
      <w:r>
        <w:rPr>
          <w:rFonts w:eastAsia="Times New Roman"/>
          <w:kern w:val="0"/>
          <w:sz w:val="22"/>
          <w:szCs w:val="22"/>
        </w:rPr>
        <w:t>jogurt owocowy</w:t>
      </w:r>
      <w:r w:rsidRPr="009C2D4E">
        <w:rPr>
          <w:rFonts w:eastAsia="Times New Roman"/>
          <w:kern w:val="0"/>
          <w:sz w:val="22"/>
          <w:szCs w:val="22"/>
        </w:rPr>
        <w:t xml:space="preserve"> i naturalny</w:t>
      </w:r>
      <w:r>
        <w:t xml:space="preserve">, </w:t>
      </w:r>
      <w:r>
        <w:rPr>
          <w:rFonts w:eastAsia="Times New Roman"/>
          <w:kern w:val="0"/>
          <w:sz w:val="22"/>
          <w:szCs w:val="22"/>
        </w:rPr>
        <w:t>ser żółty, ser</w:t>
      </w:r>
      <w:r w:rsidRPr="009C2D4E">
        <w:rPr>
          <w:rFonts w:eastAsia="Times New Roman"/>
          <w:kern w:val="0"/>
          <w:sz w:val="22"/>
          <w:szCs w:val="22"/>
        </w:rPr>
        <w:t xml:space="preserve"> biał</w:t>
      </w:r>
      <w:r>
        <w:rPr>
          <w:rFonts w:eastAsia="Times New Roman"/>
          <w:kern w:val="0"/>
          <w:sz w:val="22"/>
          <w:szCs w:val="22"/>
        </w:rPr>
        <w:t>y</w:t>
      </w:r>
      <w:r>
        <w:t xml:space="preserve">, </w:t>
      </w:r>
      <w:r>
        <w:rPr>
          <w:rFonts w:eastAsia="Times New Roman"/>
          <w:kern w:val="0"/>
          <w:sz w:val="22"/>
          <w:szCs w:val="22"/>
        </w:rPr>
        <w:t>jajka</w:t>
      </w:r>
      <w:r w:rsidRPr="009C2D4E">
        <w:rPr>
          <w:rFonts w:eastAsia="Times New Roman"/>
          <w:kern w:val="0"/>
          <w:sz w:val="22"/>
          <w:szCs w:val="22"/>
        </w:rPr>
        <w:t xml:space="preserve"> w majonezie</w:t>
      </w:r>
      <w:r>
        <w:t xml:space="preserve">, </w:t>
      </w:r>
      <w:r>
        <w:rPr>
          <w:rFonts w:eastAsia="Times New Roman"/>
          <w:kern w:val="0"/>
          <w:sz w:val="22"/>
          <w:szCs w:val="22"/>
        </w:rPr>
        <w:t>dżem</w:t>
      </w:r>
      <w:r w:rsidRPr="009C2D4E">
        <w:rPr>
          <w:rFonts w:eastAsia="Times New Roman"/>
          <w:kern w:val="0"/>
          <w:sz w:val="22"/>
          <w:szCs w:val="22"/>
        </w:rPr>
        <w:t xml:space="preserve"> / konfitury</w:t>
      </w:r>
      <w:r>
        <w:t xml:space="preserve">, </w:t>
      </w:r>
      <w:r>
        <w:rPr>
          <w:rFonts w:eastAsia="Times New Roman"/>
          <w:kern w:val="0"/>
          <w:sz w:val="22"/>
          <w:szCs w:val="22"/>
        </w:rPr>
        <w:t>masło</w:t>
      </w:r>
      <w:r w:rsidRPr="009C2D4E">
        <w:rPr>
          <w:rFonts w:eastAsia="Times New Roman"/>
          <w:kern w:val="0"/>
          <w:sz w:val="22"/>
          <w:szCs w:val="22"/>
        </w:rPr>
        <w:t>, pieczyw</w:t>
      </w:r>
      <w:r>
        <w:rPr>
          <w:rFonts w:eastAsia="Times New Roman"/>
          <w:kern w:val="0"/>
          <w:sz w:val="22"/>
          <w:szCs w:val="22"/>
        </w:rPr>
        <w:t>o</w:t>
      </w:r>
      <w:r>
        <w:t xml:space="preserve">, </w:t>
      </w:r>
      <w:r>
        <w:rPr>
          <w:rFonts w:eastAsia="Times New Roman"/>
          <w:kern w:val="0"/>
          <w:sz w:val="22"/>
          <w:szCs w:val="22"/>
        </w:rPr>
        <w:t>herbatę / kawę</w:t>
      </w:r>
      <w:r w:rsidRPr="009C2D4E">
        <w:rPr>
          <w:rFonts w:eastAsia="Times New Roman"/>
          <w:kern w:val="0"/>
          <w:sz w:val="22"/>
          <w:szCs w:val="22"/>
        </w:rPr>
        <w:t xml:space="preserve"> / mlek</w:t>
      </w:r>
      <w:r>
        <w:rPr>
          <w:rFonts w:eastAsia="Times New Roman"/>
          <w:kern w:val="0"/>
          <w:sz w:val="22"/>
          <w:szCs w:val="22"/>
        </w:rPr>
        <w:t>o.</w:t>
      </w:r>
    </w:p>
    <w:p w:rsidR="009C2D4E" w:rsidRDefault="009C2D4E" w:rsidP="009C2D4E">
      <w:pPr>
        <w:numPr>
          <w:ilvl w:val="0"/>
          <w:numId w:val="17"/>
        </w:numPr>
        <w:spacing w:line="200" w:lineRule="atLeast"/>
        <w:jc w:val="both"/>
      </w:pPr>
      <w:r w:rsidRPr="009C2D4E">
        <w:t xml:space="preserve">Menu posiłków wskazanych w punktach </w:t>
      </w:r>
      <w:r w:rsidRPr="009C2D4E">
        <w:rPr>
          <w:b/>
        </w:rPr>
        <w:t>1.b i 2.b</w:t>
      </w:r>
      <w:r w:rsidRPr="009C2D4E">
        <w:t xml:space="preserve"> powinno uwzględniać: Mięsne dania grillowane (4 do wyboru) na przykład: kiełbasa, karkówka, filet z piersi kurczaka, kaszanka, szaszłyki, Wegetariańskie dania grillowane (1 rodzaj) na przykład: zapiekane banany, zapiekany camembert, zapiekany oscypek, szaszłyk warzywny, grillowane </w:t>
      </w:r>
      <w:proofErr w:type="spellStart"/>
      <w:r w:rsidRPr="009C2D4E">
        <w:t>tofu</w:t>
      </w:r>
      <w:proofErr w:type="spellEnd"/>
      <w:r w:rsidRPr="009C2D4E">
        <w:t>., Sałatki (2 do wyboru) na przykład: sałatka ziemniaczana, sałatka grecka, bukiet sałat, Napoje: kawa (rozpuszczalna i parzona), herbata (min. 3 smaki) do wyboru, mleko, woda, sok 100% (3 do wyboru), napoje gazowane (3 do wyboru), Dodatki: masło, ketchup, musztarda, sos czosnkowy, cytryna do herbaty, mleko do kawy, cukier brązowy i biały, Pieczywo mieszane: jasne, ciemne wieloziarniste.</w:t>
      </w:r>
    </w:p>
    <w:p w:rsidR="009C2D4E" w:rsidRPr="009C2D4E" w:rsidRDefault="005320B6" w:rsidP="005320B6">
      <w:pPr>
        <w:numPr>
          <w:ilvl w:val="0"/>
          <w:numId w:val="17"/>
        </w:numPr>
        <w:spacing w:line="200" w:lineRule="atLeast"/>
        <w:jc w:val="both"/>
      </w:pPr>
      <w:r w:rsidRPr="009C2D4E">
        <w:t>menu po</w:t>
      </w:r>
      <w:r>
        <w:t xml:space="preserve">siłków wskazanych w punktach </w:t>
      </w:r>
      <w:r w:rsidRPr="005320B6">
        <w:rPr>
          <w:b/>
        </w:rPr>
        <w:t>1.a i 2.a</w:t>
      </w:r>
      <w:r w:rsidRPr="009C2D4E">
        <w:t xml:space="preserve"> powinno uwzględniać</w:t>
      </w:r>
      <w:r>
        <w:t xml:space="preserve">: zimna płyta w tym: sałatka, półmisek wędlin, półmisek warzyw (minimum 3 rodzaje np. ogórek, papryka, pomidor), ciepłe danie (1 rodzaj) na przykład: bigos, pierogi ruskie, pierogi z mięsem, </w:t>
      </w:r>
      <w:proofErr w:type="spellStart"/>
      <w:r>
        <w:t>strogonoff</w:t>
      </w:r>
      <w:proofErr w:type="spellEnd"/>
      <w:r>
        <w:t xml:space="preserve">, pizza, potrawka z kurkami, kiełbasa po cygańsku, zapiekanka ziemniaczana, potrawka z kurczakiem, placki ziemniaczane ze śmietaną, spaghetti., napoje: kawa (rozpuszczalna i parzona), herbata (min. 3 smaki) do wyboru, mleko, woda, sok 100%, dodatki: masło, ketchup, musztarda, cytryna do herbaty, mleko do kawy, dżem, miód, cukier brązowy i biały, pieczywo mieszane: jasne, ciemne wieloziarniste </w:t>
      </w:r>
    </w:p>
    <w:p w:rsidR="00A95F7A" w:rsidRPr="00D252DE" w:rsidRDefault="00A95F7A" w:rsidP="00A95F7A">
      <w:pPr>
        <w:spacing w:line="200" w:lineRule="atLeast"/>
        <w:ind w:left="1429"/>
        <w:jc w:val="both"/>
      </w:pPr>
    </w:p>
    <w:p w:rsidR="00510E8A" w:rsidRPr="00501086" w:rsidRDefault="00510E8A" w:rsidP="00510E8A">
      <w:pPr>
        <w:pStyle w:val="Akapitzlist"/>
        <w:widowControl/>
        <w:suppressAutoHyphens w:val="0"/>
        <w:ind w:left="1789"/>
        <w:jc w:val="both"/>
      </w:pPr>
    </w:p>
    <w:p w:rsidR="00234EA7" w:rsidRDefault="00234EA7" w:rsidP="00234EA7">
      <w:pPr>
        <w:spacing w:line="200" w:lineRule="atLeast"/>
        <w:jc w:val="both"/>
      </w:pPr>
      <w:r w:rsidRPr="00234EA7">
        <w:t>Zamawiający informuje, iż liczba posiłków może być wyższa niż deklarowana liczba osób biorących udział w spotkaniu (w formularzu zamówienia Zamawiający skalkulował dodatkowe posiłki). Zamawiający zobowiązany jest powiadomić Wyko</w:t>
      </w:r>
      <w:r>
        <w:t>nawcę przed każdym spotkaniem o </w:t>
      </w:r>
      <w:r w:rsidRPr="00234EA7">
        <w:t>faktycznym zapotrzebowaniu związanym z wyżywieniem, zakwaterowaniem i innymi pozycjami wymienionymi w formularzu oferty.</w:t>
      </w:r>
    </w:p>
    <w:p w:rsidR="00932F19" w:rsidRPr="00234EA7" w:rsidRDefault="00932F19" w:rsidP="00234EA7">
      <w:pPr>
        <w:spacing w:line="200" w:lineRule="atLeast"/>
        <w:jc w:val="both"/>
      </w:pPr>
    </w:p>
    <w:p w:rsidR="00234EA7" w:rsidRDefault="00234EA7" w:rsidP="00234EA7">
      <w:pPr>
        <w:spacing w:line="200" w:lineRule="atLeast"/>
        <w:jc w:val="both"/>
      </w:pPr>
      <w:r w:rsidRPr="00234EA7">
        <w:t xml:space="preserve">Posiłki powinny być serwowane na zastawie porcelanowej lub </w:t>
      </w:r>
      <w:r w:rsidR="00436FE6">
        <w:t>zastawie jednorazowej</w:t>
      </w:r>
      <w:r w:rsidRPr="00234EA7">
        <w:t xml:space="preserve"> </w:t>
      </w:r>
      <w:r w:rsidR="00436FE6">
        <w:t>(</w:t>
      </w:r>
      <w:r w:rsidRPr="00234EA7">
        <w:t>po uzgodnieniu z Zamawiającym).</w:t>
      </w:r>
    </w:p>
    <w:p w:rsidR="00932F19" w:rsidRDefault="00932F19" w:rsidP="00234EA7">
      <w:pPr>
        <w:spacing w:line="200" w:lineRule="atLeast"/>
        <w:jc w:val="both"/>
      </w:pPr>
    </w:p>
    <w:p w:rsidR="00932F19" w:rsidRDefault="00932F19" w:rsidP="00234EA7">
      <w:pPr>
        <w:spacing w:line="200" w:lineRule="atLeast"/>
        <w:jc w:val="both"/>
      </w:pPr>
      <w:r w:rsidRPr="00932F19">
        <w:t xml:space="preserve">Obiad i kolacja po uzgodnieniu z zamawiającym mogą zostać podane w </w:t>
      </w:r>
      <w:r w:rsidRPr="00932F19">
        <w:rPr>
          <w:u w:val="single"/>
        </w:rPr>
        <w:t xml:space="preserve">formie bufetowej lub </w:t>
      </w:r>
      <w:proofErr w:type="spellStart"/>
      <w:r w:rsidRPr="00932F19">
        <w:rPr>
          <w:u w:val="single"/>
        </w:rPr>
        <w:t>zasiadanej</w:t>
      </w:r>
      <w:proofErr w:type="spellEnd"/>
      <w:r w:rsidRPr="00932F19">
        <w:t>.</w:t>
      </w:r>
    </w:p>
    <w:p w:rsidR="00932F19" w:rsidRPr="00234EA7" w:rsidRDefault="00932F19" w:rsidP="00234EA7">
      <w:pPr>
        <w:spacing w:line="200" w:lineRule="atLeast"/>
        <w:jc w:val="both"/>
      </w:pPr>
    </w:p>
    <w:p w:rsidR="00234EA7" w:rsidRPr="00234EA7" w:rsidRDefault="00234EA7" w:rsidP="00234EA7">
      <w:pPr>
        <w:spacing w:line="200" w:lineRule="atLeast"/>
        <w:jc w:val="both"/>
        <w:rPr>
          <w:b/>
        </w:rPr>
      </w:pPr>
      <w:r w:rsidRPr="00234EA7">
        <w:rPr>
          <w:b/>
        </w:rPr>
        <w:t>Dodatkowo Wykonawca zapewni przy wszystkich pozycjach menu specjalistyczne diety dla uczestników według zgłaszanych z 7 dniowym wyprzedzeniem potrzeb (np.</w:t>
      </w:r>
      <w:r w:rsidR="009A7BD8">
        <w:rPr>
          <w:b/>
        </w:rPr>
        <w:t xml:space="preserve"> dieta wegetariańska, wegańska</w:t>
      </w:r>
      <w:r w:rsidRPr="00234EA7">
        <w:rPr>
          <w:b/>
        </w:rPr>
        <w:t>, koszerna).</w:t>
      </w:r>
    </w:p>
    <w:p w:rsidR="00762788" w:rsidRDefault="00762788" w:rsidP="00743C06">
      <w:pPr>
        <w:spacing w:line="360" w:lineRule="auto"/>
        <w:jc w:val="both"/>
        <w:rPr>
          <w:b/>
          <w:bCs/>
          <w:u w:val="single"/>
        </w:rPr>
      </w:pPr>
    </w:p>
    <w:p w:rsidR="0032600B" w:rsidRPr="00CC5A2F" w:rsidRDefault="00005541" w:rsidP="00CC5A2F">
      <w:pPr>
        <w:numPr>
          <w:ilvl w:val="0"/>
          <w:numId w:val="43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34D4E" w:rsidRPr="00D252DE">
        <w:rPr>
          <w:b/>
          <w:bCs/>
          <w:u w:val="single"/>
        </w:rPr>
        <w:t>HARAKTERYSTYKA SAL KONFERENCYJNYCH</w:t>
      </w:r>
    </w:p>
    <w:p w:rsidR="00E32F50" w:rsidRPr="009F0993" w:rsidRDefault="00E32F50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 xml:space="preserve">Sala konferencyjna duża (dla 45 osób) </w:t>
      </w:r>
      <w:r w:rsidRPr="009F0993">
        <w:t xml:space="preserve">w ustawieniu </w:t>
      </w:r>
      <w:r w:rsidR="00436FE6">
        <w:t>„</w:t>
      </w:r>
      <w:r w:rsidRPr="009F0993">
        <w:t>podkowy</w:t>
      </w:r>
      <w:r w:rsidR="00436FE6">
        <w:t>”</w:t>
      </w:r>
      <w:r w:rsidRPr="009F0993">
        <w:t xml:space="preserve"> z możliwością modyfikacji do ustawienia typu „kinowego” , koła lub ustawienia stolików</w:t>
      </w:r>
      <w:r w:rsidR="00BB5E05" w:rsidRPr="009F0993">
        <w:t xml:space="preserve"> i krzeseł </w:t>
      </w:r>
      <w:r w:rsidRPr="009F0993">
        <w:t>na małe grupy sześcioosobowe;</w:t>
      </w:r>
    </w:p>
    <w:p w:rsidR="00982CDC" w:rsidRPr="009F0993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>Sale konferencyjna średnia</w:t>
      </w:r>
      <w:r w:rsidR="00E34D4E" w:rsidRPr="009F0993">
        <w:rPr>
          <w:b/>
        </w:rPr>
        <w:t xml:space="preserve"> </w:t>
      </w:r>
      <w:r w:rsidR="00E34D4E" w:rsidRPr="009F0993">
        <w:rPr>
          <w:b/>
          <w:bCs/>
        </w:rPr>
        <w:t>(</w:t>
      </w:r>
      <w:r w:rsidR="0032600B" w:rsidRPr="009F0993">
        <w:rPr>
          <w:b/>
          <w:bCs/>
        </w:rPr>
        <w:t>do</w:t>
      </w:r>
      <w:r w:rsidR="00E34D4E" w:rsidRPr="009F0993">
        <w:rPr>
          <w:b/>
          <w:bCs/>
        </w:rPr>
        <w:t xml:space="preserve"> 30 osób) </w:t>
      </w:r>
      <w:r w:rsidR="007B0D1C" w:rsidRPr="009F0993">
        <w:t xml:space="preserve">w </w:t>
      </w:r>
      <w:r w:rsidR="00E34D4E" w:rsidRPr="009F0993">
        <w:t xml:space="preserve">ustawieniu </w:t>
      </w:r>
      <w:r w:rsidR="00436FE6">
        <w:t>„</w:t>
      </w:r>
      <w:r w:rsidR="00E34D4E" w:rsidRPr="009F0993">
        <w:t>podkowy</w:t>
      </w:r>
      <w:r w:rsidR="00436FE6">
        <w:t>”</w:t>
      </w:r>
      <w:r w:rsidR="00E34D4E" w:rsidRPr="009F0993">
        <w:t xml:space="preserve"> oraz z możliwością ustawienia stolików i krzeseł na małe grupy sześcioosobowe;</w:t>
      </w:r>
    </w:p>
    <w:p w:rsidR="00982CDC" w:rsidRPr="009F0993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 xml:space="preserve">Sale konferencyjna mała </w:t>
      </w:r>
      <w:r w:rsidRPr="009F0993">
        <w:rPr>
          <w:b/>
          <w:bCs/>
        </w:rPr>
        <w:t xml:space="preserve">(do 20 osób) </w:t>
      </w:r>
      <w:r w:rsidRPr="009F0993">
        <w:t xml:space="preserve">w ustawieniu </w:t>
      </w:r>
      <w:r w:rsidR="00436FE6">
        <w:t>„</w:t>
      </w:r>
      <w:r w:rsidRPr="009F0993">
        <w:t>podkowy</w:t>
      </w:r>
      <w:r w:rsidR="00436FE6">
        <w:t>”</w:t>
      </w:r>
      <w:r w:rsidRPr="009F0993">
        <w:t xml:space="preserve"> oraz z możliwością </w:t>
      </w:r>
      <w:r w:rsidRPr="009F0993">
        <w:lastRenderedPageBreak/>
        <w:t>ustawienia stolików i krzeseł na małe grupy sześcioosobowe;</w:t>
      </w:r>
    </w:p>
    <w:p w:rsidR="00E34D4E" w:rsidRPr="00D252DE" w:rsidRDefault="003F7F75" w:rsidP="00655657">
      <w:pPr>
        <w:tabs>
          <w:tab w:val="left" w:pos="3285"/>
        </w:tabs>
        <w:jc w:val="both"/>
      </w:pPr>
      <w:r w:rsidRPr="009F0993">
        <w:tab/>
      </w:r>
    </w:p>
    <w:p w:rsidR="00E34D4E" w:rsidRPr="00743C06" w:rsidRDefault="00E34D4E" w:rsidP="00743C06">
      <w:pPr>
        <w:numPr>
          <w:ilvl w:val="0"/>
          <w:numId w:val="47"/>
        </w:numPr>
        <w:spacing w:line="200" w:lineRule="atLeast"/>
        <w:jc w:val="both"/>
      </w:pPr>
      <w:r w:rsidRPr="00743C06">
        <w:rPr>
          <w:b/>
        </w:rPr>
        <w:t xml:space="preserve">Wyposażenie </w:t>
      </w:r>
      <w:proofErr w:type="spellStart"/>
      <w:r w:rsidRPr="00743C06">
        <w:rPr>
          <w:b/>
        </w:rPr>
        <w:t>sal</w:t>
      </w:r>
      <w:proofErr w:type="spellEnd"/>
      <w:r w:rsidRPr="00743C06">
        <w:rPr>
          <w:b/>
        </w:rPr>
        <w:t xml:space="preserve"> konferencyjnych: </w:t>
      </w:r>
      <w:r w:rsidR="00A011D6" w:rsidRPr="00743C06">
        <w:t>w dużej</w:t>
      </w:r>
      <w:r w:rsidRPr="00743C06">
        <w:t xml:space="preserve"> sali dostępny projektor multimedialny, ekran, flipchart, mazaki do </w:t>
      </w:r>
      <w:proofErr w:type="spellStart"/>
      <w:r w:rsidRPr="00743C06">
        <w:t>flipchartadostęp</w:t>
      </w:r>
      <w:proofErr w:type="spellEnd"/>
      <w:r w:rsidRPr="00743C06">
        <w:t xml:space="preserve"> do Internetu, klimatyzacja. Każda sala wyposa</w:t>
      </w:r>
      <w:r w:rsidR="00436FE6" w:rsidRPr="00743C06">
        <w:t xml:space="preserve">żona powinna być </w:t>
      </w:r>
      <w:r w:rsidR="00D15458" w:rsidRPr="00743C06">
        <w:t>w stoliki i krzesła z </w:t>
      </w:r>
      <w:r w:rsidRPr="00743C06">
        <w:t xml:space="preserve">możliwością ustawienia w </w:t>
      </w:r>
      <w:r w:rsidR="00436FE6" w:rsidRPr="00743C06">
        <w:t>„</w:t>
      </w:r>
      <w:r w:rsidRPr="00743C06">
        <w:t>podkowę</w:t>
      </w:r>
      <w:r w:rsidR="00436FE6" w:rsidRPr="00743C06">
        <w:t>”</w:t>
      </w:r>
      <w:r w:rsidRPr="00743C06">
        <w:t xml:space="preserve"> oraz w małe 6 osobowe grupy w miarę potrzeby. </w:t>
      </w:r>
      <w:r w:rsidR="00FB6257" w:rsidRPr="00743C06">
        <w:t>W</w:t>
      </w:r>
      <w:r w:rsidRPr="00743C06">
        <w:t>yposażenie wliczone w cenę wynajmu sali konferencyjnej.</w:t>
      </w:r>
    </w:p>
    <w:p w:rsidR="00655657" w:rsidRPr="00D252DE" w:rsidRDefault="00655657" w:rsidP="00655657">
      <w:pPr>
        <w:spacing w:line="200" w:lineRule="atLeast"/>
        <w:ind w:left="720"/>
        <w:jc w:val="both"/>
      </w:pPr>
    </w:p>
    <w:p w:rsidR="00E34D4E" w:rsidRDefault="00D15458" w:rsidP="00743C06">
      <w:pPr>
        <w:numPr>
          <w:ilvl w:val="0"/>
          <w:numId w:val="47"/>
        </w:numPr>
        <w:spacing w:line="200" w:lineRule="atLeast"/>
        <w:jc w:val="both"/>
      </w:pPr>
      <w:r>
        <w:rPr>
          <w:b/>
        </w:rPr>
        <w:t>Wykonawca zapewni m</w:t>
      </w:r>
      <w:r w:rsidR="00E34D4E" w:rsidRPr="009F0993">
        <w:rPr>
          <w:b/>
        </w:rPr>
        <w:t xml:space="preserve">iejsce (stolik recepcyjny) </w:t>
      </w:r>
      <w:r w:rsidR="00E34D4E" w:rsidRPr="009F0993">
        <w:t>na um</w:t>
      </w:r>
      <w:r>
        <w:t>ieszczenie banera reklamowego i </w:t>
      </w:r>
      <w:r w:rsidR="00E34D4E" w:rsidRPr="009F0993">
        <w:t>materiałów i</w:t>
      </w:r>
      <w:r>
        <w:t xml:space="preserve">nformacyjno-promocyjnych przed </w:t>
      </w:r>
      <w:r w:rsidR="00E34D4E" w:rsidRPr="009F0993">
        <w:t>dużą salą konferencyjną</w:t>
      </w:r>
      <w:r w:rsidR="001B601B" w:rsidRPr="009F0993">
        <w:t xml:space="preserve"> w miejscu wido</w:t>
      </w:r>
      <w:r>
        <w:t>cznym i </w:t>
      </w:r>
      <w:r w:rsidR="001B601B" w:rsidRPr="009F0993">
        <w:t>ogólnodostępnym dla uczestników imprezy (recepcja składa</w:t>
      </w:r>
      <w:r>
        <w:t xml:space="preserve"> się z co najmniej 2 stolików i </w:t>
      </w:r>
      <w:r w:rsidR="001B601B" w:rsidRPr="009F0993">
        <w:t>4 krzeseł).</w:t>
      </w:r>
      <w:r w:rsidR="00E34D4E" w:rsidRPr="009F0993">
        <w:t xml:space="preserve"> </w:t>
      </w:r>
    </w:p>
    <w:p w:rsidR="00655657" w:rsidRPr="009F0993" w:rsidRDefault="00655657" w:rsidP="00655657">
      <w:pPr>
        <w:spacing w:line="200" w:lineRule="atLeast"/>
        <w:ind w:left="720"/>
        <w:jc w:val="both"/>
      </w:pPr>
    </w:p>
    <w:p w:rsidR="003F7F75" w:rsidRDefault="003F7F75" w:rsidP="00743C06">
      <w:pPr>
        <w:numPr>
          <w:ilvl w:val="0"/>
          <w:numId w:val="47"/>
        </w:numPr>
        <w:spacing w:line="200" w:lineRule="atLeast"/>
        <w:jc w:val="both"/>
      </w:pPr>
      <w:r w:rsidRPr="009F0993">
        <w:rPr>
          <w:b/>
        </w:rPr>
        <w:t>Wykonawca zapewni obsługę organizacyjno-techniczną szkolenia</w:t>
      </w:r>
      <w:r w:rsidRPr="009F0993">
        <w:t xml:space="preserve"> polegającą na zapewnieniu stałego nadzoru i opieki osoby, która będzie odpowiedzialna za przygotowanie </w:t>
      </w:r>
      <w:proofErr w:type="spellStart"/>
      <w:r w:rsidRPr="009F0993">
        <w:t>sal</w:t>
      </w:r>
      <w:proofErr w:type="spellEnd"/>
      <w:r w:rsidRPr="009F0993">
        <w:t xml:space="preserve"> do zajęć, zainstalowanie sprzętu multimedialnego i sprawdzanie jego stanu technicznego, a także zagwarantuje</w:t>
      </w:r>
      <w:r w:rsidR="00E560A1" w:rsidRPr="009F0993">
        <w:t>, żeby ewentualna obsługa gastronomiczna w czasie przerw przebiegała sprawnie i zgodnie z umową oraz zapewni obsługę sprzątającą.</w:t>
      </w:r>
    </w:p>
    <w:p w:rsidR="00655657" w:rsidRDefault="00655657" w:rsidP="00655657">
      <w:pPr>
        <w:spacing w:line="200" w:lineRule="atLeast"/>
        <w:jc w:val="both"/>
      </w:pPr>
    </w:p>
    <w:p w:rsidR="00E34D4E" w:rsidRPr="006D72EC" w:rsidRDefault="00E34D4E" w:rsidP="00E35C0C">
      <w:pPr>
        <w:spacing w:line="200" w:lineRule="atLeast"/>
        <w:ind w:left="720" w:hanging="360"/>
        <w:jc w:val="both"/>
      </w:pPr>
    </w:p>
    <w:p w:rsidR="00BE234A" w:rsidRPr="00175674" w:rsidRDefault="00BE234A" w:rsidP="00BE234A">
      <w:pPr>
        <w:pStyle w:val="Akapitzlist"/>
        <w:numPr>
          <w:ilvl w:val="0"/>
          <w:numId w:val="43"/>
        </w:numPr>
        <w:jc w:val="both"/>
        <w:rPr>
          <w:b/>
          <w:bCs/>
          <w:u w:val="single"/>
        </w:rPr>
      </w:pPr>
      <w:r w:rsidRPr="00175674">
        <w:rPr>
          <w:b/>
          <w:bCs/>
          <w:u w:val="single"/>
        </w:rPr>
        <w:t>INFORMACJE DODATKOWE</w:t>
      </w:r>
    </w:p>
    <w:p w:rsidR="00E34D4E" w:rsidRPr="006D72EC" w:rsidRDefault="00E34D4E" w:rsidP="00E35C0C">
      <w:pPr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brały udział </w:t>
      </w:r>
      <w:r w:rsidR="00381407">
        <w:rPr>
          <w:bCs/>
        </w:rPr>
        <w:br/>
      </w:r>
      <w:r w:rsidRPr="00D252DE">
        <w:rPr>
          <w:bCs/>
        </w:rPr>
        <w:t>w spotkaniu.</w:t>
      </w:r>
    </w:p>
    <w:p w:rsidR="00E34D4E" w:rsidRPr="00D252DE" w:rsidRDefault="00E34D4E" w:rsidP="00E35C0C">
      <w:pPr>
        <w:autoSpaceDE w:val="0"/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 xml:space="preserve">Zamawiający zobowiązuje się informować o faktycznym zapotrzebowaniu na pokoje na </w:t>
      </w:r>
      <w:r w:rsidR="00A47D2B">
        <w:t>14</w:t>
      </w:r>
      <w:r w:rsidRPr="00D252DE">
        <w:t xml:space="preserve"> dni przed planowanym terminem spotkania oraz informować o faktycznym zapotrzebowan</w:t>
      </w:r>
      <w:r w:rsidR="0031128D">
        <w:t>iu związanym z</w:t>
      </w:r>
      <w:r w:rsidR="00A47D2B">
        <w:t xml:space="preserve"> wyżywieniem do 7</w:t>
      </w:r>
      <w:r w:rsidRPr="00D252DE">
        <w:t xml:space="preserve"> dni przed rozpoczęciem realizacji zamówienia.  </w:t>
      </w:r>
    </w:p>
    <w:p w:rsidR="00E34D4E" w:rsidRPr="00D252DE" w:rsidRDefault="00E34D4E" w:rsidP="00E35C0C">
      <w:pPr>
        <w:autoSpaceDE w:val="0"/>
        <w:jc w:val="both"/>
        <w:rPr>
          <w:bCs/>
        </w:rPr>
      </w:pPr>
    </w:p>
    <w:p w:rsidR="005C1F4A" w:rsidRDefault="00E34D4E" w:rsidP="00116D9D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>Zamawiający zastrzega sobie również możliwość zmiany w godzinach planowanych posiłków po wcześniejszy</w:t>
      </w:r>
      <w:r w:rsidR="005C1F4A">
        <w:t>m uzgodnieniu tego z Wykonawcą</w:t>
      </w:r>
      <w:r w:rsidR="003D0870">
        <w:t>.</w:t>
      </w:r>
    </w:p>
    <w:p w:rsidR="005320B6" w:rsidRDefault="005320B6" w:rsidP="005320B6">
      <w:pPr>
        <w:pStyle w:val="Akapitzlist"/>
      </w:pPr>
    </w:p>
    <w:p w:rsidR="005320B6" w:rsidRDefault="005320B6" w:rsidP="005320B6">
      <w:pPr>
        <w:autoSpaceDE w:val="0"/>
        <w:jc w:val="both"/>
      </w:pPr>
    </w:p>
    <w:p w:rsidR="005320B6" w:rsidRDefault="005320B6" w:rsidP="005320B6">
      <w:pPr>
        <w:autoSpaceDE w:val="0"/>
        <w:jc w:val="both"/>
      </w:pPr>
    </w:p>
    <w:p w:rsidR="005320B6" w:rsidRDefault="005320B6" w:rsidP="005320B6">
      <w:pPr>
        <w:autoSpaceDE w:val="0"/>
        <w:jc w:val="both"/>
      </w:pPr>
    </w:p>
    <w:p w:rsidR="005320B6" w:rsidRDefault="005320B6" w:rsidP="005320B6">
      <w:pPr>
        <w:autoSpaceDE w:val="0"/>
        <w:jc w:val="both"/>
      </w:pPr>
    </w:p>
    <w:p w:rsidR="005320B6" w:rsidRDefault="005320B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743C06" w:rsidRDefault="00743C06" w:rsidP="005320B6">
      <w:pPr>
        <w:autoSpaceDE w:val="0"/>
        <w:jc w:val="both"/>
      </w:pPr>
    </w:p>
    <w:p w:rsidR="005320B6" w:rsidRDefault="005320B6" w:rsidP="005320B6">
      <w:pPr>
        <w:pStyle w:val="Akapitzlist"/>
      </w:pPr>
    </w:p>
    <w:p w:rsidR="005320B6" w:rsidRDefault="005320B6" w:rsidP="005320B6">
      <w:pPr>
        <w:pStyle w:val="Akapitzlist"/>
        <w:numPr>
          <w:ilvl w:val="0"/>
          <w:numId w:val="43"/>
        </w:numPr>
        <w:jc w:val="both"/>
        <w:rPr>
          <w:b/>
          <w:bCs/>
          <w:u w:val="single"/>
        </w:rPr>
      </w:pPr>
      <w:r w:rsidRPr="005320B6">
        <w:rPr>
          <w:b/>
          <w:bCs/>
          <w:u w:val="single"/>
        </w:rPr>
        <w:lastRenderedPageBreak/>
        <w:t>KALKULACJA</w:t>
      </w:r>
    </w:p>
    <w:p w:rsidR="005320B6" w:rsidRDefault="005320B6" w:rsidP="005320B6">
      <w:pPr>
        <w:jc w:val="both"/>
        <w:rPr>
          <w:b/>
          <w:bCs/>
          <w:u w:val="single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060"/>
        <w:gridCol w:w="1060"/>
        <w:gridCol w:w="1060"/>
        <w:gridCol w:w="1060"/>
        <w:gridCol w:w="1060"/>
        <w:gridCol w:w="1060"/>
        <w:gridCol w:w="960"/>
      </w:tblGrid>
      <w:tr w:rsidR="005320B6" w:rsidRPr="005320B6" w:rsidTr="005320B6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Opis pozycji zamówienia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3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4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5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6 dzień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1732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2018-05-1</w:t>
            </w:r>
            <w:r w:rsidR="001732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1732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2018-05-1</w:t>
            </w:r>
            <w:r w:rsidR="001732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1732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2018-05-1</w:t>
            </w:r>
            <w:r w:rsidR="001732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1732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2018-05-1</w:t>
            </w:r>
            <w:r w:rsidR="001732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1732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2018-05-1</w:t>
            </w:r>
            <w:r w:rsidR="001732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1732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2018-05-1</w:t>
            </w:r>
            <w:r w:rsidR="001732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1. pokój jednoosobowy/1 noc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2. pokój dwuosobowy/1 noc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3. sala konferencyjna 45 osób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4,5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4. sala warsztatowa 30 osób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5. sala warsztatowa 20 </w:t>
            </w:r>
            <w:proofErr w:type="spellStart"/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osob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5. przerwa kawowa całodzienna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6. obiad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/>
                <w:color w:val="000000"/>
                <w:kern w:val="0"/>
                <w:sz w:val="20"/>
                <w:szCs w:val="20"/>
              </w:rPr>
              <w:t>7. kolacja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8. kolacja w formie grilla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9. śniadanie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Opis pozycji zamówienia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3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4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5 dzień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6 dzień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462A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2018-06-</w:t>
            </w:r>
            <w:r w:rsidR="00462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462A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2018-06-</w:t>
            </w:r>
            <w:r w:rsidR="00462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462A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2018-06-</w:t>
            </w:r>
            <w:r w:rsidR="00462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462A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2018-06-</w:t>
            </w:r>
            <w:r w:rsidR="00462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462A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2018-06-</w:t>
            </w:r>
            <w:r w:rsidR="00462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462A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2018-06-</w:t>
            </w:r>
            <w:r w:rsidR="00462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1. pokój jednoosobowy/1 noc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2. pokój dwuosobowy/1 noc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3. sala konferencyjna 45 osób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4. sala warsztatowa 30 osób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5. sala warsztatowa 20 </w:t>
            </w:r>
            <w:proofErr w:type="spellStart"/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osob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5. przerwa kawowa całodzienna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  <w:r w:rsidR="00462A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462ABC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6. obiad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  <w:r w:rsidR="00462AB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462ABC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/>
                <w:color w:val="000000"/>
                <w:kern w:val="0"/>
                <w:sz w:val="20"/>
                <w:szCs w:val="20"/>
              </w:rPr>
              <w:t>7. kolacja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8. kolacja w formie grilla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5320B6" w:rsidRPr="005320B6" w:rsidTr="005320B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5320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9. śniadanie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B6" w:rsidRPr="005320B6" w:rsidRDefault="005320B6" w:rsidP="005320B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320B6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150</w:t>
            </w:r>
          </w:p>
        </w:tc>
      </w:tr>
    </w:tbl>
    <w:p w:rsidR="005320B6" w:rsidRPr="005320B6" w:rsidRDefault="005320B6" w:rsidP="005320B6">
      <w:pPr>
        <w:jc w:val="both"/>
        <w:rPr>
          <w:b/>
          <w:bCs/>
          <w:u w:val="single"/>
        </w:rPr>
      </w:pPr>
    </w:p>
    <w:p w:rsidR="005320B6" w:rsidRPr="005320B6" w:rsidRDefault="005320B6" w:rsidP="005320B6">
      <w:pPr>
        <w:pStyle w:val="Akapitzlist"/>
        <w:ind w:left="1080"/>
        <w:jc w:val="both"/>
        <w:rPr>
          <w:b/>
          <w:bCs/>
          <w:u w:val="single"/>
        </w:rPr>
      </w:pPr>
    </w:p>
    <w:sectPr w:rsidR="005320B6" w:rsidRPr="005320B6" w:rsidSect="009A7BD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5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81" w:rsidRDefault="00131E81">
      <w:r>
        <w:separator/>
      </w:r>
    </w:p>
  </w:endnote>
  <w:endnote w:type="continuationSeparator" w:id="0">
    <w:p w:rsidR="00131E81" w:rsidRDefault="001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26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81" w:rsidRDefault="00131E81">
      <w:r>
        <w:separator/>
      </w:r>
    </w:p>
  </w:footnote>
  <w:footnote w:type="continuationSeparator" w:id="0">
    <w:p w:rsidR="00131E81" w:rsidRDefault="0013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6820F9">
    <w:pPr>
      <w:pStyle w:val="Nagwek"/>
    </w:pPr>
    <w:r>
      <w:tab/>
    </w:r>
    <w:r>
      <w:tab/>
      <w:t xml:space="preserve">Załącznik nr 1 do </w:t>
    </w:r>
    <w:r w:rsidR="00FF5420"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8ECA779C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603522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E270FF8"/>
    <w:multiLevelType w:val="multilevel"/>
    <w:tmpl w:val="8ECA77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25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7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C2A1B"/>
    <w:multiLevelType w:val="multilevel"/>
    <w:tmpl w:val="899477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2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35"/>
  </w:num>
  <w:num w:numId="10">
    <w:abstractNumId w:val="23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4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 w:numId="36">
    <w:abstractNumId w:val="25"/>
  </w:num>
  <w:num w:numId="37">
    <w:abstractNumId w:val="20"/>
  </w:num>
  <w:num w:numId="38">
    <w:abstractNumId w:val="19"/>
  </w:num>
  <w:num w:numId="39">
    <w:abstractNumId w:val="31"/>
  </w:num>
  <w:num w:numId="40">
    <w:abstractNumId w:val="32"/>
  </w:num>
  <w:num w:numId="41">
    <w:abstractNumId w:val="29"/>
  </w:num>
  <w:num w:numId="42">
    <w:abstractNumId w:val="36"/>
  </w:num>
  <w:num w:numId="43">
    <w:abstractNumId w:val="26"/>
  </w:num>
  <w:num w:numId="44">
    <w:abstractNumId w:val="30"/>
  </w:num>
  <w:num w:numId="45">
    <w:abstractNumId w:val="34"/>
  </w:num>
  <w:num w:numId="46">
    <w:abstractNumId w:val="2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15A9"/>
    <w:rsid w:val="000575F7"/>
    <w:rsid w:val="000633AA"/>
    <w:rsid w:val="00063436"/>
    <w:rsid w:val="00067EBA"/>
    <w:rsid w:val="00086B30"/>
    <w:rsid w:val="00090CA9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1E81"/>
    <w:rsid w:val="00134E75"/>
    <w:rsid w:val="001368F7"/>
    <w:rsid w:val="0015649F"/>
    <w:rsid w:val="00160509"/>
    <w:rsid w:val="00160D97"/>
    <w:rsid w:val="00165E51"/>
    <w:rsid w:val="0017326E"/>
    <w:rsid w:val="00177575"/>
    <w:rsid w:val="00193B72"/>
    <w:rsid w:val="00196AC1"/>
    <w:rsid w:val="001A38D3"/>
    <w:rsid w:val="001B07BC"/>
    <w:rsid w:val="001B4BC3"/>
    <w:rsid w:val="001B601B"/>
    <w:rsid w:val="001C32AE"/>
    <w:rsid w:val="001D229E"/>
    <w:rsid w:val="001D5A71"/>
    <w:rsid w:val="001E55C6"/>
    <w:rsid w:val="001E6C00"/>
    <w:rsid w:val="00221F5E"/>
    <w:rsid w:val="00224638"/>
    <w:rsid w:val="002260F4"/>
    <w:rsid w:val="00234EA7"/>
    <w:rsid w:val="00256054"/>
    <w:rsid w:val="00256A60"/>
    <w:rsid w:val="00274268"/>
    <w:rsid w:val="002773FE"/>
    <w:rsid w:val="002810B9"/>
    <w:rsid w:val="0028688C"/>
    <w:rsid w:val="00287490"/>
    <w:rsid w:val="002963EC"/>
    <w:rsid w:val="002968BA"/>
    <w:rsid w:val="002A42F4"/>
    <w:rsid w:val="002A78A8"/>
    <w:rsid w:val="002B0081"/>
    <w:rsid w:val="002B465F"/>
    <w:rsid w:val="002C0581"/>
    <w:rsid w:val="002C4167"/>
    <w:rsid w:val="002C5F2C"/>
    <w:rsid w:val="002D742F"/>
    <w:rsid w:val="002E7712"/>
    <w:rsid w:val="002F1B81"/>
    <w:rsid w:val="002F2799"/>
    <w:rsid w:val="003011BB"/>
    <w:rsid w:val="00302E23"/>
    <w:rsid w:val="00305D1E"/>
    <w:rsid w:val="00310293"/>
    <w:rsid w:val="0031128D"/>
    <w:rsid w:val="003219B9"/>
    <w:rsid w:val="0032600B"/>
    <w:rsid w:val="003325D0"/>
    <w:rsid w:val="00332C3F"/>
    <w:rsid w:val="0033331F"/>
    <w:rsid w:val="00343BD7"/>
    <w:rsid w:val="00354B9F"/>
    <w:rsid w:val="00366A87"/>
    <w:rsid w:val="00367B86"/>
    <w:rsid w:val="003707A2"/>
    <w:rsid w:val="00375ACB"/>
    <w:rsid w:val="00381407"/>
    <w:rsid w:val="00383792"/>
    <w:rsid w:val="003977AB"/>
    <w:rsid w:val="003A42DB"/>
    <w:rsid w:val="003B0C18"/>
    <w:rsid w:val="003B115B"/>
    <w:rsid w:val="003C055B"/>
    <w:rsid w:val="003C2FCB"/>
    <w:rsid w:val="003C651F"/>
    <w:rsid w:val="003D0870"/>
    <w:rsid w:val="003D3C99"/>
    <w:rsid w:val="003D3E10"/>
    <w:rsid w:val="003D68B1"/>
    <w:rsid w:val="003F4E35"/>
    <w:rsid w:val="003F7F75"/>
    <w:rsid w:val="00401FFA"/>
    <w:rsid w:val="00404BD8"/>
    <w:rsid w:val="0040578A"/>
    <w:rsid w:val="00413834"/>
    <w:rsid w:val="00430BB8"/>
    <w:rsid w:val="00436E14"/>
    <w:rsid w:val="00436FE6"/>
    <w:rsid w:val="00442705"/>
    <w:rsid w:val="00444D16"/>
    <w:rsid w:val="0045707F"/>
    <w:rsid w:val="00462ABC"/>
    <w:rsid w:val="00466826"/>
    <w:rsid w:val="00467C5D"/>
    <w:rsid w:val="004737F6"/>
    <w:rsid w:val="0047632A"/>
    <w:rsid w:val="00476B62"/>
    <w:rsid w:val="00486A69"/>
    <w:rsid w:val="00495939"/>
    <w:rsid w:val="004972BE"/>
    <w:rsid w:val="004A2403"/>
    <w:rsid w:val="004C0B86"/>
    <w:rsid w:val="004C0D41"/>
    <w:rsid w:val="004C3C10"/>
    <w:rsid w:val="004C7DCC"/>
    <w:rsid w:val="004E6D6C"/>
    <w:rsid w:val="004F1EDA"/>
    <w:rsid w:val="00501086"/>
    <w:rsid w:val="0050408A"/>
    <w:rsid w:val="00510E8A"/>
    <w:rsid w:val="00517137"/>
    <w:rsid w:val="0052695A"/>
    <w:rsid w:val="00527960"/>
    <w:rsid w:val="005320B6"/>
    <w:rsid w:val="0053225E"/>
    <w:rsid w:val="00547538"/>
    <w:rsid w:val="00556820"/>
    <w:rsid w:val="00561B15"/>
    <w:rsid w:val="005663AC"/>
    <w:rsid w:val="00576C41"/>
    <w:rsid w:val="00576F5C"/>
    <w:rsid w:val="00582513"/>
    <w:rsid w:val="005846EC"/>
    <w:rsid w:val="00592CA0"/>
    <w:rsid w:val="00593E6F"/>
    <w:rsid w:val="00597036"/>
    <w:rsid w:val="005A4575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60636C"/>
    <w:rsid w:val="006063DF"/>
    <w:rsid w:val="006140E9"/>
    <w:rsid w:val="00621175"/>
    <w:rsid w:val="00643F0A"/>
    <w:rsid w:val="00644B8B"/>
    <w:rsid w:val="00650B73"/>
    <w:rsid w:val="0065119E"/>
    <w:rsid w:val="00655657"/>
    <w:rsid w:val="00656044"/>
    <w:rsid w:val="006574F4"/>
    <w:rsid w:val="006820F9"/>
    <w:rsid w:val="006836DA"/>
    <w:rsid w:val="00691610"/>
    <w:rsid w:val="00697A7D"/>
    <w:rsid w:val="006A4665"/>
    <w:rsid w:val="006A4BA4"/>
    <w:rsid w:val="006A63AA"/>
    <w:rsid w:val="006C06FB"/>
    <w:rsid w:val="006C27D8"/>
    <w:rsid w:val="006C3C29"/>
    <w:rsid w:val="006C41BA"/>
    <w:rsid w:val="006D2AC8"/>
    <w:rsid w:val="006D341E"/>
    <w:rsid w:val="006D36F5"/>
    <w:rsid w:val="006D72EC"/>
    <w:rsid w:val="006F1D2F"/>
    <w:rsid w:val="006F2FDB"/>
    <w:rsid w:val="00704741"/>
    <w:rsid w:val="00704C43"/>
    <w:rsid w:val="0070641B"/>
    <w:rsid w:val="00711F1B"/>
    <w:rsid w:val="00727D5D"/>
    <w:rsid w:val="0074057F"/>
    <w:rsid w:val="00743C06"/>
    <w:rsid w:val="00750CB4"/>
    <w:rsid w:val="00751C5C"/>
    <w:rsid w:val="00762788"/>
    <w:rsid w:val="0076493A"/>
    <w:rsid w:val="007649B2"/>
    <w:rsid w:val="00766B2D"/>
    <w:rsid w:val="00770B42"/>
    <w:rsid w:val="00775C23"/>
    <w:rsid w:val="00777365"/>
    <w:rsid w:val="0078024C"/>
    <w:rsid w:val="007B0D1C"/>
    <w:rsid w:val="007B41D1"/>
    <w:rsid w:val="007C1B54"/>
    <w:rsid w:val="007C228A"/>
    <w:rsid w:val="007D1B3E"/>
    <w:rsid w:val="007E4F6D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544B6"/>
    <w:rsid w:val="00864E22"/>
    <w:rsid w:val="008654B7"/>
    <w:rsid w:val="008870BB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36A81"/>
    <w:rsid w:val="00946ADE"/>
    <w:rsid w:val="00947BD3"/>
    <w:rsid w:val="00955CB0"/>
    <w:rsid w:val="00956F70"/>
    <w:rsid w:val="00966585"/>
    <w:rsid w:val="0097151C"/>
    <w:rsid w:val="009728E1"/>
    <w:rsid w:val="00982CDC"/>
    <w:rsid w:val="00996392"/>
    <w:rsid w:val="009975C9"/>
    <w:rsid w:val="009A7BD8"/>
    <w:rsid w:val="009C2D4E"/>
    <w:rsid w:val="009C2EDE"/>
    <w:rsid w:val="009C5FE8"/>
    <w:rsid w:val="009C60AB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4719B"/>
    <w:rsid w:val="00A47D2B"/>
    <w:rsid w:val="00A57266"/>
    <w:rsid w:val="00A61838"/>
    <w:rsid w:val="00A724DC"/>
    <w:rsid w:val="00A8510D"/>
    <w:rsid w:val="00A94E59"/>
    <w:rsid w:val="00A95F7A"/>
    <w:rsid w:val="00AA0572"/>
    <w:rsid w:val="00AA1F14"/>
    <w:rsid w:val="00AC205A"/>
    <w:rsid w:val="00AC320B"/>
    <w:rsid w:val="00AC4A58"/>
    <w:rsid w:val="00AD7115"/>
    <w:rsid w:val="00AF7051"/>
    <w:rsid w:val="00AF71E4"/>
    <w:rsid w:val="00B11235"/>
    <w:rsid w:val="00B139F7"/>
    <w:rsid w:val="00B14B22"/>
    <w:rsid w:val="00B23FDF"/>
    <w:rsid w:val="00B24508"/>
    <w:rsid w:val="00B25E5D"/>
    <w:rsid w:val="00B4019A"/>
    <w:rsid w:val="00B42252"/>
    <w:rsid w:val="00B4389D"/>
    <w:rsid w:val="00B504B9"/>
    <w:rsid w:val="00B54D10"/>
    <w:rsid w:val="00B5505E"/>
    <w:rsid w:val="00B64413"/>
    <w:rsid w:val="00B834F2"/>
    <w:rsid w:val="00B8512F"/>
    <w:rsid w:val="00B87F36"/>
    <w:rsid w:val="00BA01E8"/>
    <w:rsid w:val="00BA1B85"/>
    <w:rsid w:val="00BA1E8C"/>
    <w:rsid w:val="00BA36E5"/>
    <w:rsid w:val="00BA78EB"/>
    <w:rsid w:val="00BB394A"/>
    <w:rsid w:val="00BB5144"/>
    <w:rsid w:val="00BB5E05"/>
    <w:rsid w:val="00BC7CE0"/>
    <w:rsid w:val="00BE0405"/>
    <w:rsid w:val="00BE22DF"/>
    <w:rsid w:val="00BE234A"/>
    <w:rsid w:val="00BE3747"/>
    <w:rsid w:val="00BF2875"/>
    <w:rsid w:val="00BF4F86"/>
    <w:rsid w:val="00C12561"/>
    <w:rsid w:val="00C23DD6"/>
    <w:rsid w:val="00C350A8"/>
    <w:rsid w:val="00C355EB"/>
    <w:rsid w:val="00C372FA"/>
    <w:rsid w:val="00C663D1"/>
    <w:rsid w:val="00C7346D"/>
    <w:rsid w:val="00C76083"/>
    <w:rsid w:val="00C76F2F"/>
    <w:rsid w:val="00C912CC"/>
    <w:rsid w:val="00C920B1"/>
    <w:rsid w:val="00C96ACD"/>
    <w:rsid w:val="00CA6680"/>
    <w:rsid w:val="00CA71D4"/>
    <w:rsid w:val="00CB06C0"/>
    <w:rsid w:val="00CB08E8"/>
    <w:rsid w:val="00CB3387"/>
    <w:rsid w:val="00CB3983"/>
    <w:rsid w:val="00CB79C3"/>
    <w:rsid w:val="00CC2774"/>
    <w:rsid w:val="00CC35A9"/>
    <w:rsid w:val="00CC5A2F"/>
    <w:rsid w:val="00CD04A6"/>
    <w:rsid w:val="00CD40DB"/>
    <w:rsid w:val="00CE2384"/>
    <w:rsid w:val="00CF2619"/>
    <w:rsid w:val="00CF3A1E"/>
    <w:rsid w:val="00D04806"/>
    <w:rsid w:val="00D04D83"/>
    <w:rsid w:val="00D15458"/>
    <w:rsid w:val="00D16007"/>
    <w:rsid w:val="00D252DE"/>
    <w:rsid w:val="00D34CAA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B0F9C"/>
    <w:rsid w:val="00DB2912"/>
    <w:rsid w:val="00DC68CC"/>
    <w:rsid w:val="00DD53C8"/>
    <w:rsid w:val="00DE0101"/>
    <w:rsid w:val="00DE671E"/>
    <w:rsid w:val="00E11786"/>
    <w:rsid w:val="00E21D91"/>
    <w:rsid w:val="00E22DBA"/>
    <w:rsid w:val="00E32F50"/>
    <w:rsid w:val="00E34D4E"/>
    <w:rsid w:val="00E35C0C"/>
    <w:rsid w:val="00E363BD"/>
    <w:rsid w:val="00E560A1"/>
    <w:rsid w:val="00E62D21"/>
    <w:rsid w:val="00E667A9"/>
    <w:rsid w:val="00E80EE4"/>
    <w:rsid w:val="00E94BDE"/>
    <w:rsid w:val="00EA0096"/>
    <w:rsid w:val="00EB0583"/>
    <w:rsid w:val="00ED3B08"/>
    <w:rsid w:val="00EE0724"/>
    <w:rsid w:val="00EE4C30"/>
    <w:rsid w:val="00EF7206"/>
    <w:rsid w:val="00F01AD8"/>
    <w:rsid w:val="00F10227"/>
    <w:rsid w:val="00F120F4"/>
    <w:rsid w:val="00F202AE"/>
    <w:rsid w:val="00F209C4"/>
    <w:rsid w:val="00F31878"/>
    <w:rsid w:val="00F35BF4"/>
    <w:rsid w:val="00F36225"/>
    <w:rsid w:val="00F41B39"/>
    <w:rsid w:val="00F6632A"/>
    <w:rsid w:val="00F73975"/>
    <w:rsid w:val="00F80634"/>
    <w:rsid w:val="00F80E81"/>
    <w:rsid w:val="00F87FDA"/>
    <w:rsid w:val="00F917B3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4220"/>
    <w:rsid w:val="00FC6DCA"/>
    <w:rsid w:val="00FE11CD"/>
    <w:rsid w:val="00FE45C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BA69-8D22-4D18-8100-03FEFDE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psosnowski</cp:lastModifiedBy>
  <cp:revision>3</cp:revision>
  <cp:lastPrinted>2018-02-16T12:01:00Z</cp:lastPrinted>
  <dcterms:created xsi:type="dcterms:W3CDTF">2018-02-19T08:20:00Z</dcterms:created>
  <dcterms:modified xsi:type="dcterms:W3CDTF">2018-02-20T09:18:00Z</dcterms:modified>
</cp:coreProperties>
</file>