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63" w:rsidRPr="00020C45" w:rsidRDefault="004D5A63" w:rsidP="00A9720B">
      <w:pPr>
        <w:rPr>
          <w:sz w:val="28"/>
          <w:szCs w:val="28"/>
        </w:rPr>
      </w:pPr>
    </w:p>
    <w:p w:rsidR="004D5A63" w:rsidRPr="00020C45" w:rsidRDefault="004D5A63" w:rsidP="00A961BD">
      <w:pPr>
        <w:pStyle w:val="Tytu"/>
        <w:rPr>
          <w:sz w:val="28"/>
          <w:szCs w:val="28"/>
        </w:rPr>
      </w:pPr>
      <w:r w:rsidRPr="00020C45">
        <w:rPr>
          <w:sz w:val="28"/>
          <w:szCs w:val="28"/>
        </w:rPr>
        <w:t>Umowa</w:t>
      </w:r>
      <w:r w:rsidR="00791433">
        <w:rPr>
          <w:sz w:val="28"/>
          <w:szCs w:val="28"/>
        </w:rPr>
        <w:t xml:space="preserve"> zlecenie</w:t>
      </w:r>
      <w:r w:rsidR="007E053B">
        <w:rPr>
          <w:sz w:val="28"/>
          <w:szCs w:val="28"/>
        </w:rPr>
        <w:t xml:space="preserve"> </w:t>
      </w:r>
      <w:r w:rsidR="007E053B" w:rsidRPr="007E053B">
        <w:rPr>
          <w:sz w:val="28"/>
          <w:szCs w:val="28"/>
        </w:rPr>
        <w:t>(WZÓR)</w:t>
      </w:r>
    </w:p>
    <w:p w:rsidR="004D5A63" w:rsidRPr="00020C45" w:rsidRDefault="004D5A63" w:rsidP="00A961BD">
      <w:pPr>
        <w:pStyle w:val="Tekstpodstawowy"/>
        <w:spacing w:after="0"/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zawarta w dniu</w:t>
      </w:r>
      <w:r w:rsidR="00791433">
        <w:rPr>
          <w:b/>
          <w:sz w:val="22"/>
          <w:szCs w:val="22"/>
        </w:rPr>
        <w:t xml:space="preserve"> </w:t>
      </w:r>
      <w:r w:rsidR="00791433" w:rsidRPr="00D76089">
        <w:rPr>
          <w:sz w:val="22"/>
          <w:szCs w:val="22"/>
        </w:rPr>
        <w:t>…</w:t>
      </w:r>
      <w:r w:rsidR="001129E0">
        <w:rPr>
          <w:sz w:val="22"/>
          <w:szCs w:val="22"/>
        </w:rPr>
        <w:t>…………….</w:t>
      </w:r>
      <w:r w:rsidR="00791433">
        <w:rPr>
          <w:b/>
          <w:sz w:val="22"/>
          <w:szCs w:val="22"/>
        </w:rPr>
        <w:t xml:space="preserve"> </w:t>
      </w:r>
      <w:r w:rsidRPr="00020C45">
        <w:rPr>
          <w:sz w:val="22"/>
          <w:szCs w:val="22"/>
        </w:rPr>
        <w:t xml:space="preserve"> w Warszawie, </w:t>
      </w:r>
    </w:p>
    <w:p w:rsidR="004D5A63" w:rsidRPr="00020C45" w:rsidRDefault="004D5A63" w:rsidP="007B3DB7">
      <w:pPr>
        <w:pStyle w:val="Tekstpodstawowy"/>
        <w:spacing w:after="0"/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w wyniku przeprowadzonego zapytania ofertowego</w:t>
      </w:r>
    </w:p>
    <w:p w:rsidR="004D5A63" w:rsidRPr="00020C45" w:rsidRDefault="004D5A63" w:rsidP="00A961BD">
      <w:pPr>
        <w:pStyle w:val="Tekstpodstawowy"/>
        <w:jc w:val="center"/>
        <w:rPr>
          <w:sz w:val="22"/>
          <w:szCs w:val="22"/>
        </w:rPr>
      </w:pPr>
    </w:p>
    <w:p w:rsidR="004D5A63" w:rsidRPr="00020C45" w:rsidRDefault="004D5A63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b w:val="0"/>
          <w:sz w:val="22"/>
          <w:szCs w:val="22"/>
        </w:rPr>
      </w:pPr>
      <w:r w:rsidRPr="00020C45">
        <w:rPr>
          <w:sz w:val="22"/>
          <w:szCs w:val="22"/>
        </w:rPr>
        <w:t xml:space="preserve">                                                                      </w:t>
      </w:r>
      <w:r w:rsidRPr="00020C45">
        <w:rPr>
          <w:b w:val="0"/>
          <w:sz w:val="22"/>
          <w:szCs w:val="22"/>
        </w:rPr>
        <w:t>pomiędzy:</w:t>
      </w:r>
    </w:p>
    <w:p w:rsidR="004D5A63" w:rsidRPr="00020C45" w:rsidRDefault="004D5A63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</w:p>
    <w:p w:rsidR="004D5A63" w:rsidRPr="00020C45" w:rsidRDefault="004D5A63" w:rsidP="00A961BD">
      <w:pPr>
        <w:jc w:val="both"/>
        <w:rPr>
          <w:b/>
          <w:sz w:val="22"/>
          <w:szCs w:val="22"/>
        </w:rPr>
      </w:pPr>
      <w:r w:rsidRPr="00020C45">
        <w:rPr>
          <w:b/>
          <w:sz w:val="22"/>
          <w:szCs w:val="22"/>
        </w:rPr>
        <w:t xml:space="preserve">Fundacją Rozwoju Systemu Edukacji </w:t>
      </w:r>
      <w:r w:rsidR="001129E0">
        <w:rPr>
          <w:sz w:val="22"/>
          <w:szCs w:val="22"/>
        </w:rPr>
        <w:t xml:space="preserve">z siedzibą w Warszawie 02-305 przy </w:t>
      </w:r>
      <w:r w:rsidR="001129E0">
        <w:rPr>
          <w:sz w:val="22"/>
          <w:szCs w:val="22"/>
        </w:rPr>
        <w:br/>
        <w:t>Al</w:t>
      </w:r>
      <w:r w:rsidRPr="00020C45">
        <w:rPr>
          <w:sz w:val="22"/>
          <w:szCs w:val="22"/>
        </w:rPr>
        <w:t>.</w:t>
      </w:r>
      <w:r w:rsidR="001129E0">
        <w:rPr>
          <w:sz w:val="22"/>
          <w:szCs w:val="22"/>
        </w:rPr>
        <w:t xml:space="preserve"> Jerozolimskich</w:t>
      </w:r>
      <w:r w:rsidR="00D92637">
        <w:rPr>
          <w:sz w:val="22"/>
          <w:szCs w:val="22"/>
        </w:rPr>
        <w:t xml:space="preserve"> 142A</w:t>
      </w:r>
      <w:r w:rsidRPr="00020C45">
        <w:rPr>
          <w:sz w:val="22"/>
          <w:szCs w:val="22"/>
        </w:rPr>
        <w:t xml:space="preserve">, posiadającą NIP 526-10-00-645, REGON 010393032, zarejestrowaną </w:t>
      </w:r>
      <w:r w:rsidRPr="00020C45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020C45">
        <w:rPr>
          <w:b/>
          <w:sz w:val="22"/>
          <w:szCs w:val="22"/>
        </w:rPr>
        <w:t xml:space="preserve"> </w:t>
      </w:r>
    </w:p>
    <w:p w:rsidR="00791433" w:rsidRDefault="00791433" w:rsidP="00791433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4D5A63" w:rsidRPr="00020C45" w:rsidRDefault="004D5A63" w:rsidP="00791433">
      <w:pPr>
        <w:jc w:val="both"/>
        <w:rPr>
          <w:sz w:val="22"/>
          <w:szCs w:val="22"/>
          <w:highlight w:val="yellow"/>
        </w:rPr>
      </w:pPr>
      <w:r w:rsidRPr="00020C45">
        <w:rPr>
          <w:sz w:val="22"/>
          <w:szCs w:val="22"/>
        </w:rPr>
        <w:t xml:space="preserve">zwaną dalej </w:t>
      </w:r>
      <w:r w:rsidRPr="00020C45">
        <w:rPr>
          <w:b/>
          <w:bCs/>
          <w:sz w:val="22"/>
          <w:szCs w:val="22"/>
        </w:rPr>
        <w:t>Zamawiającym</w:t>
      </w:r>
    </w:p>
    <w:p w:rsidR="004D5A63" w:rsidRPr="00020C45" w:rsidRDefault="004D5A63" w:rsidP="00A961BD">
      <w:pPr>
        <w:jc w:val="center"/>
        <w:rPr>
          <w:sz w:val="22"/>
          <w:szCs w:val="22"/>
        </w:rPr>
      </w:pPr>
    </w:p>
    <w:p w:rsidR="004D5A63" w:rsidRPr="00020C45" w:rsidRDefault="004D5A63" w:rsidP="00A961BD">
      <w:pPr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oraz</w:t>
      </w:r>
    </w:p>
    <w:p w:rsidR="004D5A63" w:rsidRPr="00020C45" w:rsidRDefault="004D5A63" w:rsidP="00A961BD">
      <w:pPr>
        <w:jc w:val="center"/>
        <w:rPr>
          <w:sz w:val="22"/>
          <w:szCs w:val="22"/>
        </w:rPr>
      </w:pPr>
    </w:p>
    <w:p w:rsidR="00585A6F" w:rsidRPr="00020C45" w:rsidRDefault="001129E0" w:rsidP="00A02BB5">
      <w:pPr>
        <w:pStyle w:val="Tekstpodstawowywcity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………..</w:t>
      </w:r>
      <w:r w:rsidR="00791433">
        <w:rPr>
          <w:b/>
          <w:sz w:val="22"/>
          <w:szCs w:val="22"/>
        </w:rPr>
        <w:t xml:space="preserve"> </w:t>
      </w:r>
      <w:r w:rsidR="00791433" w:rsidRPr="00791433">
        <w:rPr>
          <w:sz w:val="22"/>
          <w:szCs w:val="22"/>
        </w:rPr>
        <w:t>prowadzącą działalność gospodarczą pod nazwą</w:t>
      </w:r>
      <w:r w:rsidR="00791433">
        <w:rPr>
          <w:sz w:val="22"/>
          <w:szCs w:val="22"/>
        </w:rPr>
        <w:t xml:space="preserve"> </w:t>
      </w:r>
      <w:r w:rsidR="008F405F">
        <w:rPr>
          <w:sz w:val="22"/>
          <w:szCs w:val="22"/>
        </w:rPr>
        <w:t>………</w:t>
      </w:r>
      <w:r w:rsidR="00791433">
        <w:rPr>
          <w:sz w:val="22"/>
          <w:szCs w:val="22"/>
        </w:rPr>
        <w:t xml:space="preserve"> </w:t>
      </w:r>
      <w:r w:rsidR="00A02BB5" w:rsidRPr="00A02BB5">
        <w:rPr>
          <w:sz w:val="22"/>
          <w:szCs w:val="22"/>
        </w:rPr>
        <w:t>z</w:t>
      </w:r>
      <w:r w:rsidR="008F405F">
        <w:rPr>
          <w:sz w:val="22"/>
          <w:szCs w:val="22"/>
        </w:rPr>
        <w:t xml:space="preserve"> </w:t>
      </w:r>
      <w:r w:rsidR="00A02BB5" w:rsidRPr="00A02BB5">
        <w:rPr>
          <w:sz w:val="22"/>
          <w:szCs w:val="22"/>
        </w:rPr>
        <w:t xml:space="preserve">siedzibą </w:t>
      </w:r>
      <w:r>
        <w:rPr>
          <w:sz w:val="22"/>
          <w:szCs w:val="22"/>
        </w:rPr>
        <w:t>……..</w:t>
      </w:r>
      <w:r w:rsidR="00A02BB5">
        <w:rPr>
          <w:sz w:val="22"/>
          <w:szCs w:val="22"/>
        </w:rPr>
        <w:t xml:space="preserve">, </w:t>
      </w:r>
      <w:r w:rsidR="00A02BB5" w:rsidRPr="00A02BB5">
        <w:rPr>
          <w:sz w:val="22"/>
          <w:szCs w:val="22"/>
        </w:rPr>
        <w:t>wpisaną do Centralnej Ewidencji i</w:t>
      </w:r>
      <w:r w:rsidR="008F405F">
        <w:rPr>
          <w:sz w:val="22"/>
          <w:szCs w:val="22"/>
        </w:rPr>
        <w:t xml:space="preserve"> </w:t>
      </w:r>
      <w:r w:rsidR="00A02BB5" w:rsidRPr="00A02BB5">
        <w:rPr>
          <w:sz w:val="22"/>
          <w:szCs w:val="22"/>
        </w:rPr>
        <w:t>Informacji o Działalności Gospodarczej, NIP:</w:t>
      </w:r>
      <w:r w:rsidR="00A02BB5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A02BB5">
        <w:rPr>
          <w:sz w:val="22"/>
          <w:szCs w:val="22"/>
        </w:rPr>
        <w:t xml:space="preserve">, </w:t>
      </w:r>
      <w:r w:rsidR="00A02BB5" w:rsidRPr="00A02BB5">
        <w:rPr>
          <w:sz w:val="22"/>
          <w:szCs w:val="22"/>
        </w:rPr>
        <w:t>REGON:</w:t>
      </w:r>
      <w:r w:rsidR="00A02BB5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F33D87">
        <w:rPr>
          <w:sz w:val="22"/>
          <w:szCs w:val="22"/>
        </w:rPr>
        <w:t>,</w:t>
      </w:r>
    </w:p>
    <w:p w:rsidR="004D5A63" w:rsidRPr="00020C45" w:rsidRDefault="004D5A63" w:rsidP="00E051E0">
      <w:pPr>
        <w:pStyle w:val="Tekstpodstawowywcity"/>
        <w:ind w:left="0"/>
        <w:outlineLvl w:val="0"/>
        <w:rPr>
          <w:b/>
          <w:bCs/>
          <w:sz w:val="22"/>
          <w:szCs w:val="22"/>
        </w:rPr>
      </w:pPr>
      <w:r w:rsidRPr="00020C45">
        <w:rPr>
          <w:sz w:val="22"/>
          <w:szCs w:val="22"/>
        </w:rPr>
        <w:t xml:space="preserve">zwaną dalej </w:t>
      </w:r>
      <w:r w:rsidRPr="00020C45">
        <w:rPr>
          <w:b/>
          <w:bCs/>
          <w:sz w:val="22"/>
          <w:szCs w:val="22"/>
        </w:rPr>
        <w:t xml:space="preserve">Wykonawcą, </w:t>
      </w:r>
    </w:p>
    <w:p w:rsidR="004D5A63" w:rsidRPr="00020C45" w:rsidRDefault="004D5A63" w:rsidP="00662361">
      <w:pPr>
        <w:jc w:val="both"/>
        <w:rPr>
          <w:iCs/>
          <w:sz w:val="22"/>
          <w:szCs w:val="22"/>
        </w:rPr>
      </w:pPr>
    </w:p>
    <w:p w:rsidR="004D5A63" w:rsidRDefault="004D5A63" w:rsidP="00662361">
      <w:pPr>
        <w:jc w:val="center"/>
        <w:rPr>
          <w:iCs/>
          <w:sz w:val="22"/>
          <w:szCs w:val="22"/>
        </w:rPr>
      </w:pPr>
      <w:r w:rsidRPr="00020C45">
        <w:rPr>
          <w:iCs/>
          <w:sz w:val="22"/>
          <w:szCs w:val="22"/>
        </w:rPr>
        <w:t>o następującej treści:</w:t>
      </w:r>
    </w:p>
    <w:p w:rsidR="00791433" w:rsidRPr="00020C45" w:rsidRDefault="00791433" w:rsidP="00662361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§1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(Przedmiot Umowy)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Zleceniodawca zleca, a Zleceniobiorca zobowiązuje się do </w:t>
      </w:r>
      <w:r w:rsidRPr="00791433">
        <w:rPr>
          <w:b/>
          <w:iCs/>
          <w:sz w:val="22"/>
          <w:szCs w:val="22"/>
        </w:rPr>
        <w:t>wykonania na terenie Polski zadań ambasadora Elektronicznej platformy na rzecz uczenia się dorosłych - EPALE</w:t>
      </w:r>
      <w:r w:rsidRPr="00791433">
        <w:rPr>
          <w:iCs/>
          <w:sz w:val="22"/>
          <w:szCs w:val="22"/>
        </w:rPr>
        <w:t xml:space="preserve"> (</w:t>
      </w:r>
      <w:r w:rsidRPr="00791433">
        <w:rPr>
          <w:b/>
          <w:iCs/>
          <w:sz w:val="22"/>
          <w:szCs w:val="22"/>
        </w:rPr>
        <w:t>Zlecenie)</w:t>
      </w:r>
      <w:r w:rsidR="000E09D0">
        <w:rPr>
          <w:b/>
          <w:iCs/>
          <w:sz w:val="22"/>
          <w:szCs w:val="22"/>
        </w:rPr>
        <w:t xml:space="preserve"> </w:t>
      </w:r>
      <w:r w:rsidRPr="00791433">
        <w:rPr>
          <w:b/>
          <w:iCs/>
          <w:sz w:val="22"/>
          <w:szCs w:val="22"/>
        </w:rPr>
        <w:t>określonych w</w:t>
      </w:r>
      <w:r w:rsidR="008F405F">
        <w:rPr>
          <w:b/>
          <w:iCs/>
          <w:sz w:val="22"/>
          <w:szCs w:val="22"/>
        </w:rPr>
        <w:t xml:space="preserve"> </w:t>
      </w:r>
      <w:r w:rsidRPr="00791433">
        <w:rPr>
          <w:b/>
          <w:iCs/>
          <w:sz w:val="22"/>
          <w:szCs w:val="22"/>
        </w:rPr>
        <w:t>załączniku nr 1 do niniejszej umowy</w:t>
      </w:r>
      <w:r w:rsidRPr="00791433">
        <w:rPr>
          <w:iCs/>
          <w:sz w:val="22"/>
          <w:szCs w:val="22"/>
        </w:rPr>
        <w:t xml:space="preserve"> w zamian za Wynagrodzenie ustalone w Umowie.</w:t>
      </w:r>
    </w:p>
    <w:p w:rsidR="00791433" w:rsidRPr="00791433" w:rsidRDefault="00791433" w:rsidP="00791433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§2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(Wykonywanie Umowy)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Zleceniobiorca wykonywać będzie Zlecenie w okresie od dnia </w:t>
      </w:r>
      <w:r w:rsidR="0064558F" w:rsidRPr="0064558F">
        <w:rPr>
          <w:bCs/>
          <w:iCs/>
          <w:sz w:val="22"/>
          <w:szCs w:val="22"/>
        </w:rPr>
        <w:t>podpisania umowy</w:t>
      </w:r>
      <w:r w:rsidRPr="00791433">
        <w:rPr>
          <w:iCs/>
          <w:sz w:val="22"/>
          <w:szCs w:val="22"/>
        </w:rPr>
        <w:t xml:space="preserve"> do </w:t>
      </w:r>
      <w:r w:rsidRPr="00791433">
        <w:rPr>
          <w:b/>
          <w:bCs/>
          <w:iCs/>
          <w:sz w:val="22"/>
          <w:szCs w:val="22"/>
        </w:rPr>
        <w:t>1</w:t>
      </w:r>
      <w:r w:rsidR="00437440">
        <w:rPr>
          <w:b/>
          <w:bCs/>
          <w:iCs/>
          <w:sz w:val="22"/>
          <w:szCs w:val="22"/>
        </w:rPr>
        <w:t>5</w:t>
      </w:r>
      <w:r w:rsidR="00D92637">
        <w:rPr>
          <w:b/>
          <w:bCs/>
          <w:iCs/>
          <w:sz w:val="22"/>
          <w:szCs w:val="22"/>
        </w:rPr>
        <w:t>.12.2018</w:t>
      </w:r>
      <w:r w:rsidRPr="00791433">
        <w:rPr>
          <w:b/>
          <w:bCs/>
          <w:iCs/>
          <w:sz w:val="22"/>
          <w:szCs w:val="22"/>
        </w:rPr>
        <w:t xml:space="preserve"> roku</w:t>
      </w:r>
      <w:r w:rsidRPr="00791433">
        <w:rPr>
          <w:bCs/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Zleceniodawca ma prawo do rozwiązania Umowy ze skutkiem natychmiastowym bez podawania przyczyn w każdym czasie. W takim wypadku Zleceniobiorcy należy się Wynagrodzenie wyłącznie za część Zlecenia, która została wykonana.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Zlecenie jest wykonywane przez Zleceniobiorcę samodzielnie, według jego najlepszej wiedzy i posiadanego doświadczenia. Zleceniodawca może przeprowadzić weryfikację wykonywania Umowy.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Zleceniobiorca oświadcza, iż w efekcie zawartej Umowy, nie zawiera ze Zleceniodawcą umowy o pracę i</w:t>
      </w:r>
      <w:r w:rsidR="008F405F">
        <w:rPr>
          <w:bCs/>
          <w:iCs/>
          <w:sz w:val="22"/>
          <w:szCs w:val="22"/>
        </w:rPr>
        <w:t xml:space="preserve"> </w:t>
      </w:r>
      <w:r w:rsidRPr="00791433">
        <w:rPr>
          <w:bCs/>
          <w:iCs/>
          <w:sz w:val="22"/>
          <w:szCs w:val="22"/>
        </w:rPr>
        <w:t>niniejszym zrzeka się jakichkolwiek roszczeń w tym zakresie, w tym roszczenia o ustalenie istnienia stosunku pracy.</w:t>
      </w: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D92637" w:rsidRDefault="00D92637" w:rsidP="00791433">
      <w:pPr>
        <w:jc w:val="center"/>
        <w:rPr>
          <w:b/>
          <w:bCs/>
          <w:iCs/>
          <w:sz w:val="22"/>
          <w:szCs w:val="22"/>
        </w:rPr>
      </w:pPr>
    </w:p>
    <w:p w:rsidR="00D92637" w:rsidRDefault="00D92637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lastRenderedPageBreak/>
        <w:t>§3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(Wynagrodzenie)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Łączne wynagrodzenie na rzecz Zleceniobiorcy z tytułu wykonywania Zlecenia nie może przekroczyć kwoty </w:t>
      </w:r>
      <w:r w:rsidR="00D92637">
        <w:rPr>
          <w:b/>
          <w:iCs/>
          <w:sz w:val="22"/>
          <w:szCs w:val="22"/>
        </w:rPr>
        <w:t>…………….</w:t>
      </w:r>
      <w:r w:rsidR="00D76089" w:rsidRPr="0064558F">
        <w:rPr>
          <w:b/>
          <w:iCs/>
          <w:sz w:val="22"/>
          <w:szCs w:val="22"/>
        </w:rPr>
        <w:t xml:space="preserve"> </w:t>
      </w:r>
      <w:r w:rsidR="0064558F" w:rsidRPr="0064558F">
        <w:rPr>
          <w:b/>
          <w:iCs/>
          <w:sz w:val="22"/>
          <w:szCs w:val="22"/>
        </w:rPr>
        <w:t>zł</w:t>
      </w:r>
      <w:r w:rsidR="0064558F">
        <w:rPr>
          <w:b/>
          <w:iCs/>
          <w:sz w:val="22"/>
          <w:szCs w:val="22"/>
        </w:rPr>
        <w:t xml:space="preserve"> brutto</w:t>
      </w:r>
      <w:r w:rsidR="00D92637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(</w:t>
      </w:r>
      <w:r w:rsidRPr="00791433">
        <w:rPr>
          <w:b/>
          <w:bCs/>
          <w:iCs/>
          <w:sz w:val="22"/>
          <w:szCs w:val="22"/>
        </w:rPr>
        <w:t>Wynagrodzenie</w:t>
      </w:r>
      <w:r w:rsidRPr="00791433">
        <w:rPr>
          <w:iCs/>
          <w:sz w:val="22"/>
          <w:szCs w:val="22"/>
        </w:rPr>
        <w:t>).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Odpowiednie części Wynagrodzenia, w zależności od wykonanego zakresu Zlecenia, zgodnie z załącznikiem nr 1 do Umowy, płatne będą częściach i nie później niż w terminie 30 dni od dnia zatwierdzenia sprawozdań, o których mowa w ust. 3. 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jest zobowiązany do przekazywania w formie pisemnej Zleceniodawcy sprawozdań miesięcznych o wykonywaniu Zlecenia, sporządzonego według wzoru określonego w załączniku nr 2 do Umowy do 10 dnia każdego miesiąca</w:t>
      </w:r>
      <w:r w:rsidR="00AA182D">
        <w:rPr>
          <w:iCs/>
          <w:sz w:val="22"/>
          <w:szCs w:val="22"/>
        </w:rPr>
        <w:t>. Sprawozdanie za grudzień 2018 zostanie przekazane Zleceniodawcy do 15 grudnia 2018 r</w:t>
      </w:r>
      <w:r w:rsidRPr="00791433">
        <w:rPr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Zlecenie (część) zostało wykonane należycie, jeżeli Zleceniobiorca przekazał sprawozdanie do zatwierdzenia i zostało ono przyjęte przez Zleceniodawcę bez zastrzeżeń.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Odpowiednie części Wynagrodzenia płatne będą przelewem na konto bankowe Zleceniobiorcy, na podstawie wystawionego przez Zleceniodawcę rachunku</w:t>
      </w:r>
      <w:r w:rsidR="00EF1628">
        <w:rPr>
          <w:iCs/>
          <w:sz w:val="22"/>
          <w:szCs w:val="22"/>
        </w:rPr>
        <w:t>/faktury VAT</w:t>
      </w:r>
      <w:r w:rsidRPr="00791433">
        <w:rPr>
          <w:iCs/>
          <w:sz w:val="22"/>
          <w:szCs w:val="22"/>
        </w:rPr>
        <w:t>. Zleceniobiorca upoważnia Zleceniodawcę do wystawienia rachunku za wykonanie zlecenia</w:t>
      </w:r>
      <w:r w:rsidR="00EF1628">
        <w:rPr>
          <w:iCs/>
          <w:sz w:val="22"/>
          <w:szCs w:val="22"/>
        </w:rPr>
        <w:t xml:space="preserve"> </w:t>
      </w:r>
      <w:r w:rsidR="00EF1628" w:rsidRPr="00EF1628">
        <w:rPr>
          <w:i/>
          <w:iCs/>
          <w:sz w:val="22"/>
          <w:szCs w:val="22"/>
        </w:rPr>
        <w:t>(jeśli dotyczy)</w:t>
      </w:r>
      <w:r w:rsidRPr="00EF1628">
        <w:rPr>
          <w:i/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Za dzień zapłaty uważany będzie dzień obciążenia rachunku bankowego Zleceniodawcy.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iż poza ustalonym Wynagrodzeniem nie ma do Zleceniodawcy żadnych roszczeń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jakiekolwiek świadczenia pieniężne, dotyczące jakichkolwiek rozliczeń, zwrotu kosztów, a także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 xml:space="preserve">świadczenia o charakterze niepieniężnym z zastrzeżeniem ust. 8. </w:t>
      </w:r>
    </w:p>
    <w:p w:rsidR="007E053B" w:rsidRPr="007E053B" w:rsidRDefault="00791433" w:rsidP="007E053B">
      <w:pPr>
        <w:pStyle w:val="Akapitzlist"/>
        <w:numPr>
          <w:ilvl w:val="0"/>
          <w:numId w:val="45"/>
        </w:numPr>
        <w:rPr>
          <w:iCs/>
          <w:sz w:val="22"/>
          <w:szCs w:val="22"/>
        </w:rPr>
      </w:pPr>
      <w:r w:rsidRPr="007E053B">
        <w:rPr>
          <w:iCs/>
          <w:sz w:val="22"/>
          <w:szCs w:val="22"/>
        </w:rPr>
        <w:t>W związku z wykonywaniem umowy Zleceniodawca zobowiązuje się do zwrotu poniesionych przez Zleceniobiorcę kosztów należnych w związku z odbyciem podróż</w:t>
      </w:r>
      <w:r w:rsidR="007E053B">
        <w:rPr>
          <w:iCs/>
          <w:sz w:val="22"/>
          <w:szCs w:val="22"/>
        </w:rPr>
        <w:t xml:space="preserve">y na spotkania o których mowa </w:t>
      </w:r>
      <w:r w:rsidR="007E053B" w:rsidRPr="007E053B">
        <w:rPr>
          <w:iCs/>
          <w:sz w:val="22"/>
          <w:szCs w:val="22"/>
        </w:rPr>
        <w:t>w pkt. 4, 7, 8, 9, 10 i 12 załącznika nr 1 do Umowy.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bookmarkStart w:id="0" w:name="_GoBack"/>
      <w:bookmarkEnd w:id="0"/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§ 4</w:t>
      </w: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(Odpowiedzialność)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ponosi samodzielną odpowiedzialność z tytułu wykonywania Zlecenia.</w:t>
      </w:r>
    </w:p>
    <w:p w:rsidR="007E053B" w:rsidRPr="007E053B" w:rsidRDefault="007E053B" w:rsidP="007E053B">
      <w:pPr>
        <w:pStyle w:val="Akapitzlist"/>
        <w:numPr>
          <w:ilvl w:val="0"/>
          <w:numId w:val="46"/>
        </w:numPr>
        <w:rPr>
          <w:iCs/>
          <w:sz w:val="22"/>
          <w:szCs w:val="22"/>
        </w:rPr>
      </w:pPr>
      <w:r w:rsidRPr="007E053B">
        <w:rPr>
          <w:iCs/>
          <w:sz w:val="22"/>
          <w:szCs w:val="22"/>
        </w:rPr>
        <w:t>Zleceniobiorca przyjmuje do wiadomości, że tekst o którym mowa w pkt. 1 załącznika nr 1 do niniejszej umowy może zostać przetłumaczony na języki obce.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 razie niewykonania lub nienależytego wykonania całości lub części Zlecenia przez Zleceniobiorcę, Zleceniodawca dokona zmniejszenia Wynagrodzenia przysługującego Zleceniobiorcy w danym okresie rozliczeniowym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kwoty, na które wyceniono poszczególne zadania określone w załączniku nr 1 do niniejszej umowy.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że czas wykonywania poszczególnych obowiązków wynikających z treści Umowy, który został przez Zleceniodawcę samodzielnie wskazany w treści załącznika nr 1 do niniejszej umowy jest: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wiarygodny,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uwzględniający doświadczenie i możliwości merytoryczne oraz techniczne Zleceniobiorcy,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uwzględniający wszelkie okoliczności związane z wykonywaniem danego zobowiązania, w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szczególności charakter, rodzaj, konieczność odwołania się i analizy zewnętrznych ź</w:t>
      </w:r>
      <w:r w:rsidR="00891F06">
        <w:rPr>
          <w:iCs/>
          <w:sz w:val="22"/>
          <w:szCs w:val="22"/>
        </w:rPr>
        <w:t>ródeł informacyjnych, w tym nie</w:t>
      </w:r>
      <w:r w:rsidRPr="00791433">
        <w:rPr>
          <w:iCs/>
          <w:sz w:val="22"/>
          <w:szCs w:val="22"/>
        </w:rPr>
        <w:t>polskojęzycznych,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wyliczony w taki sposób, że nie zostanie przekroczony,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zapewniający Zleceniobiorcy otrzymanie za jedną godzinę wykonywania Umowy, stawkę minimalną,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której mowa w treści Ustawy z dnia 10 października 2002 roku o minimalnym wynagrodzeniu za pracę i w treści obowiązującego obwieszczenia Prezesa Rady Ministrów wydanego na podstawie art. 2 ust. 4 tejże Ustawy.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zapewnia, że w sprawozdaniach, o których mowa w § 3 ust. 3, będzie podawał realny czas poświęcony na realizację określonego zobowiązania, mając na uwadze oświadczenia, o których mowa w ust. 4 powyżej.</w:t>
      </w:r>
    </w:p>
    <w:p w:rsid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Jeżeli, z przyczyn, których nie można było przewidzieć w czasie zawierania Umowy, dojdzie do sytuacji, w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 xml:space="preserve">której czas realizacji określonego zadania, może ulec zwiększeniu ponad granice opisane w załączniku nr 1 do niniejszej Umowy, to Zleceniobiorca niezwłocznie i uprzednio – </w:t>
      </w:r>
      <w:r w:rsidRPr="00791433">
        <w:rPr>
          <w:iCs/>
          <w:sz w:val="22"/>
          <w:szCs w:val="22"/>
        </w:rPr>
        <w:lastRenderedPageBreak/>
        <w:t>przed wykonaniem danego zobowiązania – poinformuje o tym Zleceniodawcę i uzyska jego uprzednią akceptację.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§ 5</w:t>
      </w: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(Postanowienia końcowe)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Zmiany Umowy wymagają formy pisemnej, pod rygorem nieważności.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 sprawach nieuregulowanych stosuje się przepisy powszechnie obowiązujące, w tym przepisy Ustawy z dnia 10 października 2002 roku o minimalnym wynagrodzeniu za pracę.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Spory mogące wyniknąć na tle niniejszej umowy strony poddają rozstrzygnięciu przez sąd miejscowo właściwy dla siedziby Zleceniodawcy.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Umowę sporządzono w dwóch egzemplarzach, po jednym dla każdej ze Stron.</w:t>
      </w:r>
    </w:p>
    <w:p w:rsidR="00791433" w:rsidRPr="00791433" w:rsidRDefault="00791433" w:rsidP="00791433">
      <w:pPr>
        <w:jc w:val="both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41"/>
        <w:gridCol w:w="4809"/>
      </w:tblGrid>
      <w:tr w:rsidR="00791433" w:rsidRPr="00791433" w:rsidTr="000C6203">
        <w:tc>
          <w:tcPr>
            <w:tcW w:w="5363" w:type="dxa"/>
          </w:tcPr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……………………………………….</w:t>
            </w: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Zleceniodawca</w:t>
            </w:r>
          </w:p>
        </w:tc>
        <w:tc>
          <w:tcPr>
            <w:tcW w:w="5363" w:type="dxa"/>
          </w:tcPr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………………………………………………..</w:t>
            </w: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Zleceniobiorca</w:t>
            </w:r>
          </w:p>
        </w:tc>
      </w:tr>
    </w:tbl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4D5A63" w:rsidRPr="00020C45" w:rsidRDefault="004D5A63" w:rsidP="007C01A9">
      <w:pPr>
        <w:jc w:val="center"/>
        <w:rPr>
          <w:iCs/>
          <w:sz w:val="22"/>
          <w:szCs w:val="22"/>
        </w:rPr>
      </w:pPr>
    </w:p>
    <w:sectPr w:rsidR="004D5A63" w:rsidRPr="00020C45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63" w:rsidRDefault="004D5A63">
      <w:r>
        <w:separator/>
      </w:r>
    </w:p>
  </w:endnote>
  <w:endnote w:type="continuationSeparator" w:id="0">
    <w:p w:rsidR="004D5A63" w:rsidRDefault="004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Default="004D5A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5A63" w:rsidRDefault="004D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Pr="00D04699" w:rsidRDefault="004D5A63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63" w:rsidRDefault="004D5A63">
      <w:r>
        <w:separator/>
      </w:r>
    </w:p>
  </w:footnote>
  <w:footnote w:type="continuationSeparator" w:id="0">
    <w:p w:rsidR="004D5A63" w:rsidRDefault="004D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Default="00AF27CD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FED3BD" wp14:editId="3F0DBC32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A63" w:rsidRDefault="004D5A63" w:rsidP="009F069A">
    <w:pPr>
      <w:pStyle w:val="Nagwek"/>
      <w:rPr>
        <w:sz w:val="22"/>
        <w:szCs w:val="22"/>
      </w:rPr>
    </w:pPr>
  </w:p>
  <w:p w:rsidR="004D5A63" w:rsidRDefault="004D5A63" w:rsidP="009F069A">
    <w:pPr>
      <w:pStyle w:val="Nagwek"/>
      <w:rPr>
        <w:sz w:val="22"/>
        <w:szCs w:val="22"/>
      </w:rPr>
    </w:pPr>
  </w:p>
  <w:p w:rsidR="004D5A63" w:rsidRPr="0007322C" w:rsidRDefault="004D5A63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AA1115"/>
    <w:multiLevelType w:val="multilevel"/>
    <w:tmpl w:val="F3E8A56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49C1584"/>
    <w:multiLevelType w:val="multilevel"/>
    <w:tmpl w:val="5A20F0A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711D53"/>
    <w:multiLevelType w:val="multilevel"/>
    <w:tmpl w:val="76E499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228D1"/>
    <w:multiLevelType w:val="hybridMultilevel"/>
    <w:tmpl w:val="E8689DAE"/>
    <w:lvl w:ilvl="0" w:tplc="86C249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1E5DAB"/>
    <w:multiLevelType w:val="hybridMultilevel"/>
    <w:tmpl w:val="70249672"/>
    <w:lvl w:ilvl="0" w:tplc="6910E6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8D72597"/>
    <w:multiLevelType w:val="hybridMultilevel"/>
    <w:tmpl w:val="4050CB32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4C5B69"/>
    <w:multiLevelType w:val="hybridMultilevel"/>
    <w:tmpl w:val="496E69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26ED01BF"/>
    <w:multiLevelType w:val="hybridMultilevel"/>
    <w:tmpl w:val="4E8E1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03E30"/>
    <w:multiLevelType w:val="hybridMultilevel"/>
    <w:tmpl w:val="D8CCC1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493C24"/>
    <w:multiLevelType w:val="hybridMultilevel"/>
    <w:tmpl w:val="75B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642682"/>
    <w:multiLevelType w:val="multilevel"/>
    <w:tmpl w:val="5A20F0A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1D1B44"/>
    <w:multiLevelType w:val="hybridMultilevel"/>
    <w:tmpl w:val="F766C5EE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16816"/>
    <w:multiLevelType w:val="hybridMultilevel"/>
    <w:tmpl w:val="227C3DA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151263"/>
    <w:multiLevelType w:val="multilevel"/>
    <w:tmpl w:val="EE06045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F41F11"/>
    <w:multiLevelType w:val="hybridMultilevel"/>
    <w:tmpl w:val="5A20F0AA"/>
    <w:lvl w:ilvl="0" w:tplc="5E7C3BA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1D1ADE"/>
    <w:multiLevelType w:val="hybridMultilevel"/>
    <w:tmpl w:val="51C09652"/>
    <w:lvl w:ilvl="0" w:tplc="529A4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E22988"/>
    <w:multiLevelType w:val="hybridMultilevel"/>
    <w:tmpl w:val="6734C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3966BB4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78165FB"/>
    <w:multiLevelType w:val="multilevel"/>
    <w:tmpl w:val="75B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E44A31"/>
    <w:multiLevelType w:val="hybridMultilevel"/>
    <w:tmpl w:val="0E60F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D95275"/>
    <w:multiLevelType w:val="multilevel"/>
    <w:tmpl w:val="75B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22"/>
  </w:num>
  <w:num w:numId="4">
    <w:abstractNumId w:val="40"/>
  </w:num>
  <w:num w:numId="5">
    <w:abstractNumId w:val="25"/>
  </w:num>
  <w:num w:numId="6">
    <w:abstractNumId w:val="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46"/>
  </w:num>
  <w:num w:numId="10">
    <w:abstractNumId w:val="35"/>
  </w:num>
  <w:num w:numId="11">
    <w:abstractNumId w:val="11"/>
  </w:num>
  <w:num w:numId="12">
    <w:abstractNumId w:val="42"/>
  </w:num>
  <w:num w:numId="13">
    <w:abstractNumId w:val="39"/>
  </w:num>
  <w:num w:numId="14">
    <w:abstractNumId w:val="21"/>
  </w:num>
  <w:num w:numId="15">
    <w:abstractNumId w:val="32"/>
  </w:num>
  <w:num w:numId="16">
    <w:abstractNumId w:val="33"/>
  </w:num>
  <w:num w:numId="17">
    <w:abstractNumId w:val="37"/>
  </w:num>
  <w:num w:numId="18">
    <w:abstractNumId w:val="45"/>
  </w:num>
  <w:num w:numId="19">
    <w:abstractNumId w:val="4"/>
  </w:num>
  <w:num w:numId="20">
    <w:abstractNumId w:val="29"/>
  </w:num>
  <w:num w:numId="21">
    <w:abstractNumId w:val="2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34"/>
  </w:num>
  <w:num w:numId="33">
    <w:abstractNumId w:val="12"/>
  </w:num>
  <w:num w:numId="34">
    <w:abstractNumId w:val="5"/>
  </w:num>
  <w:num w:numId="35">
    <w:abstractNumId w:val="44"/>
  </w:num>
  <w:num w:numId="36">
    <w:abstractNumId w:val="17"/>
  </w:num>
  <w:num w:numId="37">
    <w:abstractNumId w:val="41"/>
  </w:num>
  <w:num w:numId="38">
    <w:abstractNumId w:val="20"/>
  </w:num>
  <w:num w:numId="39">
    <w:abstractNumId w:val="6"/>
  </w:num>
  <w:num w:numId="40">
    <w:abstractNumId w:val="18"/>
  </w:num>
  <w:num w:numId="41">
    <w:abstractNumId w:val="26"/>
  </w:num>
  <w:num w:numId="42">
    <w:abstractNumId w:val="43"/>
  </w:num>
  <w:num w:numId="43">
    <w:abstractNumId w:val="31"/>
  </w:num>
  <w:num w:numId="44">
    <w:abstractNumId w:val="38"/>
  </w:num>
  <w:num w:numId="45">
    <w:abstractNumId w:val="27"/>
  </w:num>
  <w:num w:numId="46">
    <w:abstractNumId w:val="23"/>
  </w:num>
  <w:num w:numId="47">
    <w:abstractNumId w:val="10"/>
  </w:num>
  <w:num w:numId="4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C"/>
    <w:rsid w:val="00016E7B"/>
    <w:rsid w:val="000208AC"/>
    <w:rsid w:val="00020C45"/>
    <w:rsid w:val="00021A4B"/>
    <w:rsid w:val="000231DF"/>
    <w:rsid w:val="0002583A"/>
    <w:rsid w:val="00025E31"/>
    <w:rsid w:val="00027BB8"/>
    <w:rsid w:val="00045711"/>
    <w:rsid w:val="000508E2"/>
    <w:rsid w:val="0005091D"/>
    <w:rsid w:val="00050C1C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2D10"/>
    <w:rsid w:val="000948A9"/>
    <w:rsid w:val="000956B6"/>
    <w:rsid w:val="00096FB2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09D0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9E0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4727C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3303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6D46"/>
    <w:rsid w:val="001F7C4F"/>
    <w:rsid w:val="001F7F84"/>
    <w:rsid w:val="00202025"/>
    <w:rsid w:val="00204F8A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2EF2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170A"/>
    <w:rsid w:val="002A2812"/>
    <w:rsid w:val="002A4A9C"/>
    <w:rsid w:val="002A6E37"/>
    <w:rsid w:val="002A7E96"/>
    <w:rsid w:val="002B37D5"/>
    <w:rsid w:val="002C04F9"/>
    <w:rsid w:val="002C4160"/>
    <w:rsid w:val="002C445D"/>
    <w:rsid w:val="002C7D33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44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2E3D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5A63"/>
    <w:rsid w:val="004D71AE"/>
    <w:rsid w:val="004E6468"/>
    <w:rsid w:val="004E78B6"/>
    <w:rsid w:val="004F0E62"/>
    <w:rsid w:val="004F4413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1E65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85A6F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1E90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558F"/>
    <w:rsid w:val="00645EA2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1433"/>
    <w:rsid w:val="007965BB"/>
    <w:rsid w:val="00796646"/>
    <w:rsid w:val="00796CB6"/>
    <w:rsid w:val="007973F7"/>
    <w:rsid w:val="007A31C3"/>
    <w:rsid w:val="007A564F"/>
    <w:rsid w:val="007A7D5F"/>
    <w:rsid w:val="007B31F7"/>
    <w:rsid w:val="007B3605"/>
    <w:rsid w:val="007B3DB7"/>
    <w:rsid w:val="007C01A9"/>
    <w:rsid w:val="007C26C8"/>
    <w:rsid w:val="007C6C2C"/>
    <w:rsid w:val="007C7B3A"/>
    <w:rsid w:val="007D089F"/>
    <w:rsid w:val="007D22CB"/>
    <w:rsid w:val="007D3576"/>
    <w:rsid w:val="007D4854"/>
    <w:rsid w:val="007D4D3A"/>
    <w:rsid w:val="007D71D4"/>
    <w:rsid w:val="007D7331"/>
    <w:rsid w:val="007E053B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1F06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405F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4DAF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2BB5"/>
    <w:rsid w:val="00A02D92"/>
    <w:rsid w:val="00A03A46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82D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C797E"/>
    <w:rsid w:val="00AD11E9"/>
    <w:rsid w:val="00AD36C3"/>
    <w:rsid w:val="00AD453D"/>
    <w:rsid w:val="00AD4BB4"/>
    <w:rsid w:val="00AD71F3"/>
    <w:rsid w:val="00AE0AD2"/>
    <w:rsid w:val="00AE5728"/>
    <w:rsid w:val="00AE61EA"/>
    <w:rsid w:val="00AE7709"/>
    <w:rsid w:val="00AF0E3B"/>
    <w:rsid w:val="00AF1140"/>
    <w:rsid w:val="00AF155E"/>
    <w:rsid w:val="00AF27CD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4ED6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E7570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716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1E35"/>
    <w:rsid w:val="00CB2AED"/>
    <w:rsid w:val="00CB40EA"/>
    <w:rsid w:val="00CB4A60"/>
    <w:rsid w:val="00CB5AD6"/>
    <w:rsid w:val="00CB6B40"/>
    <w:rsid w:val="00CC0681"/>
    <w:rsid w:val="00CC1261"/>
    <w:rsid w:val="00CC2758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1A9D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6089"/>
    <w:rsid w:val="00D77909"/>
    <w:rsid w:val="00D82455"/>
    <w:rsid w:val="00D836C3"/>
    <w:rsid w:val="00D838E2"/>
    <w:rsid w:val="00D8517C"/>
    <w:rsid w:val="00D870EA"/>
    <w:rsid w:val="00D874E8"/>
    <w:rsid w:val="00D87B33"/>
    <w:rsid w:val="00D87BB9"/>
    <w:rsid w:val="00D87E6F"/>
    <w:rsid w:val="00D92637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4531A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04D"/>
    <w:rsid w:val="00EE5B6D"/>
    <w:rsid w:val="00EE7E2A"/>
    <w:rsid w:val="00EE7FC6"/>
    <w:rsid w:val="00EF1628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33D87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5F21"/>
    <w:rsid w:val="00FD666F"/>
    <w:rsid w:val="00FD7525"/>
    <w:rsid w:val="00FE108B"/>
    <w:rsid w:val="00FE26B4"/>
    <w:rsid w:val="00FE4530"/>
    <w:rsid w:val="00FE6884"/>
    <w:rsid w:val="00FF05B8"/>
    <w:rsid w:val="00FF09F9"/>
    <w:rsid w:val="00FF2FA5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87B0A"/>
    <w:pPr>
      <w:tabs>
        <w:tab w:val="left" w:pos="720"/>
        <w:tab w:val="left" w:pos="1080"/>
      </w:tabs>
      <w:ind w:left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78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87B0A"/>
    <w:pPr>
      <w:tabs>
        <w:tab w:val="left" w:pos="1080"/>
        <w:tab w:val="left" w:pos="1260"/>
      </w:tabs>
      <w:ind w:left="12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CA"/>
    <w:rPr>
      <w:sz w:val="24"/>
    </w:rPr>
  </w:style>
  <w:style w:type="character" w:styleId="Numerstrony">
    <w:name w:val="page number"/>
    <w:basedOn w:val="Domylnaczcionkaakapitu"/>
    <w:uiPriority w:val="99"/>
    <w:rsid w:val="00387B0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87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84"/>
    <w:rPr>
      <w:sz w:val="24"/>
      <w:szCs w:val="24"/>
    </w:r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066DE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5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4"/>
    <w:rPr>
      <w:sz w:val="0"/>
      <w:szCs w:val="0"/>
    </w:rPr>
  </w:style>
  <w:style w:type="paragraph" w:customStyle="1" w:styleId="kropki">
    <w:name w:val="kropki"/>
    <w:basedOn w:val="Normalny"/>
    <w:uiPriority w:val="99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uiPriority w:val="99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C798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7784"/>
    <w:rPr>
      <w:sz w:val="0"/>
      <w:szCs w:val="0"/>
    </w:rPr>
  </w:style>
  <w:style w:type="paragraph" w:customStyle="1" w:styleId="Standardowy0">
    <w:name w:val="Standardowy.+"/>
    <w:uiPriority w:val="99"/>
    <w:rsid w:val="005C3382"/>
    <w:pPr>
      <w:autoSpaceDE w:val="0"/>
      <w:autoSpaceDN w:val="0"/>
    </w:pPr>
    <w:rPr>
      <w:rFonts w:ascii="Arial" w:hAnsi="Arial" w:cs="Arial"/>
      <w:sz w:val="20"/>
      <w:szCs w:val="24"/>
    </w:rPr>
  </w:style>
  <w:style w:type="paragraph" w:customStyle="1" w:styleId="Default">
    <w:name w:val="Default"/>
    <w:uiPriority w:val="99"/>
    <w:rsid w:val="00B30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uiPriority w:val="99"/>
    <w:rsid w:val="00770547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rsid w:val="00BA3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3BB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3BBE"/>
    <w:rPr>
      <w:rFonts w:cs="Times New Roman"/>
      <w:b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56D2"/>
    <w:rPr>
      <w:sz w:val="16"/>
      <w:lang w:eastAsia="ar-SA" w:bidi="ar-SA"/>
    </w:rPr>
  </w:style>
  <w:style w:type="character" w:styleId="UyteHipercze">
    <w:name w:val="FollowedHyperlink"/>
    <w:basedOn w:val="Domylnaczcionkaakapitu"/>
    <w:uiPriority w:val="99"/>
    <w:rsid w:val="007A564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87B0A"/>
    <w:pPr>
      <w:tabs>
        <w:tab w:val="left" w:pos="720"/>
        <w:tab w:val="left" w:pos="1080"/>
      </w:tabs>
      <w:ind w:left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78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87B0A"/>
    <w:pPr>
      <w:tabs>
        <w:tab w:val="left" w:pos="1080"/>
        <w:tab w:val="left" w:pos="1260"/>
      </w:tabs>
      <w:ind w:left="12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CA"/>
    <w:rPr>
      <w:sz w:val="24"/>
    </w:rPr>
  </w:style>
  <w:style w:type="character" w:styleId="Numerstrony">
    <w:name w:val="page number"/>
    <w:basedOn w:val="Domylnaczcionkaakapitu"/>
    <w:uiPriority w:val="99"/>
    <w:rsid w:val="00387B0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87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84"/>
    <w:rPr>
      <w:sz w:val="24"/>
      <w:szCs w:val="24"/>
    </w:r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066DE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5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4"/>
    <w:rPr>
      <w:sz w:val="0"/>
      <w:szCs w:val="0"/>
    </w:rPr>
  </w:style>
  <w:style w:type="paragraph" w:customStyle="1" w:styleId="kropki">
    <w:name w:val="kropki"/>
    <w:basedOn w:val="Normalny"/>
    <w:uiPriority w:val="99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uiPriority w:val="99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C798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7784"/>
    <w:rPr>
      <w:sz w:val="0"/>
      <w:szCs w:val="0"/>
    </w:rPr>
  </w:style>
  <w:style w:type="paragraph" w:customStyle="1" w:styleId="Standardowy0">
    <w:name w:val="Standardowy.+"/>
    <w:uiPriority w:val="99"/>
    <w:rsid w:val="005C3382"/>
    <w:pPr>
      <w:autoSpaceDE w:val="0"/>
      <w:autoSpaceDN w:val="0"/>
    </w:pPr>
    <w:rPr>
      <w:rFonts w:ascii="Arial" w:hAnsi="Arial" w:cs="Arial"/>
      <w:sz w:val="20"/>
      <w:szCs w:val="24"/>
    </w:rPr>
  </w:style>
  <w:style w:type="paragraph" w:customStyle="1" w:styleId="Default">
    <w:name w:val="Default"/>
    <w:uiPriority w:val="99"/>
    <w:rsid w:val="00B30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uiPriority w:val="99"/>
    <w:rsid w:val="00770547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rsid w:val="00BA3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3BB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3BBE"/>
    <w:rPr>
      <w:rFonts w:cs="Times New Roman"/>
      <w:b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56D2"/>
    <w:rPr>
      <w:sz w:val="16"/>
      <w:lang w:eastAsia="ar-SA" w:bidi="ar-SA"/>
    </w:rPr>
  </w:style>
  <w:style w:type="character" w:styleId="UyteHipercze">
    <w:name w:val="FollowedHyperlink"/>
    <w:basedOn w:val="Domylnaczcionkaakapitu"/>
    <w:uiPriority w:val="99"/>
    <w:rsid w:val="007A56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Iwona Buks</cp:lastModifiedBy>
  <cp:revision>27</cp:revision>
  <cp:lastPrinted>2017-02-14T10:56:00Z</cp:lastPrinted>
  <dcterms:created xsi:type="dcterms:W3CDTF">2017-02-22T09:47:00Z</dcterms:created>
  <dcterms:modified xsi:type="dcterms:W3CDTF">2018-01-08T10:54:00Z</dcterms:modified>
</cp:coreProperties>
</file>