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30" w:rsidRPr="006E67F9" w:rsidRDefault="006E67F9" w:rsidP="0050191F">
      <w:pPr>
        <w:tabs>
          <w:tab w:val="center" w:pos="4540"/>
          <w:tab w:val="right" w:pos="9081"/>
        </w:tabs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Projekt umowy</w:t>
      </w:r>
    </w:p>
    <w:p w:rsidR="001C1F30" w:rsidRPr="006E67F9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</w:p>
    <w:p w:rsidR="001C1F30" w:rsidRPr="006E67F9" w:rsidRDefault="001C1F30" w:rsidP="00B45E4B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  <w:r w:rsidRPr="006E67F9">
        <w:rPr>
          <w:sz w:val="22"/>
          <w:szCs w:val="22"/>
        </w:rPr>
        <w:t xml:space="preserve">Umowa zawarta w </w:t>
      </w:r>
      <w:r w:rsidRPr="006E67F9">
        <w:rPr>
          <w:b/>
          <w:sz w:val="22"/>
          <w:szCs w:val="22"/>
        </w:rPr>
        <w:t>dniu …………………. 201</w:t>
      </w:r>
      <w:r w:rsidR="00A82D18" w:rsidRPr="006E67F9">
        <w:rPr>
          <w:b/>
          <w:sz w:val="22"/>
          <w:szCs w:val="22"/>
        </w:rPr>
        <w:t>7</w:t>
      </w:r>
      <w:r w:rsidRPr="006E67F9">
        <w:rPr>
          <w:b/>
          <w:sz w:val="22"/>
          <w:szCs w:val="22"/>
        </w:rPr>
        <w:t xml:space="preserve"> r</w:t>
      </w:r>
      <w:r w:rsidRPr="006E67F9">
        <w:rPr>
          <w:sz w:val="22"/>
          <w:szCs w:val="22"/>
        </w:rPr>
        <w:t>. w Warszawie</w:t>
      </w:r>
    </w:p>
    <w:p w:rsidR="001C1F30" w:rsidRPr="006E67F9" w:rsidRDefault="001C1F30" w:rsidP="00272EF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w wyniku przeprowadzonego zapytania ofertowego</w:t>
      </w:r>
    </w:p>
    <w:p w:rsidR="001C1F30" w:rsidRPr="006E67F9" w:rsidRDefault="001C1F30" w:rsidP="00344DB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pomiędzy:</w:t>
      </w:r>
    </w:p>
    <w:p w:rsidR="001C1F30" w:rsidRPr="006E67F9" w:rsidRDefault="001C1F30" w:rsidP="00715F01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</w:p>
    <w:p w:rsidR="001C1F30" w:rsidRPr="006E67F9" w:rsidRDefault="001C1F30" w:rsidP="0050191F">
      <w:pPr>
        <w:jc w:val="both"/>
        <w:rPr>
          <w:sz w:val="22"/>
          <w:szCs w:val="22"/>
        </w:rPr>
      </w:pPr>
      <w:r w:rsidRPr="006E67F9">
        <w:rPr>
          <w:b/>
          <w:sz w:val="22"/>
          <w:szCs w:val="22"/>
        </w:rPr>
        <w:t>Fundacją Rozwoju Systemu Edukacji</w:t>
      </w:r>
      <w:r w:rsidRPr="006E67F9">
        <w:rPr>
          <w:sz w:val="22"/>
          <w:szCs w:val="22"/>
        </w:rPr>
        <w:t xml:space="preserve"> z siedzibą w Warszawie 0</w:t>
      </w:r>
      <w:r w:rsidR="006E67F9" w:rsidRPr="006E67F9">
        <w:rPr>
          <w:sz w:val="22"/>
          <w:szCs w:val="22"/>
        </w:rPr>
        <w:t>2</w:t>
      </w:r>
      <w:r w:rsidRPr="006E67F9">
        <w:rPr>
          <w:sz w:val="22"/>
          <w:szCs w:val="22"/>
        </w:rPr>
        <w:t>-</w:t>
      </w:r>
      <w:r w:rsidR="006E67F9" w:rsidRPr="006E67F9">
        <w:rPr>
          <w:sz w:val="22"/>
          <w:szCs w:val="22"/>
        </w:rPr>
        <w:t>305</w:t>
      </w:r>
      <w:r w:rsidRPr="006E67F9">
        <w:rPr>
          <w:sz w:val="22"/>
          <w:szCs w:val="22"/>
        </w:rPr>
        <w:t xml:space="preserve"> przy </w:t>
      </w:r>
      <w:r w:rsidRPr="006E67F9">
        <w:rPr>
          <w:sz w:val="22"/>
          <w:szCs w:val="22"/>
        </w:rPr>
        <w:br/>
      </w:r>
      <w:r w:rsidR="006E67F9" w:rsidRPr="006E67F9">
        <w:rPr>
          <w:sz w:val="22"/>
          <w:szCs w:val="22"/>
        </w:rPr>
        <w:t>Alejach Jerozolimskich 142A</w:t>
      </w:r>
      <w:r w:rsidRPr="006E67F9">
        <w:rPr>
          <w:sz w:val="22"/>
          <w:szCs w:val="22"/>
        </w:rPr>
        <w:t>, posiadającą NIP 526-10-00-645, REGON 010393032, zarej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strowaną w Sądzie Rejonowym dla m.st. Warszawy XII Wydział Gospodarczy Krajowego Rejestru Sądowego pod numerem 24777, </w:t>
      </w:r>
    </w:p>
    <w:p w:rsidR="001C1F30" w:rsidRPr="006E67F9" w:rsidRDefault="001C1F30" w:rsidP="0050191F">
      <w:pPr>
        <w:tabs>
          <w:tab w:val="left" w:pos="2410"/>
        </w:tabs>
        <w:suppressAutoHyphens/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reprezentowaną przez: </w:t>
      </w:r>
      <w:r w:rsidR="006E67F9" w:rsidRPr="006E67F9">
        <w:rPr>
          <w:sz w:val="22"/>
          <w:szCs w:val="22"/>
        </w:rPr>
        <w:t>……………………………………</w:t>
      </w:r>
    </w:p>
    <w:p w:rsidR="001C1F30" w:rsidRPr="006E67F9" w:rsidRDefault="001C1F30" w:rsidP="0050191F">
      <w:pPr>
        <w:tabs>
          <w:tab w:val="left" w:pos="2410"/>
        </w:tabs>
        <w:suppressAutoHyphens/>
        <w:jc w:val="both"/>
        <w:rPr>
          <w:b/>
          <w:sz w:val="22"/>
          <w:szCs w:val="22"/>
        </w:rPr>
      </w:pPr>
      <w:r w:rsidRPr="006E67F9">
        <w:rPr>
          <w:sz w:val="22"/>
          <w:szCs w:val="22"/>
        </w:rPr>
        <w:t>zwaną dalej</w:t>
      </w:r>
      <w:r w:rsidRPr="006E67F9">
        <w:rPr>
          <w:b/>
          <w:sz w:val="22"/>
          <w:szCs w:val="22"/>
        </w:rPr>
        <w:t xml:space="preserve"> Zamawiającym</w:t>
      </w:r>
    </w:p>
    <w:p w:rsidR="001C1F30" w:rsidRPr="006E67F9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6E67F9">
        <w:rPr>
          <w:sz w:val="22"/>
          <w:szCs w:val="22"/>
        </w:rPr>
        <w:t>oraz</w:t>
      </w:r>
    </w:p>
    <w:p w:rsidR="001C1F30" w:rsidRPr="006E67F9" w:rsidRDefault="001C1F30" w:rsidP="0050191F">
      <w:pPr>
        <w:tabs>
          <w:tab w:val="left" w:pos="2410"/>
        </w:tabs>
        <w:suppressAutoHyphens/>
        <w:jc w:val="center"/>
        <w:rPr>
          <w:sz w:val="22"/>
          <w:szCs w:val="22"/>
        </w:rPr>
      </w:pPr>
      <w:r w:rsidRPr="006E67F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1F30" w:rsidRPr="006E67F9" w:rsidRDefault="001C1F30" w:rsidP="00715F01">
      <w:pPr>
        <w:jc w:val="both"/>
        <w:rPr>
          <w:sz w:val="22"/>
          <w:szCs w:val="22"/>
        </w:rPr>
      </w:pPr>
    </w:p>
    <w:p w:rsidR="001C1F30" w:rsidRPr="006E67F9" w:rsidRDefault="001C1F30" w:rsidP="0050191F">
      <w:pPr>
        <w:spacing w:after="120"/>
        <w:jc w:val="center"/>
        <w:rPr>
          <w:iCs/>
          <w:sz w:val="22"/>
          <w:szCs w:val="22"/>
        </w:rPr>
      </w:pPr>
      <w:r w:rsidRPr="006E67F9">
        <w:rPr>
          <w:iCs/>
          <w:sz w:val="22"/>
          <w:szCs w:val="22"/>
        </w:rPr>
        <w:t>o następującej treści:</w:t>
      </w:r>
    </w:p>
    <w:p w:rsidR="001C1F30" w:rsidRPr="006E67F9" w:rsidRDefault="001C1F30" w:rsidP="00776E77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1.</w:t>
      </w: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Przedmiot Umowy</w:t>
      </w:r>
    </w:p>
    <w:p w:rsidR="001C1F30" w:rsidRPr="006E67F9" w:rsidRDefault="001C1F30" w:rsidP="006E13E9">
      <w:pPr>
        <w:jc w:val="both"/>
        <w:rPr>
          <w:sz w:val="22"/>
          <w:szCs w:val="22"/>
          <w:lang w:eastAsia="en-US"/>
        </w:rPr>
      </w:pPr>
      <w:r w:rsidRPr="006E67F9">
        <w:rPr>
          <w:sz w:val="22"/>
          <w:szCs w:val="22"/>
        </w:rPr>
        <w:t>1. Wykonawca przyjmuje do wykonania usługę polegającą na kompleksow</w:t>
      </w:r>
      <w:r w:rsidR="006D350E" w:rsidRPr="006E67F9">
        <w:rPr>
          <w:sz w:val="22"/>
          <w:szCs w:val="22"/>
        </w:rPr>
        <w:t>ej</w:t>
      </w:r>
      <w:r w:rsidRPr="006E67F9">
        <w:rPr>
          <w:sz w:val="22"/>
          <w:szCs w:val="22"/>
        </w:rPr>
        <w:t xml:space="preserve"> organizacj</w:t>
      </w:r>
      <w:r w:rsidR="006D350E" w:rsidRPr="006E67F9">
        <w:rPr>
          <w:sz w:val="22"/>
          <w:szCs w:val="22"/>
        </w:rPr>
        <w:t>i</w:t>
      </w:r>
      <w:r w:rsidR="006B06AC" w:rsidRPr="006E67F9">
        <w:rPr>
          <w:sz w:val="22"/>
          <w:szCs w:val="22"/>
        </w:rPr>
        <w:t xml:space="preserve"> debaty ok</w:t>
      </w:r>
      <w:r w:rsidR="006B06AC" w:rsidRPr="006E67F9">
        <w:rPr>
          <w:sz w:val="22"/>
          <w:szCs w:val="22"/>
        </w:rPr>
        <w:t>s</w:t>
      </w:r>
      <w:r w:rsidR="006B06AC" w:rsidRPr="006E67F9">
        <w:rPr>
          <w:sz w:val="22"/>
          <w:szCs w:val="22"/>
        </w:rPr>
        <w:t xml:space="preserve">fordzkiej która będzie stanowiła część programu konferencji organizowanej z okazji </w:t>
      </w:r>
      <w:r w:rsidR="006B06AC" w:rsidRPr="006E67F9">
        <w:rPr>
          <w:sz w:val="22"/>
          <w:szCs w:val="22"/>
        </w:rPr>
        <w:t>30</w:t>
      </w:r>
      <w:r w:rsidR="006E67F9" w:rsidRPr="006E67F9">
        <w:rPr>
          <w:sz w:val="22"/>
          <w:szCs w:val="22"/>
        </w:rPr>
        <w:t>-</w:t>
      </w:r>
      <w:r w:rsidR="006B06AC" w:rsidRPr="006E67F9">
        <w:rPr>
          <w:sz w:val="22"/>
          <w:szCs w:val="22"/>
        </w:rPr>
        <w:t xml:space="preserve">lecia </w:t>
      </w:r>
      <w:r w:rsidR="006B06AC" w:rsidRPr="006E67F9">
        <w:rPr>
          <w:sz w:val="22"/>
          <w:szCs w:val="22"/>
        </w:rPr>
        <w:t>progr</w:t>
      </w:r>
      <w:r w:rsidR="006B06AC" w:rsidRPr="006E67F9">
        <w:rPr>
          <w:sz w:val="22"/>
          <w:szCs w:val="22"/>
        </w:rPr>
        <w:t>a</w:t>
      </w:r>
      <w:r w:rsidR="006B06AC" w:rsidRPr="006E67F9">
        <w:rPr>
          <w:sz w:val="22"/>
          <w:szCs w:val="22"/>
        </w:rPr>
        <w:t>mu Erasmus+ 24 listopada 2017</w:t>
      </w:r>
      <w:r w:rsidR="006E67F9" w:rsidRPr="006E67F9">
        <w:rPr>
          <w:sz w:val="22"/>
          <w:szCs w:val="22"/>
        </w:rPr>
        <w:t xml:space="preserve"> r.</w:t>
      </w:r>
      <w:r w:rsidR="006B06AC" w:rsidRPr="006E67F9">
        <w:rPr>
          <w:sz w:val="22"/>
          <w:szCs w:val="22"/>
        </w:rPr>
        <w:t xml:space="preserve"> w Warszawie</w:t>
      </w:r>
      <w:r w:rsidRPr="006E67F9">
        <w:rPr>
          <w:sz w:val="22"/>
          <w:szCs w:val="22"/>
        </w:rPr>
        <w:t>.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Usługa zostanie wykonana przez Wykonawcę na warunkach określonych w Zapytaniu Ofertowym</w:t>
      </w:r>
      <w:r w:rsidR="006E67F9" w:rsidRPr="006E67F9">
        <w:rPr>
          <w:sz w:val="22"/>
          <w:szCs w:val="22"/>
        </w:rPr>
        <w:t xml:space="preserve"> stanowiącym Załącznik nr 1 do Umowy</w:t>
      </w:r>
      <w:r w:rsidRPr="006E67F9">
        <w:rPr>
          <w:sz w:val="22"/>
          <w:szCs w:val="22"/>
        </w:rPr>
        <w:t xml:space="preserve"> oraz zgodnie z Ofertą Wykonawcy st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 xml:space="preserve">nowiącą Załącznik nr 2 do Umowy.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2.</w:t>
      </w: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Termin realizacji</w:t>
      </w:r>
    </w:p>
    <w:p w:rsidR="001C1F30" w:rsidRPr="006E67F9" w:rsidRDefault="001C1F30" w:rsidP="000839FA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1.Umowa realizowana będzie od dnia jej podpisania do dnia </w:t>
      </w:r>
      <w:r w:rsidR="006B06AC" w:rsidRPr="006E67F9">
        <w:rPr>
          <w:sz w:val="22"/>
          <w:szCs w:val="22"/>
        </w:rPr>
        <w:t xml:space="preserve"> 15 grudnia </w:t>
      </w:r>
      <w:r w:rsidR="00701C8D" w:rsidRPr="006E67F9">
        <w:rPr>
          <w:sz w:val="22"/>
          <w:szCs w:val="22"/>
        </w:rPr>
        <w:t>2017 r.</w:t>
      </w:r>
    </w:p>
    <w:p w:rsidR="001C1F30" w:rsidRPr="006E67F9" w:rsidRDefault="001C1F30" w:rsidP="007221AE">
      <w:pPr>
        <w:rPr>
          <w:sz w:val="22"/>
          <w:szCs w:val="22"/>
        </w:rPr>
      </w:pP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3.</w:t>
      </w: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Obowiązki Wykonawcy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1.Wykonawca zobowiązuje się: </w:t>
      </w:r>
    </w:p>
    <w:p w:rsidR="001C1F30" w:rsidRPr="006E67F9" w:rsidRDefault="001C1F30" w:rsidP="00B97618">
      <w:pPr>
        <w:numPr>
          <w:ilvl w:val="0"/>
          <w:numId w:val="9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wykonać usługę i wszelkie prace z nią związane, zgodnie z postanowieniami Umowy, opisem przedmiotu zamówienia, ofertą i obowiązującym prawem; </w:t>
      </w:r>
    </w:p>
    <w:p w:rsidR="001C1F30" w:rsidRPr="006E67F9" w:rsidRDefault="001C1F30" w:rsidP="00822E27">
      <w:pPr>
        <w:numPr>
          <w:ilvl w:val="0"/>
          <w:numId w:val="9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niezwłocznie informować Zamawiającego o trudnościach w realizacji usługi lub okoliczn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t xml:space="preserve">ściach, które mogą spowodować takie trudności w przyszłości. 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2.Wykonawca ponosi pełną odpowiedzialność za: </w:t>
      </w:r>
    </w:p>
    <w:p w:rsidR="001C1F30" w:rsidRPr="006E67F9" w:rsidRDefault="001C1F30" w:rsidP="00B97618">
      <w:pPr>
        <w:numPr>
          <w:ilvl w:val="0"/>
          <w:numId w:val="10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ogólną i techniczną kontrolę nad wykonaniem usługi;</w:t>
      </w:r>
    </w:p>
    <w:p w:rsidR="001C1F30" w:rsidRPr="006E67F9" w:rsidRDefault="001C1F30" w:rsidP="00B97618">
      <w:pPr>
        <w:numPr>
          <w:ilvl w:val="0"/>
          <w:numId w:val="10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nadzór nad zatrudnionym przez siebie personelem, oraz nad współpracującymi z W</w:t>
      </w:r>
      <w:r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>konawcą zleceniobiorcami i podwykonawcami oraz za dopełnienie wszelkich prawnych zobowiązań związanych z zatrudnieniem personelu oraz z zawarciem umów cywilnoprawnych z ww. zl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ceniobiorcami i podwykonawcami.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3.Wykonawca zapewni niezbędny personel i narzędzia do właściwego i terminowego wykonania Umowy zgodnie z wymaganiami przedstawionymi w zapytaniu ofertowym. </w:t>
      </w:r>
    </w:p>
    <w:p w:rsidR="001C1F30" w:rsidRPr="006E67F9" w:rsidRDefault="001C1F30" w:rsidP="006E13E9">
      <w:pPr>
        <w:jc w:val="center"/>
        <w:rPr>
          <w:sz w:val="22"/>
          <w:szCs w:val="22"/>
        </w:rPr>
      </w:pPr>
    </w:p>
    <w:p w:rsidR="001C1F30" w:rsidRPr="006E67F9" w:rsidRDefault="001C1F30" w:rsidP="006E13E9">
      <w:pPr>
        <w:jc w:val="center"/>
        <w:rPr>
          <w:sz w:val="22"/>
          <w:szCs w:val="22"/>
        </w:rPr>
      </w:pP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4.</w:t>
      </w: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Obowiązki Zamawiającego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 Zamawiający przekaże Wykonawcy informacje lub dokumenty będące w jego posiadaniu,  niezbę</w:t>
      </w:r>
      <w:r w:rsidRPr="006E67F9">
        <w:rPr>
          <w:sz w:val="22"/>
          <w:szCs w:val="22"/>
        </w:rPr>
        <w:t>d</w:t>
      </w:r>
      <w:r w:rsidRPr="006E67F9">
        <w:rPr>
          <w:sz w:val="22"/>
          <w:szCs w:val="22"/>
        </w:rPr>
        <w:t xml:space="preserve">ne do prawidłowej realizacji usługi.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Zamawiający będzie współpracował z Wykonawcą w zakresie swoich kompetencji w trakcie real</w:t>
      </w:r>
      <w:r w:rsidRPr="006E67F9">
        <w:rPr>
          <w:sz w:val="22"/>
          <w:szCs w:val="22"/>
        </w:rPr>
        <w:t>i</w:t>
      </w:r>
      <w:r w:rsidRPr="006E67F9">
        <w:rPr>
          <w:sz w:val="22"/>
          <w:szCs w:val="22"/>
        </w:rPr>
        <w:t xml:space="preserve">zacji usługi. 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</w:p>
    <w:p w:rsidR="001C1F30" w:rsidRPr="006E67F9" w:rsidRDefault="001C1F30" w:rsidP="00822E27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lastRenderedPageBreak/>
        <w:t>§ 5.</w:t>
      </w:r>
    </w:p>
    <w:p w:rsidR="001C1F30" w:rsidRPr="006E67F9" w:rsidRDefault="001C1F30" w:rsidP="00822E27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Kontakt z Wykonawcą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 Pracownik Zamawiającego i Wykonawca uzgodnią telefonicznie/pocztą elektroniczną ost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>teczne termin</w:t>
      </w:r>
      <w:r w:rsidR="004F564D"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 xml:space="preserve"> debat.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Osobą odpowiedzialną ze strony Wykonawcy, za kontakt z Zamawiającym i realizacje umowy jest .......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3. Osobą uprawnioną do kontaktów ze strony Zamawiającego jest </w:t>
      </w:r>
      <w:r w:rsidR="006B06AC" w:rsidRPr="006E67F9">
        <w:rPr>
          <w:sz w:val="22"/>
          <w:szCs w:val="22"/>
        </w:rPr>
        <w:t>Karolina Stopczyńska, tel. 4631 493 e-mail: kstopczynska@frse.org.pl lub Beata Skibińska, tel. 4631 249, e-mail: bsk</w:t>
      </w:r>
      <w:r w:rsidR="006B06AC" w:rsidRPr="006E67F9">
        <w:rPr>
          <w:sz w:val="22"/>
          <w:szCs w:val="22"/>
        </w:rPr>
        <w:t>i</w:t>
      </w:r>
      <w:r w:rsidR="006B06AC" w:rsidRPr="006E67F9">
        <w:rPr>
          <w:sz w:val="22"/>
          <w:szCs w:val="22"/>
        </w:rPr>
        <w:t>binska@frse.org.pl</w:t>
      </w:r>
    </w:p>
    <w:p w:rsidR="001C1F30" w:rsidRPr="006E67F9" w:rsidRDefault="001C1F30" w:rsidP="00822E27">
      <w:pPr>
        <w:tabs>
          <w:tab w:val="num" w:pos="567"/>
        </w:tabs>
        <w:jc w:val="both"/>
        <w:rPr>
          <w:sz w:val="22"/>
          <w:szCs w:val="22"/>
        </w:rPr>
      </w:pPr>
      <w:r w:rsidRPr="006E67F9">
        <w:rPr>
          <w:sz w:val="22"/>
          <w:szCs w:val="22"/>
        </w:rPr>
        <w:t>4. Zmiana osób, o których mowa w ust.2 i 3, następuje poprzez pisemne powiadomienie drugiej Str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t>ny i nie stanowi zmiany treści Umowy.</w:t>
      </w:r>
    </w:p>
    <w:p w:rsidR="001C1F30" w:rsidRPr="006E67F9" w:rsidRDefault="001C1F30" w:rsidP="00822E27">
      <w:pPr>
        <w:jc w:val="both"/>
        <w:rPr>
          <w:sz w:val="22"/>
          <w:szCs w:val="22"/>
        </w:rPr>
      </w:pPr>
    </w:p>
    <w:p w:rsidR="001C1F30" w:rsidRPr="006E67F9" w:rsidRDefault="001C1F30" w:rsidP="006E13E9">
      <w:pPr>
        <w:jc w:val="both"/>
        <w:rPr>
          <w:sz w:val="22"/>
          <w:szCs w:val="22"/>
        </w:rPr>
      </w:pPr>
    </w:p>
    <w:p w:rsidR="001C1F30" w:rsidRPr="006E67F9" w:rsidRDefault="001C1F30" w:rsidP="006E13E9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6.</w:t>
      </w:r>
    </w:p>
    <w:p w:rsidR="001C1F30" w:rsidRPr="006E67F9" w:rsidRDefault="001C1F30" w:rsidP="008863DE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Odbiór prac</w:t>
      </w:r>
    </w:p>
    <w:p w:rsidR="00A14518" w:rsidRPr="006E67F9" w:rsidRDefault="00A14518" w:rsidP="00A14518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</w:t>
      </w:r>
      <w:r w:rsidR="006B06AC" w:rsidRPr="006E67F9">
        <w:rPr>
          <w:sz w:val="22"/>
          <w:szCs w:val="22"/>
        </w:rPr>
        <w:t xml:space="preserve"> Debata odbędzie się</w:t>
      </w:r>
      <w:r w:rsidR="00836F10">
        <w:rPr>
          <w:sz w:val="22"/>
          <w:szCs w:val="22"/>
        </w:rPr>
        <w:t xml:space="preserve"> </w:t>
      </w:r>
      <w:r w:rsidR="006B06AC" w:rsidRPr="006E67F9">
        <w:rPr>
          <w:sz w:val="22"/>
          <w:szCs w:val="22"/>
        </w:rPr>
        <w:t xml:space="preserve">24 listopada 2017 r. w Warszawie </w:t>
      </w:r>
      <w:r w:rsidR="00F621F5" w:rsidRPr="006E67F9">
        <w:rPr>
          <w:sz w:val="22"/>
          <w:szCs w:val="22"/>
        </w:rPr>
        <w:t xml:space="preserve">. </w:t>
      </w:r>
    </w:p>
    <w:p w:rsidR="004F564D" w:rsidRPr="006E67F9" w:rsidRDefault="00A14518" w:rsidP="00A14518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</w:t>
      </w:r>
      <w:r w:rsidR="00F621F5" w:rsidRPr="006E67F9">
        <w:rPr>
          <w:sz w:val="22"/>
          <w:szCs w:val="22"/>
        </w:rPr>
        <w:t xml:space="preserve"> Wykonawca zobowiązuje się </w:t>
      </w:r>
      <w:r w:rsidR="004A0F2E" w:rsidRPr="006E67F9">
        <w:rPr>
          <w:sz w:val="22"/>
          <w:szCs w:val="22"/>
        </w:rPr>
        <w:t xml:space="preserve">stworzyć i </w:t>
      </w:r>
      <w:bookmarkStart w:id="0" w:name="_GoBack"/>
      <w:bookmarkEnd w:id="0"/>
      <w:r w:rsidR="004A0F2E" w:rsidRPr="006E67F9">
        <w:rPr>
          <w:sz w:val="22"/>
          <w:szCs w:val="22"/>
        </w:rPr>
        <w:t xml:space="preserve">opracować tezy w oparciu o </w:t>
      </w:r>
      <w:r w:rsidR="006B06AC" w:rsidRPr="006E67F9">
        <w:rPr>
          <w:sz w:val="22"/>
          <w:szCs w:val="22"/>
        </w:rPr>
        <w:t xml:space="preserve">zdefiniowaną </w:t>
      </w:r>
      <w:r w:rsidR="004A0F2E" w:rsidRPr="006E67F9">
        <w:rPr>
          <w:sz w:val="22"/>
          <w:szCs w:val="22"/>
        </w:rPr>
        <w:t>temat</w:t>
      </w:r>
      <w:r w:rsidR="004A0F2E" w:rsidRPr="006E67F9">
        <w:rPr>
          <w:sz w:val="22"/>
          <w:szCs w:val="22"/>
        </w:rPr>
        <w:t>y</w:t>
      </w:r>
      <w:r w:rsidR="004A0F2E" w:rsidRPr="006E67F9">
        <w:rPr>
          <w:sz w:val="22"/>
          <w:szCs w:val="22"/>
        </w:rPr>
        <w:t xml:space="preserve">kę </w:t>
      </w:r>
      <w:r w:rsidR="006B06AC" w:rsidRPr="006E67F9">
        <w:rPr>
          <w:sz w:val="22"/>
          <w:szCs w:val="22"/>
        </w:rPr>
        <w:t>debaty</w:t>
      </w:r>
      <w:r w:rsidR="004A0F2E" w:rsidRPr="006E67F9">
        <w:rPr>
          <w:sz w:val="22"/>
          <w:szCs w:val="22"/>
        </w:rPr>
        <w:t xml:space="preserve">, w tym przygotować szczegółowy opis osi sporu w debacie każdorazowo w terminie </w:t>
      </w:r>
      <w:r w:rsidR="00DC5B83" w:rsidRPr="006E67F9">
        <w:rPr>
          <w:sz w:val="22"/>
          <w:szCs w:val="22"/>
        </w:rPr>
        <w:t>1</w:t>
      </w:r>
      <w:r w:rsidR="006B06AC" w:rsidRPr="006E67F9">
        <w:rPr>
          <w:sz w:val="22"/>
          <w:szCs w:val="22"/>
        </w:rPr>
        <w:t>5</w:t>
      </w:r>
      <w:r w:rsidR="004A0F2E" w:rsidRPr="006E67F9">
        <w:rPr>
          <w:sz w:val="22"/>
          <w:szCs w:val="22"/>
        </w:rPr>
        <w:t xml:space="preserve"> dni roboczych przed ostatecznym terminem debaty.</w:t>
      </w:r>
    </w:p>
    <w:p w:rsidR="001C1F30" w:rsidRPr="006E67F9" w:rsidRDefault="00A14518" w:rsidP="008863DE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3</w:t>
      </w:r>
      <w:r w:rsidR="001C1F30" w:rsidRPr="006E67F9">
        <w:rPr>
          <w:sz w:val="22"/>
          <w:szCs w:val="22"/>
        </w:rPr>
        <w:t>. Wykonawca opracuje materiały informacyjne i szkoleniowe przeznaczone do wydruku dla uczes</w:t>
      </w:r>
      <w:r w:rsidR="001C1F30" w:rsidRPr="006E67F9">
        <w:rPr>
          <w:sz w:val="22"/>
          <w:szCs w:val="22"/>
        </w:rPr>
        <w:t>t</w:t>
      </w:r>
      <w:r w:rsidR="001C1F30" w:rsidRPr="006E67F9">
        <w:rPr>
          <w:sz w:val="22"/>
          <w:szCs w:val="22"/>
        </w:rPr>
        <w:t xml:space="preserve">ników poszczególnych wydarzeń (merytoryczny opis problematyki poruszanej w debacie) i przekaże je Zamawiającemu na </w:t>
      </w:r>
      <w:r w:rsidR="00BB4D08" w:rsidRPr="006E67F9">
        <w:rPr>
          <w:sz w:val="22"/>
          <w:szCs w:val="22"/>
        </w:rPr>
        <w:t>1</w:t>
      </w:r>
      <w:r w:rsidR="006B06AC" w:rsidRPr="006E67F9">
        <w:rPr>
          <w:sz w:val="22"/>
          <w:szCs w:val="22"/>
        </w:rPr>
        <w:t>5</w:t>
      </w:r>
      <w:r w:rsidR="001C1F30" w:rsidRPr="006E67F9">
        <w:rPr>
          <w:sz w:val="22"/>
          <w:szCs w:val="22"/>
        </w:rPr>
        <w:t xml:space="preserve"> dni roboczych przed planowanym wydarz</w:t>
      </w:r>
      <w:r w:rsidR="001C1F30" w:rsidRPr="006E67F9">
        <w:rPr>
          <w:sz w:val="22"/>
          <w:szCs w:val="22"/>
        </w:rPr>
        <w:t>e</w:t>
      </w:r>
      <w:r w:rsidR="001C1F30" w:rsidRPr="006E67F9">
        <w:rPr>
          <w:sz w:val="22"/>
          <w:szCs w:val="22"/>
        </w:rPr>
        <w:t xml:space="preserve">niem. </w:t>
      </w:r>
    </w:p>
    <w:p w:rsidR="001C1F30" w:rsidRPr="006E67F9" w:rsidRDefault="00A14518" w:rsidP="008863DE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4</w:t>
      </w:r>
      <w:r w:rsidR="001C1F30" w:rsidRPr="006E67F9">
        <w:rPr>
          <w:sz w:val="22"/>
          <w:szCs w:val="22"/>
        </w:rPr>
        <w:t>. Zamawiający może zaakceptować materiały lub wnieść do nich uwagi w terminie 2 dni roboczych od otrzymania materiałów. Wykonawca uwzględni uwagi Zamawiającego i wyda Zamawiającemu poprawione materiały uwzględniający te uwagi w terminie 2 dni roboczych liczonego od dnia ich wniesienia przez Zamawiającego.</w:t>
      </w:r>
    </w:p>
    <w:p w:rsidR="001C1F30" w:rsidRPr="006E67F9" w:rsidRDefault="00A14518" w:rsidP="008863DE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5</w:t>
      </w:r>
      <w:r w:rsidR="001C1F30" w:rsidRPr="006E67F9">
        <w:rPr>
          <w:sz w:val="22"/>
          <w:szCs w:val="22"/>
        </w:rPr>
        <w:t xml:space="preserve">. W razie nie wniesienia uwag przez Zamawiającego w terminie 2 dni roboczych od dnia wydania materiałów, Strony uznają, iż Zamawiający zaakceptował materiały. </w:t>
      </w:r>
    </w:p>
    <w:p w:rsidR="001C1F30" w:rsidRPr="006E67F9" w:rsidRDefault="00A14518" w:rsidP="008863DE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6</w:t>
      </w:r>
      <w:r w:rsidR="001C1F30" w:rsidRPr="006E67F9">
        <w:rPr>
          <w:sz w:val="22"/>
          <w:szCs w:val="22"/>
        </w:rPr>
        <w:t xml:space="preserve">. Wykonawca przekaże raport podsumowujący debatę, </w:t>
      </w:r>
      <w:proofErr w:type="spellStart"/>
      <w:r w:rsidR="001C1F30" w:rsidRPr="006E67F9">
        <w:rPr>
          <w:sz w:val="22"/>
          <w:szCs w:val="22"/>
        </w:rPr>
        <w:t>scenogram</w:t>
      </w:r>
      <w:proofErr w:type="spellEnd"/>
      <w:r w:rsidR="001C1F30" w:rsidRPr="006E67F9">
        <w:rPr>
          <w:sz w:val="22"/>
          <w:szCs w:val="22"/>
        </w:rPr>
        <w:t xml:space="preserve"> debaty oraz krótki spot z debaty każdorazowo w terminie </w:t>
      </w:r>
      <w:r w:rsidR="00DC5B83" w:rsidRPr="006E67F9">
        <w:rPr>
          <w:sz w:val="22"/>
          <w:szCs w:val="22"/>
        </w:rPr>
        <w:t>14</w:t>
      </w:r>
      <w:r w:rsidR="001C1F30" w:rsidRPr="006E67F9">
        <w:rPr>
          <w:sz w:val="22"/>
          <w:szCs w:val="22"/>
        </w:rPr>
        <w:t xml:space="preserve"> dni </w:t>
      </w:r>
      <w:r w:rsidR="00DC5B83" w:rsidRPr="006E67F9">
        <w:rPr>
          <w:sz w:val="22"/>
          <w:szCs w:val="22"/>
        </w:rPr>
        <w:t xml:space="preserve">kalendarzowych </w:t>
      </w:r>
      <w:r w:rsidR="001C1F30" w:rsidRPr="006E67F9">
        <w:rPr>
          <w:sz w:val="22"/>
          <w:szCs w:val="22"/>
        </w:rPr>
        <w:t xml:space="preserve">po zakończonej debacie. </w:t>
      </w:r>
    </w:p>
    <w:p w:rsidR="001C1F30" w:rsidRPr="006E67F9" w:rsidRDefault="00A14518" w:rsidP="00033140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7</w:t>
      </w:r>
      <w:r w:rsidR="001C1F30" w:rsidRPr="006E67F9">
        <w:rPr>
          <w:sz w:val="22"/>
          <w:szCs w:val="22"/>
        </w:rPr>
        <w:t xml:space="preserve">. Wykonawca dostarczy Zamawiającemu raport podsumowujący debatę, </w:t>
      </w:r>
      <w:proofErr w:type="spellStart"/>
      <w:r w:rsidR="001C1F30" w:rsidRPr="006E67F9">
        <w:rPr>
          <w:sz w:val="22"/>
          <w:szCs w:val="22"/>
        </w:rPr>
        <w:t>scenogram</w:t>
      </w:r>
      <w:proofErr w:type="spellEnd"/>
      <w:r w:rsidR="001C1F30" w:rsidRPr="006E67F9">
        <w:rPr>
          <w:sz w:val="22"/>
          <w:szCs w:val="22"/>
        </w:rPr>
        <w:t xml:space="preserve"> debaty oraz krótki spot z debaty  w wersji elektronicznej (CD/DVD/pendrive oraz za pośrednictwem poczty ele</w:t>
      </w:r>
      <w:r w:rsidR="001C1F30" w:rsidRPr="006E67F9">
        <w:rPr>
          <w:sz w:val="22"/>
          <w:szCs w:val="22"/>
        </w:rPr>
        <w:t>k</w:t>
      </w:r>
      <w:r w:rsidR="001C1F30" w:rsidRPr="006E67F9">
        <w:rPr>
          <w:sz w:val="22"/>
          <w:szCs w:val="22"/>
        </w:rPr>
        <w:t>tronicznej na adres</w:t>
      </w:r>
      <w:r w:rsidR="001C1F30" w:rsidRPr="006E67F9">
        <w:rPr>
          <w:sz w:val="22"/>
          <w:szCs w:val="22"/>
        </w:rPr>
        <w:t>:</w:t>
      </w:r>
      <w:r w:rsidR="006B06AC" w:rsidRPr="006E67F9">
        <w:rPr>
          <w:rStyle w:val="Hipercze"/>
          <w:sz w:val="22"/>
          <w:szCs w:val="22"/>
        </w:rPr>
        <w:t xml:space="preserve"> kstopczynska@frse.org.pl</w:t>
      </w:r>
      <w:r w:rsidR="001C1F30" w:rsidRPr="006E67F9">
        <w:rPr>
          <w:sz w:val="22"/>
          <w:szCs w:val="22"/>
        </w:rPr>
        <w:t xml:space="preserve">. </w:t>
      </w:r>
    </w:p>
    <w:p w:rsidR="001C1F30" w:rsidRPr="006E67F9" w:rsidRDefault="00A14518" w:rsidP="00033140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8</w:t>
      </w:r>
      <w:r w:rsidR="001C1F30" w:rsidRPr="006E67F9">
        <w:rPr>
          <w:sz w:val="22"/>
          <w:szCs w:val="22"/>
        </w:rPr>
        <w:t xml:space="preserve">. Raport podsumowujący oraz </w:t>
      </w:r>
      <w:proofErr w:type="spellStart"/>
      <w:r w:rsidR="001C1F30" w:rsidRPr="006E67F9">
        <w:rPr>
          <w:sz w:val="22"/>
          <w:szCs w:val="22"/>
        </w:rPr>
        <w:t>scenogram</w:t>
      </w:r>
      <w:proofErr w:type="spellEnd"/>
      <w:r w:rsidR="001C1F30" w:rsidRPr="006E67F9">
        <w:rPr>
          <w:sz w:val="22"/>
          <w:szCs w:val="22"/>
        </w:rPr>
        <w:t xml:space="preserve"> debaty zostaną dostarczone w formacie </w:t>
      </w:r>
      <w:proofErr w:type="spellStart"/>
      <w:r w:rsidR="001C1F30" w:rsidRPr="006E67F9">
        <w:rPr>
          <w:sz w:val="22"/>
          <w:szCs w:val="22"/>
        </w:rPr>
        <w:t>doc</w:t>
      </w:r>
      <w:proofErr w:type="spellEnd"/>
      <w:r w:rsidR="001C1F30" w:rsidRPr="006E67F9">
        <w:rPr>
          <w:sz w:val="22"/>
          <w:szCs w:val="22"/>
        </w:rPr>
        <w:t xml:space="preserve"> lub </w:t>
      </w:r>
      <w:proofErr w:type="spellStart"/>
      <w:r w:rsidR="001C1F30" w:rsidRPr="006E67F9">
        <w:rPr>
          <w:sz w:val="22"/>
          <w:szCs w:val="22"/>
        </w:rPr>
        <w:t>docx</w:t>
      </w:r>
      <w:proofErr w:type="spellEnd"/>
      <w:r w:rsidR="001C1F30" w:rsidRPr="006E67F9">
        <w:rPr>
          <w:sz w:val="22"/>
          <w:szCs w:val="22"/>
        </w:rPr>
        <w:t xml:space="preserve"> oraz PDF) oraz w wersji papierowej (trwale zszyte lub zbindowane, wydruk w kolorze) w liczbie dwóch egzemplarzy, natomiast spot z debaty w formacie </w:t>
      </w:r>
      <w:r w:rsidR="00FF529A" w:rsidRPr="006E67F9">
        <w:rPr>
          <w:sz w:val="22"/>
          <w:szCs w:val="22"/>
        </w:rPr>
        <w:t>plików DVD i mpeg4 (format Full HD-min. 1980x1980).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 </w:t>
      </w:r>
    </w:p>
    <w:p w:rsidR="001C1F30" w:rsidRPr="006E67F9" w:rsidRDefault="001C1F30" w:rsidP="005A2AEF">
      <w:pPr>
        <w:jc w:val="center"/>
        <w:rPr>
          <w:sz w:val="22"/>
          <w:szCs w:val="22"/>
        </w:rPr>
      </w:pPr>
    </w:p>
    <w:p w:rsidR="001C1F30" w:rsidRPr="006E67F9" w:rsidRDefault="001C1F30" w:rsidP="005A2AEF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7.</w:t>
      </w:r>
    </w:p>
    <w:p w:rsidR="001C1F30" w:rsidRPr="006E67F9" w:rsidRDefault="001C1F30" w:rsidP="00D05FD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Prawa autorskie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 Wykonawca odpowiada za naruszenie dóbr osobistych lub praw autorskich i pokrewnych osób trz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>cich, spowodowanych w trakcie lub w wyniku realizacji usługi lub dysponowania przez Zamawiając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>go materiałami, a w przypadku skierowania z tego tytułu roszczeń przeciwko Zamawiającemu, Wyk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t>nawca zobowiązuje się do całkowitego zaspokojenia roszczeń osób trzecich oraz do zwolnienia Z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 xml:space="preserve">mawiającego z obowiązku świadczenia z tego tytułu, a także zwrotu wynagrodzenia Zamawiającemu oraz poniesionych z tego tytułu kosztów i utraconych korzyści.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Wykonawca przenosi na Zamawiającego autorskie prawa majątkowe do powstałych w trakcie real</w:t>
      </w:r>
      <w:r w:rsidRPr="006E67F9">
        <w:rPr>
          <w:sz w:val="22"/>
          <w:szCs w:val="22"/>
        </w:rPr>
        <w:t>i</w:t>
      </w:r>
      <w:r w:rsidRPr="006E67F9">
        <w:rPr>
          <w:sz w:val="22"/>
          <w:szCs w:val="22"/>
        </w:rPr>
        <w:t>zacji Umowy materiałów, na polach eksploatacyjnych obejmujących w szcz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gólności: </w:t>
      </w:r>
    </w:p>
    <w:p w:rsidR="001C1F30" w:rsidRPr="006E67F9" w:rsidRDefault="001C1F30" w:rsidP="009548FE">
      <w:pPr>
        <w:numPr>
          <w:ilvl w:val="0"/>
          <w:numId w:val="13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utrwalanie i zwielokrotnianie utworu - wytwarzanie określoną techniką egzemplarzy  utworu, w tym techniką drukarską, reprograficzną, zapisu magnetycznego oraz techn</w:t>
      </w:r>
      <w:r w:rsidRPr="006E67F9">
        <w:rPr>
          <w:sz w:val="22"/>
          <w:szCs w:val="22"/>
        </w:rPr>
        <w:t>i</w:t>
      </w:r>
      <w:r w:rsidRPr="006E67F9">
        <w:rPr>
          <w:sz w:val="22"/>
          <w:szCs w:val="22"/>
        </w:rPr>
        <w:t xml:space="preserve">ką cyfrową; </w:t>
      </w:r>
    </w:p>
    <w:p w:rsidR="001C1F30" w:rsidRPr="006E67F9" w:rsidRDefault="001C1F30" w:rsidP="009548FE">
      <w:pPr>
        <w:numPr>
          <w:ilvl w:val="0"/>
          <w:numId w:val="13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obrót oryginałem albo egzemplarzami, na których utwór utrwalono - wprowadzanie do  obr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t xml:space="preserve">tu, użyczenie lub najem oryginału albo egzemplarzy; </w:t>
      </w:r>
    </w:p>
    <w:p w:rsidR="001C1F30" w:rsidRPr="006E67F9" w:rsidRDefault="001C1F30" w:rsidP="009548FE">
      <w:pPr>
        <w:numPr>
          <w:ilvl w:val="0"/>
          <w:numId w:val="13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rozpowszechnianie utworu w sposób inny niż określony w pkt 2 - publiczne wykonanie,  w</w:t>
      </w:r>
      <w:r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>stawienie, wyświetlenie, odtworzenie oraz nadawanie i reemitowanie, a także publiczne ud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lastRenderedPageBreak/>
        <w:t xml:space="preserve">stępnianie utworu w taki sposób, aby każdy mógł mieć do niego dostęp w miejscu i w czasie przez siebie wybranym; </w:t>
      </w:r>
    </w:p>
    <w:p w:rsidR="001C1F30" w:rsidRPr="006E67F9" w:rsidRDefault="001C1F30" w:rsidP="009548FE">
      <w:pPr>
        <w:numPr>
          <w:ilvl w:val="0"/>
          <w:numId w:val="13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wprowadzenie w całości lub w części do sieci komputerowej Internet w sposób umo</w:t>
      </w:r>
      <w:r w:rsidRPr="006E67F9">
        <w:rPr>
          <w:sz w:val="22"/>
          <w:szCs w:val="22"/>
        </w:rPr>
        <w:t>ż</w:t>
      </w:r>
      <w:r w:rsidRPr="006E67F9">
        <w:rPr>
          <w:sz w:val="22"/>
          <w:szCs w:val="22"/>
        </w:rPr>
        <w:t>liwiający transmisję odbiorczą przez zainteresowanego użytkownika łącznie z utrw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 xml:space="preserve">laniem materiałów w pamięci RAM; </w:t>
      </w:r>
    </w:p>
    <w:p w:rsidR="001C1F30" w:rsidRPr="006E67F9" w:rsidRDefault="001C1F30" w:rsidP="009548FE">
      <w:pPr>
        <w:numPr>
          <w:ilvl w:val="0"/>
          <w:numId w:val="13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wprowadzenie do pamięci komputera; </w:t>
      </w:r>
    </w:p>
    <w:p w:rsidR="001C1F30" w:rsidRPr="006E67F9" w:rsidRDefault="001C1F30" w:rsidP="004368A1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3. Wraz z przeniesieniem autorskich praw majątkowych Zamawiający przejmuje na własność </w:t>
      </w:r>
    </w:p>
    <w:p w:rsidR="001C1F30" w:rsidRPr="006E67F9" w:rsidRDefault="001C1F30" w:rsidP="004368A1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nośniki, na których utrwalono utwory składające się na przedmiot zamówienia, o  których mowa w § 5 ust. 3. </w:t>
      </w:r>
    </w:p>
    <w:p w:rsidR="00DC5B83" w:rsidRPr="006E67F9" w:rsidRDefault="00DC5B83" w:rsidP="00A96EDE">
      <w:pPr>
        <w:jc w:val="center"/>
        <w:rPr>
          <w:sz w:val="22"/>
          <w:szCs w:val="22"/>
        </w:rPr>
      </w:pPr>
    </w:p>
    <w:p w:rsidR="001C1F30" w:rsidRPr="006E67F9" w:rsidRDefault="001C1F30" w:rsidP="00A96EDE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8.</w:t>
      </w:r>
    </w:p>
    <w:p w:rsidR="001C1F30" w:rsidRPr="006E67F9" w:rsidRDefault="001C1F30" w:rsidP="00A96EDE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Wynagrodzenie Wykonawcy i zasady dokonywania płatności</w:t>
      </w:r>
    </w:p>
    <w:p w:rsidR="001C1F30" w:rsidRPr="006E67F9" w:rsidRDefault="001C1F30" w:rsidP="004368A1">
      <w:pPr>
        <w:jc w:val="both"/>
        <w:rPr>
          <w:sz w:val="22"/>
          <w:szCs w:val="22"/>
        </w:rPr>
      </w:pPr>
    </w:p>
    <w:p w:rsidR="001C1F30" w:rsidRPr="006E67F9" w:rsidRDefault="00836F10" w:rsidP="00836F1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1F30" w:rsidRPr="00836F10">
        <w:rPr>
          <w:sz w:val="22"/>
          <w:szCs w:val="22"/>
        </w:rPr>
        <w:t>Za realizację Zamówienia Strony ustalają maksymalne wynagrodzenie w wysokości: ............. bru</w:t>
      </w:r>
      <w:r w:rsidR="001C1F30" w:rsidRPr="00836F10">
        <w:rPr>
          <w:sz w:val="22"/>
          <w:szCs w:val="22"/>
        </w:rPr>
        <w:t>t</w:t>
      </w:r>
      <w:r w:rsidR="001C1F30" w:rsidRPr="00836F10">
        <w:rPr>
          <w:sz w:val="22"/>
          <w:szCs w:val="22"/>
        </w:rPr>
        <w:t xml:space="preserve">to (słownie: ................... złotych). </w:t>
      </w:r>
      <w:r w:rsidR="001C1F30" w:rsidRPr="006E67F9">
        <w:rPr>
          <w:sz w:val="22"/>
          <w:szCs w:val="22"/>
        </w:rPr>
        <w:t>Cena uwzględnia kompleksową usługę i obejmuje wszystkie elementy określone w opisie przedmiotu zamówienia.</w:t>
      </w:r>
    </w:p>
    <w:p w:rsidR="001C1F30" w:rsidRPr="006E67F9" w:rsidRDefault="001C1F30" w:rsidP="00B97618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Zapłata wynagrodzenia, o którym mowa w ust. 1, dokonana będzie przelewem na rachunek bank</w:t>
      </w:r>
      <w:r w:rsidRPr="006E67F9">
        <w:rPr>
          <w:sz w:val="22"/>
          <w:szCs w:val="22"/>
        </w:rPr>
        <w:t>o</w:t>
      </w:r>
      <w:r w:rsidRPr="006E67F9">
        <w:rPr>
          <w:sz w:val="22"/>
          <w:szCs w:val="22"/>
        </w:rPr>
        <w:t>wy wskazany przez Wykonawcę w terminie 30 dni kalendarzowych od dnia otrzymania przez Zam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>wiającego prawidłowo wystawionej faktury VAT, każdorazowo za zrealizowane debaty oraz na z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>kończenie wykonania przez Wykonawcę i po zaakceptowaniu przez Zamawiającego wszystkich wyn</w:t>
      </w:r>
      <w:r w:rsidRPr="006E67F9">
        <w:rPr>
          <w:sz w:val="22"/>
          <w:szCs w:val="22"/>
        </w:rPr>
        <w:t>i</w:t>
      </w:r>
      <w:r w:rsidRPr="006E67F9">
        <w:rPr>
          <w:sz w:val="22"/>
          <w:szCs w:val="22"/>
        </w:rPr>
        <w:t>kających z umowy obowiązków</w:t>
      </w:r>
      <w:r w:rsidR="004F564D" w:rsidRPr="006E67F9">
        <w:rPr>
          <w:sz w:val="22"/>
          <w:szCs w:val="22"/>
        </w:rPr>
        <w:t xml:space="preserve"> Wykonawcy.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3. Za datę dokonania zapłaty uznaje się dzień, w którym Zamawiający wydał swojemu  bankowi pol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cenie przelewu. </w:t>
      </w:r>
    </w:p>
    <w:p w:rsidR="001C1F30" w:rsidRPr="006E67F9" w:rsidRDefault="001C1F30" w:rsidP="007221AE">
      <w:pPr>
        <w:rPr>
          <w:b/>
          <w:sz w:val="22"/>
          <w:szCs w:val="22"/>
        </w:rPr>
      </w:pP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§9.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Kary umowne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1. Zamawiający naliczy karę umowną: </w:t>
      </w:r>
    </w:p>
    <w:p w:rsidR="001C1F30" w:rsidRPr="006E67F9" w:rsidRDefault="001C1F30" w:rsidP="00B97618">
      <w:pPr>
        <w:numPr>
          <w:ilvl w:val="0"/>
          <w:numId w:val="7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za odstąpienie od Umowy, z przyczyn, za które odpowiedzialność ponosi Wykonawca, w w</w:t>
      </w:r>
      <w:r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 xml:space="preserve">sokości 10% całkowitego wynagrodzenia brutto określonego w § 8 ust. 1; </w:t>
      </w:r>
    </w:p>
    <w:p w:rsidR="001C1F30" w:rsidRPr="006E67F9" w:rsidRDefault="001C1F30" w:rsidP="00B97618">
      <w:pPr>
        <w:numPr>
          <w:ilvl w:val="0"/>
          <w:numId w:val="7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w przypadku nie przedłożenia Zamawiającemu materiałów określonych w §5 w terminie, w wysokości 0,4% całkowitego wynagrodzenia brutto, określonego w § 8 ust.1 za każdy dzień opóźnienia;</w:t>
      </w:r>
    </w:p>
    <w:p w:rsidR="001C1F30" w:rsidRPr="006E67F9" w:rsidRDefault="001C1F30" w:rsidP="00B97618">
      <w:pPr>
        <w:numPr>
          <w:ilvl w:val="0"/>
          <w:numId w:val="7"/>
        </w:num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w przypadku braku wprowadzenia uwag Zamawiającego w terminie, określonym w §5, w w</w:t>
      </w:r>
      <w:r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 xml:space="preserve">sokości 0,3% całkowitego wynagrodzenia brutto, określonego w § 8 ust.1 za każdy dzień opóźnienia;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2. Maksymalna łączna wysokość kar umownych, o których mowa w ust. 1 pkt. 2 i 3 nie może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przekroczyć 10% całkowitego wynagrodzenia brutto, o którym mowa w § 8 ust.1. </w:t>
      </w:r>
    </w:p>
    <w:p w:rsidR="001C1F30" w:rsidRPr="006E67F9" w:rsidRDefault="001C1F30" w:rsidP="003A27D0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3. Zamawiający zastrzega sobie prawo do dochodzenia odszkodowania przewyższającego</w:t>
      </w:r>
    </w:p>
    <w:p w:rsidR="001C1F30" w:rsidRPr="006E67F9" w:rsidRDefault="001C1F30" w:rsidP="003A27D0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wysokość kary umownej na zasadach ogólnych przewidzianych w kodeksie cywilnym.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4. Kara umowna, o której mowa w ust. 1 pkt. 2 konsumuje karę umowną, o której mowa  w ust. 1 pkt. 1.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5. Wykonawca wyraża zgodę na dokonywanie potrąceń kar umownych, z faktur wystawi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 xml:space="preserve">nych przez Wykonawcę na podstawie § 8 ust. 2.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10.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Zmiana Umowy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1. Zmiana treści Umowy wymaga zachowania formy pisemnej pod rygorem nieważności. </w:t>
      </w:r>
    </w:p>
    <w:p w:rsidR="001C1F30" w:rsidRPr="006E67F9" w:rsidRDefault="001C1F30" w:rsidP="00DC1924">
      <w:pPr>
        <w:jc w:val="center"/>
        <w:rPr>
          <w:sz w:val="22"/>
          <w:szCs w:val="22"/>
        </w:rPr>
      </w:pPr>
    </w:p>
    <w:p w:rsidR="001C1F30" w:rsidRPr="006E67F9" w:rsidRDefault="001C1F30" w:rsidP="004368A1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11.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Rozwiązanie umowy</w:t>
      </w:r>
    </w:p>
    <w:p w:rsidR="001C1F30" w:rsidRPr="006E67F9" w:rsidRDefault="001C1F30" w:rsidP="004E714A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 Zamawiającemu przysługuje prawo rozwiązania ze skutkiem natychmiastowym niniejszej Umowy w następujących sytuacjach:</w:t>
      </w:r>
    </w:p>
    <w:p w:rsidR="001C1F30" w:rsidRPr="006E67F9" w:rsidRDefault="001C1F30" w:rsidP="004368A1">
      <w:pPr>
        <w:numPr>
          <w:ilvl w:val="1"/>
          <w:numId w:val="2"/>
        </w:numPr>
        <w:tabs>
          <w:tab w:val="clear" w:pos="1440"/>
        </w:tabs>
        <w:spacing w:after="120"/>
        <w:jc w:val="both"/>
        <w:rPr>
          <w:bCs/>
          <w:sz w:val="22"/>
          <w:szCs w:val="22"/>
        </w:rPr>
      </w:pPr>
      <w:r w:rsidRPr="006E67F9">
        <w:rPr>
          <w:bCs/>
          <w:sz w:val="22"/>
          <w:szCs w:val="22"/>
        </w:rPr>
        <w:t>jeżeli Wykonawca nie rozpoczął realizacji przedmiotu niniejszej Umowy bez uzasa</w:t>
      </w:r>
      <w:r w:rsidRPr="006E67F9">
        <w:rPr>
          <w:bCs/>
          <w:sz w:val="22"/>
          <w:szCs w:val="22"/>
        </w:rPr>
        <w:t>d</w:t>
      </w:r>
      <w:r w:rsidRPr="006E67F9">
        <w:rPr>
          <w:bCs/>
          <w:sz w:val="22"/>
          <w:szCs w:val="22"/>
        </w:rPr>
        <w:t>nionych przyczyn oraz nie kontynuuje działań pomimo pisemnego w</w:t>
      </w:r>
      <w:r w:rsidRPr="006E67F9">
        <w:rPr>
          <w:bCs/>
          <w:sz w:val="22"/>
          <w:szCs w:val="22"/>
        </w:rPr>
        <w:t>e</w:t>
      </w:r>
      <w:r w:rsidRPr="006E67F9">
        <w:rPr>
          <w:bCs/>
          <w:sz w:val="22"/>
          <w:szCs w:val="22"/>
        </w:rPr>
        <w:t xml:space="preserve">zwania,  </w:t>
      </w:r>
    </w:p>
    <w:p w:rsidR="001C1F30" w:rsidRPr="006E67F9" w:rsidRDefault="001C1F30" w:rsidP="004368A1">
      <w:pPr>
        <w:numPr>
          <w:ilvl w:val="1"/>
          <w:numId w:val="2"/>
        </w:numPr>
        <w:tabs>
          <w:tab w:val="clear" w:pos="1440"/>
          <w:tab w:val="num" w:pos="993"/>
        </w:tabs>
        <w:spacing w:after="120"/>
        <w:jc w:val="both"/>
        <w:rPr>
          <w:bCs/>
          <w:sz w:val="22"/>
          <w:szCs w:val="22"/>
        </w:rPr>
      </w:pPr>
      <w:r w:rsidRPr="006E67F9">
        <w:rPr>
          <w:bCs/>
          <w:sz w:val="22"/>
          <w:szCs w:val="22"/>
        </w:rPr>
        <w:lastRenderedPageBreak/>
        <w:t xml:space="preserve">jeżeli Wykonawca będzie wykonywał przedmiot Umowy w sposób niezgodny </w:t>
      </w:r>
      <w:r w:rsidRPr="006E67F9">
        <w:rPr>
          <w:bCs/>
          <w:sz w:val="22"/>
          <w:szCs w:val="22"/>
        </w:rPr>
        <w:br/>
        <w:t>z postanowieniami Umowy lub naruszający interes Zamawiającego i nie zmieni sp</w:t>
      </w:r>
      <w:r w:rsidRPr="006E67F9">
        <w:rPr>
          <w:bCs/>
          <w:sz w:val="22"/>
          <w:szCs w:val="22"/>
        </w:rPr>
        <w:t>o</w:t>
      </w:r>
      <w:r w:rsidRPr="006E67F9">
        <w:rPr>
          <w:bCs/>
          <w:sz w:val="22"/>
          <w:szCs w:val="22"/>
        </w:rPr>
        <w:t>sobu jej wykonywania w terminie wyznaczonym w pisemnym wezwaniu wystosow</w:t>
      </w:r>
      <w:r w:rsidRPr="006E67F9">
        <w:rPr>
          <w:bCs/>
          <w:sz w:val="22"/>
          <w:szCs w:val="22"/>
        </w:rPr>
        <w:t>a</w:t>
      </w:r>
      <w:r w:rsidRPr="006E67F9">
        <w:rPr>
          <w:bCs/>
          <w:sz w:val="22"/>
          <w:szCs w:val="22"/>
        </w:rPr>
        <w:t>nym przez Zamawiającego,</w:t>
      </w:r>
    </w:p>
    <w:p w:rsidR="001C1F30" w:rsidRPr="006E67F9" w:rsidRDefault="001C1F30" w:rsidP="004368A1">
      <w:pPr>
        <w:numPr>
          <w:ilvl w:val="1"/>
          <w:numId w:val="2"/>
        </w:numPr>
        <w:tabs>
          <w:tab w:val="clear" w:pos="1440"/>
          <w:tab w:val="num" w:pos="993"/>
        </w:tabs>
        <w:spacing w:after="120"/>
        <w:jc w:val="both"/>
        <w:rPr>
          <w:bCs/>
          <w:sz w:val="22"/>
          <w:szCs w:val="22"/>
        </w:rPr>
      </w:pPr>
      <w:r w:rsidRPr="006E67F9">
        <w:rPr>
          <w:bCs/>
          <w:sz w:val="22"/>
          <w:szCs w:val="22"/>
        </w:rPr>
        <w:t>zostanie ogłoszona upadłość lub nastąpi rozwiązanie Wykonawcy albo zostanie w</w:t>
      </w:r>
      <w:r w:rsidRPr="006E67F9">
        <w:rPr>
          <w:bCs/>
          <w:sz w:val="22"/>
          <w:szCs w:val="22"/>
        </w:rPr>
        <w:t>y</w:t>
      </w:r>
      <w:r w:rsidRPr="006E67F9">
        <w:rPr>
          <w:bCs/>
          <w:sz w:val="22"/>
          <w:szCs w:val="22"/>
        </w:rPr>
        <w:t>dany nakaz zajęcia całego majątku Wykonawcy.</w:t>
      </w:r>
    </w:p>
    <w:p w:rsidR="001C1F30" w:rsidRPr="006E67F9" w:rsidRDefault="001C1F30" w:rsidP="004E714A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Wykonawca ma prawo żądać jedynie wynagrodzenia nale</w:t>
      </w:r>
      <w:r w:rsidRPr="006E67F9">
        <w:rPr>
          <w:sz w:val="22"/>
          <w:szCs w:val="22"/>
        </w:rPr>
        <w:t>ż</w:t>
      </w:r>
      <w:r w:rsidRPr="006E67F9">
        <w:rPr>
          <w:sz w:val="22"/>
          <w:szCs w:val="22"/>
        </w:rPr>
        <w:t xml:space="preserve">nego mu z tytułu wykonania części umowy.  </w:t>
      </w:r>
    </w:p>
    <w:p w:rsidR="001C1F30" w:rsidRPr="006E67F9" w:rsidRDefault="001C1F30" w:rsidP="004E714A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3. Umowa może zostać rozwiązana przez każdą ze stron z miesięcznym terminem wypowi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dzenia.  </w:t>
      </w:r>
    </w:p>
    <w:p w:rsidR="001C1F30" w:rsidRPr="006E67F9" w:rsidRDefault="001C1F30" w:rsidP="004E714A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4. Odstąpienie od Umowy następuje w formie pisemnej pod rygorem nieważności i zawiera  uzasa</w:t>
      </w:r>
      <w:r w:rsidRPr="006E67F9">
        <w:rPr>
          <w:sz w:val="22"/>
          <w:szCs w:val="22"/>
        </w:rPr>
        <w:t>d</w:t>
      </w:r>
      <w:r w:rsidRPr="006E67F9">
        <w:rPr>
          <w:sz w:val="22"/>
          <w:szCs w:val="22"/>
        </w:rPr>
        <w:t xml:space="preserve">nienie. 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12.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Zasady prowadzenia dokumentacji realizacji Umowy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Wykonawca zobowiązuje się do prowadzenia wszelkiej dokumentacji, związanej z wykon</w:t>
      </w:r>
      <w:r w:rsidRPr="006E67F9">
        <w:rPr>
          <w:sz w:val="22"/>
          <w:szCs w:val="22"/>
        </w:rPr>
        <w:t>y</w:t>
      </w:r>
      <w:r w:rsidRPr="006E67F9">
        <w:rPr>
          <w:sz w:val="22"/>
          <w:szCs w:val="22"/>
        </w:rPr>
        <w:t xml:space="preserve">waniem niniejszej Umowy.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13.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Obowiązek zachowania tajemnicy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1. Wykonawca zobowiązuje się do zachowania w tajemnicy wszelkich informacji i danych  otrzym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>nych i uzyskanych od Zamawiającego w związku z wykonaniem zobowiązań wynikających z ninie</w:t>
      </w:r>
      <w:r w:rsidRPr="006E67F9">
        <w:rPr>
          <w:sz w:val="22"/>
          <w:szCs w:val="22"/>
        </w:rPr>
        <w:t>j</w:t>
      </w:r>
      <w:r w:rsidRPr="006E67F9">
        <w:rPr>
          <w:sz w:val="22"/>
          <w:szCs w:val="22"/>
        </w:rPr>
        <w:t xml:space="preserve">szej Umowy.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Przekazanie, ujawnianie oraz wykorzystywanie informacji, otrzymanych przez Wykonawcę  od Zamawiającego, w szczególności informacji niejawnych o klauzuli poufne lub zastrzeżone,  a także innych będących przedmiotem niniejszej Umowy, może nastąpić wyłącznie wobec podmiotów upra</w:t>
      </w:r>
      <w:r w:rsidRPr="006E67F9">
        <w:rPr>
          <w:sz w:val="22"/>
          <w:szCs w:val="22"/>
        </w:rPr>
        <w:t>w</w:t>
      </w:r>
      <w:r w:rsidRPr="006E67F9">
        <w:rPr>
          <w:sz w:val="22"/>
          <w:szCs w:val="22"/>
        </w:rPr>
        <w:t>nionych na podstawie przepisów obowiązującego prawa i w zakresie okr</w:t>
      </w:r>
      <w:r w:rsidRPr="006E67F9">
        <w:rPr>
          <w:sz w:val="22"/>
          <w:szCs w:val="22"/>
        </w:rPr>
        <w:t>e</w:t>
      </w:r>
      <w:r w:rsidRPr="006E67F9">
        <w:rPr>
          <w:sz w:val="22"/>
          <w:szCs w:val="22"/>
        </w:rPr>
        <w:t xml:space="preserve">ślonym niniejszą Umową.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§ 14.</w:t>
      </w:r>
    </w:p>
    <w:p w:rsidR="001C1F30" w:rsidRPr="006E67F9" w:rsidRDefault="001C1F30" w:rsidP="00DC1924">
      <w:pPr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Postanowienia końcowe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 xml:space="preserve">1. Ewentualne spory wynikłe w związku z realizacją przedmiotu Umowy będą rozstrzygane przez sąd powszechny właściwy dla siedziby Zamawiającego. 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2. W sprawach, których nie reguluje Umowa, będą miały zastosowanie odpowiednie przepisy kodeksu cywilnego.</w:t>
      </w:r>
    </w:p>
    <w:p w:rsidR="001C1F30" w:rsidRPr="006E67F9" w:rsidRDefault="001C1F30" w:rsidP="006E13E9">
      <w:pPr>
        <w:jc w:val="both"/>
        <w:rPr>
          <w:sz w:val="22"/>
          <w:szCs w:val="22"/>
        </w:rPr>
      </w:pPr>
      <w:r w:rsidRPr="006E67F9">
        <w:rPr>
          <w:sz w:val="22"/>
          <w:szCs w:val="22"/>
        </w:rPr>
        <w:t>3. Niniejszą Umowę wraz z załącznikami sporządzono w dwóch jednobrzmiących egzempl</w:t>
      </w:r>
      <w:r w:rsidRPr="006E67F9">
        <w:rPr>
          <w:sz w:val="22"/>
          <w:szCs w:val="22"/>
        </w:rPr>
        <w:t>a</w:t>
      </w:r>
      <w:r w:rsidRPr="006E67F9">
        <w:rPr>
          <w:sz w:val="22"/>
          <w:szCs w:val="22"/>
        </w:rPr>
        <w:t xml:space="preserve">rzach, 1 jeden egzemplarz dla Zamawiającego i 1 jeden dla Wykonawcy. </w:t>
      </w:r>
    </w:p>
    <w:p w:rsidR="001C1F30" w:rsidRPr="006E67F9" w:rsidRDefault="001C1F30" w:rsidP="008B5DB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C1F30" w:rsidRPr="006E67F9" w:rsidTr="008B5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6E67F9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6E67F9" w:rsidRDefault="001C1F30" w:rsidP="007221AE">
            <w:pPr>
              <w:spacing w:line="276" w:lineRule="auto"/>
              <w:rPr>
                <w:b/>
                <w:sz w:val="22"/>
                <w:szCs w:val="22"/>
              </w:rPr>
            </w:pPr>
            <w:r w:rsidRPr="006E67F9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C1F30" w:rsidRPr="006E67F9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C1F30" w:rsidRPr="006E67F9" w:rsidRDefault="001C1F30" w:rsidP="008B5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67F9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1C1F30" w:rsidRPr="006E67F9" w:rsidRDefault="001C1F30" w:rsidP="008B5DBF">
      <w:pPr>
        <w:spacing w:line="276" w:lineRule="auto"/>
        <w:rPr>
          <w:sz w:val="22"/>
          <w:szCs w:val="22"/>
        </w:rPr>
      </w:pPr>
    </w:p>
    <w:sectPr w:rsidR="001C1F30" w:rsidRPr="006E67F9" w:rsidSect="003D0919">
      <w:headerReference w:type="default" r:id="rId8"/>
      <w:footerReference w:type="even" r:id="rId9"/>
      <w:footerReference w:type="default" r:id="rId10"/>
      <w:pgSz w:w="11905" w:h="16837"/>
      <w:pgMar w:top="1412" w:right="1412" w:bottom="1412" w:left="141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30" w:rsidRDefault="001C1F30">
      <w:r>
        <w:separator/>
      </w:r>
    </w:p>
  </w:endnote>
  <w:endnote w:type="continuationSeparator" w:id="0">
    <w:p w:rsidR="001C1F30" w:rsidRDefault="001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 55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F30" w:rsidRDefault="001C1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9E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F1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C1F30" w:rsidRDefault="001C1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30" w:rsidRDefault="001C1F30">
      <w:r>
        <w:separator/>
      </w:r>
    </w:p>
  </w:footnote>
  <w:footnote w:type="continuationSeparator" w:id="0">
    <w:p w:rsidR="001C1F30" w:rsidRDefault="001C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0" w:rsidRDefault="001C1F30" w:rsidP="00FC7EF2">
    <w:pPr>
      <w:pStyle w:val="Nagwek"/>
    </w:pPr>
    <w:r>
      <w:tab/>
      <w:t xml:space="preserve">                                                                              Załącznik nr 1 do zapytania ofertowego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singleLevel"/>
    <w:tmpl w:val="8F484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Univers 55" w:hAnsi="Univers 55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68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1">
    <w:nsid w:val="03E92CE2"/>
    <w:multiLevelType w:val="hybridMultilevel"/>
    <w:tmpl w:val="65B41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A30860"/>
    <w:multiLevelType w:val="hybridMultilevel"/>
    <w:tmpl w:val="D2EE8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535153"/>
    <w:multiLevelType w:val="hybridMultilevel"/>
    <w:tmpl w:val="441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604ED8"/>
    <w:multiLevelType w:val="hybridMultilevel"/>
    <w:tmpl w:val="C2DE5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AF0584"/>
    <w:multiLevelType w:val="hybridMultilevel"/>
    <w:tmpl w:val="739C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31C55"/>
    <w:multiLevelType w:val="hybridMultilevel"/>
    <w:tmpl w:val="20DE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76184"/>
    <w:multiLevelType w:val="hybridMultilevel"/>
    <w:tmpl w:val="A38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27CB5"/>
    <w:multiLevelType w:val="hybridMultilevel"/>
    <w:tmpl w:val="4DC26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4E246C"/>
    <w:multiLevelType w:val="hybridMultilevel"/>
    <w:tmpl w:val="FD7891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4E3BC7"/>
    <w:multiLevelType w:val="hybridMultilevel"/>
    <w:tmpl w:val="0AA49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8972EB"/>
    <w:multiLevelType w:val="hybridMultilevel"/>
    <w:tmpl w:val="0BBA3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21"/>
  </w:num>
  <w:num w:numId="5">
    <w:abstractNumId w:val="20"/>
    <w:lvlOverride w:ilvl="0">
      <w:startOverride w:val="1"/>
    </w:lvlOverride>
  </w:num>
  <w:num w:numId="6">
    <w:abstractNumId w:val="33"/>
  </w:num>
  <w:num w:numId="7">
    <w:abstractNumId w:val="34"/>
  </w:num>
  <w:num w:numId="8">
    <w:abstractNumId w:val="23"/>
  </w:num>
  <w:num w:numId="9">
    <w:abstractNumId w:val="31"/>
  </w:num>
  <w:num w:numId="10">
    <w:abstractNumId w:val="25"/>
  </w:num>
  <w:num w:numId="11">
    <w:abstractNumId w:val="19"/>
    <w:lvlOverride w:ilvl="0">
      <w:startOverride w:val="1"/>
    </w:lvlOverride>
  </w:num>
  <w:num w:numId="12">
    <w:abstractNumId w:val="32"/>
  </w:num>
  <w:num w:numId="13">
    <w:abstractNumId w:val="26"/>
  </w:num>
  <w:num w:numId="14">
    <w:abstractNumId w:val="29"/>
  </w:num>
  <w:num w:numId="15">
    <w:abstractNumId w:val="30"/>
  </w:num>
  <w:num w:numId="16">
    <w:abstractNumId w:val="28"/>
  </w:num>
  <w:num w:numId="1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D"/>
    <w:rsid w:val="00002CEB"/>
    <w:rsid w:val="00003465"/>
    <w:rsid w:val="00012B89"/>
    <w:rsid w:val="000217F7"/>
    <w:rsid w:val="00030792"/>
    <w:rsid w:val="00030ED7"/>
    <w:rsid w:val="00032174"/>
    <w:rsid w:val="00033061"/>
    <w:rsid w:val="00033140"/>
    <w:rsid w:val="00040AA3"/>
    <w:rsid w:val="000436E7"/>
    <w:rsid w:val="000540D9"/>
    <w:rsid w:val="00054D10"/>
    <w:rsid w:val="00064A43"/>
    <w:rsid w:val="0007075B"/>
    <w:rsid w:val="000766B3"/>
    <w:rsid w:val="000825FA"/>
    <w:rsid w:val="000839FA"/>
    <w:rsid w:val="00086A60"/>
    <w:rsid w:val="0009390A"/>
    <w:rsid w:val="00097C9E"/>
    <w:rsid w:val="00097DAE"/>
    <w:rsid w:val="000A1BCC"/>
    <w:rsid w:val="000A2B4F"/>
    <w:rsid w:val="000B3D73"/>
    <w:rsid w:val="000D686B"/>
    <w:rsid w:val="000E71A1"/>
    <w:rsid w:val="001060D1"/>
    <w:rsid w:val="001119F2"/>
    <w:rsid w:val="00124093"/>
    <w:rsid w:val="0013714B"/>
    <w:rsid w:val="00137C66"/>
    <w:rsid w:val="00141222"/>
    <w:rsid w:val="0014566C"/>
    <w:rsid w:val="001576C3"/>
    <w:rsid w:val="00174506"/>
    <w:rsid w:val="001805C5"/>
    <w:rsid w:val="00183EC5"/>
    <w:rsid w:val="001A20D9"/>
    <w:rsid w:val="001A6A3E"/>
    <w:rsid w:val="001B2635"/>
    <w:rsid w:val="001B490D"/>
    <w:rsid w:val="001B4F40"/>
    <w:rsid w:val="001C1F30"/>
    <w:rsid w:val="001D71DE"/>
    <w:rsid w:val="001E3F2E"/>
    <w:rsid w:val="001E7943"/>
    <w:rsid w:val="001F4B07"/>
    <w:rsid w:val="001F666F"/>
    <w:rsid w:val="00207099"/>
    <w:rsid w:val="00212E06"/>
    <w:rsid w:val="00221E3E"/>
    <w:rsid w:val="0022760F"/>
    <w:rsid w:val="0024405F"/>
    <w:rsid w:val="002569CA"/>
    <w:rsid w:val="0025759C"/>
    <w:rsid w:val="00272EF8"/>
    <w:rsid w:val="002769B5"/>
    <w:rsid w:val="002868A1"/>
    <w:rsid w:val="00293E73"/>
    <w:rsid w:val="00295425"/>
    <w:rsid w:val="002A4C68"/>
    <w:rsid w:val="002A7ABE"/>
    <w:rsid w:val="002B1519"/>
    <w:rsid w:val="002D55E2"/>
    <w:rsid w:val="002E5939"/>
    <w:rsid w:val="002E5BBA"/>
    <w:rsid w:val="002F1802"/>
    <w:rsid w:val="002F2221"/>
    <w:rsid w:val="002F5FDB"/>
    <w:rsid w:val="00307288"/>
    <w:rsid w:val="003140AE"/>
    <w:rsid w:val="0033325A"/>
    <w:rsid w:val="00344DB8"/>
    <w:rsid w:val="003662C5"/>
    <w:rsid w:val="00366941"/>
    <w:rsid w:val="00385AB4"/>
    <w:rsid w:val="00394156"/>
    <w:rsid w:val="003A27D0"/>
    <w:rsid w:val="003A3907"/>
    <w:rsid w:val="003B4131"/>
    <w:rsid w:val="003C29DD"/>
    <w:rsid w:val="003D0919"/>
    <w:rsid w:val="003D37CF"/>
    <w:rsid w:val="003E7073"/>
    <w:rsid w:val="003F50AF"/>
    <w:rsid w:val="003F5B55"/>
    <w:rsid w:val="003F74D6"/>
    <w:rsid w:val="003F7DFC"/>
    <w:rsid w:val="00420F82"/>
    <w:rsid w:val="00436062"/>
    <w:rsid w:val="004368A1"/>
    <w:rsid w:val="0044298E"/>
    <w:rsid w:val="00447311"/>
    <w:rsid w:val="00452233"/>
    <w:rsid w:val="00457B62"/>
    <w:rsid w:val="00474D80"/>
    <w:rsid w:val="00476ADB"/>
    <w:rsid w:val="00485791"/>
    <w:rsid w:val="00496ABE"/>
    <w:rsid w:val="004A0F2E"/>
    <w:rsid w:val="004A5292"/>
    <w:rsid w:val="004B1B63"/>
    <w:rsid w:val="004B2E15"/>
    <w:rsid w:val="004D0D8F"/>
    <w:rsid w:val="004D31C1"/>
    <w:rsid w:val="004D7874"/>
    <w:rsid w:val="004E714A"/>
    <w:rsid w:val="004F177B"/>
    <w:rsid w:val="004F564D"/>
    <w:rsid w:val="005003FA"/>
    <w:rsid w:val="0050191F"/>
    <w:rsid w:val="00504EB6"/>
    <w:rsid w:val="005119C7"/>
    <w:rsid w:val="00512A96"/>
    <w:rsid w:val="00516C14"/>
    <w:rsid w:val="00522C5E"/>
    <w:rsid w:val="00527119"/>
    <w:rsid w:val="00531A1B"/>
    <w:rsid w:val="005328AB"/>
    <w:rsid w:val="00540774"/>
    <w:rsid w:val="00543288"/>
    <w:rsid w:val="005438DF"/>
    <w:rsid w:val="00544446"/>
    <w:rsid w:val="005455E1"/>
    <w:rsid w:val="00560D14"/>
    <w:rsid w:val="00595D9E"/>
    <w:rsid w:val="005967C1"/>
    <w:rsid w:val="005A2AEF"/>
    <w:rsid w:val="005A5951"/>
    <w:rsid w:val="005B373A"/>
    <w:rsid w:val="005C2558"/>
    <w:rsid w:val="005D38A7"/>
    <w:rsid w:val="005D6D3C"/>
    <w:rsid w:val="005F2A57"/>
    <w:rsid w:val="00600E13"/>
    <w:rsid w:val="00601A9F"/>
    <w:rsid w:val="00601F1B"/>
    <w:rsid w:val="00604DF5"/>
    <w:rsid w:val="0060593E"/>
    <w:rsid w:val="00605FF0"/>
    <w:rsid w:val="00607A78"/>
    <w:rsid w:val="006106F3"/>
    <w:rsid w:val="006115F3"/>
    <w:rsid w:val="006131B2"/>
    <w:rsid w:val="00622B8B"/>
    <w:rsid w:val="00623514"/>
    <w:rsid w:val="00625868"/>
    <w:rsid w:val="00630366"/>
    <w:rsid w:val="0063431F"/>
    <w:rsid w:val="00640981"/>
    <w:rsid w:val="006456FD"/>
    <w:rsid w:val="00651706"/>
    <w:rsid w:val="00661AF0"/>
    <w:rsid w:val="00663343"/>
    <w:rsid w:val="00670F7F"/>
    <w:rsid w:val="006733F7"/>
    <w:rsid w:val="006932FB"/>
    <w:rsid w:val="006B06AC"/>
    <w:rsid w:val="006B2851"/>
    <w:rsid w:val="006B719D"/>
    <w:rsid w:val="006D019A"/>
    <w:rsid w:val="006D350E"/>
    <w:rsid w:val="006D6C9D"/>
    <w:rsid w:val="006E00A7"/>
    <w:rsid w:val="006E0CBD"/>
    <w:rsid w:val="006E13E9"/>
    <w:rsid w:val="006E44A4"/>
    <w:rsid w:val="006E67F9"/>
    <w:rsid w:val="00701C8D"/>
    <w:rsid w:val="00713C35"/>
    <w:rsid w:val="00715F01"/>
    <w:rsid w:val="007215D1"/>
    <w:rsid w:val="00722012"/>
    <w:rsid w:val="007221AE"/>
    <w:rsid w:val="007222B3"/>
    <w:rsid w:val="007244E9"/>
    <w:rsid w:val="00727031"/>
    <w:rsid w:val="00727D9F"/>
    <w:rsid w:val="00732152"/>
    <w:rsid w:val="00736775"/>
    <w:rsid w:val="007510E7"/>
    <w:rsid w:val="00752ABA"/>
    <w:rsid w:val="00776E77"/>
    <w:rsid w:val="00780D29"/>
    <w:rsid w:val="007A1E67"/>
    <w:rsid w:val="007B233A"/>
    <w:rsid w:val="007B2BBC"/>
    <w:rsid w:val="007B3F5B"/>
    <w:rsid w:val="007C01BD"/>
    <w:rsid w:val="007C678F"/>
    <w:rsid w:val="007E047D"/>
    <w:rsid w:val="007E37CE"/>
    <w:rsid w:val="007E5B34"/>
    <w:rsid w:val="007E724E"/>
    <w:rsid w:val="007F464B"/>
    <w:rsid w:val="00800424"/>
    <w:rsid w:val="00800579"/>
    <w:rsid w:val="00822E27"/>
    <w:rsid w:val="00834726"/>
    <w:rsid w:val="00836F10"/>
    <w:rsid w:val="0083796D"/>
    <w:rsid w:val="008463D1"/>
    <w:rsid w:val="0084704A"/>
    <w:rsid w:val="008506C2"/>
    <w:rsid w:val="00860D40"/>
    <w:rsid w:val="00881CF8"/>
    <w:rsid w:val="00883BDB"/>
    <w:rsid w:val="008863DE"/>
    <w:rsid w:val="008A0F43"/>
    <w:rsid w:val="008A6EC8"/>
    <w:rsid w:val="008B5DBF"/>
    <w:rsid w:val="008B7689"/>
    <w:rsid w:val="008C4B09"/>
    <w:rsid w:val="008D0C31"/>
    <w:rsid w:val="008D409E"/>
    <w:rsid w:val="008F1022"/>
    <w:rsid w:val="00906405"/>
    <w:rsid w:val="0092168E"/>
    <w:rsid w:val="0092354F"/>
    <w:rsid w:val="009311A2"/>
    <w:rsid w:val="009320F4"/>
    <w:rsid w:val="00951331"/>
    <w:rsid w:val="0095172F"/>
    <w:rsid w:val="009548FE"/>
    <w:rsid w:val="00954B6C"/>
    <w:rsid w:val="00975DB8"/>
    <w:rsid w:val="009778BF"/>
    <w:rsid w:val="009834EA"/>
    <w:rsid w:val="00985418"/>
    <w:rsid w:val="009A2326"/>
    <w:rsid w:val="009A54FA"/>
    <w:rsid w:val="009B18F5"/>
    <w:rsid w:val="009E1E2F"/>
    <w:rsid w:val="009E514E"/>
    <w:rsid w:val="009F269E"/>
    <w:rsid w:val="009F39CF"/>
    <w:rsid w:val="009F4052"/>
    <w:rsid w:val="009F46CD"/>
    <w:rsid w:val="009F78D5"/>
    <w:rsid w:val="00A06057"/>
    <w:rsid w:val="00A10714"/>
    <w:rsid w:val="00A11043"/>
    <w:rsid w:val="00A12DF7"/>
    <w:rsid w:val="00A14518"/>
    <w:rsid w:val="00A214F5"/>
    <w:rsid w:val="00A34F5A"/>
    <w:rsid w:val="00A36006"/>
    <w:rsid w:val="00A410C1"/>
    <w:rsid w:val="00A4753F"/>
    <w:rsid w:val="00A504A6"/>
    <w:rsid w:val="00A560B0"/>
    <w:rsid w:val="00A56596"/>
    <w:rsid w:val="00A64A91"/>
    <w:rsid w:val="00A70DB6"/>
    <w:rsid w:val="00A75B21"/>
    <w:rsid w:val="00A82D18"/>
    <w:rsid w:val="00A86D35"/>
    <w:rsid w:val="00A96EDE"/>
    <w:rsid w:val="00AA6772"/>
    <w:rsid w:val="00AB1420"/>
    <w:rsid w:val="00AB384B"/>
    <w:rsid w:val="00AB5E86"/>
    <w:rsid w:val="00AB7610"/>
    <w:rsid w:val="00AE2421"/>
    <w:rsid w:val="00AE5966"/>
    <w:rsid w:val="00B17BA5"/>
    <w:rsid w:val="00B229A3"/>
    <w:rsid w:val="00B24519"/>
    <w:rsid w:val="00B265AD"/>
    <w:rsid w:val="00B312CE"/>
    <w:rsid w:val="00B36976"/>
    <w:rsid w:val="00B40F7E"/>
    <w:rsid w:val="00B4495A"/>
    <w:rsid w:val="00B45E4B"/>
    <w:rsid w:val="00B7436A"/>
    <w:rsid w:val="00B74B0F"/>
    <w:rsid w:val="00B74F27"/>
    <w:rsid w:val="00B76B79"/>
    <w:rsid w:val="00B83296"/>
    <w:rsid w:val="00B90B3F"/>
    <w:rsid w:val="00B90E2E"/>
    <w:rsid w:val="00B93EA9"/>
    <w:rsid w:val="00B97618"/>
    <w:rsid w:val="00BA02D1"/>
    <w:rsid w:val="00BA2766"/>
    <w:rsid w:val="00BB4D08"/>
    <w:rsid w:val="00BB79DB"/>
    <w:rsid w:val="00BC5D14"/>
    <w:rsid w:val="00BC7022"/>
    <w:rsid w:val="00BC76AE"/>
    <w:rsid w:val="00BD38EA"/>
    <w:rsid w:val="00BE5427"/>
    <w:rsid w:val="00C11CE0"/>
    <w:rsid w:val="00C14FB8"/>
    <w:rsid w:val="00C17966"/>
    <w:rsid w:val="00C17B94"/>
    <w:rsid w:val="00C24E6D"/>
    <w:rsid w:val="00C25B43"/>
    <w:rsid w:val="00C27BE6"/>
    <w:rsid w:val="00C27C03"/>
    <w:rsid w:val="00C425CF"/>
    <w:rsid w:val="00C55A3B"/>
    <w:rsid w:val="00C60F39"/>
    <w:rsid w:val="00C66E5E"/>
    <w:rsid w:val="00C84174"/>
    <w:rsid w:val="00C956C4"/>
    <w:rsid w:val="00CA2252"/>
    <w:rsid w:val="00CA53F3"/>
    <w:rsid w:val="00CD5EE6"/>
    <w:rsid w:val="00CE4550"/>
    <w:rsid w:val="00CE638E"/>
    <w:rsid w:val="00D01B54"/>
    <w:rsid w:val="00D03489"/>
    <w:rsid w:val="00D05FD4"/>
    <w:rsid w:val="00D126D3"/>
    <w:rsid w:val="00D12FD5"/>
    <w:rsid w:val="00D15890"/>
    <w:rsid w:val="00D21E53"/>
    <w:rsid w:val="00D227C0"/>
    <w:rsid w:val="00D32741"/>
    <w:rsid w:val="00D3393C"/>
    <w:rsid w:val="00D367E9"/>
    <w:rsid w:val="00D471B1"/>
    <w:rsid w:val="00D52901"/>
    <w:rsid w:val="00D53E55"/>
    <w:rsid w:val="00D57CA7"/>
    <w:rsid w:val="00D67779"/>
    <w:rsid w:val="00D6792D"/>
    <w:rsid w:val="00D713CF"/>
    <w:rsid w:val="00D720BB"/>
    <w:rsid w:val="00D72945"/>
    <w:rsid w:val="00D81497"/>
    <w:rsid w:val="00D870A8"/>
    <w:rsid w:val="00D90A0C"/>
    <w:rsid w:val="00D929F6"/>
    <w:rsid w:val="00D93F3F"/>
    <w:rsid w:val="00D96EE6"/>
    <w:rsid w:val="00DA3EE6"/>
    <w:rsid w:val="00DB5506"/>
    <w:rsid w:val="00DC1924"/>
    <w:rsid w:val="00DC2E87"/>
    <w:rsid w:val="00DC450A"/>
    <w:rsid w:val="00DC5B83"/>
    <w:rsid w:val="00DF3D51"/>
    <w:rsid w:val="00DF51F0"/>
    <w:rsid w:val="00DF5406"/>
    <w:rsid w:val="00E11962"/>
    <w:rsid w:val="00E16A77"/>
    <w:rsid w:val="00E321F9"/>
    <w:rsid w:val="00E3323B"/>
    <w:rsid w:val="00E46A78"/>
    <w:rsid w:val="00E46F64"/>
    <w:rsid w:val="00E565CE"/>
    <w:rsid w:val="00E56AC2"/>
    <w:rsid w:val="00E77A86"/>
    <w:rsid w:val="00E935CD"/>
    <w:rsid w:val="00E938D5"/>
    <w:rsid w:val="00EB2638"/>
    <w:rsid w:val="00ED2F0B"/>
    <w:rsid w:val="00ED338C"/>
    <w:rsid w:val="00ED4645"/>
    <w:rsid w:val="00ED4719"/>
    <w:rsid w:val="00EE6402"/>
    <w:rsid w:val="00EF5149"/>
    <w:rsid w:val="00EF5310"/>
    <w:rsid w:val="00EF6B95"/>
    <w:rsid w:val="00F03E0D"/>
    <w:rsid w:val="00F05FF0"/>
    <w:rsid w:val="00F17BF7"/>
    <w:rsid w:val="00F2465B"/>
    <w:rsid w:val="00F24BB1"/>
    <w:rsid w:val="00F24FB4"/>
    <w:rsid w:val="00F32E61"/>
    <w:rsid w:val="00F349BE"/>
    <w:rsid w:val="00F357A3"/>
    <w:rsid w:val="00F4347C"/>
    <w:rsid w:val="00F45903"/>
    <w:rsid w:val="00F51BA4"/>
    <w:rsid w:val="00F579F4"/>
    <w:rsid w:val="00F57D2F"/>
    <w:rsid w:val="00F621F5"/>
    <w:rsid w:val="00F63F87"/>
    <w:rsid w:val="00F656BA"/>
    <w:rsid w:val="00F80494"/>
    <w:rsid w:val="00F80DD5"/>
    <w:rsid w:val="00F838E5"/>
    <w:rsid w:val="00F84B02"/>
    <w:rsid w:val="00F90953"/>
    <w:rsid w:val="00F971B6"/>
    <w:rsid w:val="00FA2A8F"/>
    <w:rsid w:val="00FA50E8"/>
    <w:rsid w:val="00FB733A"/>
    <w:rsid w:val="00FC7EF2"/>
    <w:rsid w:val="00FD3898"/>
    <w:rsid w:val="00FD7230"/>
    <w:rsid w:val="00FD78A5"/>
    <w:rsid w:val="00FE0515"/>
    <w:rsid w:val="00FF373B"/>
    <w:rsid w:val="00FF4010"/>
    <w:rsid w:val="00FF529A"/>
    <w:rsid w:val="00FF550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1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919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AD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9z0">
    <w:name w:val="WW8Num9z0"/>
    <w:uiPriority w:val="99"/>
    <w:rsid w:val="003D0919"/>
    <w:rPr>
      <w:rFonts w:ascii="Univers 55" w:hAnsi="Univers 55"/>
    </w:rPr>
  </w:style>
  <w:style w:type="character" w:customStyle="1" w:styleId="WW8Num14z0">
    <w:name w:val="WW8Num14z0"/>
    <w:uiPriority w:val="99"/>
    <w:rsid w:val="003D091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3D0919"/>
  </w:style>
  <w:style w:type="character" w:customStyle="1" w:styleId="WW-Absatz-Standardschriftart">
    <w:name w:val="WW-Absatz-Standardschriftart"/>
    <w:uiPriority w:val="99"/>
    <w:rsid w:val="003D0919"/>
  </w:style>
  <w:style w:type="character" w:customStyle="1" w:styleId="WW-Absatz-Standardschriftart1">
    <w:name w:val="WW-Absatz-Standardschriftart1"/>
    <w:uiPriority w:val="99"/>
    <w:rsid w:val="003D0919"/>
  </w:style>
  <w:style w:type="character" w:customStyle="1" w:styleId="WW-Absatz-Standardschriftart11">
    <w:name w:val="WW-Absatz-Standardschriftart11"/>
    <w:uiPriority w:val="99"/>
    <w:rsid w:val="003D0919"/>
  </w:style>
  <w:style w:type="character" w:customStyle="1" w:styleId="WW-Absatz-Standardschriftart111">
    <w:name w:val="WW-Absatz-Standardschriftart111"/>
    <w:uiPriority w:val="99"/>
    <w:rsid w:val="003D0919"/>
  </w:style>
  <w:style w:type="character" w:customStyle="1" w:styleId="WW8Num15z0">
    <w:name w:val="WW8Num15z0"/>
    <w:uiPriority w:val="99"/>
    <w:rsid w:val="003D0919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3D0919"/>
  </w:style>
  <w:style w:type="character" w:customStyle="1" w:styleId="WW8Num17z0">
    <w:name w:val="WW8Num17z0"/>
    <w:uiPriority w:val="99"/>
    <w:rsid w:val="003D0919"/>
    <w:rPr>
      <w:rFonts w:ascii="Univers 55" w:hAnsi="Univers 55"/>
    </w:rPr>
  </w:style>
  <w:style w:type="character" w:customStyle="1" w:styleId="WW-Absatz-Standardschriftart11111">
    <w:name w:val="WW-Absatz-Standardschriftart11111"/>
    <w:uiPriority w:val="99"/>
    <w:rsid w:val="003D0919"/>
  </w:style>
  <w:style w:type="character" w:customStyle="1" w:styleId="WW8Num9z1">
    <w:name w:val="WW8Num9z1"/>
    <w:uiPriority w:val="99"/>
    <w:rsid w:val="003D0919"/>
    <w:rPr>
      <w:rFonts w:ascii="Courier New" w:hAnsi="Courier New"/>
    </w:rPr>
  </w:style>
  <w:style w:type="character" w:customStyle="1" w:styleId="WW8Num9z2">
    <w:name w:val="WW8Num9z2"/>
    <w:uiPriority w:val="99"/>
    <w:rsid w:val="003D0919"/>
    <w:rPr>
      <w:rFonts w:ascii="Wingdings" w:hAnsi="Wingdings"/>
    </w:rPr>
  </w:style>
  <w:style w:type="character" w:customStyle="1" w:styleId="WW8Num9z3">
    <w:name w:val="WW8Num9z3"/>
    <w:uiPriority w:val="99"/>
    <w:rsid w:val="003D0919"/>
    <w:rPr>
      <w:rFonts w:ascii="Symbol" w:hAnsi="Symbol"/>
    </w:rPr>
  </w:style>
  <w:style w:type="character" w:customStyle="1" w:styleId="WW8Num10z0">
    <w:name w:val="WW8Num10z0"/>
    <w:uiPriority w:val="99"/>
    <w:rsid w:val="003D0919"/>
    <w:rPr>
      <w:color w:val="auto"/>
    </w:rPr>
  </w:style>
  <w:style w:type="character" w:customStyle="1" w:styleId="WW8Num11z1">
    <w:name w:val="WW8Num11z1"/>
    <w:uiPriority w:val="99"/>
    <w:rsid w:val="003D0919"/>
    <w:rPr>
      <w:rFonts w:ascii="Symbol" w:hAnsi="Symbol"/>
    </w:rPr>
  </w:style>
  <w:style w:type="character" w:customStyle="1" w:styleId="WW8Num12z0">
    <w:name w:val="WW8Num12z0"/>
    <w:uiPriority w:val="99"/>
    <w:rsid w:val="003D0919"/>
    <w:rPr>
      <w:color w:val="auto"/>
    </w:rPr>
  </w:style>
  <w:style w:type="character" w:customStyle="1" w:styleId="WW8Num22z1">
    <w:name w:val="WW8Num22z1"/>
    <w:uiPriority w:val="99"/>
    <w:rsid w:val="003D0919"/>
    <w:rPr>
      <w:rFonts w:ascii="Verdana" w:eastAsia="Times New Roman" w:hAnsi="Verdana"/>
      <w:sz w:val="32"/>
    </w:rPr>
  </w:style>
  <w:style w:type="character" w:customStyle="1" w:styleId="WW8Num23z0">
    <w:name w:val="WW8Num23z0"/>
    <w:uiPriority w:val="99"/>
    <w:rsid w:val="003D0919"/>
    <w:rPr>
      <w:rFonts w:ascii="Wingdings" w:hAnsi="Wingdings"/>
    </w:rPr>
  </w:style>
  <w:style w:type="character" w:customStyle="1" w:styleId="WW8Num25z0">
    <w:name w:val="WW8Num25z0"/>
    <w:uiPriority w:val="99"/>
    <w:rsid w:val="003D0919"/>
    <w:rPr>
      <w:rFonts w:ascii="Univers 55" w:hAnsi="Univers 55"/>
    </w:rPr>
  </w:style>
  <w:style w:type="character" w:customStyle="1" w:styleId="WW8Num25z1">
    <w:name w:val="WW8Num25z1"/>
    <w:uiPriority w:val="99"/>
    <w:rsid w:val="003D0919"/>
    <w:rPr>
      <w:rFonts w:ascii="Courier New" w:hAnsi="Courier New"/>
    </w:rPr>
  </w:style>
  <w:style w:type="character" w:customStyle="1" w:styleId="WW8Num25z2">
    <w:name w:val="WW8Num25z2"/>
    <w:uiPriority w:val="99"/>
    <w:rsid w:val="003D0919"/>
    <w:rPr>
      <w:rFonts w:ascii="Wingdings" w:hAnsi="Wingdings"/>
    </w:rPr>
  </w:style>
  <w:style w:type="character" w:customStyle="1" w:styleId="WW8Num25z3">
    <w:name w:val="WW8Num25z3"/>
    <w:uiPriority w:val="99"/>
    <w:rsid w:val="003D09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D0919"/>
  </w:style>
  <w:style w:type="character" w:customStyle="1" w:styleId="Znakiprzypiswdolnych">
    <w:name w:val="Znaki przypisów dolnych"/>
    <w:basedOn w:val="Domylnaczcionkaakapitu1"/>
    <w:uiPriority w:val="99"/>
    <w:rsid w:val="003D0919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3D0919"/>
    <w:rPr>
      <w:rFonts w:cs="Times New Roman"/>
      <w:sz w:val="16"/>
      <w:szCs w:val="16"/>
    </w:rPr>
  </w:style>
  <w:style w:type="character" w:styleId="Numerstrony">
    <w:name w:val="page number"/>
    <w:basedOn w:val="Domylnaczcionkaakapitu1"/>
    <w:uiPriority w:val="99"/>
    <w:rsid w:val="003D0919"/>
    <w:rPr>
      <w:rFonts w:cs="Times New Roman"/>
    </w:rPr>
  </w:style>
  <w:style w:type="character" w:customStyle="1" w:styleId="Znakinumeracji">
    <w:name w:val="Znaki numeracji"/>
    <w:uiPriority w:val="99"/>
    <w:rsid w:val="003D0919"/>
  </w:style>
  <w:style w:type="paragraph" w:customStyle="1" w:styleId="Nagwek10">
    <w:name w:val="Nagłówek1"/>
    <w:basedOn w:val="Normalny"/>
    <w:next w:val="Tekstpodstawowy"/>
    <w:uiPriority w:val="99"/>
    <w:rsid w:val="003D0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D091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AD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D0919"/>
    <w:rPr>
      <w:rFonts w:cs="Tahoma"/>
    </w:rPr>
  </w:style>
  <w:style w:type="paragraph" w:customStyle="1" w:styleId="Podpis1">
    <w:name w:val="Podpis1"/>
    <w:basedOn w:val="Normalny"/>
    <w:uiPriority w:val="99"/>
    <w:rsid w:val="003D09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D091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3D091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076AD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D091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76AD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3D0919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uiPriority w:val="99"/>
    <w:rsid w:val="003D0919"/>
    <w:pPr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3D0919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0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ADF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3D091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14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14FB8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D0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ADF"/>
    <w:rPr>
      <w:rFonts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D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DF"/>
    <w:rPr>
      <w:sz w:val="0"/>
      <w:szCs w:val="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09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AD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D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ADF"/>
    <w:rPr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3D0919"/>
    <w:pPr>
      <w:spacing w:before="280" w:after="280"/>
    </w:pPr>
    <w:rPr>
      <w:rFonts w:ascii="Arial Unicode MS" w:hAnsi="Arial Unicode MS" w:cs="Arial Unicode MS"/>
    </w:rPr>
  </w:style>
  <w:style w:type="paragraph" w:customStyle="1" w:styleId="Zawartoramki">
    <w:name w:val="Zawartość ramki"/>
    <w:basedOn w:val="Tekstpodstawowy"/>
    <w:uiPriority w:val="99"/>
    <w:rsid w:val="003D0919"/>
  </w:style>
  <w:style w:type="paragraph" w:styleId="Nagwek">
    <w:name w:val="header"/>
    <w:basedOn w:val="Normalny"/>
    <w:link w:val="NagwekZnak"/>
    <w:uiPriority w:val="99"/>
    <w:rsid w:val="003D09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ADF"/>
    <w:rPr>
      <w:sz w:val="24"/>
      <w:szCs w:val="24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FD3898"/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4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ADF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D3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ADF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rsid w:val="00C14FB8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429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B55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B5506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DB550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C4B09"/>
    <w:pPr>
      <w:spacing w:before="100" w:beforeAutospacing="1" w:after="100" w:afterAutospacing="1"/>
      <w:ind w:left="567" w:hanging="567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F9095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F51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Nagwek11">
    <w:name w:val="Nagłówek #1_"/>
    <w:link w:val="Nagwek12"/>
    <w:uiPriority w:val="99"/>
    <w:locked/>
    <w:rsid w:val="008B5DBF"/>
    <w:rPr>
      <w:spacing w:val="2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8B5DBF"/>
    <w:rPr>
      <w:rFonts w:ascii="Times New Roman" w:hAnsi="Times New Roman"/>
      <w:b/>
      <w:spacing w:val="2"/>
      <w:sz w:val="21"/>
    </w:rPr>
  </w:style>
  <w:style w:type="paragraph" w:customStyle="1" w:styleId="Teksttreci0">
    <w:name w:val="Tekst treści"/>
    <w:basedOn w:val="Normalny"/>
    <w:link w:val="Teksttreci"/>
    <w:uiPriority w:val="99"/>
    <w:rsid w:val="008B5DBF"/>
    <w:pPr>
      <w:shd w:val="clear" w:color="auto" w:fill="FFFFFF"/>
      <w:spacing w:before="60" w:line="278" w:lineRule="exact"/>
      <w:ind w:hanging="420"/>
      <w:jc w:val="center"/>
    </w:pPr>
    <w:rPr>
      <w:spacing w:val="2"/>
      <w:sz w:val="21"/>
      <w:szCs w:val="21"/>
      <w:lang w:eastAsia="pl-PL"/>
    </w:rPr>
  </w:style>
  <w:style w:type="paragraph" w:customStyle="1" w:styleId="Nagwek12">
    <w:name w:val="Nagłówek #1"/>
    <w:basedOn w:val="Normalny"/>
    <w:link w:val="Nagwek11"/>
    <w:uiPriority w:val="99"/>
    <w:rsid w:val="008B5DBF"/>
    <w:pPr>
      <w:shd w:val="clear" w:color="auto" w:fill="FFFFFF"/>
      <w:spacing w:before="240" w:line="274" w:lineRule="exact"/>
      <w:jc w:val="center"/>
      <w:outlineLvl w:val="0"/>
    </w:pPr>
    <w:rPr>
      <w:spacing w:val="2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839FA"/>
    <w:rPr>
      <w:sz w:val="24"/>
      <w:szCs w:val="24"/>
      <w:lang w:eastAsia="ar-SA"/>
    </w:rPr>
  </w:style>
  <w:style w:type="paragraph" w:customStyle="1" w:styleId="Teksttreci1">
    <w:name w:val="Tekst treści1"/>
    <w:basedOn w:val="Normalny"/>
    <w:uiPriority w:val="99"/>
    <w:rsid w:val="00FC7EF2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1455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</vt:lpstr>
    </vt:vector>
  </TitlesOfParts>
  <Company>FRSE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</dc:title>
  <dc:creator>Pomianowski</dc:creator>
  <cp:lastModifiedBy>Katarzyna Sobejko</cp:lastModifiedBy>
  <cp:revision>20</cp:revision>
  <cp:lastPrinted>2016-04-05T07:21:00Z</cp:lastPrinted>
  <dcterms:created xsi:type="dcterms:W3CDTF">2017-01-20T07:53:00Z</dcterms:created>
  <dcterms:modified xsi:type="dcterms:W3CDTF">2017-07-12T10:53:00Z</dcterms:modified>
</cp:coreProperties>
</file>