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A87" w:rsidRDefault="000D0A87" w:rsidP="00A961BD">
      <w:pPr>
        <w:pStyle w:val="Tytu"/>
        <w:rPr>
          <w:sz w:val="28"/>
          <w:szCs w:val="28"/>
        </w:rPr>
      </w:pPr>
    </w:p>
    <w:p w:rsidR="0003085D" w:rsidRPr="00020C45" w:rsidRDefault="0003085D" w:rsidP="00A961BD">
      <w:pPr>
        <w:pStyle w:val="Tytu"/>
        <w:rPr>
          <w:sz w:val="28"/>
          <w:szCs w:val="28"/>
        </w:rPr>
      </w:pPr>
      <w:r>
        <w:rPr>
          <w:sz w:val="28"/>
          <w:szCs w:val="28"/>
        </w:rPr>
        <w:t xml:space="preserve">Projekt umowy o dzieło z </w:t>
      </w:r>
      <w:r w:rsidRPr="00F279EB">
        <w:rPr>
          <w:sz w:val="28"/>
          <w:szCs w:val="28"/>
        </w:rPr>
        <w:t>przekazaniem praw autorskich</w:t>
      </w:r>
    </w:p>
    <w:p w:rsidR="0003085D" w:rsidRPr="00020C45" w:rsidRDefault="0003085D" w:rsidP="00A961BD">
      <w:pPr>
        <w:pStyle w:val="Tekstpodstawowy"/>
        <w:spacing w:after="0"/>
        <w:jc w:val="center"/>
        <w:rPr>
          <w:sz w:val="22"/>
          <w:szCs w:val="22"/>
        </w:rPr>
      </w:pPr>
      <w:r w:rsidRPr="00020C45">
        <w:rPr>
          <w:sz w:val="22"/>
          <w:szCs w:val="22"/>
        </w:rPr>
        <w:t>zawarta w dniu</w:t>
      </w:r>
      <w:r>
        <w:rPr>
          <w:b/>
          <w:sz w:val="22"/>
          <w:szCs w:val="22"/>
        </w:rPr>
        <w:t xml:space="preserve"> </w:t>
      </w:r>
      <w:r>
        <w:rPr>
          <w:sz w:val="22"/>
          <w:szCs w:val="22"/>
        </w:rPr>
        <w:t xml:space="preserve">......... </w:t>
      </w:r>
      <w:r w:rsidRPr="00020C45">
        <w:rPr>
          <w:b/>
          <w:sz w:val="22"/>
          <w:szCs w:val="22"/>
        </w:rPr>
        <w:t>2017 r</w:t>
      </w:r>
      <w:r w:rsidRPr="00020C45">
        <w:rPr>
          <w:sz w:val="22"/>
          <w:szCs w:val="22"/>
        </w:rPr>
        <w:t xml:space="preserve">. w Warszawie, </w:t>
      </w:r>
    </w:p>
    <w:p w:rsidR="0003085D" w:rsidRPr="00020C45" w:rsidRDefault="0003085D" w:rsidP="007B3DB7">
      <w:pPr>
        <w:pStyle w:val="Tekstpodstawowy"/>
        <w:spacing w:after="0"/>
        <w:jc w:val="center"/>
        <w:rPr>
          <w:sz w:val="22"/>
          <w:szCs w:val="22"/>
        </w:rPr>
      </w:pPr>
      <w:r w:rsidRPr="00020C45">
        <w:rPr>
          <w:sz w:val="22"/>
          <w:szCs w:val="22"/>
        </w:rPr>
        <w:t>w wyniku przeprowadzonego zapytania ofertowego</w:t>
      </w:r>
    </w:p>
    <w:p w:rsidR="0003085D" w:rsidRPr="00020C45" w:rsidRDefault="0003085D" w:rsidP="00A961BD">
      <w:pPr>
        <w:pStyle w:val="Tekstpodstawowy"/>
        <w:jc w:val="center"/>
        <w:rPr>
          <w:sz w:val="22"/>
          <w:szCs w:val="22"/>
        </w:rPr>
      </w:pPr>
    </w:p>
    <w:p w:rsidR="0003085D" w:rsidRPr="00020C45" w:rsidRDefault="0003085D" w:rsidP="00A961BD">
      <w:pPr>
        <w:pStyle w:val="Teksttreci40"/>
        <w:shd w:val="clear" w:color="auto" w:fill="auto"/>
        <w:tabs>
          <w:tab w:val="left" w:pos="7254"/>
        </w:tabs>
        <w:spacing w:after="104" w:line="220" w:lineRule="exact"/>
        <w:ind w:left="20" w:firstLine="0"/>
        <w:jc w:val="left"/>
        <w:rPr>
          <w:b w:val="0"/>
          <w:sz w:val="22"/>
          <w:szCs w:val="22"/>
        </w:rPr>
      </w:pPr>
      <w:r w:rsidRPr="00020C45">
        <w:rPr>
          <w:sz w:val="22"/>
          <w:szCs w:val="22"/>
        </w:rPr>
        <w:t xml:space="preserve">                                                                      </w:t>
      </w:r>
      <w:r w:rsidRPr="00020C45">
        <w:rPr>
          <w:b w:val="0"/>
          <w:sz w:val="22"/>
          <w:szCs w:val="22"/>
        </w:rPr>
        <w:t>pomiędzy:</w:t>
      </w:r>
    </w:p>
    <w:p w:rsidR="0003085D" w:rsidRPr="00020C45" w:rsidRDefault="0003085D" w:rsidP="00A961BD">
      <w:pPr>
        <w:pStyle w:val="Teksttreci40"/>
        <w:shd w:val="clear" w:color="auto" w:fill="auto"/>
        <w:tabs>
          <w:tab w:val="left" w:pos="7254"/>
        </w:tabs>
        <w:spacing w:line="240" w:lineRule="auto"/>
        <w:ind w:firstLine="0"/>
        <w:jc w:val="left"/>
        <w:rPr>
          <w:sz w:val="22"/>
          <w:szCs w:val="22"/>
        </w:rPr>
      </w:pPr>
    </w:p>
    <w:p w:rsidR="0003085D" w:rsidRPr="00020C45" w:rsidRDefault="0003085D" w:rsidP="00A961BD">
      <w:pPr>
        <w:jc w:val="both"/>
        <w:rPr>
          <w:b/>
          <w:sz w:val="22"/>
          <w:szCs w:val="22"/>
        </w:rPr>
      </w:pPr>
      <w:r w:rsidRPr="00020C45">
        <w:rPr>
          <w:b/>
          <w:sz w:val="22"/>
          <w:szCs w:val="22"/>
        </w:rPr>
        <w:t xml:space="preserve">Fundacją Rozwoju Systemu Edukacji </w:t>
      </w:r>
      <w:r w:rsidRPr="00020C45">
        <w:rPr>
          <w:sz w:val="22"/>
          <w:szCs w:val="22"/>
        </w:rPr>
        <w:t xml:space="preserve">z siedzibą w Warszawie 00-551 przy </w:t>
      </w:r>
      <w:r w:rsidRPr="00020C45">
        <w:rPr>
          <w:sz w:val="22"/>
          <w:szCs w:val="22"/>
        </w:rPr>
        <w:br/>
        <w:t xml:space="preserve">ul. Mokotowskiej 43, posiadającą NIP 526-10-00-645, REGON 010393032, zarejestrowaną </w:t>
      </w:r>
      <w:r w:rsidRPr="00020C45">
        <w:rPr>
          <w:sz w:val="22"/>
          <w:szCs w:val="22"/>
        </w:rPr>
        <w:br/>
        <w:t>w Sądzie Rejonowym dla m.st. Warszawy XII Wydział Gospodarczy Krajowego Rejestru Sądowego pod numerem 24777,</w:t>
      </w:r>
      <w:r w:rsidRPr="00020C45">
        <w:rPr>
          <w:b/>
          <w:sz w:val="22"/>
          <w:szCs w:val="22"/>
        </w:rPr>
        <w:t xml:space="preserve"> </w:t>
      </w:r>
    </w:p>
    <w:p w:rsidR="0003085D" w:rsidRDefault="0003085D" w:rsidP="00791433">
      <w:pPr>
        <w:jc w:val="both"/>
        <w:rPr>
          <w:sz w:val="22"/>
          <w:szCs w:val="22"/>
        </w:rPr>
      </w:pPr>
      <w:r>
        <w:rPr>
          <w:sz w:val="22"/>
          <w:szCs w:val="22"/>
        </w:rPr>
        <w:t xml:space="preserve">reprezentowaną przez: </w:t>
      </w:r>
      <w:r>
        <w:t>......................</w:t>
      </w:r>
    </w:p>
    <w:p w:rsidR="0003085D" w:rsidRPr="00020C45" w:rsidRDefault="0003085D" w:rsidP="00791433">
      <w:pPr>
        <w:jc w:val="both"/>
        <w:rPr>
          <w:sz w:val="22"/>
          <w:szCs w:val="22"/>
          <w:highlight w:val="yellow"/>
        </w:rPr>
      </w:pPr>
      <w:r w:rsidRPr="00020C45">
        <w:rPr>
          <w:sz w:val="22"/>
          <w:szCs w:val="22"/>
        </w:rPr>
        <w:t xml:space="preserve">zwaną dalej </w:t>
      </w:r>
      <w:r w:rsidRPr="00020C45">
        <w:rPr>
          <w:b/>
          <w:bCs/>
          <w:sz w:val="22"/>
          <w:szCs w:val="22"/>
        </w:rPr>
        <w:t>Zamawiającym</w:t>
      </w:r>
    </w:p>
    <w:p w:rsidR="0003085D" w:rsidRPr="00020C45" w:rsidRDefault="0003085D" w:rsidP="00A961BD">
      <w:pPr>
        <w:jc w:val="center"/>
        <w:rPr>
          <w:sz w:val="22"/>
          <w:szCs w:val="22"/>
        </w:rPr>
      </w:pPr>
    </w:p>
    <w:p w:rsidR="0003085D" w:rsidRPr="00020C45" w:rsidRDefault="0003085D" w:rsidP="00A961BD">
      <w:pPr>
        <w:jc w:val="center"/>
        <w:rPr>
          <w:sz w:val="22"/>
          <w:szCs w:val="22"/>
        </w:rPr>
      </w:pPr>
      <w:r w:rsidRPr="00020C45">
        <w:rPr>
          <w:sz w:val="22"/>
          <w:szCs w:val="22"/>
        </w:rPr>
        <w:t>oraz</w:t>
      </w:r>
    </w:p>
    <w:p w:rsidR="000D0A87" w:rsidRPr="000D0A87" w:rsidRDefault="000D0A87" w:rsidP="000D0A87">
      <w:pPr>
        <w:jc w:val="both"/>
        <w:rPr>
          <w:sz w:val="22"/>
          <w:szCs w:val="22"/>
        </w:rPr>
      </w:pPr>
      <w:r w:rsidRPr="000D0A87">
        <w:rPr>
          <w:sz w:val="22"/>
          <w:szCs w:val="22"/>
        </w:rPr>
        <w:t xml:space="preserve">………………………………………………...…z siedzibą w ……………………… przy </w:t>
      </w:r>
      <w:r w:rsidRPr="000D0A87">
        <w:rPr>
          <w:sz w:val="22"/>
          <w:szCs w:val="22"/>
        </w:rPr>
        <w:br/>
        <w:t xml:space="preserve">ul…………………………… kod pocztowy ……………………zarejestrowany w Sądzie Rejonowym dla………………………………………...., Wydział Gospodarczy Krajowego Rejestru Sądowego pod numerem KRS………………………..../ w ewidencji działalności gospodarczej pod numerem* …………..., NIP: ……………………., REGON: …………., zwanym dalej „Wykonawcą” lub „Stroną”, reprezentowaną przez: </w:t>
      </w:r>
    </w:p>
    <w:p w:rsidR="000D0A87" w:rsidRPr="000D0A87" w:rsidRDefault="000D0A87" w:rsidP="000D0A87">
      <w:pPr>
        <w:jc w:val="both"/>
        <w:rPr>
          <w:sz w:val="22"/>
          <w:szCs w:val="22"/>
        </w:rPr>
      </w:pPr>
      <w:r w:rsidRPr="000D0A87">
        <w:rPr>
          <w:sz w:val="22"/>
          <w:szCs w:val="22"/>
        </w:rPr>
        <w:t>……………………………………………………………………………………………….</w:t>
      </w:r>
    </w:p>
    <w:p w:rsidR="000D0A87" w:rsidRPr="000D0A87" w:rsidRDefault="000D0A87" w:rsidP="000D0A87">
      <w:pPr>
        <w:jc w:val="both"/>
        <w:rPr>
          <w:sz w:val="22"/>
          <w:szCs w:val="22"/>
        </w:rPr>
      </w:pPr>
    </w:p>
    <w:p w:rsidR="000D0A87" w:rsidRPr="000D0A87" w:rsidRDefault="000D0A87" w:rsidP="000D0A87">
      <w:pPr>
        <w:jc w:val="both"/>
        <w:rPr>
          <w:sz w:val="22"/>
          <w:szCs w:val="22"/>
        </w:rPr>
      </w:pPr>
      <w:r w:rsidRPr="000D0A87">
        <w:rPr>
          <w:sz w:val="22"/>
          <w:szCs w:val="22"/>
        </w:rPr>
        <w:t>……………………………………………………………………………………………….</w:t>
      </w:r>
    </w:p>
    <w:p w:rsidR="000D0A87" w:rsidRPr="000D0A87" w:rsidRDefault="000D0A87" w:rsidP="000D0A87">
      <w:pPr>
        <w:jc w:val="both"/>
        <w:rPr>
          <w:sz w:val="22"/>
          <w:szCs w:val="22"/>
        </w:rPr>
      </w:pPr>
      <w:r w:rsidRPr="000D0A87">
        <w:rPr>
          <w:sz w:val="22"/>
          <w:szCs w:val="22"/>
        </w:rPr>
        <w:t xml:space="preserve">(dane dotyczące Wykonawców prowadzących działalność gospodarczą) </w:t>
      </w:r>
    </w:p>
    <w:p w:rsidR="000D0A87" w:rsidRPr="000D0A87" w:rsidRDefault="000D0A87" w:rsidP="000D0A87">
      <w:pPr>
        <w:jc w:val="both"/>
        <w:rPr>
          <w:sz w:val="22"/>
          <w:szCs w:val="22"/>
        </w:rPr>
      </w:pPr>
      <w:r w:rsidRPr="000D0A87">
        <w:rPr>
          <w:sz w:val="22"/>
          <w:szCs w:val="22"/>
        </w:rPr>
        <w:t>a</w:t>
      </w:r>
    </w:p>
    <w:p w:rsidR="000D0A87" w:rsidRPr="000D0A87" w:rsidRDefault="000D0A87" w:rsidP="000D0A87">
      <w:pPr>
        <w:jc w:val="both"/>
        <w:rPr>
          <w:sz w:val="22"/>
          <w:szCs w:val="22"/>
        </w:rPr>
      </w:pPr>
      <w:r w:rsidRPr="000D0A87">
        <w:rPr>
          <w:sz w:val="22"/>
          <w:szCs w:val="22"/>
        </w:rPr>
        <w:t xml:space="preserve">………………………………………………...…zameldowany w ……………………… przy ul. ………………….kod pocztowy ……………………zarejestrowany w Sądzie Rejonowym dla NIP: ……………………., zwanym dalej „Wykonawcą” lub „Stroną”, reprezentowaną przez: </w:t>
      </w:r>
    </w:p>
    <w:p w:rsidR="000D0A87" w:rsidRPr="000D0A87" w:rsidRDefault="000D0A87" w:rsidP="000D0A87">
      <w:pPr>
        <w:jc w:val="both"/>
        <w:rPr>
          <w:sz w:val="22"/>
          <w:szCs w:val="22"/>
        </w:rPr>
      </w:pPr>
      <w:r w:rsidRPr="000D0A87">
        <w:rPr>
          <w:sz w:val="22"/>
          <w:szCs w:val="22"/>
        </w:rPr>
        <w:t>……………………………………………………………………………………………….</w:t>
      </w:r>
    </w:p>
    <w:p w:rsidR="000D0A87" w:rsidRPr="000D0A87" w:rsidRDefault="000D0A87" w:rsidP="000D0A87">
      <w:pPr>
        <w:jc w:val="both"/>
        <w:rPr>
          <w:sz w:val="22"/>
          <w:szCs w:val="22"/>
        </w:rPr>
      </w:pPr>
    </w:p>
    <w:p w:rsidR="000D0A87" w:rsidRPr="000D0A87" w:rsidRDefault="000D0A87" w:rsidP="000D0A87">
      <w:pPr>
        <w:jc w:val="both"/>
        <w:rPr>
          <w:sz w:val="22"/>
          <w:szCs w:val="22"/>
        </w:rPr>
      </w:pPr>
      <w:r w:rsidRPr="000D0A87">
        <w:rPr>
          <w:sz w:val="22"/>
          <w:szCs w:val="22"/>
        </w:rPr>
        <w:t>……………………………………………………………………………………………….</w:t>
      </w:r>
    </w:p>
    <w:p w:rsidR="000D0A87" w:rsidRPr="000D0A87" w:rsidRDefault="000D0A87" w:rsidP="000D0A87">
      <w:pPr>
        <w:jc w:val="both"/>
        <w:rPr>
          <w:sz w:val="22"/>
          <w:szCs w:val="22"/>
        </w:rPr>
      </w:pPr>
      <w:r w:rsidRPr="000D0A87">
        <w:rPr>
          <w:sz w:val="22"/>
          <w:szCs w:val="22"/>
        </w:rPr>
        <w:t xml:space="preserve">(dane dotyczące Wykonawców/osób nie prowadzących działalności gospodarczej) </w:t>
      </w:r>
    </w:p>
    <w:p w:rsidR="0003085D" w:rsidRPr="00020C45" w:rsidRDefault="0003085D" w:rsidP="00A961BD">
      <w:pPr>
        <w:jc w:val="center"/>
        <w:rPr>
          <w:sz w:val="22"/>
          <w:szCs w:val="22"/>
        </w:rPr>
      </w:pPr>
    </w:p>
    <w:p w:rsidR="0003085D" w:rsidRPr="00020C45" w:rsidRDefault="0003085D" w:rsidP="00662361">
      <w:pPr>
        <w:jc w:val="both"/>
        <w:rPr>
          <w:iCs/>
          <w:sz w:val="22"/>
          <w:szCs w:val="22"/>
        </w:rPr>
      </w:pPr>
    </w:p>
    <w:p w:rsidR="0003085D" w:rsidRDefault="0003085D" w:rsidP="00662361">
      <w:pPr>
        <w:jc w:val="center"/>
        <w:rPr>
          <w:iCs/>
          <w:sz w:val="22"/>
          <w:szCs w:val="22"/>
        </w:rPr>
      </w:pPr>
      <w:r w:rsidRPr="00020C45">
        <w:rPr>
          <w:iCs/>
          <w:sz w:val="22"/>
          <w:szCs w:val="22"/>
        </w:rPr>
        <w:t>o następującej treści:</w:t>
      </w:r>
    </w:p>
    <w:p w:rsidR="0003085D" w:rsidRPr="00020C45" w:rsidRDefault="0003085D" w:rsidP="00662361">
      <w:pPr>
        <w:jc w:val="center"/>
        <w:rPr>
          <w:iCs/>
          <w:sz w:val="22"/>
          <w:szCs w:val="22"/>
        </w:rPr>
      </w:pPr>
    </w:p>
    <w:p w:rsidR="0003085D" w:rsidRPr="00522A9C" w:rsidRDefault="0003085D" w:rsidP="00522A9C">
      <w:pPr>
        <w:pStyle w:val="Centered"/>
        <w:ind w:left="284" w:right="380"/>
        <w:rPr>
          <w:rFonts w:ascii="Times New Roman" w:hAnsi="Times New Roman"/>
          <w:b/>
          <w:bCs/>
          <w:sz w:val="22"/>
          <w:szCs w:val="22"/>
        </w:rPr>
      </w:pPr>
      <w:r w:rsidRPr="00522A9C">
        <w:rPr>
          <w:rFonts w:ascii="Times New Roman" w:hAnsi="Times New Roman"/>
          <w:b/>
          <w:bCs/>
          <w:sz w:val="22"/>
          <w:szCs w:val="22"/>
        </w:rPr>
        <w:t>§1</w:t>
      </w:r>
    </w:p>
    <w:p w:rsidR="0003085D" w:rsidRPr="00522A9C" w:rsidRDefault="0003085D" w:rsidP="00522A9C">
      <w:pPr>
        <w:pStyle w:val="Centered"/>
        <w:ind w:left="284" w:right="380"/>
        <w:rPr>
          <w:rFonts w:ascii="Times New Roman" w:hAnsi="Times New Roman"/>
          <w:b/>
          <w:bCs/>
          <w:sz w:val="22"/>
          <w:szCs w:val="22"/>
        </w:rPr>
      </w:pPr>
      <w:r w:rsidRPr="00522A9C">
        <w:rPr>
          <w:rFonts w:ascii="Times New Roman" w:hAnsi="Times New Roman"/>
          <w:b/>
          <w:bCs/>
          <w:sz w:val="22"/>
          <w:szCs w:val="22"/>
        </w:rPr>
        <w:t>(Przedmiot Umowy)</w:t>
      </w:r>
    </w:p>
    <w:p w:rsidR="0003085D" w:rsidRPr="00522A9C" w:rsidRDefault="0003085D" w:rsidP="00522A9C">
      <w:pPr>
        <w:ind w:right="72"/>
        <w:jc w:val="both"/>
        <w:rPr>
          <w:sz w:val="22"/>
          <w:szCs w:val="22"/>
        </w:rPr>
      </w:pPr>
    </w:p>
    <w:p w:rsidR="0003085D" w:rsidRPr="00522A9C" w:rsidRDefault="0032502D" w:rsidP="00522A9C">
      <w:pPr>
        <w:pStyle w:val="Tekstpodstawowywcity"/>
        <w:numPr>
          <w:ilvl w:val="0"/>
          <w:numId w:val="3"/>
        </w:numPr>
        <w:tabs>
          <w:tab w:val="clear" w:pos="1080"/>
        </w:tabs>
        <w:overflowPunct w:val="0"/>
        <w:autoSpaceDE w:val="0"/>
        <w:autoSpaceDN w:val="0"/>
        <w:adjustRightInd w:val="0"/>
        <w:jc w:val="both"/>
        <w:textAlignment w:val="baseline"/>
        <w:rPr>
          <w:sz w:val="22"/>
          <w:szCs w:val="22"/>
        </w:rPr>
      </w:pPr>
      <w:r>
        <w:rPr>
          <w:sz w:val="22"/>
          <w:szCs w:val="22"/>
        </w:rPr>
        <w:t>Zamawiający</w:t>
      </w:r>
      <w:r w:rsidR="0003085D" w:rsidRPr="00522A9C">
        <w:rPr>
          <w:sz w:val="22"/>
          <w:szCs w:val="22"/>
        </w:rPr>
        <w:t xml:space="preserve"> zleca, a </w:t>
      </w:r>
      <w:r>
        <w:rPr>
          <w:sz w:val="22"/>
          <w:szCs w:val="22"/>
        </w:rPr>
        <w:t xml:space="preserve">Wykonawca </w:t>
      </w:r>
      <w:r w:rsidR="0003085D" w:rsidRPr="00522A9C">
        <w:rPr>
          <w:sz w:val="22"/>
          <w:szCs w:val="22"/>
        </w:rPr>
        <w:t xml:space="preserve">zobowiązuje się do </w:t>
      </w:r>
      <w:r w:rsidR="0003085D" w:rsidRPr="00522A9C">
        <w:rPr>
          <w:b/>
          <w:sz w:val="22"/>
          <w:szCs w:val="22"/>
        </w:rPr>
        <w:t>wykonania na terenie Polski ekspertyzy w ramach prac Zespołu Projektowego dotyczących budowy systemu wskaźników opisujących współpracę na linii szkoła wyższa-biznes (Dzieło),</w:t>
      </w:r>
      <w:r w:rsidR="0003085D" w:rsidRPr="00522A9C">
        <w:rPr>
          <w:sz w:val="22"/>
          <w:szCs w:val="22"/>
        </w:rPr>
        <w:t xml:space="preserve"> określonej w załączniku nr 1 do niniejszej umowy w zamian za Wynagrodzenie ustalone w Umowie.</w:t>
      </w:r>
    </w:p>
    <w:p w:rsidR="0003085D" w:rsidRDefault="0003085D" w:rsidP="00522A9C">
      <w:pPr>
        <w:pStyle w:val="Tekstpodstawowywcity"/>
        <w:numPr>
          <w:ilvl w:val="0"/>
          <w:numId w:val="3"/>
        </w:numPr>
        <w:tabs>
          <w:tab w:val="clear" w:pos="1080"/>
        </w:tabs>
        <w:overflowPunct w:val="0"/>
        <w:autoSpaceDE w:val="0"/>
        <w:autoSpaceDN w:val="0"/>
        <w:adjustRightInd w:val="0"/>
        <w:jc w:val="both"/>
        <w:textAlignment w:val="baseline"/>
        <w:rPr>
          <w:sz w:val="22"/>
          <w:szCs w:val="22"/>
        </w:rPr>
      </w:pPr>
      <w:r w:rsidRPr="00522A9C">
        <w:rPr>
          <w:sz w:val="22"/>
          <w:szCs w:val="22"/>
        </w:rPr>
        <w:t>Przyjęcie Dzieła przez Zamawiającego wymaga jego wyraźnego pisemnego oświadczenia w tym zakresie. Nie stosuje się jakichkolwiek domniemań, co do oświadczeń Zamawiającego odnośnie przyjmowania Dzieła.</w:t>
      </w:r>
    </w:p>
    <w:p w:rsidR="0003085D" w:rsidRDefault="0003085D" w:rsidP="00522A9C">
      <w:pPr>
        <w:pStyle w:val="ParagraphStyle"/>
        <w:tabs>
          <w:tab w:val="left" w:pos="709"/>
        </w:tabs>
        <w:ind w:right="72"/>
        <w:jc w:val="both"/>
        <w:rPr>
          <w:rFonts w:ascii="Times New Roman" w:hAnsi="Times New Roman"/>
          <w:sz w:val="22"/>
          <w:szCs w:val="22"/>
        </w:rPr>
      </w:pPr>
    </w:p>
    <w:p w:rsidR="0003085D" w:rsidRDefault="0003085D" w:rsidP="00522A9C">
      <w:pPr>
        <w:pStyle w:val="ParagraphStyle"/>
        <w:tabs>
          <w:tab w:val="left" w:pos="709"/>
        </w:tabs>
        <w:ind w:right="72"/>
        <w:jc w:val="both"/>
        <w:rPr>
          <w:rFonts w:ascii="Times New Roman" w:hAnsi="Times New Roman"/>
          <w:sz w:val="22"/>
          <w:szCs w:val="22"/>
        </w:rPr>
      </w:pPr>
    </w:p>
    <w:p w:rsidR="0059178B" w:rsidRDefault="0059178B" w:rsidP="00522A9C">
      <w:pPr>
        <w:pStyle w:val="ParagraphStyle"/>
        <w:tabs>
          <w:tab w:val="left" w:pos="709"/>
        </w:tabs>
        <w:ind w:right="72"/>
        <w:jc w:val="both"/>
        <w:rPr>
          <w:rFonts w:ascii="Times New Roman" w:hAnsi="Times New Roman"/>
          <w:sz w:val="22"/>
          <w:szCs w:val="22"/>
        </w:rPr>
      </w:pPr>
    </w:p>
    <w:p w:rsidR="0059178B" w:rsidRDefault="0059178B" w:rsidP="00522A9C">
      <w:pPr>
        <w:pStyle w:val="ParagraphStyle"/>
        <w:tabs>
          <w:tab w:val="left" w:pos="709"/>
        </w:tabs>
        <w:ind w:right="72"/>
        <w:jc w:val="both"/>
        <w:rPr>
          <w:rFonts w:ascii="Times New Roman" w:hAnsi="Times New Roman"/>
          <w:sz w:val="22"/>
          <w:szCs w:val="22"/>
        </w:rPr>
      </w:pPr>
    </w:p>
    <w:p w:rsidR="0059178B" w:rsidRPr="00522A9C" w:rsidRDefault="0059178B" w:rsidP="00522A9C">
      <w:pPr>
        <w:pStyle w:val="ParagraphStyle"/>
        <w:tabs>
          <w:tab w:val="left" w:pos="709"/>
        </w:tabs>
        <w:ind w:right="72"/>
        <w:jc w:val="both"/>
        <w:rPr>
          <w:rFonts w:ascii="Times New Roman" w:hAnsi="Times New Roman"/>
          <w:sz w:val="22"/>
          <w:szCs w:val="22"/>
        </w:rPr>
      </w:pPr>
    </w:p>
    <w:p w:rsidR="0003085D" w:rsidRPr="00522A9C" w:rsidRDefault="0003085D" w:rsidP="00522A9C">
      <w:pPr>
        <w:pStyle w:val="Tekstpodstawowy"/>
        <w:jc w:val="center"/>
        <w:rPr>
          <w:b/>
          <w:sz w:val="22"/>
          <w:szCs w:val="22"/>
        </w:rPr>
      </w:pPr>
      <w:r w:rsidRPr="00522A9C">
        <w:rPr>
          <w:b/>
          <w:sz w:val="22"/>
          <w:szCs w:val="22"/>
        </w:rPr>
        <w:lastRenderedPageBreak/>
        <w:t>§ 2</w:t>
      </w:r>
    </w:p>
    <w:p w:rsidR="0003085D" w:rsidRPr="00522A9C" w:rsidRDefault="0003085D" w:rsidP="00522A9C">
      <w:pPr>
        <w:pStyle w:val="Tekstpodstawowy"/>
        <w:jc w:val="center"/>
        <w:rPr>
          <w:b/>
          <w:sz w:val="22"/>
          <w:szCs w:val="22"/>
        </w:rPr>
      </w:pPr>
      <w:r w:rsidRPr="00522A9C">
        <w:rPr>
          <w:b/>
          <w:sz w:val="22"/>
          <w:szCs w:val="22"/>
        </w:rPr>
        <w:t>(Oświadczenia i zobowiązania Wykonawcy)</w:t>
      </w:r>
    </w:p>
    <w:p w:rsidR="0003085D" w:rsidRPr="00522A9C" w:rsidRDefault="0003085D" w:rsidP="00522A9C">
      <w:pPr>
        <w:pStyle w:val="Tekstpodstawowywcity"/>
        <w:numPr>
          <w:ilvl w:val="0"/>
          <w:numId w:val="4"/>
        </w:numPr>
        <w:tabs>
          <w:tab w:val="clear" w:pos="1080"/>
        </w:tabs>
        <w:overflowPunct w:val="0"/>
        <w:autoSpaceDE w:val="0"/>
        <w:autoSpaceDN w:val="0"/>
        <w:adjustRightInd w:val="0"/>
        <w:jc w:val="both"/>
        <w:textAlignment w:val="baseline"/>
        <w:rPr>
          <w:sz w:val="22"/>
          <w:szCs w:val="22"/>
        </w:rPr>
      </w:pPr>
      <w:r w:rsidRPr="00522A9C">
        <w:rPr>
          <w:sz w:val="22"/>
          <w:szCs w:val="22"/>
        </w:rPr>
        <w:t>Wykonawca oświadcza, że Dzieło będzie wynikiem jego wyłącznej twórczości oraz, że prawa autorskie do tego Dzieła nie będą ograniczone w sposób uniemożliwiający wykonanie Umowy.</w:t>
      </w:r>
    </w:p>
    <w:p w:rsidR="0003085D" w:rsidRPr="00522A9C" w:rsidRDefault="0003085D" w:rsidP="00522A9C">
      <w:pPr>
        <w:pStyle w:val="Tekstpodstawowywcity"/>
        <w:numPr>
          <w:ilvl w:val="0"/>
          <w:numId w:val="4"/>
        </w:numPr>
        <w:tabs>
          <w:tab w:val="clear" w:pos="1080"/>
        </w:tabs>
        <w:overflowPunct w:val="0"/>
        <w:autoSpaceDE w:val="0"/>
        <w:autoSpaceDN w:val="0"/>
        <w:adjustRightInd w:val="0"/>
        <w:jc w:val="both"/>
        <w:textAlignment w:val="baseline"/>
        <w:rPr>
          <w:sz w:val="22"/>
          <w:szCs w:val="22"/>
        </w:rPr>
      </w:pPr>
      <w:r w:rsidRPr="00522A9C">
        <w:rPr>
          <w:sz w:val="22"/>
          <w:szCs w:val="22"/>
        </w:rPr>
        <w:t>Wykonawca nie ma prawa powierzenia wykonania Dzieła osobie trzeciej, bez pisemnej zgody Zamawiającego, udzielanej pod rygorem nieważności. Możliwość posługiwania się przy wykonywaniu Dzieła osobami trzecimi uwarunkowane jest od złożenia przez takie osoby oświadczenia dotyczącego przenoszenia praw własności intelektualnej (§ 5 Umowy) oraz oświadczenia, o którym mowa w ust. 1 powyżej.</w:t>
      </w:r>
    </w:p>
    <w:p w:rsidR="0003085D" w:rsidRDefault="0003085D" w:rsidP="00522A9C">
      <w:pPr>
        <w:pStyle w:val="Tekstpodstawowywcity"/>
        <w:numPr>
          <w:ilvl w:val="0"/>
          <w:numId w:val="4"/>
        </w:numPr>
        <w:tabs>
          <w:tab w:val="clear" w:pos="1080"/>
        </w:tabs>
        <w:overflowPunct w:val="0"/>
        <w:autoSpaceDE w:val="0"/>
        <w:autoSpaceDN w:val="0"/>
        <w:adjustRightInd w:val="0"/>
        <w:jc w:val="both"/>
        <w:textAlignment w:val="baseline"/>
        <w:rPr>
          <w:sz w:val="22"/>
          <w:szCs w:val="22"/>
        </w:rPr>
      </w:pPr>
      <w:r w:rsidRPr="00522A9C">
        <w:rPr>
          <w:sz w:val="22"/>
          <w:szCs w:val="22"/>
        </w:rPr>
        <w:t xml:space="preserve">Wykonawca przedstawi Dzieło (jego część w zależności od potrzeb Zamawiającego) do przyjęcia Zamawiającemu, zgodnie z § 1 ust. </w:t>
      </w:r>
      <w:r w:rsidR="0059178B">
        <w:rPr>
          <w:sz w:val="22"/>
          <w:szCs w:val="22"/>
        </w:rPr>
        <w:t>2</w:t>
      </w:r>
      <w:r w:rsidRPr="00522A9C">
        <w:rPr>
          <w:sz w:val="22"/>
          <w:szCs w:val="22"/>
        </w:rPr>
        <w:t xml:space="preserve"> Umowy.</w:t>
      </w:r>
    </w:p>
    <w:p w:rsidR="0003085D" w:rsidRDefault="0003085D" w:rsidP="00522A9C">
      <w:pPr>
        <w:pStyle w:val="Tekstpodstawowywcity"/>
        <w:tabs>
          <w:tab w:val="clear" w:pos="1080"/>
        </w:tabs>
        <w:overflowPunct w:val="0"/>
        <w:autoSpaceDE w:val="0"/>
        <w:autoSpaceDN w:val="0"/>
        <w:adjustRightInd w:val="0"/>
        <w:ind w:left="360"/>
        <w:jc w:val="both"/>
        <w:textAlignment w:val="baseline"/>
        <w:rPr>
          <w:sz w:val="22"/>
          <w:szCs w:val="22"/>
        </w:rPr>
      </w:pPr>
    </w:p>
    <w:p w:rsidR="0003085D" w:rsidRPr="00522A9C" w:rsidRDefault="0003085D" w:rsidP="00522A9C">
      <w:pPr>
        <w:pStyle w:val="Tekstpodstawowywcity"/>
        <w:tabs>
          <w:tab w:val="clear" w:pos="1080"/>
        </w:tabs>
        <w:overflowPunct w:val="0"/>
        <w:autoSpaceDE w:val="0"/>
        <w:autoSpaceDN w:val="0"/>
        <w:adjustRightInd w:val="0"/>
        <w:ind w:left="360"/>
        <w:jc w:val="both"/>
        <w:textAlignment w:val="baseline"/>
        <w:rPr>
          <w:sz w:val="22"/>
          <w:szCs w:val="22"/>
        </w:rPr>
      </w:pPr>
    </w:p>
    <w:p w:rsidR="0003085D" w:rsidRPr="00522A9C" w:rsidRDefault="0003085D" w:rsidP="00522A9C">
      <w:pPr>
        <w:pStyle w:val="Centered"/>
        <w:ind w:left="284" w:right="380"/>
        <w:rPr>
          <w:rFonts w:ascii="Times New Roman" w:hAnsi="Times New Roman"/>
          <w:b/>
          <w:bCs/>
          <w:sz w:val="22"/>
          <w:szCs w:val="22"/>
        </w:rPr>
      </w:pPr>
      <w:r w:rsidRPr="00522A9C">
        <w:rPr>
          <w:rFonts w:ascii="Times New Roman" w:hAnsi="Times New Roman"/>
          <w:b/>
          <w:bCs/>
          <w:sz w:val="22"/>
          <w:szCs w:val="22"/>
        </w:rPr>
        <w:t>§</w:t>
      </w:r>
      <w:r>
        <w:rPr>
          <w:rFonts w:ascii="Times New Roman" w:hAnsi="Times New Roman"/>
          <w:b/>
          <w:bCs/>
          <w:sz w:val="22"/>
          <w:szCs w:val="22"/>
        </w:rPr>
        <w:t>3</w:t>
      </w:r>
    </w:p>
    <w:p w:rsidR="0003085D" w:rsidRPr="00522A9C" w:rsidRDefault="0003085D" w:rsidP="00522A9C">
      <w:pPr>
        <w:pStyle w:val="Centered"/>
        <w:ind w:left="284" w:right="380"/>
        <w:rPr>
          <w:rFonts w:ascii="Times New Roman" w:hAnsi="Times New Roman"/>
          <w:b/>
          <w:bCs/>
          <w:sz w:val="22"/>
          <w:szCs w:val="22"/>
        </w:rPr>
      </w:pPr>
      <w:r w:rsidRPr="00522A9C">
        <w:rPr>
          <w:rFonts w:ascii="Times New Roman" w:hAnsi="Times New Roman"/>
          <w:b/>
          <w:bCs/>
          <w:sz w:val="22"/>
          <w:szCs w:val="22"/>
        </w:rPr>
        <w:t>(Wykonywanie Umowy)</w:t>
      </w:r>
    </w:p>
    <w:p w:rsidR="0003085D" w:rsidRPr="00522A9C" w:rsidRDefault="0003085D" w:rsidP="00522A9C">
      <w:pPr>
        <w:pStyle w:val="ParagraphStyle"/>
        <w:ind w:left="284" w:right="380"/>
        <w:jc w:val="both"/>
        <w:rPr>
          <w:rFonts w:ascii="Times New Roman" w:hAnsi="Times New Roman"/>
          <w:sz w:val="22"/>
          <w:szCs w:val="22"/>
        </w:rPr>
      </w:pPr>
    </w:p>
    <w:p w:rsidR="0003085D" w:rsidRPr="00522A9C" w:rsidRDefault="00600656" w:rsidP="00522A9C">
      <w:pPr>
        <w:pStyle w:val="ParagraphStyle"/>
        <w:numPr>
          <w:ilvl w:val="0"/>
          <w:numId w:val="2"/>
        </w:numPr>
        <w:ind w:right="380"/>
        <w:jc w:val="both"/>
        <w:rPr>
          <w:rFonts w:ascii="Times New Roman" w:hAnsi="Times New Roman"/>
          <w:b/>
          <w:bCs/>
          <w:sz w:val="22"/>
          <w:szCs w:val="22"/>
        </w:rPr>
      </w:pPr>
      <w:r>
        <w:rPr>
          <w:rFonts w:ascii="Times New Roman" w:hAnsi="Times New Roman"/>
          <w:sz w:val="22"/>
          <w:szCs w:val="22"/>
        </w:rPr>
        <w:t>Wykonawca</w:t>
      </w:r>
      <w:r w:rsidR="0003085D" w:rsidRPr="00522A9C">
        <w:rPr>
          <w:rFonts w:ascii="Times New Roman" w:hAnsi="Times New Roman"/>
          <w:sz w:val="22"/>
          <w:szCs w:val="22"/>
        </w:rPr>
        <w:t xml:space="preserve"> wykonywać będzie Dzieło w okresie od </w:t>
      </w:r>
      <w:r w:rsidR="0003085D" w:rsidRPr="00522A9C">
        <w:rPr>
          <w:rFonts w:ascii="Times New Roman" w:hAnsi="Times New Roman"/>
          <w:b/>
          <w:sz w:val="22"/>
          <w:szCs w:val="22"/>
        </w:rPr>
        <w:t>dnia</w:t>
      </w:r>
      <w:r w:rsidR="0003085D" w:rsidRPr="00522A9C">
        <w:rPr>
          <w:rFonts w:ascii="Times New Roman" w:hAnsi="Times New Roman"/>
          <w:b/>
          <w:bCs/>
          <w:sz w:val="22"/>
          <w:szCs w:val="22"/>
        </w:rPr>
        <w:t xml:space="preserve"> podpisania umowy</w:t>
      </w:r>
      <w:r w:rsidR="0003085D" w:rsidRPr="00522A9C">
        <w:rPr>
          <w:rFonts w:ascii="Times New Roman" w:hAnsi="Times New Roman"/>
          <w:sz w:val="22"/>
          <w:szCs w:val="22"/>
        </w:rPr>
        <w:t xml:space="preserve"> do </w:t>
      </w:r>
      <w:r w:rsidR="0003085D" w:rsidRPr="00522A9C">
        <w:rPr>
          <w:rFonts w:ascii="Times New Roman" w:hAnsi="Times New Roman"/>
          <w:b/>
          <w:sz w:val="22"/>
          <w:szCs w:val="22"/>
        </w:rPr>
        <w:t>31</w:t>
      </w:r>
      <w:r w:rsidR="0003085D" w:rsidRPr="00522A9C">
        <w:rPr>
          <w:rFonts w:ascii="Times New Roman" w:hAnsi="Times New Roman"/>
          <w:b/>
          <w:bCs/>
          <w:sz w:val="22"/>
          <w:szCs w:val="22"/>
        </w:rPr>
        <w:t>.07.2017 roku</w:t>
      </w:r>
      <w:r w:rsidR="0003085D" w:rsidRPr="00522A9C">
        <w:rPr>
          <w:rFonts w:ascii="Times New Roman" w:hAnsi="Times New Roman"/>
          <w:bCs/>
          <w:sz w:val="22"/>
          <w:szCs w:val="22"/>
        </w:rPr>
        <w:t>.</w:t>
      </w:r>
      <w:r w:rsidR="0003085D" w:rsidRPr="00522A9C">
        <w:rPr>
          <w:rFonts w:ascii="Calibri" w:hAnsi="Calibri"/>
          <w:sz w:val="22"/>
          <w:szCs w:val="22"/>
        </w:rPr>
        <w:t xml:space="preserve"> </w:t>
      </w:r>
      <w:r w:rsidR="0003085D" w:rsidRPr="00522A9C">
        <w:rPr>
          <w:rFonts w:ascii="Times New Roman" w:hAnsi="Times New Roman"/>
          <w:sz w:val="22"/>
          <w:szCs w:val="22"/>
        </w:rPr>
        <w:t>Do tego dnia, Dzieło powinno zostać przedstawione Zamawiającemu do przyjęcia.</w:t>
      </w:r>
    </w:p>
    <w:p w:rsidR="0003085D" w:rsidRPr="00FC3843" w:rsidRDefault="0003085D" w:rsidP="00FC3843">
      <w:pPr>
        <w:pStyle w:val="ParagraphStyle"/>
        <w:numPr>
          <w:ilvl w:val="0"/>
          <w:numId w:val="2"/>
        </w:numPr>
        <w:ind w:right="380"/>
        <w:jc w:val="both"/>
        <w:rPr>
          <w:rFonts w:ascii="Times New Roman" w:hAnsi="Times New Roman"/>
          <w:bCs/>
          <w:sz w:val="22"/>
          <w:szCs w:val="22"/>
        </w:rPr>
      </w:pPr>
      <w:r w:rsidRPr="00FC3843">
        <w:rPr>
          <w:rFonts w:ascii="Times New Roman" w:hAnsi="Times New Roman"/>
          <w:bCs/>
          <w:sz w:val="22"/>
          <w:szCs w:val="22"/>
        </w:rPr>
        <w:t>W razie opóźnienia Wykonawcy, która daje podstawy do stwierdzenia przez Zamawiającego, iż opóźnia się On z wykonywaniem Dzieła tak dalece, że nie jest możliwie, że zostanie ono zakończone w terminie, Zamawiający ma prawo do:</w:t>
      </w:r>
    </w:p>
    <w:p w:rsidR="0003085D" w:rsidRPr="00522A9C" w:rsidRDefault="0003085D" w:rsidP="00522A9C">
      <w:pPr>
        <w:numPr>
          <w:ilvl w:val="1"/>
          <w:numId w:val="2"/>
        </w:numPr>
        <w:overflowPunct w:val="0"/>
        <w:autoSpaceDE w:val="0"/>
        <w:autoSpaceDN w:val="0"/>
        <w:adjustRightInd w:val="0"/>
        <w:jc w:val="both"/>
        <w:textAlignment w:val="baseline"/>
        <w:rPr>
          <w:sz w:val="22"/>
          <w:szCs w:val="22"/>
        </w:rPr>
      </w:pPr>
      <w:r w:rsidRPr="00522A9C">
        <w:rPr>
          <w:sz w:val="22"/>
          <w:szCs w:val="22"/>
        </w:rPr>
        <w:t>odstąpienia od Umowy bez obowiązku zapłaty Wynagrodzenia,</w:t>
      </w:r>
    </w:p>
    <w:p w:rsidR="0003085D" w:rsidRPr="00522A9C" w:rsidRDefault="0003085D" w:rsidP="00FC3843">
      <w:pPr>
        <w:numPr>
          <w:ilvl w:val="1"/>
          <w:numId w:val="2"/>
        </w:numPr>
        <w:overflowPunct w:val="0"/>
        <w:autoSpaceDE w:val="0"/>
        <w:autoSpaceDN w:val="0"/>
        <w:adjustRightInd w:val="0"/>
        <w:ind w:right="432"/>
        <w:jc w:val="both"/>
        <w:textAlignment w:val="baseline"/>
        <w:rPr>
          <w:sz w:val="22"/>
          <w:szCs w:val="22"/>
        </w:rPr>
      </w:pPr>
      <w:r w:rsidRPr="00522A9C">
        <w:rPr>
          <w:sz w:val="22"/>
          <w:szCs w:val="22"/>
        </w:rPr>
        <w:t>rozwiązania Umowy i zatrzymaniu, tego co Wykonawca już wykonał na jego rzecz i częściowej zapłaty Wynagrodzenia (częściowy odbiór Dzieła).</w:t>
      </w:r>
    </w:p>
    <w:p w:rsidR="0003085D" w:rsidRDefault="0003085D" w:rsidP="00FC3843">
      <w:pPr>
        <w:pStyle w:val="ParagraphStyle"/>
        <w:numPr>
          <w:ilvl w:val="0"/>
          <w:numId w:val="2"/>
        </w:numPr>
        <w:ind w:right="380"/>
        <w:jc w:val="both"/>
        <w:rPr>
          <w:rFonts w:ascii="Times New Roman" w:hAnsi="Times New Roman"/>
          <w:bCs/>
          <w:sz w:val="22"/>
          <w:szCs w:val="22"/>
        </w:rPr>
      </w:pPr>
      <w:r w:rsidRPr="00FC3843">
        <w:rPr>
          <w:rFonts w:ascii="Times New Roman" w:hAnsi="Times New Roman"/>
          <w:bCs/>
          <w:sz w:val="22"/>
          <w:szCs w:val="22"/>
        </w:rPr>
        <w:t>Zamawiający ma ponadto prawo do rozwiązania Umowy ze skutkiem natychmiastowym bez obowiązku zapłaty Wynagrodzenia, jeżeli Wykonawca dopuszcza się naruszeń swoich zobowiązań wynikających z Umowy, w szczególności dotyczących zagadnień dotyczących praw własności intelektualnej.</w:t>
      </w:r>
    </w:p>
    <w:p w:rsidR="0003085D" w:rsidRPr="00FC3843" w:rsidRDefault="0003085D" w:rsidP="00522A9C">
      <w:pPr>
        <w:pStyle w:val="ParagraphStyle"/>
        <w:rPr>
          <w:rFonts w:ascii="Times New Roman" w:hAnsi="Times New Roman"/>
          <w:sz w:val="20"/>
          <w:szCs w:val="20"/>
        </w:rPr>
      </w:pPr>
    </w:p>
    <w:p w:rsidR="0003085D" w:rsidRPr="00FC3843" w:rsidRDefault="0003085D" w:rsidP="00FC3843">
      <w:pPr>
        <w:tabs>
          <w:tab w:val="num" w:pos="709"/>
        </w:tabs>
        <w:ind w:left="709"/>
        <w:jc w:val="center"/>
        <w:rPr>
          <w:b/>
          <w:sz w:val="22"/>
          <w:szCs w:val="22"/>
        </w:rPr>
      </w:pPr>
      <w:r w:rsidRPr="00FC3843">
        <w:rPr>
          <w:b/>
          <w:sz w:val="22"/>
          <w:szCs w:val="22"/>
        </w:rPr>
        <w:t>§ 4</w:t>
      </w:r>
    </w:p>
    <w:p w:rsidR="0003085D" w:rsidRPr="00FC3843" w:rsidRDefault="0003085D" w:rsidP="00FC3843">
      <w:pPr>
        <w:tabs>
          <w:tab w:val="num" w:pos="709"/>
        </w:tabs>
        <w:ind w:left="709"/>
        <w:jc w:val="center"/>
        <w:rPr>
          <w:b/>
          <w:sz w:val="22"/>
          <w:szCs w:val="22"/>
        </w:rPr>
      </w:pPr>
      <w:r w:rsidRPr="00FC3843">
        <w:rPr>
          <w:b/>
          <w:sz w:val="22"/>
          <w:szCs w:val="22"/>
        </w:rPr>
        <w:t>(Odpowiedzialność Wykonawcy)</w:t>
      </w:r>
    </w:p>
    <w:p w:rsidR="0003085D" w:rsidRPr="00FC3843" w:rsidRDefault="0003085D" w:rsidP="00FC3843">
      <w:pPr>
        <w:tabs>
          <w:tab w:val="num" w:pos="709"/>
        </w:tabs>
        <w:ind w:left="709" w:right="432"/>
        <w:jc w:val="both"/>
        <w:rPr>
          <w:b/>
          <w:sz w:val="22"/>
          <w:szCs w:val="22"/>
        </w:rPr>
      </w:pPr>
    </w:p>
    <w:p w:rsidR="0003085D" w:rsidRPr="00FC3843" w:rsidRDefault="0003085D" w:rsidP="00FC3843">
      <w:pPr>
        <w:pStyle w:val="Tekstpodstawowywcity2"/>
        <w:numPr>
          <w:ilvl w:val="0"/>
          <w:numId w:val="5"/>
        </w:numPr>
        <w:tabs>
          <w:tab w:val="clear" w:pos="1080"/>
          <w:tab w:val="clear" w:pos="1260"/>
        </w:tabs>
        <w:overflowPunct w:val="0"/>
        <w:autoSpaceDE w:val="0"/>
        <w:autoSpaceDN w:val="0"/>
        <w:adjustRightInd w:val="0"/>
        <w:ind w:left="709" w:right="432"/>
        <w:jc w:val="both"/>
        <w:textAlignment w:val="baseline"/>
        <w:rPr>
          <w:sz w:val="22"/>
          <w:szCs w:val="22"/>
        </w:rPr>
      </w:pPr>
      <w:r w:rsidRPr="00FC3843">
        <w:rPr>
          <w:sz w:val="22"/>
          <w:szCs w:val="22"/>
        </w:rPr>
        <w:t>Wykonawca oświadcza, iż będzie wykonywał Dzieło zgodnie ze swoją najlepszą wiedzą, z zachowaniem należytej staranności, która jest wymagana przy tego typu umowach.</w:t>
      </w:r>
    </w:p>
    <w:p w:rsidR="0003085D" w:rsidRPr="00FC3843" w:rsidRDefault="0003085D" w:rsidP="00FC3843">
      <w:pPr>
        <w:pStyle w:val="Tekstpodstawowywcity2"/>
        <w:numPr>
          <w:ilvl w:val="0"/>
          <w:numId w:val="5"/>
        </w:numPr>
        <w:tabs>
          <w:tab w:val="clear" w:pos="1080"/>
          <w:tab w:val="clear" w:pos="1260"/>
        </w:tabs>
        <w:overflowPunct w:val="0"/>
        <w:autoSpaceDE w:val="0"/>
        <w:autoSpaceDN w:val="0"/>
        <w:adjustRightInd w:val="0"/>
        <w:ind w:left="709" w:right="432"/>
        <w:jc w:val="both"/>
        <w:textAlignment w:val="baseline"/>
        <w:rPr>
          <w:sz w:val="22"/>
          <w:szCs w:val="22"/>
        </w:rPr>
      </w:pPr>
      <w:r w:rsidRPr="00FC3843">
        <w:rPr>
          <w:sz w:val="22"/>
          <w:szCs w:val="22"/>
        </w:rPr>
        <w:t>Wszelkie wątpliwości, co do sposobu wykonywania Dzieła, Wykonawca niezwłocznie będzie wyjaśniał z Zamawiającym, zgodnie z § 2 ust. 3 Umowy.</w:t>
      </w:r>
    </w:p>
    <w:p w:rsidR="0003085D" w:rsidRPr="00FC3843" w:rsidRDefault="0003085D" w:rsidP="00FC3843">
      <w:pPr>
        <w:pStyle w:val="Tekstpodstawowywcity2"/>
        <w:numPr>
          <w:ilvl w:val="0"/>
          <w:numId w:val="5"/>
        </w:numPr>
        <w:tabs>
          <w:tab w:val="clear" w:pos="1080"/>
          <w:tab w:val="clear" w:pos="1260"/>
          <w:tab w:val="left" w:pos="8640"/>
        </w:tabs>
        <w:overflowPunct w:val="0"/>
        <w:autoSpaceDE w:val="0"/>
        <w:autoSpaceDN w:val="0"/>
        <w:adjustRightInd w:val="0"/>
        <w:ind w:left="709" w:right="432"/>
        <w:jc w:val="both"/>
        <w:textAlignment w:val="baseline"/>
        <w:rPr>
          <w:sz w:val="22"/>
          <w:szCs w:val="22"/>
        </w:rPr>
      </w:pPr>
      <w:r w:rsidRPr="00FC3843">
        <w:rPr>
          <w:sz w:val="22"/>
          <w:szCs w:val="22"/>
        </w:rPr>
        <w:t>Wykonawca odpowiada osobiście za szkody wyrządzone Zamawiającemu w czas</w:t>
      </w:r>
      <w:r>
        <w:rPr>
          <w:sz w:val="22"/>
          <w:szCs w:val="22"/>
        </w:rPr>
        <w:t>ie wykonywania Umowy </w:t>
      </w:r>
      <w:r w:rsidRPr="00FC3843">
        <w:rPr>
          <w:sz w:val="22"/>
          <w:szCs w:val="22"/>
        </w:rPr>
        <w:t>spowodow</w:t>
      </w:r>
      <w:r>
        <w:rPr>
          <w:sz w:val="22"/>
          <w:szCs w:val="22"/>
        </w:rPr>
        <w:t>anych nienależytymwykonywaniem/</w:t>
      </w:r>
      <w:r w:rsidRPr="00FC3843">
        <w:rPr>
          <w:sz w:val="22"/>
          <w:szCs w:val="22"/>
        </w:rPr>
        <w:t xml:space="preserve">niewykonywaniem Umowy, a także za naruszanie § 2 Umowy. </w:t>
      </w:r>
    </w:p>
    <w:p w:rsidR="0003085D" w:rsidRPr="00FC3843" w:rsidRDefault="0003085D" w:rsidP="00FC3843">
      <w:pPr>
        <w:pStyle w:val="ParagraphStyle"/>
        <w:numPr>
          <w:ilvl w:val="0"/>
          <w:numId w:val="5"/>
        </w:numPr>
        <w:ind w:left="709" w:right="380"/>
        <w:jc w:val="both"/>
        <w:rPr>
          <w:rFonts w:ascii="Times New Roman" w:hAnsi="Times New Roman"/>
          <w:sz w:val="22"/>
          <w:szCs w:val="22"/>
        </w:rPr>
      </w:pPr>
      <w:r w:rsidRPr="00FC3843">
        <w:rPr>
          <w:rFonts w:ascii="Times New Roman" w:hAnsi="Times New Roman"/>
          <w:sz w:val="22"/>
          <w:szCs w:val="22"/>
        </w:rPr>
        <w:t>Wykonawca ponosi samodzielną odpowiedzialność z tytułu wykonywania Dzieła, a także, jeżeli będzie się posługiwał przy wykonywaniu Umowy osobami trzecimi, za ich działania i zaniechania ponosi odpowiedzialność, jak za działania własne.</w:t>
      </w:r>
    </w:p>
    <w:p w:rsidR="0003085D" w:rsidRPr="00FC3843" w:rsidRDefault="0003085D" w:rsidP="00FC3843">
      <w:pPr>
        <w:pStyle w:val="ParagraphStyle"/>
        <w:numPr>
          <w:ilvl w:val="0"/>
          <w:numId w:val="5"/>
        </w:numPr>
        <w:ind w:left="709" w:right="380"/>
        <w:jc w:val="both"/>
        <w:rPr>
          <w:rFonts w:ascii="Times New Roman" w:hAnsi="Times New Roman"/>
          <w:sz w:val="22"/>
          <w:szCs w:val="22"/>
        </w:rPr>
      </w:pPr>
      <w:r w:rsidRPr="00FC3843">
        <w:rPr>
          <w:rFonts w:ascii="Times New Roman" w:hAnsi="Times New Roman"/>
          <w:sz w:val="22"/>
          <w:szCs w:val="22"/>
        </w:rPr>
        <w:t>W razie niewykonania lub nienależytego wykonania Dzieła (przez Wykonawcę lub osobę za Wykonawcę działającą), Zamawiającemu przysługuje kara umowna w wysokości 10% Wynagrodzenia. Kara ta jest należna bez względu na fakt i rozmiar poniesienia przez Zamawiającego szkody. Kara jest płatna na pierwsze żądanie i może podlegać potrąceniu z kwotą Wynagrodzenia.</w:t>
      </w:r>
    </w:p>
    <w:p w:rsidR="0003085D" w:rsidRPr="00FC3843" w:rsidRDefault="0003085D" w:rsidP="00FC3843">
      <w:pPr>
        <w:pStyle w:val="ParagraphStyle"/>
        <w:numPr>
          <w:ilvl w:val="0"/>
          <w:numId w:val="5"/>
        </w:numPr>
        <w:ind w:left="709" w:right="380"/>
        <w:jc w:val="both"/>
        <w:rPr>
          <w:rFonts w:ascii="Times New Roman" w:hAnsi="Times New Roman"/>
          <w:sz w:val="22"/>
          <w:szCs w:val="22"/>
        </w:rPr>
      </w:pPr>
      <w:r w:rsidRPr="00FC3843">
        <w:rPr>
          <w:rFonts w:ascii="Times New Roman" w:hAnsi="Times New Roman"/>
          <w:sz w:val="22"/>
          <w:szCs w:val="22"/>
        </w:rPr>
        <w:t>Niezależnie od kary umownej opisanej w ust. 5, Wykonawca ponosi odpowiedzialność na ogólnych zasadach za szkodę wynikłą z niewykonania lub nienależytego wykonania Dzieła, jeżeli rozmiar szkody przekracza wysokość zastrzeżonej kary umownej.</w:t>
      </w:r>
    </w:p>
    <w:p w:rsidR="0003085D" w:rsidRPr="00FC3843" w:rsidRDefault="0003085D" w:rsidP="00FC3843">
      <w:pPr>
        <w:tabs>
          <w:tab w:val="num" w:pos="709"/>
        </w:tabs>
        <w:ind w:left="709"/>
        <w:jc w:val="both"/>
        <w:rPr>
          <w:sz w:val="22"/>
          <w:szCs w:val="22"/>
        </w:rPr>
      </w:pPr>
    </w:p>
    <w:p w:rsidR="0003085D" w:rsidRPr="00FC3843" w:rsidRDefault="0003085D" w:rsidP="00FC3843">
      <w:pPr>
        <w:tabs>
          <w:tab w:val="num" w:pos="709"/>
        </w:tabs>
        <w:ind w:left="709"/>
        <w:jc w:val="center"/>
        <w:rPr>
          <w:b/>
          <w:sz w:val="22"/>
          <w:szCs w:val="22"/>
        </w:rPr>
      </w:pPr>
      <w:r w:rsidRPr="00FC3843">
        <w:rPr>
          <w:b/>
          <w:sz w:val="22"/>
          <w:szCs w:val="22"/>
        </w:rPr>
        <w:lastRenderedPageBreak/>
        <w:t>§ 5</w:t>
      </w:r>
    </w:p>
    <w:p w:rsidR="0003085D" w:rsidRPr="00FC3843" w:rsidRDefault="0003085D" w:rsidP="00FC3843">
      <w:pPr>
        <w:tabs>
          <w:tab w:val="num" w:pos="709"/>
        </w:tabs>
        <w:ind w:left="709"/>
        <w:jc w:val="center"/>
        <w:rPr>
          <w:b/>
          <w:sz w:val="22"/>
          <w:szCs w:val="22"/>
        </w:rPr>
      </w:pPr>
      <w:r w:rsidRPr="00FC3843">
        <w:rPr>
          <w:b/>
          <w:sz w:val="22"/>
          <w:szCs w:val="22"/>
        </w:rPr>
        <w:t>(Autorskie prawa majątkowe)</w:t>
      </w:r>
    </w:p>
    <w:p w:rsidR="0003085D" w:rsidRPr="00FC3843" w:rsidRDefault="0003085D" w:rsidP="00FC3843">
      <w:pPr>
        <w:tabs>
          <w:tab w:val="num" w:pos="709"/>
        </w:tabs>
        <w:ind w:left="709"/>
        <w:jc w:val="both"/>
        <w:rPr>
          <w:b/>
          <w:sz w:val="22"/>
          <w:szCs w:val="22"/>
        </w:rPr>
      </w:pPr>
    </w:p>
    <w:p w:rsidR="0003085D" w:rsidRPr="00FC3843" w:rsidRDefault="0003085D" w:rsidP="00FC3843">
      <w:pPr>
        <w:numPr>
          <w:ilvl w:val="0"/>
          <w:numId w:val="6"/>
        </w:numPr>
        <w:overflowPunct w:val="0"/>
        <w:autoSpaceDE w:val="0"/>
        <w:autoSpaceDN w:val="0"/>
        <w:adjustRightInd w:val="0"/>
        <w:ind w:left="709"/>
        <w:jc w:val="both"/>
        <w:textAlignment w:val="baseline"/>
        <w:rPr>
          <w:sz w:val="22"/>
          <w:szCs w:val="22"/>
        </w:rPr>
      </w:pPr>
      <w:r w:rsidRPr="00FC3843">
        <w:rPr>
          <w:sz w:val="22"/>
          <w:szCs w:val="22"/>
        </w:rPr>
        <w:t xml:space="preserve">Przez zawarcie Umowy i w ramach określonego w niej Wynagrodzenia Wykonawca przenosi na Zamawiającego całość autorskich praw majątkowych do Dzieła, które wykonał na rzecz Zamawiającego wraz z prawem udzielania zezwoleń na wykonywanie autorskich praw zależnych w zakresie wszelkiego rodzaju opracowań Dzieła, w szczególności jego modyfikacji polegającej na skracaniu, dowolnym przerabianiu, </w:t>
      </w:r>
      <w:proofErr w:type="spellStart"/>
      <w:r w:rsidRPr="00FC3843">
        <w:rPr>
          <w:sz w:val="22"/>
          <w:szCs w:val="22"/>
        </w:rPr>
        <w:t>przemontowywaniu</w:t>
      </w:r>
      <w:proofErr w:type="spellEnd"/>
      <w:r w:rsidRPr="00FC3843">
        <w:rPr>
          <w:sz w:val="22"/>
          <w:szCs w:val="22"/>
        </w:rPr>
        <w:t xml:space="preserve">, fragmentaryzacji, łączeniu z innymi utworami wszelkiego rodzaju. </w:t>
      </w:r>
    </w:p>
    <w:p w:rsidR="0003085D" w:rsidRPr="00FC3843" w:rsidRDefault="0003085D" w:rsidP="00FC3843">
      <w:pPr>
        <w:numPr>
          <w:ilvl w:val="0"/>
          <w:numId w:val="6"/>
        </w:numPr>
        <w:overflowPunct w:val="0"/>
        <w:autoSpaceDE w:val="0"/>
        <w:autoSpaceDN w:val="0"/>
        <w:adjustRightInd w:val="0"/>
        <w:ind w:left="709"/>
        <w:jc w:val="both"/>
        <w:textAlignment w:val="baseline"/>
        <w:rPr>
          <w:sz w:val="22"/>
          <w:szCs w:val="22"/>
        </w:rPr>
      </w:pPr>
      <w:r w:rsidRPr="00FC3843">
        <w:rPr>
          <w:sz w:val="22"/>
          <w:szCs w:val="22"/>
        </w:rPr>
        <w:t xml:space="preserve">Wykonawca przenosi wszelkie przysługujące mu prawa autorskie do Dzieła na Zamawiającego na wszystkich znanych polach eksploatacji w szczególności na następujących: </w:t>
      </w:r>
    </w:p>
    <w:p w:rsidR="0003085D" w:rsidRPr="00FC3843" w:rsidRDefault="0003085D" w:rsidP="00FC3843">
      <w:pPr>
        <w:numPr>
          <w:ilvl w:val="1"/>
          <w:numId w:val="6"/>
        </w:numPr>
        <w:tabs>
          <w:tab w:val="num" w:pos="709"/>
        </w:tabs>
        <w:overflowPunct w:val="0"/>
        <w:autoSpaceDE w:val="0"/>
        <w:autoSpaceDN w:val="0"/>
        <w:adjustRightInd w:val="0"/>
        <w:ind w:left="709"/>
        <w:jc w:val="both"/>
        <w:textAlignment w:val="baseline"/>
        <w:rPr>
          <w:sz w:val="22"/>
          <w:szCs w:val="22"/>
        </w:rPr>
      </w:pPr>
      <w:r w:rsidRPr="00FC3843">
        <w:rPr>
          <w:sz w:val="22"/>
          <w:szCs w:val="22"/>
        </w:rPr>
        <w:t xml:space="preserve">utrwalenie, </w:t>
      </w:r>
    </w:p>
    <w:p w:rsidR="0003085D" w:rsidRPr="00FC3843" w:rsidRDefault="0003085D" w:rsidP="00FC3843">
      <w:pPr>
        <w:numPr>
          <w:ilvl w:val="1"/>
          <w:numId w:val="6"/>
        </w:numPr>
        <w:tabs>
          <w:tab w:val="num" w:pos="709"/>
        </w:tabs>
        <w:overflowPunct w:val="0"/>
        <w:autoSpaceDE w:val="0"/>
        <w:autoSpaceDN w:val="0"/>
        <w:adjustRightInd w:val="0"/>
        <w:ind w:left="709"/>
        <w:jc w:val="both"/>
        <w:textAlignment w:val="baseline"/>
        <w:rPr>
          <w:sz w:val="22"/>
          <w:szCs w:val="22"/>
        </w:rPr>
      </w:pPr>
      <w:r w:rsidRPr="00FC3843">
        <w:rPr>
          <w:sz w:val="22"/>
          <w:szCs w:val="22"/>
        </w:rPr>
        <w:t xml:space="preserve">zwielokrotnienie (w tym digitalizację) na dowolnym nośniku dowolną techniką w tym magnetyczną lub optyczną także w ramach przeznaczenia do wprowadzenia do sieci </w:t>
      </w:r>
      <w:proofErr w:type="spellStart"/>
      <w:r w:rsidRPr="00FC3843">
        <w:rPr>
          <w:sz w:val="22"/>
          <w:szCs w:val="22"/>
        </w:rPr>
        <w:t>internet</w:t>
      </w:r>
      <w:proofErr w:type="spellEnd"/>
      <w:r w:rsidRPr="00FC3843">
        <w:rPr>
          <w:sz w:val="22"/>
          <w:szCs w:val="22"/>
        </w:rPr>
        <w:t>,</w:t>
      </w:r>
    </w:p>
    <w:p w:rsidR="0003085D" w:rsidRPr="00FC3843" w:rsidRDefault="0003085D" w:rsidP="00FC3843">
      <w:pPr>
        <w:numPr>
          <w:ilvl w:val="1"/>
          <w:numId w:val="6"/>
        </w:numPr>
        <w:tabs>
          <w:tab w:val="num" w:pos="709"/>
        </w:tabs>
        <w:overflowPunct w:val="0"/>
        <w:autoSpaceDE w:val="0"/>
        <w:autoSpaceDN w:val="0"/>
        <w:adjustRightInd w:val="0"/>
        <w:ind w:left="709"/>
        <w:jc w:val="both"/>
        <w:textAlignment w:val="baseline"/>
        <w:rPr>
          <w:sz w:val="22"/>
          <w:szCs w:val="22"/>
        </w:rPr>
      </w:pPr>
      <w:r w:rsidRPr="00FC3843">
        <w:rPr>
          <w:sz w:val="22"/>
          <w:szCs w:val="22"/>
        </w:rPr>
        <w:t xml:space="preserve">wprowadzenie do obrotu, </w:t>
      </w:r>
    </w:p>
    <w:p w:rsidR="0003085D" w:rsidRPr="00FC3843" w:rsidRDefault="0003085D" w:rsidP="00FC3843">
      <w:pPr>
        <w:numPr>
          <w:ilvl w:val="1"/>
          <w:numId w:val="6"/>
        </w:numPr>
        <w:tabs>
          <w:tab w:val="num" w:pos="709"/>
        </w:tabs>
        <w:overflowPunct w:val="0"/>
        <w:autoSpaceDE w:val="0"/>
        <w:autoSpaceDN w:val="0"/>
        <w:adjustRightInd w:val="0"/>
        <w:ind w:left="709"/>
        <w:jc w:val="both"/>
        <w:textAlignment w:val="baseline"/>
        <w:rPr>
          <w:sz w:val="22"/>
          <w:szCs w:val="22"/>
        </w:rPr>
      </w:pPr>
      <w:r w:rsidRPr="00FC3843">
        <w:rPr>
          <w:sz w:val="22"/>
          <w:szCs w:val="22"/>
        </w:rPr>
        <w:t>wprowadzenie do pamięci komputera,</w:t>
      </w:r>
    </w:p>
    <w:p w:rsidR="0003085D" w:rsidRPr="00FC3843" w:rsidRDefault="0003085D" w:rsidP="00FC3843">
      <w:pPr>
        <w:numPr>
          <w:ilvl w:val="1"/>
          <w:numId w:val="6"/>
        </w:numPr>
        <w:tabs>
          <w:tab w:val="num" w:pos="709"/>
        </w:tabs>
        <w:overflowPunct w:val="0"/>
        <w:autoSpaceDE w:val="0"/>
        <w:autoSpaceDN w:val="0"/>
        <w:adjustRightInd w:val="0"/>
        <w:ind w:left="709"/>
        <w:jc w:val="both"/>
        <w:textAlignment w:val="baseline"/>
        <w:rPr>
          <w:sz w:val="22"/>
          <w:szCs w:val="22"/>
        </w:rPr>
      </w:pPr>
      <w:r w:rsidRPr="00FC3843">
        <w:rPr>
          <w:sz w:val="22"/>
          <w:szCs w:val="22"/>
        </w:rPr>
        <w:t>publiczne odtworzenie,</w:t>
      </w:r>
    </w:p>
    <w:p w:rsidR="0003085D" w:rsidRPr="00FC3843" w:rsidRDefault="0003085D" w:rsidP="00FC3843">
      <w:pPr>
        <w:numPr>
          <w:ilvl w:val="1"/>
          <w:numId w:val="6"/>
        </w:numPr>
        <w:tabs>
          <w:tab w:val="num" w:pos="709"/>
        </w:tabs>
        <w:overflowPunct w:val="0"/>
        <w:autoSpaceDE w:val="0"/>
        <w:autoSpaceDN w:val="0"/>
        <w:adjustRightInd w:val="0"/>
        <w:ind w:left="709"/>
        <w:jc w:val="both"/>
        <w:textAlignment w:val="baseline"/>
        <w:rPr>
          <w:sz w:val="22"/>
          <w:szCs w:val="22"/>
        </w:rPr>
      </w:pPr>
      <w:r w:rsidRPr="00FC3843">
        <w:rPr>
          <w:sz w:val="22"/>
          <w:szCs w:val="22"/>
        </w:rPr>
        <w:t>wystawienie,</w:t>
      </w:r>
    </w:p>
    <w:p w:rsidR="0003085D" w:rsidRPr="00FC3843" w:rsidRDefault="0003085D" w:rsidP="00FC3843">
      <w:pPr>
        <w:numPr>
          <w:ilvl w:val="1"/>
          <w:numId w:val="6"/>
        </w:numPr>
        <w:tabs>
          <w:tab w:val="num" w:pos="709"/>
        </w:tabs>
        <w:overflowPunct w:val="0"/>
        <w:autoSpaceDE w:val="0"/>
        <w:autoSpaceDN w:val="0"/>
        <w:adjustRightInd w:val="0"/>
        <w:ind w:left="709"/>
        <w:jc w:val="both"/>
        <w:textAlignment w:val="baseline"/>
        <w:rPr>
          <w:sz w:val="22"/>
          <w:szCs w:val="22"/>
        </w:rPr>
      </w:pPr>
      <w:r w:rsidRPr="00FC3843">
        <w:rPr>
          <w:sz w:val="22"/>
          <w:szCs w:val="22"/>
        </w:rPr>
        <w:t xml:space="preserve">najem, </w:t>
      </w:r>
    </w:p>
    <w:p w:rsidR="0003085D" w:rsidRPr="00FC3843" w:rsidRDefault="0003085D" w:rsidP="00FC3843">
      <w:pPr>
        <w:numPr>
          <w:ilvl w:val="1"/>
          <w:numId w:val="6"/>
        </w:numPr>
        <w:tabs>
          <w:tab w:val="num" w:pos="709"/>
        </w:tabs>
        <w:overflowPunct w:val="0"/>
        <w:autoSpaceDE w:val="0"/>
        <w:autoSpaceDN w:val="0"/>
        <w:adjustRightInd w:val="0"/>
        <w:ind w:left="709"/>
        <w:jc w:val="both"/>
        <w:textAlignment w:val="baseline"/>
        <w:rPr>
          <w:sz w:val="22"/>
          <w:szCs w:val="22"/>
        </w:rPr>
      </w:pPr>
      <w:r w:rsidRPr="00FC3843">
        <w:rPr>
          <w:sz w:val="22"/>
          <w:szCs w:val="22"/>
        </w:rPr>
        <w:t>dzierżawa,</w:t>
      </w:r>
    </w:p>
    <w:p w:rsidR="0003085D" w:rsidRPr="00FC3843" w:rsidRDefault="0003085D" w:rsidP="00FC3843">
      <w:pPr>
        <w:numPr>
          <w:ilvl w:val="1"/>
          <w:numId w:val="6"/>
        </w:numPr>
        <w:tabs>
          <w:tab w:val="num" w:pos="709"/>
        </w:tabs>
        <w:overflowPunct w:val="0"/>
        <w:autoSpaceDE w:val="0"/>
        <w:autoSpaceDN w:val="0"/>
        <w:adjustRightInd w:val="0"/>
        <w:ind w:left="709"/>
        <w:jc w:val="both"/>
        <w:textAlignment w:val="baseline"/>
        <w:rPr>
          <w:sz w:val="22"/>
          <w:szCs w:val="22"/>
        </w:rPr>
      </w:pPr>
      <w:r w:rsidRPr="00FC3843">
        <w:rPr>
          <w:sz w:val="22"/>
          <w:szCs w:val="22"/>
        </w:rPr>
        <w:t>nadanie za pomocą wizji lub fonii przewodowej lub bezprzewodowej przez stację naziemną,</w:t>
      </w:r>
    </w:p>
    <w:p w:rsidR="0003085D" w:rsidRPr="00FC3843" w:rsidRDefault="0003085D" w:rsidP="00FC3843">
      <w:pPr>
        <w:numPr>
          <w:ilvl w:val="1"/>
          <w:numId w:val="6"/>
        </w:numPr>
        <w:tabs>
          <w:tab w:val="num" w:pos="709"/>
        </w:tabs>
        <w:overflowPunct w:val="0"/>
        <w:autoSpaceDE w:val="0"/>
        <w:autoSpaceDN w:val="0"/>
        <w:adjustRightInd w:val="0"/>
        <w:ind w:left="709"/>
        <w:jc w:val="both"/>
        <w:textAlignment w:val="baseline"/>
        <w:rPr>
          <w:sz w:val="22"/>
          <w:szCs w:val="22"/>
        </w:rPr>
      </w:pPr>
      <w:r w:rsidRPr="00FC3843">
        <w:rPr>
          <w:sz w:val="22"/>
          <w:szCs w:val="22"/>
        </w:rPr>
        <w:t>nadanie za pośrednictwem satelity,</w:t>
      </w:r>
    </w:p>
    <w:p w:rsidR="0003085D" w:rsidRPr="00FC3843" w:rsidRDefault="0003085D" w:rsidP="00FC3843">
      <w:pPr>
        <w:numPr>
          <w:ilvl w:val="1"/>
          <w:numId w:val="6"/>
        </w:numPr>
        <w:tabs>
          <w:tab w:val="num" w:pos="709"/>
        </w:tabs>
        <w:overflowPunct w:val="0"/>
        <w:autoSpaceDE w:val="0"/>
        <w:autoSpaceDN w:val="0"/>
        <w:adjustRightInd w:val="0"/>
        <w:ind w:left="709"/>
        <w:jc w:val="both"/>
        <w:textAlignment w:val="baseline"/>
        <w:rPr>
          <w:sz w:val="22"/>
          <w:szCs w:val="22"/>
        </w:rPr>
      </w:pPr>
      <w:r w:rsidRPr="00FC3843">
        <w:rPr>
          <w:sz w:val="22"/>
          <w:szCs w:val="22"/>
        </w:rPr>
        <w:t>równoczesne i integralne nadanie utworu nadawanego przez inną organizację radiową lub   telewizyjną,</w:t>
      </w:r>
    </w:p>
    <w:p w:rsidR="0003085D" w:rsidRPr="00FC3843" w:rsidRDefault="0003085D" w:rsidP="00FC3843">
      <w:pPr>
        <w:numPr>
          <w:ilvl w:val="1"/>
          <w:numId w:val="6"/>
        </w:numPr>
        <w:tabs>
          <w:tab w:val="num" w:pos="709"/>
        </w:tabs>
        <w:overflowPunct w:val="0"/>
        <w:autoSpaceDE w:val="0"/>
        <w:autoSpaceDN w:val="0"/>
        <w:adjustRightInd w:val="0"/>
        <w:ind w:left="709"/>
        <w:jc w:val="both"/>
        <w:textAlignment w:val="baseline"/>
        <w:rPr>
          <w:sz w:val="22"/>
          <w:szCs w:val="22"/>
        </w:rPr>
      </w:pPr>
      <w:r w:rsidRPr="00FC3843">
        <w:rPr>
          <w:sz w:val="22"/>
          <w:szCs w:val="22"/>
        </w:rPr>
        <w:t>wyświetlenie,</w:t>
      </w:r>
    </w:p>
    <w:p w:rsidR="0003085D" w:rsidRPr="00FC3843" w:rsidRDefault="0003085D" w:rsidP="00FC3843">
      <w:pPr>
        <w:numPr>
          <w:ilvl w:val="1"/>
          <w:numId w:val="6"/>
        </w:numPr>
        <w:tabs>
          <w:tab w:val="num" w:pos="709"/>
        </w:tabs>
        <w:overflowPunct w:val="0"/>
        <w:autoSpaceDE w:val="0"/>
        <w:autoSpaceDN w:val="0"/>
        <w:adjustRightInd w:val="0"/>
        <w:ind w:left="709"/>
        <w:jc w:val="both"/>
        <w:textAlignment w:val="baseline"/>
        <w:rPr>
          <w:sz w:val="22"/>
          <w:szCs w:val="22"/>
        </w:rPr>
      </w:pPr>
      <w:r w:rsidRPr="00FC3843">
        <w:rPr>
          <w:sz w:val="22"/>
          <w:szCs w:val="22"/>
        </w:rPr>
        <w:t>retransmisja Dzieła w jakiejkolwiek części i postaci.</w:t>
      </w:r>
    </w:p>
    <w:p w:rsidR="0003085D" w:rsidRPr="00FC3843" w:rsidRDefault="0003085D" w:rsidP="00FC3843">
      <w:pPr>
        <w:numPr>
          <w:ilvl w:val="0"/>
          <w:numId w:val="6"/>
        </w:numPr>
        <w:overflowPunct w:val="0"/>
        <w:autoSpaceDE w:val="0"/>
        <w:autoSpaceDN w:val="0"/>
        <w:adjustRightInd w:val="0"/>
        <w:ind w:left="709"/>
        <w:jc w:val="both"/>
        <w:textAlignment w:val="baseline"/>
        <w:rPr>
          <w:sz w:val="22"/>
          <w:szCs w:val="22"/>
        </w:rPr>
      </w:pPr>
      <w:r w:rsidRPr="00FC3843">
        <w:rPr>
          <w:sz w:val="22"/>
          <w:szCs w:val="22"/>
        </w:rPr>
        <w:t>Zamawiający ma prawo do wykorzystania Dzieła w dowolnym celu, w tym także do celów reklamowych/promocyjnych zarówno w zakresie własnym jak i na potrzeby swoich kontrahentów.</w:t>
      </w:r>
    </w:p>
    <w:p w:rsidR="0003085D" w:rsidRPr="00FC3843" w:rsidRDefault="0003085D" w:rsidP="00FC3843">
      <w:pPr>
        <w:numPr>
          <w:ilvl w:val="0"/>
          <w:numId w:val="6"/>
        </w:numPr>
        <w:overflowPunct w:val="0"/>
        <w:autoSpaceDE w:val="0"/>
        <w:autoSpaceDN w:val="0"/>
        <w:adjustRightInd w:val="0"/>
        <w:ind w:left="709"/>
        <w:jc w:val="both"/>
        <w:textAlignment w:val="baseline"/>
        <w:rPr>
          <w:sz w:val="22"/>
          <w:szCs w:val="22"/>
        </w:rPr>
      </w:pPr>
      <w:r w:rsidRPr="00FC3843">
        <w:rPr>
          <w:sz w:val="22"/>
          <w:szCs w:val="22"/>
        </w:rPr>
        <w:t xml:space="preserve">Wykonawca przenosi na Zamawiającego własność nośników służących do utrwalenia Dzieła. </w:t>
      </w:r>
    </w:p>
    <w:p w:rsidR="0003085D" w:rsidRPr="00FC3843" w:rsidRDefault="0003085D" w:rsidP="00FC3843">
      <w:pPr>
        <w:numPr>
          <w:ilvl w:val="0"/>
          <w:numId w:val="6"/>
        </w:numPr>
        <w:overflowPunct w:val="0"/>
        <w:autoSpaceDE w:val="0"/>
        <w:autoSpaceDN w:val="0"/>
        <w:adjustRightInd w:val="0"/>
        <w:ind w:left="709"/>
        <w:jc w:val="both"/>
        <w:textAlignment w:val="baseline"/>
        <w:rPr>
          <w:sz w:val="22"/>
          <w:szCs w:val="22"/>
        </w:rPr>
      </w:pPr>
      <w:r w:rsidRPr="00FC3843">
        <w:rPr>
          <w:sz w:val="22"/>
          <w:szCs w:val="22"/>
        </w:rPr>
        <w:t xml:space="preserve">Przeniesienie praw, o których mowa w niniejszym paragrafie Umowy następuje z chwilą przyjęcia Dzieła. </w:t>
      </w:r>
    </w:p>
    <w:p w:rsidR="0003085D" w:rsidRPr="00FC3843" w:rsidRDefault="0003085D" w:rsidP="00FC3843">
      <w:pPr>
        <w:numPr>
          <w:ilvl w:val="0"/>
          <w:numId w:val="6"/>
        </w:numPr>
        <w:overflowPunct w:val="0"/>
        <w:autoSpaceDE w:val="0"/>
        <w:autoSpaceDN w:val="0"/>
        <w:adjustRightInd w:val="0"/>
        <w:ind w:left="709"/>
        <w:jc w:val="both"/>
        <w:textAlignment w:val="baseline"/>
        <w:rPr>
          <w:sz w:val="22"/>
          <w:szCs w:val="22"/>
        </w:rPr>
      </w:pPr>
      <w:r w:rsidRPr="00FC3843">
        <w:rPr>
          <w:sz w:val="22"/>
          <w:szCs w:val="22"/>
        </w:rPr>
        <w:t>Zamawiający ma prawo przeniesienia praw nabytych na podstawie Umowy na osoby trzecie.</w:t>
      </w:r>
    </w:p>
    <w:p w:rsidR="0003085D" w:rsidRPr="00FC3843" w:rsidRDefault="0003085D" w:rsidP="00FC3843">
      <w:pPr>
        <w:numPr>
          <w:ilvl w:val="0"/>
          <w:numId w:val="6"/>
        </w:numPr>
        <w:overflowPunct w:val="0"/>
        <w:autoSpaceDE w:val="0"/>
        <w:autoSpaceDN w:val="0"/>
        <w:adjustRightInd w:val="0"/>
        <w:ind w:left="709"/>
        <w:jc w:val="both"/>
        <w:textAlignment w:val="baseline"/>
        <w:rPr>
          <w:sz w:val="22"/>
          <w:szCs w:val="22"/>
        </w:rPr>
      </w:pPr>
      <w:r w:rsidRPr="00FC3843">
        <w:rPr>
          <w:sz w:val="22"/>
          <w:szCs w:val="22"/>
        </w:rPr>
        <w:t>Ustępy 1 – 6 powyżej stosuje się także odpowiednio do częściowego przekazania i przyjęcia Dzieła przez Zamawiającego.</w:t>
      </w:r>
    </w:p>
    <w:p w:rsidR="0003085D" w:rsidRPr="00FC3843" w:rsidRDefault="0003085D" w:rsidP="00FC3843">
      <w:pPr>
        <w:pStyle w:val="Centered"/>
        <w:rPr>
          <w:rFonts w:ascii="Times New Roman" w:hAnsi="Times New Roman"/>
          <w:b/>
          <w:bCs/>
          <w:sz w:val="20"/>
          <w:szCs w:val="20"/>
        </w:rPr>
      </w:pPr>
    </w:p>
    <w:p w:rsidR="0003085D" w:rsidRPr="00FC3843" w:rsidRDefault="0003085D" w:rsidP="00FC3843">
      <w:pPr>
        <w:pStyle w:val="Centered"/>
        <w:ind w:left="284" w:right="380"/>
        <w:rPr>
          <w:rFonts w:ascii="Times New Roman" w:hAnsi="Times New Roman"/>
          <w:b/>
          <w:bCs/>
          <w:sz w:val="22"/>
          <w:szCs w:val="22"/>
        </w:rPr>
      </w:pPr>
      <w:r w:rsidRPr="00FC3843">
        <w:rPr>
          <w:rFonts w:ascii="Times New Roman" w:hAnsi="Times New Roman"/>
          <w:b/>
          <w:bCs/>
          <w:sz w:val="22"/>
          <w:szCs w:val="22"/>
        </w:rPr>
        <w:t>§</w:t>
      </w:r>
      <w:r>
        <w:rPr>
          <w:rFonts w:ascii="Times New Roman" w:hAnsi="Times New Roman"/>
          <w:b/>
          <w:bCs/>
          <w:sz w:val="22"/>
          <w:szCs w:val="22"/>
        </w:rPr>
        <w:t>6</w:t>
      </w:r>
    </w:p>
    <w:p w:rsidR="0003085D" w:rsidRPr="00FC3843" w:rsidRDefault="0003085D" w:rsidP="00FC3843">
      <w:pPr>
        <w:pStyle w:val="Centered"/>
        <w:ind w:left="284" w:right="380"/>
        <w:rPr>
          <w:rFonts w:ascii="Times New Roman" w:hAnsi="Times New Roman"/>
          <w:b/>
          <w:bCs/>
          <w:sz w:val="22"/>
          <w:szCs w:val="22"/>
        </w:rPr>
      </w:pPr>
      <w:r w:rsidRPr="00FC3843">
        <w:rPr>
          <w:rFonts w:ascii="Times New Roman" w:hAnsi="Times New Roman"/>
          <w:b/>
          <w:bCs/>
          <w:sz w:val="22"/>
          <w:szCs w:val="22"/>
        </w:rPr>
        <w:t>(Wynagrodzenie)</w:t>
      </w:r>
    </w:p>
    <w:p w:rsidR="0003085D" w:rsidRPr="00FC3843" w:rsidRDefault="0003085D" w:rsidP="00FC3843">
      <w:pPr>
        <w:pStyle w:val="Centered"/>
        <w:ind w:left="284" w:right="380"/>
        <w:jc w:val="both"/>
        <w:rPr>
          <w:rFonts w:ascii="Times New Roman" w:hAnsi="Times New Roman"/>
          <w:b/>
          <w:bCs/>
          <w:sz w:val="22"/>
          <w:szCs w:val="22"/>
        </w:rPr>
      </w:pPr>
    </w:p>
    <w:p w:rsidR="0003085D" w:rsidRDefault="0003085D" w:rsidP="00FC3843">
      <w:pPr>
        <w:pStyle w:val="ParagraphStyle"/>
        <w:numPr>
          <w:ilvl w:val="0"/>
          <w:numId w:val="7"/>
        </w:numPr>
        <w:ind w:right="380"/>
        <w:jc w:val="both"/>
        <w:rPr>
          <w:rFonts w:ascii="Times New Roman" w:hAnsi="Times New Roman"/>
          <w:sz w:val="22"/>
          <w:szCs w:val="22"/>
        </w:rPr>
      </w:pPr>
      <w:r w:rsidRPr="00C861B5">
        <w:rPr>
          <w:rFonts w:ascii="Times New Roman" w:hAnsi="Times New Roman"/>
          <w:sz w:val="22"/>
          <w:szCs w:val="22"/>
        </w:rPr>
        <w:t>Strony ustalają niniejszym, że za wykonanie Dzieła oraz za przeniesienie praw autorskich oraz zezwoleń na wykonywanie autorskich praw zależnych, o których mowa w § 5 zostanie wypłacone Wykonawcy umowne wynagrodzenie, które nie może przekroczyć kwoty 15 000,00 zł</w:t>
      </w:r>
      <w:r w:rsidRPr="00FC3843">
        <w:rPr>
          <w:rFonts w:ascii="Times New Roman" w:hAnsi="Times New Roman"/>
          <w:sz w:val="22"/>
          <w:szCs w:val="22"/>
        </w:rPr>
        <w:t xml:space="preserve"> (</w:t>
      </w:r>
      <w:r w:rsidRPr="00FC3843">
        <w:rPr>
          <w:rFonts w:ascii="Times New Roman" w:hAnsi="Times New Roman"/>
          <w:b/>
          <w:bCs/>
          <w:sz w:val="22"/>
          <w:szCs w:val="22"/>
        </w:rPr>
        <w:t>Wynagrodzenie</w:t>
      </w:r>
      <w:r w:rsidRPr="00FC3843">
        <w:rPr>
          <w:rFonts w:ascii="Times New Roman" w:hAnsi="Times New Roman"/>
          <w:sz w:val="22"/>
          <w:szCs w:val="22"/>
        </w:rPr>
        <w:t xml:space="preserve">) i będzie płatne po wykonaniu i przyjęciu przez Zamawiającego całości prac Zespołu. Nie przewiduje się płatności wynagrodzenia w częściach. </w:t>
      </w:r>
    </w:p>
    <w:p w:rsidR="0003085D" w:rsidRPr="00C861B5" w:rsidRDefault="0003085D" w:rsidP="00C861B5">
      <w:pPr>
        <w:pStyle w:val="ParagraphStyle"/>
        <w:numPr>
          <w:ilvl w:val="0"/>
          <w:numId w:val="7"/>
        </w:numPr>
        <w:ind w:right="380"/>
        <w:jc w:val="both"/>
        <w:rPr>
          <w:rFonts w:ascii="Times New Roman" w:hAnsi="Times New Roman"/>
          <w:sz w:val="22"/>
          <w:szCs w:val="22"/>
        </w:rPr>
      </w:pPr>
      <w:r w:rsidRPr="00C861B5">
        <w:rPr>
          <w:rFonts w:ascii="Times New Roman" w:hAnsi="Times New Roman"/>
          <w:sz w:val="22"/>
          <w:szCs w:val="22"/>
        </w:rPr>
        <w:t>Wynagrodzenie Wykonawcy, o którym mowa w ust. 1 obejmuje wszystkie pola eksploatacji wymienione w § 5 Umowy.</w:t>
      </w:r>
    </w:p>
    <w:p w:rsidR="0003085D" w:rsidRPr="00C861B5" w:rsidRDefault="0003085D" w:rsidP="00C861B5">
      <w:pPr>
        <w:pStyle w:val="ParagraphStyle"/>
        <w:numPr>
          <w:ilvl w:val="0"/>
          <w:numId w:val="7"/>
        </w:numPr>
        <w:ind w:right="380"/>
        <w:jc w:val="both"/>
        <w:rPr>
          <w:rFonts w:ascii="Times New Roman" w:hAnsi="Times New Roman"/>
          <w:sz w:val="22"/>
          <w:szCs w:val="22"/>
        </w:rPr>
      </w:pPr>
      <w:r w:rsidRPr="00C861B5">
        <w:rPr>
          <w:rFonts w:ascii="Times New Roman" w:hAnsi="Times New Roman"/>
          <w:sz w:val="22"/>
          <w:szCs w:val="22"/>
        </w:rPr>
        <w:t xml:space="preserve">Wykonawca nie ma prawa żądać od Zamawiającego jakichkolwiek innych świadczeń dodatkowych, pieniężnych lub niepieniężnych w związku z zawartą Umową z zastrzeżeniem </w:t>
      </w:r>
      <w:r w:rsidRPr="003F7096">
        <w:rPr>
          <w:rFonts w:ascii="Times New Roman" w:hAnsi="Times New Roman"/>
          <w:sz w:val="22"/>
          <w:szCs w:val="22"/>
        </w:rPr>
        <w:t>ust.4.</w:t>
      </w:r>
    </w:p>
    <w:p w:rsidR="0003085D" w:rsidRPr="00C861B5" w:rsidRDefault="0003085D" w:rsidP="00C861B5">
      <w:pPr>
        <w:pStyle w:val="ParagraphStyle"/>
        <w:numPr>
          <w:ilvl w:val="0"/>
          <w:numId w:val="7"/>
        </w:numPr>
        <w:ind w:right="380"/>
        <w:jc w:val="both"/>
        <w:rPr>
          <w:rFonts w:ascii="Times New Roman" w:hAnsi="Times New Roman"/>
          <w:sz w:val="22"/>
          <w:szCs w:val="22"/>
        </w:rPr>
      </w:pPr>
      <w:r w:rsidRPr="00C861B5">
        <w:rPr>
          <w:rFonts w:ascii="Times New Roman" w:hAnsi="Times New Roman"/>
          <w:sz w:val="22"/>
          <w:szCs w:val="22"/>
        </w:rPr>
        <w:t xml:space="preserve">W związku z wykonywaniem umowy zamawiający nie </w:t>
      </w:r>
      <w:r w:rsidR="004463B1">
        <w:rPr>
          <w:rFonts w:ascii="Times New Roman" w:hAnsi="Times New Roman"/>
          <w:sz w:val="22"/>
          <w:szCs w:val="22"/>
        </w:rPr>
        <w:t>zwróci</w:t>
      </w:r>
      <w:r w:rsidRPr="00C861B5">
        <w:rPr>
          <w:rFonts w:ascii="Times New Roman" w:hAnsi="Times New Roman"/>
          <w:sz w:val="22"/>
          <w:szCs w:val="22"/>
        </w:rPr>
        <w:t xml:space="preserve"> wykonawcy poniesionych kosztów w związku z odbyciem podróży niezbędnej do wykonania pracy zgodnie z niniejsza umową, o ile zostaną uprzednio uzgodnione pomiędzy stronami.</w:t>
      </w:r>
    </w:p>
    <w:p w:rsidR="0003085D" w:rsidRPr="00C861B5" w:rsidRDefault="0003085D" w:rsidP="00C861B5">
      <w:pPr>
        <w:pStyle w:val="ParagraphStyle"/>
        <w:numPr>
          <w:ilvl w:val="0"/>
          <w:numId w:val="7"/>
        </w:numPr>
        <w:ind w:right="380"/>
        <w:jc w:val="both"/>
        <w:rPr>
          <w:rFonts w:ascii="Times New Roman" w:hAnsi="Times New Roman"/>
          <w:sz w:val="22"/>
          <w:szCs w:val="22"/>
        </w:rPr>
      </w:pPr>
      <w:r w:rsidRPr="00C861B5">
        <w:rPr>
          <w:rFonts w:ascii="Times New Roman" w:hAnsi="Times New Roman"/>
          <w:sz w:val="22"/>
          <w:szCs w:val="22"/>
        </w:rPr>
        <w:lastRenderedPageBreak/>
        <w:t>Wynagrodzenie wyczerpuje wszelkie roszczenia Wykonawcy z tytułu wykonania Umowy i przekazania Dzieła.</w:t>
      </w:r>
    </w:p>
    <w:p w:rsidR="0003085D" w:rsidRPr="00FC3843" w:rsidRDefault="0059178B" w:rsidP="00FC3843">
      <w:pPr>
        <w:pStyle w:val="ParagraphStyle"/>
        <w:numPr>
          <w:ilvl w:val="0"/>
          <w:numId w:val="7"/>
        </w:numPr>
        <w:ind w:right="380"/>
        <w:jc w:val="both"/>
        <w:rPr>
          <w:rFonts w:ascii="Times New Roman" w:hAnsi="Times New Roman"/>
          <w:sz w:val="22"/>
          <w:szCs w:val="22"/>
        </w:rPr>
      </w:pPr>
      <w:r>
        <w:rPr>
          <w:rFonts w:ascii="Times New Roman" w:hAnsi="Times New Roman"/>
          <w:sz w:val="22"/>
          <w:szCs w:val="22"/>
        </w:rPr>
        <w:t>Wykonawca</w:t>
      </w:r>
      <w:r w:rsidR="0003085D" w:rsidRPr="00FC3843">
        <w:rPr>
          <w:rFonts w:ascii="Times New Roman" w:hAnsi="Times New Roman"/>
          <w:sz w:val="22"/>
          <w:szCs w:val="22"/>
        </w:rPr>
        <w:t xml:space="preserve"> jest zobowiązany do przekazania w formie pisemnej </w:t>
      </w:r>
      <w:r>
        <w:rPr>
          <w:rFonts w:ascii="Times New Roman" w:hAnsi="Times New Roman"/>
          <w:sz w:val="22"/>
          <w:szCs w:val="22"/>
        </w:rPr>
        <w:t xml:space="preserve">Zamawiającemu </w:t>
      </w:r>
      <w:r w:rsidR="0003085D" w:rsidRPr="00FC3843">
        <w:rPr>
          <w:rFonts w:ascii="Times New Roman" w:hAnsi="Times New Roman"/>
          <w:sz w:val="22"/>
          <w:szCs w:val="22"/>
        </w:rPr>
        <w:t xml:space="preserve">dzieła w postaci ekspertyzy nt.  …………………………….(punkt 1, 2 3 lub 4 z listy produktów wyszczególnionej w pkt 2 Zapytania ofertowego nr </w:t>
      </w:r>
      <w:r w:rsidR="0003085D">
        <w:rPr>
          <w:rFonts w:ascii="Times New Roman" w:hAnsi="Times New Roman"/>
          <w:sz w:val="22"/>
          <w:szCs w:val="22"/>
        </w:rPr>
        <w:t>ZO/33/KS/2017).</w:t>
      </w:r>
    </w:p>
    <w:p w:rsidR="0059178B" w:rsidRPr="0059178B" w:rsidRDefault="0059178B" w:rsidP="0059178B">
      <w:pPr>
        <w:pStyle w:val="Akapitzlist"/>
        <w:numPr>
          <w:ilvl w:val="0"/>
          <w:numId w:val="7"/>
        </w:numPr>
        <w:rPr>
          <w:sz w:val="22"/>
          <w:szCs w:val="22"/>
        </w:rPr>
      </w:pPr>
      <w:r w:rsidRPr="0059178B">
        <w:rPr>
          <w:sz w:val="22"/>
          <w:szCs w:val="22"/>
        </w:rPr>
        <w:t>Wynagrodzenie będzie płatne wyłącznie po przyjęciu Dzieła przez Zamawiającego.</w:t>
      </w:r>
    </w:p>
    <w:p w:rsidR="0003085D" w:rsidRPr="00FC3843" w:rsidRDefault="0003085D" w:rsidP="00FC3843">
      <w:pPr>
        <w:pStyle w:val="ParagraphStyle"/>
        <w:numPr>
          <w:ilvl w:val="0"/>
          <w:numId w:val="7"/>
        </w:numPr>
        <w:ind w:right="380"/>
        <w:jc w:val="both"/>
        <w:rPr>
          <w:rFonts w:ascii="Times New Roman" w:hAnsi="Times New Roman"/>
          <w:sz w:val="22"/>
          <w:szCs w:val="22"/>
        </w:rPr>
      </w:pPr>
      <w:r w:rsidRPr="00FC3843">
        <w:rPr>
          <w:rFonts w:ascii="Times New Roman" w:hAnsi="Times New Roman"/>
          <w:sz w:val="22"/>
          <w:szCs w:val="22"/>
        </w:rPr>
        <w:t xml:space="preserve">Wynagrodzenie płatne będzie przelewem na konto bankowe </w:t>
      </w:r>
      <w:r w:rsidR="0059178B">
        <w:rPr>
          <w:rFonts w:ascii="Times New Roman" w:hAnsi="Times New Roman"/>
          <w:sz w:val="22"/>
          <w:szCs w:val="22"/>
        </w:rPr>
        <w:t>Wykonawcy</w:t>
      </w:r>
      <w:r w:rsidRPr="00FC3843">
        <w:rPr>
          <w:rFonts w:ascii="Times New Roman" w:hAnsi="Times New Roman"/>
          <w:sz w:val="22"/>
          <w:szCs w:val="22"/>
        </w:rPr>
        <w:t xml:space="preserve">, na podstawie wystawionego przez </w:t>
      </w:r>
      <w:r w:rsidR="0059178B">
        <w:rPr>
          <w:rFonts w:ascii="Times New Roman" w:hAnsi="Times New Roman"/>
          <w:sz w:val="22"/>
          <w:szCs w:val="22"/>
        </w:rPr>
        <w:t xml:space="preserve">Wykonawcę </w:t>
      </w:r>
      <w:r w:rsidRPr="00FC3843">
        <w:rPr>
          <w:rFonts w:ascii="Times New Roman" w:hAnsi="Times New Roman"/>
          <w:sz w:val="22"/>
          <w:szCs w:val="22"/>
        </w:rPr>
        <w:t>rachunku</w:t>
      </w:r>
      <w:r>
        <w:rPr>
          <w:rFonts w:ascii="Times New Roman" w:hAnsi="Times New Roman"/>
          <w:sz w:val="22"/>
          <w:szCs w:val="22"/>
        </w:rPr>
        <w:t>/faktury</w:t>
      </w:r>
      <w:r w:rsidR="0059178B">
        <w:rPr>
          <w:rFonts w:ascii="Times New Roman" w:hAnsi="Times New Roman"/>
          <w:sz w:val="22"/>
          <w:szCs w:val="22"/>
        </w:rPr>
        <w:t xml:space="preserve"> </w:t>
      </w:r>
      <w:r>
        <w:rPr>
          <w:rFonts w:ascii="Times New Roman" w:hAnsi="Times New Roman"/>
          <w:sz w:val="22"/>
          <w:szCs w:val="22"/>
        </w:rPr>
        <w:t>VAT</w:t>
      </w:r>
      <w:r w:rsidRPr="00FC3843">
        <w:rPr>
          <w:rFonts w:ascii="Times New Roman" w:hAnsi="Times New Roman"/>
          <w:sz w:val="22"/>
          <w:szCs w:val="22"/>
        </w:rPr>
        <w:t xml:space="preserve">. </w:t>
      </w:r>
      <w:r w:rsidR="0059178B">
        <w:rPr>
          <w:rFonts w:ascii="Times New Roman" w:hAnsi="Times New Roman"/>
          <w:sz w:val="22"/>
          <w:szCs w:val="22"/>
        </w:rPr>
        <w:t>Wykonawca</w:t>
      </w:r>
      <w:r w:rsidRPr="00FC3843">
        <w:rPr>
          <w:rFonts w:ascii="Times New Roman" w:hAnsi="Times New Roman"/>
          <w:sz w:val="22"/>
          <w:szCs w:val="22"/>
        </w:rPr>
        <w:t xml:space="preserve"> upoważnia </w:t>
      </w:r>
      <w:r w:rsidR="0059178B">
        <w:rPr>
          <w:rFonts w:ascii="Times New Roman" w:hAnsi="Times New Roman"/>
          <w:sz w:val="22"/>
          <w:szCs w:val="22"/>
        </w:rPr>
        <w:t>Zamawiającego</w:t>
      </w:r>
      <w:r w:rsidRPr="00FC3843">
        <w:rPr>
          <w:rFonts w:ascii="Times New Roman" w:hAnsi="Times New Roman"/>
          <w:sz w:val="22"/>
          <w:szCs w:val="22"/>
        </w:rPr>
        <w:t xml:space="preserve"> do wystawienia rachunku za wykonanie pracy</w:t>
      </w:r>
      <w:r>
        <w:rPr>
          <w:rFonts w:ascii="Times New Roman" w:hAnsi="Times New Roman"/>
          <w:sz w:val="22"/>
          <w:szCs w:val="22"/>
        </w:rPr>
        <w:t xml:space="preserve"> </w:t>
      </w:r>
      <w:r w:rsidRPr="00FC3843">
        <w:rPr>
          <w:rFonts w:ascii="Times New Roman" w:hAnsi="Times New Roman"/>
          <w:i/>
          <w:sz w:val="22"/>
          <w:szCs w:val="22"/>
        </w:rPr>
        <w:t>(jeśli dotyczy).</w:t>
      </w:r>
    </w:p>
    <w:p w:rsidR="0003085D" w:rsidRPr="00FC3843" w:rsidRDefault="0003085D" w:rsidP="00FC3843">
      <w:pPr>
        <w:pStyle w:val="ParagraphStyle"/>
        <w:numPr>
          <w:ilvl w:val="0"/>
          <w:numId w:val="7"/>
        </w:numPr>
        <w:ind w:right="380"/>
        <w:jc w:val="both"/>
        <w:rPr>
          <w:rFonts w:ascii="Times New Roman" w:hAnsi="Times New Roman"/>
          <w:sz w:val="22"/>
          <w:szCs w:val="22"/>
        </w:rPr>
      </w:pPr>
      <w:r w:rsidRPr="00FC3843">
        <w:rPr>
          <w:rFonts w:ascii="Times New Roman" w:hAnsi="Times New Roman"/>
          <w:sz w:val="22"/>
          <w:szCs w:val="22"/>
        </w:rPr>
        <w:t>Za dzień zapłaty uważany będzie dzień obciążenia rachunku bankowego Zleceniodawcy.</w:t>
      </w:r>
    </w:p>
    <w:p w:rsidR="0003085D" w:rsidRDefault="0003085D" w:rsidP="00522A9C">
      <w:pPr>
        <w:pStyle w:val="ParagraphStyle"/>
        <w:ind w:left="644" w:right="380"/>
        <w:jc w:val="both"/>
        <w:rPr>
          <w:rFonts w:ascii="Times New Roman" w:hAnsi="Times New Roman"/>
          <w:b/>
          <w:bCs/>
          <w:sz w:val="22"/>
          <w:szCs w:val="22"/>
        </w:rPr>
      </w:pPr>
    </w:p>
    <w:p w:rsidR="0003085D" w:rsidRPr="00522A9C" w:rsidRDefault="0003085D" w:rsidP="00522A9C">
      <w:pPr>
        <w:pStyle w:val="ParagraphStyle"/>
        <w:ind w:left="644" w:right="380"/>
        <w:jc w:val="both"/>
        <w:rPr>
          <w:rFonts w:ascii="Times New Roman" w:hAnsi="Times New Roman"/>
          <w:b/>
          <w:bCs/>
          <w:sz w:val="22"/>
          <w:szCs w:val="22"/>
        </w:rPr>
      </w:pPr>
    </w:p>
    <w:p w:rsidR="0003085D" w:rsidRPr="00AE2AC1" w:rsidRDefault="0003085D" w:rsidP="00203D9C">
      <w:pPr>
        <w:jc w:val="center"/>
        <w:rPr>
          <w:b/>
          <w:sz w:val="22"/>
          <w:szCs w:val="22"/>
        </w:rPr>
      </w:pPr>
      <w:r w:rsidRPr="00AE2AC1">
        <w:rPr>
          <w:b/>
          <w:sz w:val="22"/>
          <w:szCs w:val="22"/>
        </w:rPr>
        <w:t>§ 7</w:t>
      </w:r>
    </w:p>
    <w:p w:rsidR="0003085D" w:rsidRPr="00AE2AC1" w:rsidRDefault="0003085D" w:rsidP="00203D9C">
      <w:pPr>
        <w:jc w:val="center"/>
        <w:rPr>
          <w:b/>
          <w:sz w:val="22"/>
          <w:szCs w:val="22"/>
        </w:rPr>
      </w:pPr>
      <w:r w:rsidRPr="00AE2AC1">
        <w:rPr>
          <w:b/>
          <w:sz w:val="22"/>
          <w:szCs w:val="22"/>
        </w:rPr>
        <w:t>(Poufność)</w:t>
      </w:r>
    </w:p>
    <w:p w:rsidR="0003085D" w:rsidRPr="00203D9C" w:rsidRDefault="0003085D" w:rsidP="00203D9C">
      <w:pPr>
        <w:jc w:val="both"/>
        <w:rPr>
          <w:b/>
          <w:sz w:val="22"/>
          <w:szCs w:val="22"/>
        </w:rPr>
      </w:pPr>
    </w:p>
    <w:p w:rsidR="0003085D" w:rsidRPr="00203D9C" w:rsidRDefault="0003085D" w:rsidP="00203D9C">
      <w:pPr>
        <w:pStyle w:val="Akapitzlist"/>
        <w:numPr>
          <w:ilvl w:val="0"/>
          <w:numId w:val="8"/>
        </w:numPr>
        <w:jc w:val="both"/>
        <w:rPr>
          <w:sz w:val="22"/>
          <w:szCs w:val="22"/>
        </w:rPr>
      </w:pPr>
      <w:r w:rsidRPr="00203D9C">
        <w:rPr>
          <w:sz w:val="22"/>
          <w:szCs w:val="22"/>
        </w:rPr>
        <w:t>Strony Umowy zobowiązują się do zachowania w tajemnicy wszelkich postanowień Umowy oraz wszelkich danych, informacji, wiadomości, kontaktów, jakie pozyskał w trakcie wykonywania Umowy, nawet, jeżeli takie informacje zostały pozyskane nie wprost przy wykonywaniu i w związku z wykonywaniem Umowy.</w:t>
      </w:r>
    </w:p>
    <w:p w:rsidR="0003085D" w:rsidRPr="00203D9C" w:rsidRDefault="0003085D" w:rsidP="00203D9C">
      <w:pPr>
        <w:numPr>
          <w:ilvl w:val="0"/>
          <w:numId w:val="8"/>
        </w:numPr>
        <w:tabs>
          <w:tab w:val="num" w:pos="1134"/>
        </w:tabs>
        <w:overflowPunct w:val="0"/>
        <w:autoSpaceDE w:val="0"/>
        <w:autoSpaceDN w:val="0"/>
        <w:adjustRightInd w:val="0"/>
        <w:jc w:val="both"/>
        <w:textAlignment w:val="baseline"/>
        <w:rPr>
          <w:sz w:val="22"/>
          <w:szCs w:val="22"/>
        </w:rPr>
      </w:pPr>
      <w:r w:rsidRPr="00203D9C">
        <w:rPr>
          <w:sz w:val="22"/>
          <w:szCs w:val="22"/>
        </w:rPr>
        <w:t xml:space="preserve">Powyższy obowiązek nie dotyczy informacji, które: </w:t>
      </w:r>
    </w:p>
    <w:p w:rsidR="0003085D" w:rsidRPr="00203D9C" w:rsidRDefault="0003085D" w:rsidP="00203D9C">
      <w:pPr>
        <w:numPr>
          <w:ilvl w:val="1"/>
          <w:numId w:val="8"/>
        </w:numPr>
        <w:overflowPunct w:val="0"/>
        <w:autoSpaceDE w:val="0"/>
        <w:autoSpaceDN w:val="0"/>
        <w:adjustRightInd w:val="0"/>
        <w:jc w:val="both"/>
        <w:textAlignment w:val="baseline"/>
        <w:rPr>
          <w:sz w:val="22"/>
          <w:szCs w:val="22"/>
        </w:rPr>
      </w:pPr>
      <w:r w:rsidRPr="00203D9C">
        <w:rPr>
          <w:sz w:val="22"/>
          <w:szCs w:val="22"/>
        </w:rPr>
        <w:t>zostały ogłoszone publicznie, w sposób niestanowiący naruszenia Umowy,</w:t>
      </w:r>
    </w:p>
    <w:p w:rsidR="0003085D" w:rsidRPr="00203D9C" w:rsidRDefault="0003085D" w:rsidP="00203D9C">
      <w:pPr>
        <w:numPr>
          <w:ilvl w:val="1"/>
          <w:numId w:val="8"/>
        </w:numPr>
        <w:overflowPunct w:val="0"/>
        <w:autoSpaceDE w:val="0"/>
        <w:autoSpaceDN w:val="0"/>
        <w:adjustRightInd w:val="0"/>
        <w:jc w:val="both"/>
        <w:textAlignment w:val="baseline"/>
        <w:rPr>
          <w:sz w:val="22"/>
          <w:szCs w:val="22"/>
        </w:rPr>
      </w:pPr>
      <w:r w:rsidRPr="00203D9C">
        <w:rPr>
          <w:sz w:val="22"/>
          <w:szCs w:val="22"/>
        </w:rPr>
        <w:t>są znane Stronie z innych źródeł, bez obowiązku utrzymywania ich w tajemnicy,</w:t>
      </w:r>
    </w:p>
    <w:p w:rsidR="0003085D" w:rsidRPr="00203D9C" w:rsidRDefault="0003085D" w:rsidP="00203D9C">
      <w:pPr>
        <w:numPr>
          <w:ilvl w:val="1"/>
          <w:numId w:val="8"/>
        </w:numPr>
        <w:overflowPunct w:val="0"/>
        <w:autoSpaceDE w:val="0"/>
        <w:autoSpaceDN w:val="0"/>
        <w:adjustRightInd w:val="0"/>
        <w:jc w:val="both"/>
        <w:textAlignment w:val="baseline"/>
        <w:rPr>
          <w:sz w:val="22"/>
          <w:szCs w:val="22"/>
        </w:rPr>
      </w:pPr>
      <w:r w:rsidRPr="00203D9C">
        <w:rPr>
          <w:sz w:val="22"/>
          <w:szCs w:val="22"/>
        </w:rPr>
        <w:t>mogą zostać ogłoszone publicznie na podstawie wyrażonej na to pisemnej zgody drugiej Strony.</w:t>
      </w:r>
    </w:p>
    <w:p w:rsidR="0003085D" w:rsidRPr="00203D9C" w:rsidRDefault="0003085D" w:rsidP="00203D9C">
      <w:pPr>
        <w:numPr>
          <w:ilvl w:val="0"/>
          <w:numId w:val="8"/>
        </w:numPr>
        <w:overflowPunct w:val="0"/>
        <w:autoSpaceDE w:val="0"/>
        <w:autoSpaceDN w:val="0"/>
        <w:adjustRightInd w:val="0"/>
        <w:jc w:val="both"/>
        <w:textAlignment w:val="baseline"/>
        <w:rPr>
          <w:sz w:val="22"/>
          <w:szCs w:val="22"/>
        </w:rPr>
      </w:pPr>
      <w:r w:rsidRPr="00203D9C">
        <w:rPr>
          <w:sz w:val="22"/>
          <w:szCs w:val="22"/>
        </w:rPr>
        <w:t xml:space="preserve">Obowiązek zachowania poufnego charakteru informacji określony w przedmiotowym paragrafie nie narusza obowiązku żadnej ze Stron udzielania informacji odpowiednim władzom. </w:t>
      </w:r>
    </w:p>
    <w:p w:rsidR="0003085D" w:rsidRPr="00203D9C" w:rsidRDefault="0003085D" w:rsidP="00203D9C">
      <w:pPr>
        <w:numPr>
          <w:ilvl w:val="0"/>
          <w:numId w:val="8"/>
        </w:numPr>
        <w:overflowPunct w:val="0"/>
        <w:autoSpaceDE w:val="0"/>
        <w:autoSpaceDN w:val="0"/>
        <w:adjustRightInd w:val="0"/>
        <w:jc w:val="both"/>
        <w:textAlignment w:val="baseline"/>
        <w:rPr>
          <w:sz w:val="22"/>
          <w:szCs w:val="22"/>
        </w:rPr>
      </w:pPr>
      <w:r w:rsidRPr="00203D9C">
        <w:rPr>
          <w:sz w:val="22"/>
          <w:szCs w:val="22"/>
        </w:rPr>
        <w:t xml:space="preserve">Jeżeli Wykonawca naruszy obowiązki określone w ust. 1 powyżej, Zamawiający ma prawo do żądania naprawienia wyrządzonej szkody bez względu na to, czy Wykonawca naruszył inne postanowienia Umowy, w szczególności § 2, </w:t>
      </w:r>
      <w:r>
        <w:rPr>
          <w:sz w:val="22"/>
          <w:szCs w:val="22"/>
        </w:rPr>
        <w:t>4</w:t>
      </w:r>
      <w:r w:rsidRPr="00203D9C">
        <w:rPr>
          <w:sz w:val="22"/>
          <w:szCs w:val="22"/>
        </w:rPr>
        <w:t xml:space="preserve"> Umowy.</w:t>
      </w:r>
    </w:p>
    <w:p w:rsidR="0003085D" w:rsidRDefault="0003085D" w:rsidP="00203D9C">
      <w:pPr>
        <w:jc w:val="center"/>
        <w:rPr>
          <w:b/>
          <w:sz w:val="22"/>
          <w:szCs w:val="22"/>
        </w:rPr>
      </w:pPr>
    </w:p>
    <w:p w:rsidR="0003085D" w:rsidRPr="00203D9C" w:rsidRDefault="0003085D" w:rsidP="00203D9C">
      <w:pPr>
        <w:jc w:val="center"/>
        <w:rPr>
          <w:b/>
          <w:sz w:val="22"/>
          <w:szCs w:val="22"/>
        </w:rPr>
      </w:pPr>
      <w:r w:rsidRPr="00203D9C">
        <w:rPr>
          <w:b/>
          <w:sz w:val="22"/>
          <w:szCs w:val="22"/>
        </w:rPr>
        <w:t>§ 8</w:t>
      </w:r>
    </w:p>
    <w:p w:rsidR="0003085D" w:rsidRPr="00203D9C" w:rsidRDefault="0003085D" w:rsidP="00203D9C">
      <w:pPr>
        <w:jc w:val="center"/>
        <w:rPr>
          <w:b/>
          <w:sz w:val="22"/>
          <w:szCs w:val="22"/>
        </w:rPr>
      </w:pPr>
      <w:r w:rsidRPr="00203D9C">
        <w:rPr>
          <w:b/>
          <w:sz w:val="22"/>
          <w:szCs w:val="22"/>
        </w:rPr>
        <w:t>(Postanowienia końcowe)</w:t>
      </w:r>
    </w:p>
    <w:p w:rsidR="0003085D" w:rsidRPr="00203D9C" w:rsidRDefault="0003085D" w:rsidP="00203D9C">
      <w:pPr>
        <w:jc w:val="both"/>
        <w:rPr>
          <w:b/>
          <w:sz w:val="22"/>
          <w:szCs w:val="22"/>
        </w:rPr>
      </w:pPr>
    </w:p>
    <w:p w:rsidR="0003085D" w:rsidRPr="00203D9C" w:rsidRDefault="0003085D" w:rsidP="00203D9C">
      <w:pPr>
        <w:numPr>
          <w:ilvl w:val="0"/>
          <w:numId w:val="9"/>
        </w:numPr>
        <w:overflowPunct w:val="0"/>
        <w:autoSpaceDE w:val="0"/>
        <w:autoSpaceDN w:val="0"/>
        <w:adjustRightInd w:val="0"/>
        <w:jc w:val="both"/>
        <w:textAlignment w:val="baseline"/>
        <w:rPr>
          <w:sz w:val="22"/>
          <w:szCs w:val="22"/>
        </w:rPr>
      </w:pPr>
      <w:r w:rsidRPr="00203D9C">
        <w:rPr>
          <w:sz w:val="22"/>
          <w:szCs w:val="22"/>
        </w:rPr>
        <w:t>Zmiany Umowy powinny być dokonywane w formie pisemnej pod rygorem nieważności.</w:t>
      </w:r>
    </w:p>
    <w:p w:rsidR="0003085D" w:rsidRPr="00203D9C" w:rsidRDefault="0003085D" w:rsidP="00203D9C">
      <w:pPr>
        <w:numPr>
          <w:ilvl w:val="0"/>
          <w:numId w:val="9"/>
        </w:numPr>
        <w:overflowPunct w:val="0"/>
        <w:autoSpaceDE w:val="0"/>
        <w:autoSpaceDN w:val="0"/>
        <w:adjustRightInd w:val="0"/>
        <w:jc w:val="both"/>
        <w:textAlignment w:val="baseline"/>
        <w:rPr>
          <w:sz w:val="22"/>
          <w:szCs w:val="22"/>
        </w:rPr>
      </w:pPr>
      <w:r w:rsidRPr="00203D9C">
        <w:rPr>
          <w:sz w:val="22"/>
          <w:szCs w:val="22"/>
        </w:rPr>
        <w:t>Wszelkie spory wynikłe na tle niniejszej umowy będą rozstrzygane przez sąd właściwy dla siedziby Zamawiającego.</w:t>
      </w:r>
    </w:p>
    <w:p w:rsidR="0003085D" w:rsidRPr="00203D9C" w:rsidRDefault="0003085D" w:rsidP="00203D9C">
      <w:pPr>
        <w:numPr>
          <w:ilvl w:val="0"/>
          <w:numId w:val="9"/>
        </w:numPr>
        <w:overflowPunct w:val="0"/>
        <w:autoSpaceDE w:val="0"/>
        <w:autoSpaceDN w:val="0"/>
        <w:adjustRightInd w:val="0"/>
        <w:jc w:val="both"/>
        <w:textAlignment w:val="baseline"/>
        <w:rPr>
          <w:sz w:val="22"/>
          <w:szCs w:val="22"/>
        </w:rPr>
      </w:pPr>
      <w:r w:rsidRPr="00203D9C">
        <w:rPr>
          <w:sz w:val="22"/>
          <w:szCs w:val="22"/>
        </w:rPr>
        <w:t>Umowa została sporządzona w dwóch jednobrzmiących egzemplarzach po jednym dla każdej ze stron.</w:t>
      </w:r>
    </w:p>
    <w:p w:rsidR="0003085D" w:rsidRPr="00203D9C" w:rsidRDefault="0003085D" w:rsidP="00203D9C">
      <w:pPr>
        <w:rPr>
          <w:sz w:val="22"/>
          <w:szCs w:val="22"/>
        </w:rPr>
      </w:pPr>
    </w:p>
    <w:p w:rsidR="0003085D" w:rsidRPr="00203D9C" w:rsidRDefault="0003085D" w:rsidP="00203D9C">
      <w:pPr>
        <w:rPr>
          <w:sz w:val="22"/>
          <w:szCs w:val="22"/>
        </w:rPr>
      </w:pPr>
    </w:p>
    <w:p w:rsidR="0003085D" w:rsidRPr="00203D9C" w:rsidRDefault="0003085D" w:rsidP="00203D9C">
      <w:pPr>
        <w:rPr>
          <w:sz w:val="22"/>
          <w:szCs w:val="22"/>
        </w:rPr>
      </w:pPr>
    </w:p>
    <w:p w:rsidR="0003085D" w:rsidRPr="00203D9C" w:rsidRDefault="0003085D" w:rsidP="00203D9C">
      <w:pPr>
        <w:rPr>
          <w:sz w:val="22"/>
          <w:szCs w:val="22"/>
        </w:rPr>
      </w:pPr>
    </w:p>
    <w:p w:rsidR="0003085D" w:rsidRPr="00203D9C" w:rsidRDefault="0003085D" w:rsidP="00203D9C">
      <w:pPr>
        <w:rPr>
          <w:sz w:val="22"/>
          <w:szCs w:val="22"/>
        </w:rPr>
      </w:pPr>
    </w:p>
    <w:p w:rsidR="0003085D" w:rsidRPr="00203D9C" w:rsidRDefault="0003085D" w:rsidP="00203D9C">
      <w:pPr>
        <w:rPr>
          <w:sz w:val="22"/>
          <w:szCs w:val="22"/>
        </w:rPr>
      </w:pPr>
      <w:r w:rsidRPr="00203D9C">
        <w:rPr>
          <w:sz w:val="22"/>
          <w:szCs w:val="22"/>
        </w:rPr>
        <w:t>………………………………………</w:t>
      </w:r>
      <w:r w:rsidRPr="00203D9C">
        <w:rPr>
          <w:sz w:val="22"/>
          <w:szCs w:val="22"/>
        </w:rPr>
        <w:tab/>
      </w:r>
      <w:r w:rsidRPr="00203D9C">
        <w:rPr>
          <w:sz w:val="22"/>
          <w:szCs w:val="22"/>
        </w:rPr>
        <w:tab/>
      </w:r>
      <w:r w:rsidRPr="00203D9C">
        <w:rPr>
          <w:sz w:val="22"/>
          <w:szCs w:val="22"/>
        </w:rPr>
        <w:tab/>
      </w:r>
      <w:r w:rsidRPr="00203D9C">
        <w:rPr>
          <w:sz w:val="22"/>
          <w:szCs w:val="22"/>
        </w:rPr>
        <w:tab/>
      </w:r>
      <w:r w:rsidRPr="00203D9C">
        <w:rPr>
          <w:sz w:val="22"/>
          <w:szCs w:val="22"/>
        </w:rPr>
        <w:tab/>
        <w:t>………………………………</w:t>
      </w:r>
    </w:p>
    <w:p w:rsidR="0003085D" w:rsidRPr="00203D9C" w:rsidRDefault="0003085D" w:rsidP="00203D9C">
      <w:pPr>
        <w:rPr>
          <w:sz w:val="22"/>
          <w:szCs w:val="22"/>
        </w:rPr>
      </w:pPr>
      <w:r>
        <w:rPr>
          <w:sz w:val="22"/>
          <w:szCs w:val="22"/>
        </w:rPr>
        <w:t xml:space="preserve">        </w:t>
      </w:r>
      <w:r w:rsidRPr="00203D9C">
        <w:rPr>
          <w:sz w:val="22"/>
          <w:szCs w:val="22"/>
        </w:rPr>
        <w:t>Zamawiający</w:t>
      </w:r>
      <w:r w:rsidRPr="00203D9C">
        <w:rPr>
          <w:sz w:val="22"/>
          <w:szCs w:val="22"/>
        </w:rPr>
        <w:tab/>
      </w:r>
      <w:r w:rsidRPr="00203D9C">
        <w:rPr>
          <w:sz w:val="22"/>
          <w:szCs w:val="22"/>
        </w:rPr>
        <w:tab/>
      </w:r>
      <w:r w:rsidRPr="00203D9C">
        <w:rPr>
          <w:sz w:val="22"/>
          <w:szCs w:val="22"/>
        </w:rPr>
        <w:tab/>
      </w:r>
      <w:r w:rsidRPr="00203D9C">
        <w:rPr>
          <w:sz w:val="22"/>
          <w:szCs w:val="22"/>
        </w:rPr>
        <w:tab/>
      </w:r>
      <w:r w:rsidRPr="00203D9C">
        <w:rPr>
          <w:sz w:val="22"/>
          <w:szCs w:val="22"/>
        </w:rPr>
        <w:tab/>
      </w:r>
      <w:r w:rsidRPr="00203D9C">
        <w:rPr>
          <w:sz w:val="22"/>
          <w:szCs w:val="22"/>
        </w:rPr>
        <w:tab/>
      </w:r>
      <w:r w:rsidRPr="00203D9C">
        <w:rPr>
          <w:sz w:val="22"/>
          <w:szCs w:val="22"/>
        </w:rPr>
        <w:tab/>
      </w:r>
      <w:r w:rsidRPr="00203D9C">
        <w:rPr>
          <w:sz w:val="22"/>
          <w:szCs w:val="22"/>
        </w:rPr>
        <w:tab/>
      </w:r>
      <w:r>
        <w:rPr>
          <w:sz w:val="22"/>
          <w:szCs w:val="22"/>
        </w:rPr>
        <w:t>Wy</w:t>
      </w:r>
      <w:r w:rsidRPr="00203D9C">
        <w:rPr>
          <w:sz w:val="22"/>
          <w:szCs w:val="22"/>
        </w:rPr>
        <w:t>konawca</w:t>
      </w:r>
    </w:p>
    <w:p w:rsidR="0003085D" w:rsidRDefault="0003085D" w:rsidP="00203D9C">
      <w:pPr>
        <w:spacing w:line="360" w:lineRule="auto"/>
        <w:rPr>
          <w:rFonts w:ascii="Tahoma" w:hAnsi="Tahoma" w:cs="Tahoma"/>
        </w:rPr>
      </w:pPr>
      <w:bookmarkStart w:id="0" w:name="_GoBack"/>
    </w:p>
    <w:bookmarkEnd w:id="0"/>
    <w:p w:rsidR="0003085D" w:rsidRDefault="0003085D" w:rsidP="00203D9C">
      <w:pPr>
        <w:rPr>
          <w:rFonts w:ascii="Tahoma" w:hAnsi="Tahoma" w:cs="Tahoma"/>
        </w:rPr>
      </w:pPr>
    </w:p>
    <w:p w:rsidR="004463B1" w:rsidRPr="0059062B" w:rsidRDefault="004463B1" w:rsidP="00203D9C">
      <w:pPr>
        <w:rPr>
          <w:rFonts w:ascii="Tahoma" w:hAnsi="Tahoma" w:cs="Tahoma"/>
        </w:rPr>
      </w:pPr>
    </w:p>
    <w:p w:rsidR="0003085D" w:rsidRDefault="004463B1" w:rsidP="004463B1">
      <w:pPr>
        <w:rPr>
          <w:sz w:val="22"/>
          <w:szCs w:val="22"/>
        </w:rPr>
      </w:pPr>
      <w:r>
        <w:rPr>
          <w:sz w:val="22"/>
          <w:szCs w:val="22"/>
        </w:rPr>
        <w:t>Załącznik nr 1 Opis ekspertyzy</w:t>
      </w:r>
    </w:p>
    <w:p w:rsidR="004463B1" w:rsidRPr="00791433" w:rsidRDefault="004463B1" w:rsidP="004463B1">
      <w:pPr>
        <w:rPr>
          <w:b/>
          <w:bCs/>
          <w:iCs/>
          <w:sz w:val="22"/>
          <w:szCs w:val="22"/>
        </w:rPr>
      </w:pPr>
      <w:r>
        <w:rPr>
          <w:sz w:val="22"/>
          <w:szCs w:val="22"/>
        </w:rPr>
        <w:t>Załącznik nr 2 Zapytanie ofertowe</w:t>
      </w:r>
    </w:p>
    <w:sectPr w:rsidR="004463B1" w:rsidRPr="00791433" w:rsidSect="00435BAD">
      <w:headerReference w:type="default" r:id="rId9"/>
      <w:footerReference w:type="even" r:id="rId10"/>
      <w:footerReference w:type="default" r:id="rId11"/>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E97" w:rsidRDefault="00517E97">
      <w:r>
        <w:separator/>
      </w:r>
    </w:p>
  </w:endnote>
  <w:endnote w:type="continuationSeparator" w:id="0">
    <w:p w:rsidR="00517E97" w:rsidRDefault="0051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5D" w:rsidRDefault="0003085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3085D" w:rsidRDefault="0003085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5D" w:rsidRPr="00D04699" w:rsidRDefault="0003085D"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E97" w:rsidRDefault="00517E97">
      <w:r>
        <w:separator/>
      </w:r>
    </w:p>
  </w:footnote>
  <w:footnote w:type="continuationSeparator" w:id="0">
    <w:p w:rsidR="00517E97" w:rsidRDefault="00517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5D" w:rsidRDefault="000D0A87" w:rsidP="009F069A">
    <w:pPr>
      <w:pStyle w:val="Nagwek"/>
      <w:rPr>
        <w:sz w:val="22"/>
        <w:szCs w:val="22"/>
      </w:rPr>
    </w:pPr>
    <w:r>
      <w:rPr>
        <w:noProof/>
      </w:rPr>
      <w:drawing>
        <wp:anchor distT="0" distB="0" distL="114300" distR="114300" simplePos="0" relativeHeight="251660288" behindDoc="0" locked="0" layoutInCell="1" allowOverlap="1">
          <wp:simplePos x="0" y="0"/>
          <wp:positionH relativeFrom="column">
            <wp:posOffset>-167640</wp:posOffset>
          </wp:positionH>
          <wp:positionV relativeFrom="paragraph">
            <wp:posOffset>85725</wp:posOffset>
          </wp:positionV>
          <wp:extent cx="1273810" cy="436880"/>
          <wp:effectExtent l="0" t="0" r="2540" b="1270"/>
          <wp:wrapSquare wrapText="bothSides"/>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810" cy="436880"/>
                  </a:xfrm>
                  <a:prstGeom prst="rect">
                    <a:avLst/>
                  </a:prstGeom>
                  <a:noFill/>
                </pic:spPr>
              </pic:pic>
            </a:graphicData>
          </a:graphic>
          <wp14:sizeRelH relativeFrom="page">
            <wp14:pctWidth>0</wp14:pctWidth>
          </wp14:sizeRelH>
          <wp14:sizeRelV relativeFrom="page">
            <wp14:pctHeight>0</wp14:pctHeight>
          </wp14:sizeRelV>
        </wp:anchor>
      </w:drawing>
    </w:r>
  </w:p>
  <w:p w:rsidR="0003085D" w:rsidRDefault="0003085D" w:rsidP="009F069A">
    <w:pPr>
      <w:pStyle w:val="Nagwek"/>
      <w:rPr>
        <w:sz w:val="22"/>
        <w:szCs w:val="22"/>
      </w:rPr>
    </w:pPr>
  </w:p>
  <w:p w:rsidR="0003085D" w:rsidRDefault="0003085D" w:rsidP="009F069A">
    <w:pPr>
      <w:pStyle w:val="Nagwek"/>
      <w:rPr>
        <w:sz w:val="22"/>
        <w:szCs w:val="22"/>
      </w:rPr>
    </w:pPr>
  </w:p>
  <w:p w:rsidR="0003085D" w:rsidRPr="0007322C" w:rsidRDefault="0003085D" w:rsidP="00A961BD">
    <w:pPr>
      <w:pStyle w:val="Nagwek"/>
      <w:tabs>
        <w:tab w:val="clear" w:pos="9072"/>
      </w:tabs>
      <w:rPr>
        <w:sz w:val="22"/>
        <w:szCs w:val="22"/>
      </w:rPr>
    </w:pPr>
    <w:r>
      <w:rPr>
        <w:sz w:val="22"/>
        <w:szCs w:val="22"/>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decimal"/>
      <w:lvlText w:val="%1."/>
      <w:lvlJc w:val="left"/>
      <w:pPr>
        <w:tabs>
          <w:tab w:val="num" w:pos="567"/>
        </w:tabs>
      </w:pPr>
      <w:rPr>
        <w:rFonts w:cs="Times New Roman"/>
      </w:rPr>
    </w:lvl>
  </w:abstractNum>
  <w:abstractNum w:abstractNumId="1">
    <w:nsid w:val="00000004"/>
    <w:multiLevelType w:val="singleLevel"/>
    <w:tmpl w:val="00000004"/>
    <w:name w:val="WW8Num20"/>
    <w:lvl w:ilvl="0">
      <w:start w:val="1"/>
      <w:numFmt w:val="decimal"/>
      <w:lvlText w:val="%1."/>
      <w:lvlJc w:val="left"/>
      <w:pPr>
        <w:tabs>
          <w:tab w:val="num" w:pos="567"/>
        </w:tabs>
      </w:pPr>
      <w:rPr>
        <w:rFonts w:cs="Times New Roman"/>
      </w:rPr>
    </w:lvl>
  </w:abstractNum>
  <w:abstractNum w:abstractNumId="2">
    <w:nsid w:val="00000006"/>
    <w:multiLevelType w:val="singleLevel"/>
    <w:tmpl w:val="00000006"/>
    <w:name w:val="WW8Num25"/>
    <w:lvl w:ilvl="0">
      <w:start w:val="1"/>
      <w:numFmt w:val="decimal"/>
      <w:lvlText w:val="%1."/>
      <w:lvlJc w:val="left"/>
      <w:pPr>
        <w:tabs>
          <w:tab w:val="num" w:pos="567"/>
        </w:tabs>
      </w:pPr>
      <w:rPr>
        <w:rFonts w:cs="Times New Roman"/>
      </w:rPr>
    </w:lvl>
  </w:abstractNum>
  <w:abstractNum w:abstractNumId="3">
    <w:nsid w:val="00000007"/>
    <w:multiLevelType w:val="multilevel"/>
    <w:tmpl w:val="00000007"/>
    <w:name w:val="WW8Num28"/>
    <w:lvl w:ilvl="0">
      <w:start w:val="1"/>
      <w:numFmt w:val="decimal"/>
      <w:lvlText w:val="%1."/>
      <w:lvlJc w:val="left"/>
      <w:pPr>
        <w:tabs>
          <w:tab w:val="num" w:pos="709"/>
        </w:tabs>
        <w:ind w:left="142"/>
      </w:pPr>
      <w:rPr>
        <w:rFonts w:cs="Times New Roman"/>
      </w:r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pPr>
      <w:rPr>
        <w:rFonts w:cs="Times New Roman"/>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5">
    <w:nsid w:val="04155008"/>
    <w:multiLevelType w:val="hybridMultilevel"/>
    <w:tmpl w:val="A3B01F44"/>
    <w:lvl w:ilvl="0" w:tplc="0415000F">
      <w:start w:val="1"/>
      <w:numFmt w:val="decimal"/>
      <w:lvlText w:val="%1."/>
      <w:lvlJc w:val="left"/>
      <w:pPr>
        <w:tabs>
          <w:tab w:val="num" w:pos="720"/>
        </w:tabs>
        <w:ind w:left="720" w:hanging="360"/>
      </w:pPr>
      <w:rPr>
        <w:rFonts w:cs="Times New Roman"/>
      </w:rPr>
    </w:lvl>
    <w:lvl w:ilvl="1" w:tplc="B6B0FEA0">
      <w:start w:val="1"/>
      <w:numFmt w:val="bullet"/>
      <w:lvlText w:val="-"/>
      <w:lvlJc w:val="left"/>
      <w:pPr>
        <w:tabs>
          <w:tab w:val="num" w:pos="1440"/>
        </w:tabs>
        <w:ind w:left="1440" w:hanging="360"/>
      </w:pPr>
      <w:rPr>
        <w:rFonts w:ascii="Times New Roman" w:eastAsia="Times New Roman" w:hAnsi="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2B837431"/>
    <w:multiLevelType w:val="hybridMultilevel"/>
    <w:tmpl w:val="022E0BE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491D1B44"/>
    <w:multiLevelType w:val="hybridMultilevel"/>
    <w:tmpl w:val="F766C5EE"/>
    <w:lvl w:ilvl="0" w:tplc="FFF2AC96">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nsid w:val="4D480639"/>
    <w:multiLevelType w:val="hybridMultilevel"/>
    <w:tmpl w:val="BA7A640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4DF1674C"/>
    <w:multiLevelType w:val="hybridMultilevel"/>
    <w:tmpl w:val="5B3EEA40"/>
    <w:lvl w:ilvl="0" w:tplc="BBA8C63A">
      <w:start w:val="1"/>
      <w:numFmt w:val="decimal"/>
      <w:lvlText w:val="%1."/>
      <w:lvlJc w:val="left"/>
      <w:pPr>
        <w:tabs>
          <w:tab w:val="num" w:pos="705"/>
        </w:tabs>
        <w:ind w:left="705" w:hanging="360"/>
      </w:pPr>
      <w:rPr>
        <w:rFonts w:cs="Times New Roman"/>
      </w:rPr>
    </w:lvl>
    <w:lvl w:ilvl="1" w:tplc="04150019">
      <w:start w:val="1"/>
      <w:numFmt w:val="lowerLetter"/>
      <w:lvlText w:val="%2."/>
      <w:lvlJc w:val="left"/>
      <w:pPr>
        <w:tabs>
          <w:tab w:val="num" w:pos="1425"/>
        </w:tabs>
        <w:ind w:left="1425" w:hanging="360"/>
      </w:pPr>
      <w:rPr>
        <w:rFonts w:cs="Times New Roman"/>
      </w:rPr>
    </w:lvl>
    <w:lvl w:ilvl="2" w:tplc="0415001B">
      <w:start w:val="1"/>
      <w:numFmt w:val="lowerRoman"/>
      <w:lvlText w:val="%3."/>
      <w:lvlJc w:val="right"/>
      <w:pPr>
        <w:tabs>
          <w:tab w:val="num" w:pos="2145"/>
        </w:tabs>
        <w:ind w:left="2145" w:hanging="180"/>
      </w:pPr>
      <w:rPr>
        <w:rFonts w:cs="Times New Roman"/>
      </w:rPr>
    </w:lvl>
    <w:lvl w:ilvl="3" w:tplc="0415000F">
      <w:start w:val="1"/>
      <w:numFmt w:val="decimal"/>
      <w:lvlText w:val="%4."/>
      <w:lvlJc w:val="left"/>
      <w:pPr>
        <w:tabs>
          <w:tab w:val="num" w:pos="2865"/>
        </w:tabs>
        <w:ind w:left="2865" w:hanging="360"/>
      </w:pPr>
      <w:rPr>
        <w:rFonts w:cs="Times New Roman"/>
      </w:rPr>
    </w:lvl>
    <w:lvl w:ilvl="4" w:tplc="04150019">
      <w:start w:val="1"/>
      <w:numFmt w:val="lowerLetter"/>
      <w:lvlText w:val="%5."/>
      <w:lvlJc w:val="left"/>
      <w:pPr>
        <w:tabs>
          <w:tab w:val="num" w:pos="3585"/>
        </w:tabs>
        <w:ind w:left="3585" w:hanging="360"/>
      </w:pPr>
      <w:rPr>
        <w:rFonts w:cs="Times New Roman"/>
      </w:rPr>
    </w:lvl>
    <w:lvl w:ilvl="5" w:tplc="0415001B">
      <w:start w:val="1"/>
      <w:numFmt w:val="lowerRoman"/>
      <w:lvlText w:val="%6."/>
      <w:lvlJc w:val="right"/>
      <w:pPr>
        <w:tabs>
          <w:tab w:val="num" w:pos="4305"/>
        </w:tabs>
        <w:ind w:left="4305" w:hanging="180"/>
      </w:pPr>
      <w:rPr>
        <w:rFonts w:cs="Times New Roman"/>
      </w:rPr>
    </w:lvl>
    <w:lvl w:ilvl="6" w:tplc="0415000F">
      <w:start w:val="1"/>
      <w:numFmt w:val="decimal"/>
      <w:lvlText w:val="%7."/>
      <w:lvlJc w:val="left"/>
      <w:pPr>
        <w:tabs>
          <w:tab w:val="num" w:pos="5025"/>
        </w:tabs>
        <w:ind w:left="5025" w:hanging="360"/>
      </w:pPr>
      <w:rPr>
        <w:rFonts w:cs="Times New Roman"/>
      </w:rPr>
    </w:lvl>
    <w:lvl w:ilvl="7" w:tplc="04150019">
      <w:start w:val="1"/>
      <w:numFmt w:val="lowerLetter"/>
      <w:lvlText w:val="%8."/>
      <w:lvlJc w:val="left"/>
      <w:pPr>
        <w:tabs>
          <w:tab w:val="num" w:pos="5745"/>
        </w:tabs>
        <w:ind w:left="5745" w:hanging="360"/>
      </w:pPr>
      <w:rPr>
        <w:rFonts w:cs="Times New Roman"/>
      </w:rPr>
    </w:lvl>
    <w:lvl w:ilvl="8" w:tplc="0415001B">
      <w:start w:val="1"/>
      <w:numFmt w:val="lowerRoman"/>
      <w:lvlText w:val="%9."/>
      <w:lvlJc w:val="right"/>
      <w:pPr>
        <w:tabs>
          <w:tab w:val="num" w:pos="6465"/>
        </w:tabs>
        <w:ind w:left="6465" w:hanging="180"/>
      </w:pPr>
      <w:rPr>
        <w:rFonts w:cs="Times New Roman"/>
      </w:rPr>
    </w:lvl>
  </w:abstractNum>
  <w:abstractNum w:abstractNumId="10">
    <w:nsid w:val="5C7D7705"/>
    <w:multiLevelType w:val="hybridMultilevel"/>
    <w:tmpl w:val="4D1EEECC"/>
    <w:lvl w:ilvl="0" w:tplc="0415000F">
      <w:start w:val="1"/>
      <w:numFmt w:val="decimal"/>
      <w:lvlText w:val="%1."/>
      <w:lvlJc w:val="left"/>
      <w:pPr>
        <w:tabs>
          <w:tab w:val="num" w:pos="720"/>
        </w:tabs>
        <w:ind w:left="720" w:hanging="360"/>
      </w:pPr>
      <w:rPr>
        <w:rFonts w:cs="Times New Roman"/>
      </w:r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hint="default"/>
      </w:rPr>
    </w:lvl>
    <w:lvl w:ilvl="3" w:tplc="A064BBD6">
      <w:numFmt w:val="bullet"/>
      <w:lvlText w:val="-"/>
      <w:lvlJc w:val="left"/>
      <w:pPr>
        <w:tabs>
          <w:tab w:val="num" w:pos="3225"/>
        </w:tabs>
        <w:ind w:left="3225" w:hanging="705"/>
      </w:pPr>
      <w:rPr>
        <w:rFonts w:ascii="Arial Narrow" w:eastAsia="Times New Roman" w:hAnsi="Arial Narrow"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6723798D"/>
    <w:multiLevelType w:val="hybridMultilevel"/>
    <w:tmpl w:val="F1945C1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69D14CC4"/>
    <w:multiLevelType w:val="hybridMultilevel"/>
    <w:tmpl w:val="F7342BAC"/>
    <w:lvl w:ilvl="0" w:tplc="0415000F">
      <w:start w:val="1"/>
      <w:numFmt w:val="decimal"/>
      <w:lvlText w:val="%1."/>
      <w:lvlJc w:val="left"/>
      <w:pPr>
        <w:tabs>
          <w:tab w:val="num" w:pos="720"/>
        </w:tabs>
        <w:ind w:left="720" w:hanging="360"/>
      </w:pPr>
      <w:rPr>
        <w:rFonts w:cs="Times New Roman"/>
      </w:rPr>
    </w:lvl>
    <w:lvl w:ilvl="1" w:tplc="C0FC09B2">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721D1ADE"/>
    <w:multiLevelType w:val="hybridMultilevel"/>
    <w:tmpl w:val="51C09652"/>
    <w:lvl w:ilvl="0" w:tplc="529A46DC">
      <w:start w:val="1"/>
      <w:numFmt w:val="decimal"/>
      <w:lvlText w:val="%1."/>
      <w:lvlJc w:val="left"/>
      <w:pPr>
        <w:ind w:left="644" w:hanging="360"/>
      </w:pPr>
      <w:rPr>
        <w:rFonts w:cs="Times New Roman" w:hint="default"/>
        <w:b w:val="0"/>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nsid w:val="772D3985"/>
    <w:multiLevelType w:val="hybridMultilevel"/>
    <w:tmpl w:val="CC0217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0"/>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20"/>
    <w:rsid w:val="00000345"/>
    <w:rsid w:val="00001698"/>
    <w:rsid w:val="00002C2F"/>
    <w:rsid w:val="000035E7"/>
    <w:rsid w:val="00005106"/>
    <w:rsid w:val="00006489"/>
    <w:rsid w:val="00006609"/>
    <w:rsid w:val="000131B1"/>
    <w:rsid w:val="00014963"/>
    <w:rsid w:val="000166AC"/>
    <w:rsid w:val="00016E7B"/>
    <w:rsid w:val="000208AC"/>
    <w:rsid w:val="00020C45"/>
    <w:rsid w:val="00021A4B"/>
    <w:rsid w:val="000231DF"/>
    <w:rsid w:val="0002583A"/>
    <w:rsid w:val="00025E31"/>
    <w:rsid w:val="00027BB8"/>
    <w:rsid w:val="0003085D"/>
    <w:rsid w:val="00045711"/>
    <w:rsid w:val="000508E2"/>
    <w:rsid w:val="0005091D"/>
    <w:rsid w:val="00050E64"/>
    <w:rsid w:val="00051903"/>
    <w:rsid w:val="00051F91"/>
    <w:rsid w:val="0005456D"/>
    <w:rsid w:val="00054E76"/>
    <w:rsid w:val="00055CF3"/>
    <w:rsid w:val="00064EBB"/>
    <w:rsid w:val="000651E4"/>
    <w:rsid w:val="00066941"/>
    <w:rsid w:val="00066DEA"/>
    <w:rsid w:val="0007322C"/>
    <w:rsid w:val="00075937"/>
    <w:rsid w:val="00076765"/>
    <w:rsid w:val="00077CE9"/>
    <w:rsid w:val="00083EDC"/>
    <w:rsid w:val="00085851"/>
    <w:rsid w:val="00086DB0"/>
    <w:rsid w:val="00087002"/>
    <w:rsid w:val="00092D10"/>
    <w:rsid w:val="000948A9"/>
    <w:rsid w:val="000956B6"/>
    <w:rsid w:val="00096FB2"/>
    <w:rsid w:val="0009737A"/>
    <w:rsid w:val="000A00B4"/>
    <w:rsid w:val="000A1FF4"/>
    <w:rsid w:val="000A511C"/>
    <w:rsid w:val="000B1578"/>
    <w:rsid w:val="000B3AE6"/>
    <w:rsid w:val="000B4652"/>
    <w:rsid w:val="000C5466"/>
    <w:rsid w:val="000C6203"/>
    <w:rsid w:val="000D0342"/>
    <w:rsid w:val="000D0A87"/>
    <w:rsid w:val="000D202D"/>
    <w:rsid w:val="000D2E31"/>
    <w:rsid w:val="000D5B60"/>
    <w:rsid w:val="000D70B9"/>
    <w:rsid w:val="000D7F27"/>
    <w:rsid w:val="000E02BB"/>
    <w:rsid w:val="000E09D0"/>
    <w:rsid w:val="000E1B68"/>
    <w:rsid w:val="000E3C21"/>
    <w:rsid w:val="000E3EE9"/>
    <w:rsid w:val="000E4725"/>
    <w:rsid w:val="000F0E0C"/>
    <w:rsid w:val="000F2139"/>
    <w:rsid w:val="000F235D"/>
    <w:rsid w:val="000F3C8A"/>
    <w:rsid w:val="000F41B2"/>
    <w:rsid w:val="000F7E73"/>
    <w:rsid w:val="00101140"/>
    <w:rsid w:val="0010281D"/>
    <w:rsid w:val="00105A58"/>
    <w:rsid w:val="001067DE"/>
    <w:rsid w:val="00106B11"/>
    <w:rsid w:val="00111E27"/>
    <w:rsid w:val="00112F26"/>
    <w:rsid w:val="001138F1"/>
    <w:rsid w:val="00116669"/>
    <w:rsid w:val="001177FA"/>
    <w:rsid w:val="001218CF"/>
    <w:rsid w:val="00122070"/>
    <w:rsid w:val="001228D2"/>
    <w:rsid w:val="00123377"/>
    <w:rsid w:val="0012338E"/>
    <w:rsid w:val="00125250"/>
    <w:rsid w:val="001252FF"/>
    <w:rsid w:val="00125816"/>
    <w:rsid w:val="00130C49"/>
    <w:rsid w:val="00131A9C"/>
    <w:rsid w:val="00135BD1"/>
    <w:rsid w:val="001366FF"/>
    <w:rsid w:val="00136B19"/>
    <w:rsid w:val="00137EE3"/>
    <w:rsid w:val="001412EF"/>
    <w:rsid w:val="0014727C"/>
    <w:rsid w:val="0015076C"/>
    <w:rsid w:val="00150CBC"/>
    <w:rsid w:val="00150EA6"/>
    <w:rsid w:val="00152C5C"/>
    <w:rsid w:val="00155096"/>
    <w:rsid w:val="001560F8"/>
    <w:rsid w:val="0016030F"/>
    <w:rsid w:val="00161EA0"/>
    <w:rsid w:val="00166566"/>
    <w:rsid w:val="00171A1E"/>
    <w:rsid w:val="00171E54"/>
    <w:rsid w:val="00181704"/>
    <w:rsid w:val="00186E17"/>
    <w:rsid w:val="001900C1"/>
    <w:rsid w:val="00190D52"/>
    <w:rsid w:val="00193637"/>
    <w:rsid w:val="0019576C"/>
    <w:rsid w:val="001A11BA"/>
    <w:rsid w:val="001A20C6"/>
    <w:rsid w:val="001A3303"/>
    <w:rsid w:val="001A440C"/>
    <w:rsid w:val="001A7A5B"/>
    <w:rsid w:val="001B3035"/>
    <w:rsid w:val="001B41F2"/>
    <w:rsid w:val="001C1792"/>
    <w:rsid w:val="001C3603"/>
    <w:rsid w:val="001C3EFE"/>
    <w:rsid w:val="001C3FEE"/>
    <w:rsid w:val="001C6905"/>
    <w:rsid w:val="001C6F7A"/>
    <w:rsid w:val="001C790F"/>
    <w:rsid w:val="001D0F4F"/>
    <w:rsid w:val="001D2E1D"/>
    <w:rsid w:val="001D4C69"/>
    <w:rsid w:val="001D67F9"/>
    <w:rsid w:val="001E0D9D"/>
    <w:rsid w:val="001E120E"/>
    <w:rsid w:val="001E2239"/>
    <w:rsid w:val="001E2680"/>
    <w:rsid w:val="001E26B6"/>
    <w:rsid w:val="001E418C"/>
    <w:rsid w:val="001E6AB8"/>
    <w:rsid w:val="001E6CC2"/>
    <w:rsid w:val="001F1DBF"/>
    <w:rsid w:val="001F2C55"/>
    <w:rsid w:val="001F6D46"/>
    <w:rsid w:val="001F7C4F"/>
    <w:rsid w:val="001F7F84"/>
    <w:rsid w:val="00202025"/>
    <w:rsid w:val="00203D9C"/>
    <w:rsid w:val="00204F8A"/>
    <w:rsid w:val="00211700"/>
    <w:rsid w:val="00212ED4"/>
    <w:rsid w:val="00215D06"/>
    <w:rsid w:val="00215F68"/>
    <w:rsid w:val="00222D50"/>
    <w:rsid w:val="002234A5"/>
    <w:rsid w:val="0022358F"/>
    <w:rsid w:val="0022391C"/>
    <w:rsid w:val="002253A7"/>
    <w:rsid w:val="00226BB8"/>
    <w:rsid w:val="002276A1"/>
    <w:rsid w:val="00232684"/>
    <w:rsid w:val="0023532C"/>
    <w:rsid w:val="00237546"/>
    <w:rsid w:val="00237FA6"/>
    <w:rsid w:val="0024030B"/>
    <w:rsid w:val="00240F7A"/>
    <w:rsid w:val="00243D43"/>
    <w:rsid w:val="0024601C"/>
    <w:rsid w:val="00247861"/>
    <w:rsid w:val="00252CD8"/>
    <w:rsid w:val="002642B5"/>
    <w:rsid w:val="00265AEB"/>
    <w:rsid w:val="00265B07"/>
    <w:rsid w:val="00271B91"/>
    <w:rsid w:val="002729BC"/>
    <w:rsid w:val="00272B6E"/>
    <w:rsid w:val="002739C9"/>
    <w:rsid w:val="00273E59"/>
    <w:rsid w:val="002742BB"/>
    <w:rsid w:val="00274A53"/>
    <w:rsid w:val="0027611F"/>
    <w:rsid w:val="002802F5"/>
    <w:rsid w:val="0028034C"/>
    <w:rsid w:val="00280534"/>
    <w:rsid w:val="002827F9"/>
    <w:rsid w:val="00282EF2"/>
    <w:rsid w:val="00283CA9"/>
    <w:rsid w:val="002847FB"/>
    <w:rsid w:val="00285355"/>
    <w:rsid w:val="00286512"/>
    <w:rsid w:val="0029275D"/>
    <w:rsid w:val="00292896"/>
    <w:rsid w:val="00292C9E"/>
    <w:rsid w:val="002972B2"/>
    <w:rsid w:val="002972FD"/>
    <w:rsid w:val="00297E0C"/>
    <w:rsid w:val="002A116D"/>
    <w:rsid w:val="002A170A"/>
    <w:rsid w:val="002A2812"/>
    <w:rsid w:val="002A4A9C"/>
    <w:rsid w:val="002A6E37"/>
    <w:rsid w:val="002A7E96"/>
    <w:rsid w:val="002B37D5"/>
    <w:rsid w:val="002C04F9"/>
    <w:rsid w:val="002C4160"/>
    <w:rsid w:val="002C445D"/>
    <w:rsid w:val="002C7D33"/>
    <w:rsid w:val="002D0C44"/>
    <w:rsid w:val="002D2B53"/>
    <w:rsid w:val="002D4626"/>
    <w:rsid w:val="002E1C59"/>
    <w:rsid w:val="002E3851"/>
    <w:rsid w:val="002E78E5"/>
    <w:rsid w:val="002F3D02"/>
    <w:rsid w:val="002F4690"/>
    <w:rsid w:val="002F72D9"/>
    <w:rsid w:val="00300447"/>
    <w:rsid w:val="00304776"/>
    <w:rsid w:val="00305FAA"/>
    <w:rsid w:val="0031076E"/>
    <w:rsid w:val="00312FC9"/>
    <w:rsid w:val="0031610C"/>
    <w:rsid w:val="003164F3"/>
    <w:rsid w:val="0031776F"/>
    <w:rsid w:val="00320C1B"/>
    <w:rsid w:val="00323744"/>
    <w:rsid w:val="0032502D"/>
    <w:rsid w:val="0032523C"/>
    <w:rsid w:val="003312E9"/>
    <w:rsid w:val="003338B9"/>
    <w:rsid w:val="003356D2"/>
    <w:rsid w:val="00336093"/>
    <w:rsid w:val="00340AFC"/>
    <w:rsid w:val="00343D35"/>
    <w:rsid w:val="00346D4C"/>
    <w:rsid w:val="00350B1E"/>
    <w:rsid w:val="00351013"/>
    <w:rsid w:val="003550E0"/>
    <w:rsid w:val="00361268"/>
    <w:rsid w:val="00362EA5"/>
    <w:rsid w:val="00365FDD"/>
    <w:rsid w:val="00366B76"/>
    <w:rsid w:val="0036759B"/>
    <w:rsid w:val="00370290"/>
    <w:rsid w:val="003709B9"/>
    <w:rsid w:val="00373A2E"/>
    <w:rsid w:val="003745CD"/>
    <w:rsid w:val="00377861"/>
    <w:rsid w:val="00377DA0"/>
    <w:rsid w:val="00380BD3"/>
    <w:rsid w:val="00381882"/>
    <w:rsid w:val="003818D2"/>
    <w:rsid w:val="003854DF"/>
    <w:rsid w:val="00385D13"/>
    <w:rsid w:val="00387B0A"/>
    <w:rsid w:val="00390AB4"/>
    <w:rsid w:val="00390C66"/>
    <w:rsid w:val="003939BD"/>
    <w:rsid w:val="003A02DB"/>
    <w:rsid w:val="003A0FA6"/>
    <w:rsid w:val="003A2F70"/>
    <w:rsid w:val="003A3E6E"/>
    <w:rsid w:val="003A485C"/>
    <w:rsid w:val="003B0099"/>
    <w:rsid w:val="003B190E"/>
    <w:rsid w:val="003B3D40"/>
    <w:rsid w:val="003C02AD"/>
    <w:rsid w:val="003C0C54"/>
    <w:rsid w:val="003C3CC8"/>
    <w:rsid w:val="003C469B"/>
    <w:rsid w:val="003C4DA6"/>
    <w:rsid w:val="003C56FD"/>
    <w:rsid w:val="003C5749"/>
    <w:rsid w:val="003C59E7"/>
    <w:rsid w:val="003D15DF"/>
    <w:rsid w:val="003D24DF"/>
    <w:rsid w:val="003D2879"/>
    <w:rsid w:val="003D4186"/>
    <w:rsid w:val="003E1A3B"/>
    <w:rsid w:val="003E1EE2"/>
    <w:rsid w:val="003E49D3"/>
    <w:rsid w:val="003E66FD"/>
    <w:rsid w:val="003F1C88"/>
    <w:rsid w:val="003F49EC"/>
    <w:rsid w:val="003F5884"/>
    <w:rsid w:val="003F7096"/>
    <w:rsid w:val="00400718"/>
    <w:rsid w:val="00400E00"/>
    <w:rsid w:val="00401B85"/>
    <w:rsid w:val="00402F34"/>
    <w:rsid w:val="00403F84"/>
    <w:rsid w:val="00404B93"/>
    <w:rsid w:val="004069D9"/>
    <w:rsid w:val="00407C92"/>
    <w:rsid w:val="00411455"/>
    <w:rsid w:val="00411A3C"/>
    <w:rsid w:val="0041248C"/>
    <w:rsid w:val="0041275D"/>
    <w:rsid w:val="00415801"/>
    <w:rsid w:val="004225AE"/>
    <w:rsid w:val="00423F69"/>
    <w:rsid w:val="004240EE"/>
    <w:rsid w:val="0043029B"/>
    <w:rsid w:val="00433465"/>
    <w:rsid w:val="00433ACD"/>
    <w:rsid w:val="00434F2B"/>
    <w:rsid w:val="00435BAD"/>
    <w:rsid w:val="004365E2"/>
    <w:rsid w:val="00437200"/>
    <w:rsid w:val="00437E80"/>
    <w:rsid w:val="0044032A"/>
    <w:rsid w:val="004411AB"/>
    <w:rsid w:val="004463B1"/>
    <w:rsid w:val="0044658A"/>
    <w:rsid w:val="00446ED3"/>
    <w:rsid w:val="00447553"/>
    <w:rsid w:val="00450285"/>
    <w:rsid w:val="00451188"/>
    <w:rsid w:val="00451670"/>
    <w:rsid w:val="0045236B"/>
    <w:rsid w:val="00452D9E"/>
    <w:rsid w:val="0045576C"/>
    <w:rsid w:val="00455E5C"/>
    <w:rsid w:val="0045606E"/>
    <w:rsid w:val="00457DA9"/>
    <w:rsid w:val="00465414"/>
    <w:rsid w:val="00467D26"/>
    <w:rsid w:val="00470B1E"/>
    <w:rsid w:val="00472E3D"/>
    <w:rsid w:val="0047598C"/>
    <w:rsid w:val="00476482"/>
    <w:rsid w:val="00480C56"/>
    <w:rsid w:val="00484C60"/>
    <w:rsid w:val="00486035"/>
    <w:rsid w:val="00494C52"/>
    <w:rsid w:val="0049587A"/>
    <w:rsid w:val="004972E3"/>
    <w:rsid w:val="004977C9"/>
    <w:rsid w:val="00497F4D"/>
    <w:rsid w:val="004A0398"/>
    <w:rsid w:val="004A26C5"/>
    <w:rsid w:val="004A5C91"/>
    <w:rsid w:val="004B07F9"/>
    <w:rsid w:val="004B0F6A"/>
    <w:rsid w:val="004B275A"/>
    <w:rsid w:val="004B3B2C"/>
    <w:rsid w:val="004C0A4B"/>
    <w:rsid w:val="004C370E"/>
    <w:rsid w:val="004C375D"/>
    <w:rsid w:val="004C535B"/>
    <w:rsid w:val="004C6BC2"/>
    <w:rsid w:val="004C7F11"/>
    <w:rsid w:val="004D033D"/>
    <w:rsid w:val="004D1263"/>
    <w:rsid w:val="004D322A"/>
    <w:rsid w:val="004D5844"/>
    <w:rsid w:val="004D5A63"/>
    <w:rsid w:val="004D71AE"/>
    <w:rsid w:val="004E6468"/>
    <w:rsid w:val="004E78B6"/>
    <w:rsid w:val="004F0E62"/>
    <w:rsid w:val="004F4413"/>
    <w:rsid w:val="004F577D"/>
    <w:rsid w:val="004F5C2F"/>
    <w:rsid w:val="004F6C34"/>
    <w:rsid w:val="004F74AC"/>
    <w:rsid w:val="004F7D07"/>
    <w:rsid w:val="00501E13"/>
    <w:rsid w:val="00502BD5"/>
    <w:rsid w:val="00504222"/>
    <w:rsid w:val="00504524"/>
    <w:rsid w:val="00506827"/>
    <w:rsid w:val="005136D9"/>
    <w:rsid w:val="0051396B"/>
    <w:rsid w:val="005144CE"/>
    <w:rsid w:val="00516CAE"/>
    <w:rsid w:val="00516D1D"/>
    <w:rsid w:val="005174DC"/>
    <w:rsid w:val="00517E97"/>
    <w:rsid w:val="005217EB"/>
    <w:rsid w:val="00521A07"/>
    <w:rsid w:val="0052274C"/>
    <w:rsid w:val="00522A9C"/>
    <w:rsid w:val="005240B2"/>
    <w:rsid w:val="0052435A"/>
    <w:rsid w:val="00526530"/>
    <w:rsid w:val="0053139B"/>
    <w:rsid w:val="0053158D"/>
    <w:rsid w:val="0053220E"/>
    <w:rsid w:val="005332B0"/>
    <w:rsid w:val="005338A7"/>
    <w:rsid w:val="00533A0D"/>
    <w:rsid w:val="00534EB4"/>
    <w:rsid w:val="00535259"/>
    <w:rsid w:val="00540547"/>
    <w:rsid w:val="00541EB5"/>
    <w:rsid w:val="005420DF"/>
    <w:rsid w:val="00543017"/>
    <w:rsid w:val="00543F2D"/>
    <w:rsid w:val="00544365"/>
    <w:rsid w:val="00544C4C"/>
    <w:rsid w:val="0054556D"/>
    <w:rsid w:val="005468BB"/>
    <w:rsid w:val="0054748D"/>
    <w:rsid w:val="005508A8"/>
    <w:rsid w:val="00551E65"/>
    <w:rsid w:val="005522A8"/>
    <w:rsid w:val="00553A2D"/>
    <w:rsid w:val="00557448"/>
    <w:rsid w:val="00563A6D"/>
    <w:rsid w:val="00564640"/>
    <w:rsid w:val="005667C7"/>
    <w:rsid w:val="00567A1E"/>
    <w:rsid w:val="00572043"/>
    <w:rsid w:val="00572A2C"/>
    <w:rsid w:val="00574184"/>
    <w:rsid w:val="00580ED3"/>
    <w:rsid w:val="005813EC"/>
    <w:rsid w:val="00584F71"/>
    <w:rsid w:val="00585A6F"/>
    <w:rsid w:val="0059062B"/>
    <w:rsid w:val="005907E2"/>
    <w:rsid w:val="00590D8E"/>
    <w:rsid w:val="0059178B"/>
    <w:rsid w:val="005941B3"/>
    <w:rsid w:val="00594F83"/>
    <w:rsid w:val="005950FF"/>
    <w:rsid w:val="00595F00"/>
    <w:rsid w:val="00596CDD"/>
    <w:rsid w:val="00597582"/>
    <w:rsid w:val="005A05AA"/>
    <w:rsid w:val="005A17DA"/>
    <w:rsid w:val="005A1D6F"/>
    <w:rsid w:val="005A1EDC"/>
    <w:rsid w:val="005A582D"/>
    <w:rsid w:val="005A5F85"/>
    <w:rsid w:val="005A7A6F"/>
    <w:rsid w:val="005A7F7C"/>
    <w:rsid w:val="005B1208"/>
    <w:rsid w:val="005B2983"/>
    <w:rsid w:val="005B3F57"/>
    <w:rsid w:val="005B4756"/>
    <w:rsid w:val="005B684C"/>
    <w:rsid w:val="005B6A3D"/>
    <w:rsid w:val="005C003B"/>
    <w:rsid w:val="005C0FEC"/>
    <w:rsid w:val="005C1019"/>
    <w:rsid w:val="005C1A25"/>
    <w:rsid w:val="005C2658"/>
    <w:rsid w:val="005C3382"/>
    <w:rsid w:val="005C380A"/>
    <w:rsid w:val="005C466C"/>
    <w:rsid w:val="005D07B9"/>
    <w:rsid w:val="005D0C05"/>
    <w:rsid w:val="005D1542"/>
    <w:rsid w:val="005D2ACA"/>
    <w:rsid w:val="005D5586"/>
    <w:rsid w:val="005D594D"/>
    <w:rsid w:val="005D5A77"/>
    <w:rsid w:val="005D693F"/>
    <w:rsid w:val="005D771D"/>
    <w:rsid w:val="005E630E"/>
    <w:rsid w:val="005E7748"/>
    <w:rsid w:val="005F06AC"/>
    <w:rsid w:val="005F0856"/>
    <w:rsid w:val="005F5C9A"/>
    <w:rsid w:val="005F6E7A"/>
    <w:rsid w:val="005F78C9"/>
    <w:rsid w:val="005F7A23"/>
    <w:rsid w:val="00600656"/>
    <w:rsid w:val="00601184"/>
    <w:rsid w:val="006019BA"/>
    <w:rsid w:val="00601D92"/>
    <w:rsid w:val="00603B3D"/>
    <w:rsid w:val="006041D9"/>
    <w:rsid w:val="00606E7D"/>
    <w:rsid w:val="006124DC"/>
    <w:rsid w:val="00613A3E"/>
    <w:rsid w:val="00613FB7"/>
    <w:rsid w:val="0062131B"/>
    <w:rsid w:val="00621E90"/>
    <w:rsid w:val="00622E73"/>
    <w:rsid w:val="00623457"/>
    <w:rsid w:val="00623CCA"/>
    <w:rsid w:val="00625455"/>
    <w:rsid w:val="00625BA7"/>
    <w:rsid w:val="00625F6D"/>
    <w:rsid w:val="00634251"/>
    <w:rsid w:val="006367EF"/>
    <w:rsid w:val="00636FB8"/>
    <w:rsid w:val="00641CC0"/>
    <w:rsid w:val="00642870"/>
    <w:rsid w:val="00643BCD"/>
    <w:rsid w:val="00643F64"/>
    <w:rsid w:val="0064558F"/>
    <w:rsid w:val="00645EA2"/>
    <w:rsid w:val="006463B8"/>
    <w:rsid w:val="00647B53"/>
    <w:rsid w:val="00650CAE"/>
    <w:rsid w:val="00651B76"/>
    <w:rsid w:val="00652BE4"/>
    <w:rsid w:val="00654FA4"/>
    <w:rsid w:val="00655525"/>
    <w:rsid w:val="006563D5"/>
    <w:rsid w:val="00657467"/>
    <w:rsid w:val="00662361"/>
    <w:rsid w:val="00665C6B"/>
    <w:rsid w:val="00672085"/>
    <w:rsid w:val="00676664"/>
    <w:rsid w:val="00677DFC"/>
    <w:rsid w:val="006806C2"/>
    <w:rsid w:val="00682776"/>
    <w:rsid w:val="006842B7"/>
    <w:rsid w:val="006859D4"/>
    <w:rsid w:val="00686191"/>
    <w:rsid w:val="0069107B"/>
    <w:rsid w:val="006912D2"/>
    <w:rsid w:val="0069161F"/>
    <w:rsid w:val="00696AE9"/>
    <w:rsid w:val="0069758C"/>
    <w:rsid w:val="006A11A6"/>
    <w:rsid w:val="006A17A6"/>
    <w:rsid w:val="006A191A"/>
    <w:rsid w:val="006A2F32"/>
    <w:rsid w:val="006A34CA"/>
    <w:rsid w:val="006A3FED"/>
    <w:rsid w:val="006B255D"/>
    <w:rsid w:val="006B2C97"/>
    <w:rsid w:val="006B4943"/>
    <w:rsid w:val="006B499B"/>
    <w:rsid w:val="006B6A1D"/>
    <w:rsid w:val="006C0062"/>
    <w:rsid w:val="006C391D"/>
    <w:rsid w:val="006C5983"/>
    <w:rsid w:val="006C5F7A"/>
    <w:rsid w:val="006D2258"/>
    <w:rsid w:val="006D2B7B"/>
    <w:rsid w:val="006D61FD"/>
    <w:rsid w:val="006D6582"/>
    <w:rsid w:val="006E410B"/>
    <w:rsid w:val="006E5E6A"/>
    <w:rsid w:val="006F140A"/>
    <w:rsid w:val="006F1C94"/>
    <w:rsid w:val="006F1DC7"/>
    <w:rsid w:val="006F45E5"/>
    <w:rsid w:val="00701121"/>
    <w:rsid w:val="0070749C"/>
    <w:rsid w:val="007076FA"/>
    <w:rsid w:val="00712200"/>
    <w:rsid w:val="00712832"/>
    <w:rsid w:val="00713C20"/>
    <w:rsid w:val="00723186"/>
    <w:rsid w:val="00723214"/>
    <w:rsid w:val="00725537"/>
    <w:rsid w:val="007310C7"/>
    <w:rsid w:val="007312D1"/>
    <w:rsid w:val="00735F9F"/>
    <w:rsid w:val="00740502"/>
    <w:rsid w:val="00743985"/>
    <w:rsid w:val="00744ECA"/>
    <w:rsid w:val="00747C13"/>
    <w:rsid w:val="0075038D"/>
    <w:rsid w:val="00751665"/>
    <w:rsid w:val="0075193E"/>
    <w:rsid w:val="0075743F"/>
    <w:rsid w:val="00764449"/>
    <w:rsid w:val="007673EB"/>
    <w:rsid w:val="00770547"/>
    <w:rsid w:val="00770843"/>
    <w:rsid w:val="007732D7"/>
    <w:rsid w:val="00773DC9"/>
    <w:rsid w:val="00775739"/>
    <w:rsid w:val="00785666"/>
    <w:rsid w:val="00785A30"/>
    <w:rsid w:val="00787AD6"/>
    <w:rsid w:val="00790001"/>
    <w:rsid w:val="00791433"/>
    <w:rsid w:val="007965BB"/>
    <w:rsid w:val="00796646"/>
    <w:rsid w:val="00796CB6"/>
    <w:rsid w:val="007973F7"/>
    <w:rsid w:val="007A31C3"/>
    <w:rsid w:val="007A4C68"/>
    <w:rsid w:val="007A564F"/>
    <w:rsid w:val="007A7D5F"/>
    <w:rsid w:val="007B31F7"/>
    <w:rsid w:val="007B3605"/>
    <w:rsid w:val="007B3DB7"/>
    <w:rsid w:val="007C01A9"/>
    <w:rsid w:val="007C26C8"/>
    <w:rsid w:val="007C6C2C"/>
    <w:rsid w:val="007C7B3A"/>
    <w:rsid w:val="007D089F"/>
    <w:rsid w:val="007D22CB"/>
    <w:rsid w:val="007D3576"/>
    <w:rsid w:val="007D4854"/>
    <w:rsid w:val="007D4D3A"/>
    <w:rsid w:val="007D71D4"/>
    <w:rsid w:val="007D7331"/>
    <w:rsid w:val="007E0E4A"/>
    <w:rsid w:val="007E1506"/>
    <w:rsid w:val="007E1603"/>
    <w:rsid w:val="007E3E42"/>
    <w:rsid w:val="007E5F85"/>
    <w:rsid w:val="007E7BBE"/>
    <w:rsid w:val="007F0D7D"/>
    <w:rsid w:val="007F1E09"/>
    <w:rsid w:val="007F3A05"/>
    <w:rsid w:val="007F3B51"/>
    <w:rsid w:val="007F7777"/>
    <w:rsid w:val="0080009F"/>
    <w:rsid w:val="00800E97"/>
    <w:rsid w:val="00802ED9"/>
    <w:rsid w:val="0080324A"/>
    <w:rsid w:val="0080341C"/>
    <w:rsid w:val="00805C3B"/>
    <w:rsid w:val="00807EF0"/>
    <w:rsid w:val="008105C1"/>
    <w:rsid w:val="0081409A"/>
    <w:rsid w:val="00814654"/>
    <w:rsid w:val="00815415"/>
    <w:rsid w:val="0081541C"/>
    <w:rsid w:val="00816974"/>
    <w:rsid w:val="008172FF"/>
    <w:rsid w:val="0081761E"/>
    <w:rsid w:val="00820220"/>
    <w:rsid w:val="00821111"/>
    <w:rsid w:val="0082317E"/>
    <w:rsid w:val="008243A1"/>
    <w:rsid w:val="0084131F"/>
    <w:rsid w:val="00841E56"/>
    <w:rsid w:val="008428A0"/>
    <w:rsid w:val="008445F4"/>
    <w:rsid w:val="00846B43"/>
    <w:rsid w:val="008508AF"/>
    <w:rsid w:val="008557D4"/>
    <w:rsid w:val="00856573"/>
    <w:rsid w:val="00860B3C"/>
    <w:rsid w:val="00860C88"/>
    <w:rsid w:val="00860E0F"/>
    <w:rsid w:val="008635A4"/>
    <w:rsid w:val="008670F9"/>
    <w:rsid w:val="00871C77"/>
    <w:rsid w:val="00871DE1"/>
    <w:rsid w:val="00872663"/>
    <w:rsid w:val="008803D7"/>
    <w:rsid w:val="00882261"/>
    <w:rsid w:val="00882B4B"/>
    <w:rsid w:val="008836D6"/>
    <w:rsid w:val="00884553"/>
    <w:rsid w:val="0088612D"/>
    <w:rsid w:val="00886EBA"/>
    <w:rsid w:val="00887383"/>
    <w:rsid w:val="00890550"/>
    <w:rsid w:val="008927B3"/>
    <w:rsid w:val="00892AC2"/>
    <w:rsid w:val="00892BD5"/>
    <w:rsid w:val="008937E8"/>
    <w:rsid w:val="008A1B6C"/>
    <w:rsid w:val="008A36CF"/>
    <w:rsid w:val="008A3891"/>
    <w:rsid w:val="008A5F10"/>
    <w:rsid w:val="008A6087"/>
    <w:rsid w:val="008B0211"/>
    <w:rsid w:val="008B0322"/>
    <w:rsid w:val="008B39E9"/>
    <w:rsid w:val="008B4914"/>
    <w:rsid w:val="008B7C2C"/>
    <w:rsid w:val="008C3660"/>
    <w:rsid w:val="008C3BD4"/>
    <w:rsid w:val="008C4A06"/>
    <w:rsid w:val="008C61AF"/>
    <w:rsid w:val="008C7C9C"/>
    <w:rsid w:val="008D0590"/>
    <w:rsid w:val="008D3E2E"/>
    <w:rsid w:val="008D5761"/>
    <w:rsid w:val="008E023D"/>
    <w:rsid w:val="008E1CAA"/>
    <w:rsid w:val="008E48C1"/>
    <w:rsid w:val="008E7379"/>
    <w:rsid w:val="008E7DD5"/>
    <w:rsid w:val="008F1826"/>
    <w:rsid w:val="008F5787"/>
    <w:rsid w:val="008F5EB6"/>
    <w:rsid w:val="008F7AB4"/>
    <w:rsid w:val="009026D4"/>
    <w:rsid w:val="0090354F"/>
    <w:rsid w:val="00905C9E"/>
    <w:rsid w:val="009120F2"/>
    <w:rsid w:val="0091628B"/>
    <w:rsid w:val="009172F3"/>
    <w:rsid w:val="0092061A"/>
    <w:rsid w:val="00920666"/>
    <w:rsid w:val="00922AF8"/>
    <w:rsid w:val="00923A27"/>
    <w:rsid w:val="009253E1"/>
    <w:rsid w:val="00926318"/>
    <w:rsid w:val="00926DFA"/>
    <w:rsid w:val="00931C29"/>
    <w:rsid w:val="00932AED"/>
    <w:rsid w:val="009373B4"/>
    <w:rsid w:val="00940540"/>
    <w:rsid w:val="00942215"/>
    <w:rsid w:val="00944313"/>
    <w:rsid w:val="00952332"/>
    <w:rsid w:val="009545FB"/>
    <w:rsid w:val="009635D3"/>
    <w:rsid w:val="00964DAF"/>
    <w:rsid w:val="009658E4"/>
    <w:rsid w:val="009716B0"/>
    <w:rsid w:val="009716BE"/>
    <w:rsid w:val="00972982"/>
    <w:rsid w:val="00975424"/>
    <w:rsid w:val="00977E44"/>
    <w:rsid w:val="00983884"/>
    <w:rsid w:val="00983CCE"/>
    <w:rsid w:val="00984D23"/>
    <w:rsid w:val="00984D2C"/>
    <w:rsid w:val="009871C6"/>
    <w:rsid w:val="00987A8B"/>
    <w:rsid w:val="00991393"/>
    <w:rsid w:val="00994D74"/>
    <w:rsid w:val="009972E6"/>
    <w:rsid w:val="009A03E8"/>
    <w:rsid w:val="009A3BF1"/>
    <w:rsid w:val="009A3DC9"/>
    <w:rsid w:val="009A7117"/>
    <w:rsid w:val="009B0AB6"/>
    <w:rsid w:val="009B12A5"/>
    <w:rsid w:val="009B18C7"/>
    <w:rsid w:val="009B3912"/>
    <w:rsid w:val="009B4D29"/>
    <w:rsid w:val="009B6E05"/>
    <w:rsid w:val="009B759F"/>
    <w:rsid w:val="009B7D9E"/>
    <w:rsid w:val="009C03CB"/>
    <w:rsid w:val="009C0899"/>
    <w:rsid w:val="009C0D04"/>
    <w:rsid w:val="009C5CE6"/>
    <w:rsid w:val="009C77DB"/>
    <w:rsid w:val="009D1E1F"/>
    <w:rsid w:val="009D2289"/>
    <w:rsid w:val="009D3326"/>
    <w:rsid w:val="009D39AA"/>
    <w:rsid w:val="009D39B5"/>
    <w:rsid w:val="009D5385"/>
    <w:rsid w:val="009D5C95"/>
    <w:rsid w:val="009D66BA"/>
    <w:rsid w:val="009E2CA0"/>
    <w:rsid w:val="009E77B7"/>
    <w:rsid w:val="009E7C74"/>
    <w:rsid w:val="009E7FCD"/>
    <w:rsid w:val="009F069A"/>
    <w:rsid w:val="009F212B"/>
    <w:rsid w:val="009F2834"/>
    <w:rsid w:val="009F519C"/>
    <w:rsid w:val="009F51B4"/>
    <w:rsid w:val="009F53E7"/>
    <w:rsid w:val="009F5B2C"/>
    <w:rsid w:val="009F5DD7"/>
    <w:rsid w:val="00A00023"/>
    <w:rsid w:val="00A012DB"/>
    <w:rsid w:val="00A02BB5"/>
    <w:rsid w:val="00A02D92"/>
    <w:rsid w:val="00A03A46"/>
    <w:rsid w:val="00A04BFB"/>
    <w:rsid w:val="00A10B1D"/>
    <w:rsid w:val="00A11BBD"/>
    <w:rsid w:val="00A12C7A"/>
    <w:rsid w:val="00A131D4"/>
    <w:rsid w:val="00A131DD"/>
    <w:rsid w:val="00A13D65"/>
    <w:rsid w:val="00A232E2"/>
    <w:rsid w:val="00A24F84"/>
    <w:rsid w:val="00A27700"/>
    <w:rsid w:val="00A27792"/>
    <w:rsid w:val="00A31A29"/>
    <w:rsid w:val="00A321BF"/>
    <w:rsid w:val="00A37F50"/>
    <w:rsid w:val="00A40306"/>
    <w:rsid w:val="00A408BE"/>
    <w:rsid w:val="00A424EE"/>
    <w:rsid w:val="00A51144"/>
    <w:rsid w:val="00A514EE"/>
    <w:rsid w:val="00A558A6"/>
    <w:rsid w:val="00A60556"/>
    <w:rsid w:val="00A662AB"/>
    <w:rsid w:val="00A66332"/>
    <w:rsid w:val="00A66E36"/>
    <w:rsid w:val="00A732C6"/>
    <w:rsid w:val="00A7460C"/>
    <w:rsid w:val="00A74898"/>
    <w:rsid w:val="00A74C4B"/>
    <w:rsid w:val="00A76E24"/>
    <w:rsid w:val="00A778A6"/>
    <w:rsid w:val="00A779F8"/>
    <w:rsid w:val="00A80C37"/>
    <w:rsid w:val="00A810B2"/>
    <w:rsid w:val="00A8640F"/>
    <w:rsid w:val="00A86E33"/>
    <w:rsid w:val="00A924D0"/>
    <w:rsid w:val="00A9370B"/>
    <w:rsid w:val="00A961BD"/>
    <w:rsid w:val="00A9720B"/>
    <w:rsid w:val="00AA00C2"/>
    <w:rsid w:val="00AA28AB"/>
    <w:rsid w:val="00AA3C05"/>
    <w:rsid w:val="00AA54EC"/>
    <w:rsid w:val="00AB0CAF"/>
    <w:rsid w:val="00AB2D63"/>
    <w:rsid w:val="00AB3ED9"/>
    <w:rsid w:val="00AB4FA4"/>
    <w:rsid w:val="00AB66BE"/>
    <w:rsid w:val="00AB774D"/>
    <w:rsid w:val="00AC11F9"/>
    <w:rsid w:val="00AC5C1D"/>
    <w:rsid w:val="00AC797E"/>
    <w:rsid w:val="00AD11E9"/>
    <w:rsid w:val="00AD36C3"/>
    <w:rsid w:val="00AD453D"/>
    <w:rsid w:val="00AD4BB4"/>
    <w:rsid w:val="00AD71F3"/>
    <w:rsid w:val="00AE0AD2"/>
    <w:rsid w:val="00AE2AC1"/>
    <w:rsid w:val="00AE5728"/>
    <w:rsid w:val="00AE61EA"/>
    <w:rsid w:val="00AE7709"/>
    <w:rsid w:val="00AF0E3B"/>
    <w:rsid w:val="00AF1140"/>
    <w:rsid w:val="00AF155E"/>
    <w:rsid w:val="00AF27CD"/>
    <w:rsid w:val="00AF4A19"/>
    <w:rsid w:val="00AF7561"/>
    <w:rsid w:val="00B0088C"/>
    <w:rsid w:val="00B02B4C"/>
    <w:rsid w:val="00B11BC9"/>
    <w:rsid w:val="00B11E7F"/>
    <w:rsid w:val="00B11F18"/>
    <w:rsid w:val="00B14825"/>
    <w:rsid w:val="00B152BE"/>
    <w:rsid w:val="00B17531"/>
    <w:rsid w:val="00B17D7E"/>
    <w:rsid w:val="00B2139E"/>
    <w:rsid w:val="00B214F9"/>
    <w:rsid w:val="00B2172D"/>
    <w:rsid w:val="00B2246F"/>
    <w:rsid w:val="00B2453F"/>
    <w:rsid w:val="00B249F0"/>
    <w:rsid w:val="00B2597D"/>
    <w:rsid w:val="00B25D52"/>
    <w:rsid w:val="00B26FBC"/>
    <w:rsid w:val="00B30315"/>
    <w:rsid w:val="00B313C6"/>
    <w:rsid w:val="00B31D3E"/>
    <w:rsid w:val="00B34119"/>
    <w:rsid w:val="00B349A6"/>
    <w:rsid w:val="00B34DAD"/>
    <w:rsid w:val="00B36AEF"/>
    <w:rsid w:val="00B42157"/>
    <w:rsid w:val="00B44A09"/>
    <w:rsid w:val="00B44BD9"/>
    <w:rsid w:val="00B45875"/>
    <w:rsid w:val="00B471C7"/>
    <w:rsid w:val="00B479B1"/>
    <w:rsid w:val="00B501C4"/>
    <w:rsid w:val="00B5045B"/>
    <w:rsid w:val="00B51387"/>
    <w:rsid w:val="00B51B2B"/>
    <w:rsid w:val="00B5212F"/>
    <w:rsid w:val="00B533AF"/>
    <w:rsid w:val="00B640B2"/>
    <w:rsid w:val="00B64BC1"/>
    <w:rsid w:val="00B66BA4"/>
    <w:rsid w:val="00B7041B"/>
    <w:rsid w:val="00B7396C"/>
    <w:rsid w:val="00B7422C"/>
    <w:rsid w:val="00B75EC8"/>
    <w:rsid w:val="00B77861"/>
    <w:rsid w:val="00B80781"/>
    <w:rsid w:val="00B80D0A"/>
    <w:rsid w:val="00B8326A"/>
    <w:rsid w:val="00B8410A"/>
    <w:rsid w:val="00B84922"/>
    <w:rsid w:val="00B84A86"/>
    <w:rsid w:val="00B8673A"/>
    <w:rsid w:val="00B92C20"/>
    <w:rsid w:val="00B94425"/>
    <w:rsid w:val="00B95866"/>
    <w:rsid w:val="00BA028B"/>
    <w:rsid w:val="00BA1DF1"/>
    <w:rsid w:val="00BA38BE"/>
    <w:rsid w:val="00BA3BBE"/>
    <w:rsid w:val="00BA5D96"/>
    <w:rsid w:val="00BB07D9"/>
    <w:rsid w:val="00BB35AA"/>
    <w:rsid w:val="00BB5297"/>
    <w:rsid w:val="00BB7410"/>
    <w:rsid w:val="00BC4ED6"/>
    <w:rsid w:val="00BC699E"/>
    <w:rsid w:val="00BC6C1C"/>
    <w:rsid w:val="00BD15A4"/>
    <w:rsid w:val="00BD1CC6"/>
    <w:rsid w:val="00BD219A"/>
    <w:rsid w:val="00BD2B95"/>
    <w:rsid w:val="00BD2F40"/>
    <w:rsid w:val="00BD5409"/>
    <w:rsid w:val="00BD5ED2"/>
    <w:rsid w:val="00BE0FC6"/>
    <w:rsid w:val="00BE1BF6"/>
    <w:rsid w:val="00BE26E6"/>
    <w:rsid w:val="00BE2C04"/>
    <w:rsid w:val="00BE34F0"/>
    <w:rsid w:val="00BE47CF"/>
    <w:rsid w:val="00BE7570"/>
    <w:rsid w:val="00BF1425"/>
    <w:rsid w:val="00BF2460"/>
    <w:rsid w:val="00BF32B1"/>
    <w:rsid w:val="00BF57B5"/>
    <w:rsid w:val="00BF7029"/>
    <w:rsid w:val="00C024EC"/>
    <w:rsid w:val="00C02E6A"/>
    <w:rsid w:val="00C06E7C"/>
    <w:rsid w:val="00C075E7"/>
    <w:rsid w:val="00C12B7E"/>
    <w:rsid w:val="00C1312D"/>
    <w:rsid w:val="00C13D17"/>
    <w:rsid w:val="00C1444E"/>
    <w:rsid w:val="00C1665E"/>
    <w:rsid w:val="00C1725D"/>
    <w:rsid w:val="00C20287"/>
    <w:rsid w:val="00C21CCF"/>
    <w:rsid w:val="00C24427"/>
    <w:rsid w:val="00C244B9"/>
    <w:rsid w:val="00C267EB"/>
    <w:rsid w:val="00C27FD4"/>
    <w:rsid w:val="00C33781"/>
    <w:rsid w:val="00C339C8"/>
    <w:rsid w:val="00C35382"/>
    <w:rsid w:val="00C36B55"/>
    <w:rsid w:val="00C36F67"/>
    <w:rsid w:val="00C40DBD"/>
    <w:rsid w:val="00C4159E"/>
    <w:rsid w:val="00C423C2"/>
    <w:rsid w:val="00C45149"/>
    <w:rsid w:val="00C45811"/>
    <w:rsid w:val="00C47690"/>
    <w:rsid w:val="00C47E74"/>
    <w:rsid w:val="00C51333"/>
    <w:rsid w:val="00C5280C"/>
    <w:rsid w:val="00C52B50"/>
    <w:rsid w:val="00C54E68"/>
    <w:rsid w:val="00C55F72"/>
    <w:rsid w:val="00C64274"/>
    <w:rsid w:val="00C6636F"/>
    <w:rsid w:val="00C66716"/>
    <w:rsid w:val="00C66A14"/>
    <w:rsid w:val="00C67B85"/>
    <w:rsid w:val="00C76A2E"/>
    <w:rsid w:val="00C83713"/>
    <w:rsid w:val="00C8372D"/>
    <w:rsid w:val="00C8470C"/>
    <w:rsid w:val="00C856DA"/>
    <w:rsid w:val="00C861B5"/>
    <w:rsid w:val="00C8648E"/>
    <w:rsid w:val="00C87633"/>
    <w:rsid w:val="00C91E45"/>
    <w:rsid w:val="00C953DB"/>
    <w:rsid w:val="00C960AE"/>
    <w:rsid w:val="00CA2CE1"/>
    <w:rsid w:val="00CB146C"/>
    <w:rsid w:val="00CB1E35"/>
    <w:rsid w:val="00CB2AED"/>
    <w:rsid w:val="00CB40EA"/>
    <w:rsid w:val="00CB4A60"/>
    <w:rsid w:val="00CB5AD6"/>
    <w:rsid w:val="00CB6B40"/>
    <w:rsid w:val="00CC0681"/>
    <w:rsid w:val="00CC1261"/>
    <w:rsid w:val="00CC77D9"/>
    <w:rsid w:val="00CC7F3F"/>
    <w:rsid w:val="00CD13D4"/>
    <w:rsid w:val="00CD39CD"/>
    <w:rsid w:val="00CD77ED"/>
    <w:rsid w:val="00CE2A8A"/>
    <w:rsid w:val="00CE2D14"/>
    <w:rsid w:val="00CF1A04"/>
    <w:rsid w:val="00CF312A"/>
    <w:rsid w:val="00CF4D5A"/>
    <w:rsid w:val="00CF62FB"/>
    <w:rsid w:val="00CF6724"/>
    <w:rsid w:val="00CF75E5"/>
    <w:rsid w:val="00D02BC9"/>
    <w:rsid w:val="00D04699"/>
    <w:rsid w:val="00D07943"/>
    <w:rsid w:val="00D11464"/>
    <w:rsid w:val="00D138CB"/>
    <w:rsid w:val="00D20A8D"/>
    <w:rsid w:val="00D22643"/>
    <w:rsid w:val="00D22C89"/>
    <w:rsid w:val="00D235A8"/>
    <w:rsid w:val="00D241BB"/>
    <w:rsid w:val="00D25134"/>
    <w:rsid w:val="00D26F4D"/>
    <w:rsid w:val="00D311D3"/>
    <w:rsid w:val="00D33E0B"/>
    <w:rsid w:val="00D35A2B"/>
    <w:rsid w:val="00D3693E"/>
    <w:rsid w:val="00D376FF"/>
    <w:rsid w:val="00D40B64"/>
    <w:rsid w:val="00D40CFB"/>
    <w:rsid w:val="00D4798F"/>
    <w:rsid w:val="00D47FA0"/>
    <w:rsid w:val="00D51A9D"/>
    <w:rsid w:val="00D5231F"/>
    <w:rsid w:val="00D52543"/>
    <w:rsid w:val="00D55D6A"/>
    <w:rsid w:val="00D60C5C"/>
    <w:rsid w:val="00D61993"/>
    <w:rsid w:val="00D62083"/>
    <w:rsid w:val="00D6358C"/>
    <w:rsid w:val="00D638A8"/>
    <w:rsid w:val="00D650B3"/>
    <w:rsid w:val="00D65AF5"/>
    <w:rsid w:val="00D65E12"/>
    <w:rsid w:val="00D6660C"/>
    <w:rsid w:val="00D71EDA"/>
    <w:rsid w:val="00D7236C"/>
    <w:rsid w:val="00D73C2A"/>
    <w:rsid w:val="00D75831"/>
    <w:rsid w:val="00D76089"/>
    <w:rsid w:val="00D77909"/>
    <w:rsid w:val="00D82455"/>
    <w:rsid w:val="00D836C3"/>
    <w:rsid w:val="00D838E2"/>
    <w:rsid w:val="00D8517C"/>
    <w:rsid w:val="00D870EA"/>
    <w:rsid w:val="00D874E8"/>
    <w:rsid w:val="00D87B33"/>
    <w:rsid w:val="00D87BB9"/>
    <w:rsid w:val="00D87E6F"/>
    <w:rsid w:val="00D93640"/>
    <w:rsid w:val="00D965F8"/>
    <w:rsid w:val="00DA405E"/>
    <w:rsid w:val="00DA4397"/>
    <w:rsid w:val="00DA43C8"/>
    <w:rsid w:val="00DB031E"/>
    <w:rsid w:val="00DB03A4"/>
    <w:rsid w:val="00DB0703"/>
    <w:rsid w:val="00DB291C"/>
    <w:rsid w:val="00DB29EB"/>
    <w:rsid w:val="00DB2DB2"/>
    <w:rsid w:val="00DB2F9A"/>
    <w:rsid w:val="00DB3237"/>
    <w:rsid w:val="00DB368C"/>
    <w:rsid w:val="00DB5501"/>
    <w:rsid w:val="00DB5BC6"/>
    <w:rsid w:val="00DB7F83"/>
    <w:rsid w:val="00DC0740"/>
    <w:rsid w:val="00DC1B48"/>
    <w:rsid w:val="00DC2F62"/>
    <w:rsid w:val="00DC59F4"/>
    <w:rsid w:val="00DC61F8"/>
    <w:rsid w:val="00DC7983"/>
    <w:rsid w:val="00DD00F5"/>
    <w:rsid w:val="00DD0926"/>
    <w:rsid w:val="00DD5584"/>
    <w:rsid w:val="00DD5B6F"/>
    <w:rsid w:val="00DE4CF4"/>
    <w:rsid w:val="00DE547E"/>
    <w:rsid w:val="00DE609A"/>
    <w:rsid w:val="00DF031A"/>
    <w:rsid w:val="00DF62C3"/>
    <w:rsid w:val="00E01A5C"/>
    <w:rsid w:val="00E02480"/>
    <w:rsid w:val="00E02970"/>
    <w:rsid w:val="00E051E0"/>
    <w:rsid w:val="00E07B5C"/>
    <w:rsid w:val="00E1313D"/>
    <w:rsid w:val="00E137A0"/>
    <w:rsid w:val="00E16C47"/>
    <w:rsid w:val="00E24A4F"/>
    <w:rsid w:val="00E25A9C"/>
    <w:rsid w:val="00E31CB1"/>
    <w:rsid w:val="00E3674C"/>
    <w:rsid w:val="00E40D78"/>
    <w:rsid w:val="00E40FA6"/>
    <w:rsid w:val="00E41437"/>
    <w:rsid w:val="00E41CD0"/>
    <w:rsid w:val="00E41D7F"/>
    <w:rsid w:val="00E42E39"/>
    <w:rsid w:val="00E4531A"/>
    <w:rsid w:val="00E528EA"/>
    <w:rsid w:val="00E52EC2"/>
    <w:rsid w:val="00E563E9"/>
    <w:rsid w:val="00E60CA8"/>
    <w:rsid w:val="00E625E7"/>
    <w:rsid w:val="00E64B36"/>
    <w:rsid w:val="00E66A13"/>
    <w:rsid w:val="00E70198"/>
    <w:rsid w:val="00E727CD"/>
    <w:rsid w:val="00E76463"/>
    <w:rsid w:val="00E76D20"/>
    <w:rsid w:val="00E77A88"/>
    <w:rsid w:val="00E77BB5"/>
    <w:rsid w:val="00E81B29"/>
    <w:rsid w:val="00E824A5"/>
    <w:rsid w:val="00E82F9C"/>
    <w:rsid w:val="00E83207"/>
    <w:rsid w:val="00E84F28"/>
    <w:rsid w:val="00E8532F"/>
    <w:rsid w:val="00E90521"/>
    <w:rsid w:val="00E919EE"/>
    <w:rsid w:val="00E945F0"/>
    <w:rsid w:val="00E96CF6"/>
    <w:rsid w:val="00EA3FF9"/>
    <w:rsid w:val="00EB1275"/>
    <w:rsid w:val="00EB3242"/>
    <w:rsid w:val="00EB3CA2"/>
    <w:rsid w:val="00EB4318"/>
    <w:rsid w:val="00EC047B"/>
    <w:rsid w:val="00EC06F5"/>
    <w:rsid w:val="00EC1FA4"/>
    <w:rsid w:val="00EC3E21"/>
    <w:rsid w:val="00EC49DC"/>
    <w:rsid w:val="00EC51A0"/>
    <w:rsid w:val="00EC6FDD"/>
    <w:rsid w:val="00ED03DB"/>
    <w:rsid w:val="00ED1953"/>
    <w:rsid w:val="00ED2C50"/>
    <w:rsid w:val="00ED3EC1"/>
    <w:rsid w:val="00ED5072"/>
    <w:rsid w:val="00ED6F33"/>
    <w:rsid w:val="00ED7EB9"/>
    <w:rsid w:val="00EE2E2B"/>
    <w:rsid w:val="00EE2F3D"/>
    <w:rsid w:val="00EE504D"/>
    <w:rsid w:val="00EE5B6D"/>
    <w:rsid w:val="00EE7E2A"/>
    <w:rsid w:val="00EE7FC6"/>
    <w:rsid w:val="00EF2154"/>
    <w:rsid w:val="00EF2CAC"/>
    <w:rsid w:val="00EF52E5"/>
    <w:rsid w:val="00EF6856"/>
    <w:rsid w:val="00F01251"/>
    <w:rsid w:val="00F023B8"/>
    <w:rsid w:val="00F025F8"/>
    <w:rsid w:val="00F03301"/>
    <w:rsid w:val="00F06438"/>
    <w:rsid w:val="00F139D6"/>
    <w:rsid w:val="00F15F6D"/>
    <w:rsid w:val="00F17577"/>
    <w:rsid w:val="00F279EB"/>
    <w:rsid w:val="00F30AC9"/>
    <w:rsid w:val="00F30E42"/>
    <w:rsid w:val="00F33D87"/>
    <w:rsid w:val="00F50916"/>
    <w:rsid w:val="00F51885"/>
    <w:rsid w:val="00F526DD"/>
    <w:rsid w:val="00F57ECF"/>
    <w:rsid w:val="00F60D3E"/>
    <w:rsid w:val="00F61019"/>
    <w:rsid w:val="00F63368"/>
    <w:rsid w:val="00F64763"/>
    <w:rsid w:val="00F6523E"/>
    <w:rsid w:val="00F67B87"/>
    <w:rsid w:val="00F705AC"/>
    <w:rsid w:val="00F722CF"/>
    <w:rsid w:val="00F73F96"/>
    <w:rsid w:val="00F7615C"/>
    <w:rsid w:val="00F85114"/>
    <w:rsid w:val="00F949FA"/>
    <w:rsid w:val="00F95892"/>
    <w:rsid w:val="00F96CDB"/>
    <w:rsid w:val="00F97B69"/>
    <w:rsid w:val="00FB1461"/>
    <w:rsid w:val="00FB3D81"/>
    <w:rsid w:val="00FC0807"/>
    <w:rsid w:val="00FC334F"/>
    <w:rsid w:val="00FC339D"/>
    <w:rsid w:val="00FC3843"/>
    <w:rsid w:val="00FC423C"/>
    <w:rsid w:val="00FC6605"/>
    <w:rsid w:val="00FC7AAD"/>
    <w:rsid w:val="00FC7EA1"/>
    <w:rsid w:val="00FD2485"/>
    <w:rsid w:val="00FD264E"/>
    <w:rsid w:val="00FD2D3F"/>
    <w:rsid w:val="00FD3886"/>
    <w:rsid w:val="00FD5F21"/>
    <w:rsid w:val="00FD666F"/>
    <w:rsid w:val="00FD7525"/>
    <w:rsid w:val="00FE108B"/>
    <w:rsid w:val="00FE26B4"/>
    <w:rsid w:val="00FE4530"/>
    <w:rsid w:val="00FE6884"/>
    <w:rsid w:val="00FF05B8"/>
    <w:rsid w:val="00FF09F9"/>
    <w:rsid w:val="00FF2FA5"/>
    <w:rsid w:val="00FF3571"/>
    <w:rsid w:val="00FF3908"/>
    <w:rsid w:val="00FF4418"/>
    <w:rsid w:val="00FF54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7B0A"/>
    <w:rPr>
      <w:sz w:val="24"/>
      <w:szCs w:val="24"/>
    </w:rPr>
  </w:style>
  <w:style w:type="paragraph" w:styleId="Nagwek1">
    <w:name w:val="heading 1"/>
    <w:basedOn w:val="Normalny"/>
    <w:next w:val="Normalny"/>
    <w:link w:val="Nagwek1Znak"/>
    <w:uiPriority w:val="99"/>
    <w:qFormat/>
    <w:rsid w:val="00387B0A"/>
    <w:pPr>
      <w:keepNext/>
      <w:jc w:val="center"/>
      <w:outlineLvl w:val="0"/>
    </w:pPr>
    <w:rPr>
      <w:sz w:val="28"/>
    </w:rPr>
  </w:style>
  <w:style w:type="paragraph" w:styleId="Nagwek2">
    <w:name w:val="heading 2"/>
    <w:basedOn w:val="Normalny"/>
    <w:next w:val="Normalny"/>
    <w:link w:val="Nagwek2Znak"/>
    <w:uiPriority w:val="99"/>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25A9C"/>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E25A9C"/>
    <w:rPr>
      <w:rFonts w:ascii="Cambria" w:hAnsi="Cambria" w:cs="Times New Roman"/>
      <w:b/>
      <w:bCs/>
      <w:i/>
      <w:iCs/>
      <w:sz w:val="28"/>
      <w:szCs w:val="28"/>
    </w:rPr>
  </w:style>
  <w:style w:type="paragraph" w:styleId="Tekstpodstawowywcity">
    <w:name w:val="Body Text Indent"/>
    <w:basedOn w:val="Normalny"/>
    <w:link w:val="TekstpodstawowywcityZnak"/>
    <w:uiPriority w:val="99"/>
    <w:rsid w:val="00387B0A"/>
    <w:pPr>
      <w:tabs>
        <w:tab w:val="left" w:pos="720"/>
        <w:tab w:val="left" w:pos="1080"/>
      </w:tabs>
      <w:ind w:left="900"/>
    </w:pPr>
  </w:style>
  <w:style w:type="character" w:customStyle="1" w:styleId="TekstpodstawowywcityZnak">
    <w:name w:val="Tekst podstawowy wcięty Znak"/>
    <w:basedOn w:val="Domylnaczcionkaakapitu"/>
    <w:link w:val="Tekstpodstawowywcity"/>
    <w:uiPriority w:val="99"/>
    <w:semiHidden/>
    <w:locked/>
    <w:rsid w:val="00E25A9C"/>
    <w:rPr>
      <w:rFonts w:cs="Times New Roman"/>
      <w:sz w:val="24"/>
      <w:szCs w:val="24"/>
    </w:rPr>
  </w:style>
  <w:style w:type="paragraph" w:styleId="Tekstpodstawowywcity2">
    <w:name w:val="Body Text Indent 2"/>
    <w:basedOn w:val="Normalny"/>
    <w:link w:val="Tekstpodstawowywcity2Znak"/>
    <w:uiPriority w:val="99"/>
    <w:rsid w:val="00387B0A"/>
    <w:pPr>
      <w:tabs>
        <w:tab w:val="left" w:pos="1080"/>
        <w:tab w:val="left" w:pos="1260"/>
      </w:tabs>
      <w:ind w:left="1260" w:hanging="360"/>
    </w:pPr>
  </w:style>
  <w:style w:type="character" w:customStyle="1" w:styleId="Tekstpodstawowywcity2Znak">
    <w:name w:val="Tekst podstawowy wcięty 2 Znak"/>
    <w:basedOn w:val="Domylnaczcionkaakapitu"/>
    <w:link w:val="Tekstpodstawowywcity2"/>
    <w:uiPriority w:val="99"/>
    <w:semiHidden/>
    <w:locked/>
    <w:rsid w:val="00E25A9C"/>
    <w:rPr>
      <w:rFonts w:cs="Times New Roman"/>
      <w:sz w:val="24"/>
      <w:szCs w:val="24"/>
    </w:rPr>
  </w:style>
  <w:style w:type="paragraph" w:styleId="Stopka">
    <w:name w:val="footer"/>
    <w:basedOn w:val="Normalny"/>
    <w:link w:val="StopkaZnak"/>
    <w:uiPriority w:val="99"/>
    <w:rsid w:val="00387B0A"/>
    <w:pPr>
      <w:tabs>
        <w:tab w:val="center" w:pos="4536"/>
        <w:tab w:val="right" w:pos="9072"/>
      </w:tabs>
    </w:pPr>
  </w:style>
  <w:style w:type="character" w:customStyle="1" w:styleId="StopkaZnak">
    <w:name w:val="Stopka Znak"/>
    <w:basedOn w:val="Domylnaczcionkaakapitu"/>
    <w:link w:val="Stopka"/>
    <w:uiPriority w:val="99"/>
    <w:locked/>
    <w:rsid w:val="00744ECA"/>
    <w:rPr>
      <w:rFonts w:cs="Times New Roman"/>
      <w:sz w:val="24"/>
    </w:rPr>
  </w:style>
  <w:style w:type="character" w:styleId="Numerstrony">
    <w:name w:val="page number"/>
    <w:basedOn w:val="Domylnaczcionkaakapitu"/>
    <w:uiPriority w:val="99"/>
    <w:rsid w:val="00387B0A"/>
    <w:rPr>
      <w:rFonts w:cs="Times New Roman"/>
    </w:rPr>
  </w:style>
  <w:style w:type="paragraph" w:styleId="Tekstpodstawowy">
    <w:name w:val="Body Text"/>
    <w:basedOn w:val="Normalny"/>
    <w:link w:val="TekstpodstawowyZnak"/>
    <w:uiPriority w:val="99"/>
    <w:rsid w:val="00387B0A"/>
    <w:pPr>
      <w:spacing w:after="120"/>
    </w:pPr>
  </w:style>
  <w:style w:type="character" w:customStyle="1" w:styleId="TekstpodstawowyZnak">
    <w:name w:val="Tekst podstawowy Znak"/>
    <w:basedOn w:val="Domylnaczcionkaakapitu"/>
    <w:link w:val="Tekstpodstawowy"/>
    <w:uiPriority w:val="99"/>
    <w:semiHidden/>
    <w:locked/>
    <w:rsid w:val="00E25A9C"/>
    <w:rPr>
      <w:rFonts w:cs="Times New Roman"/>
      <w:sz w:val="24"/>
      <w:szCs w:val="24"/>
    </w:rPr>
  </w:style>
  <w:style w:type="paragraph" w:styleId="Nagwek">
    <w:name w:val="header"/>
    <w:aliases w:val="h,SJ Head1"/>
    <w:basedOn w:val="Normalny"/>
    <w:link w:val="NagwekZnak"/>
    <w:uiPriority w:val="99"/>
    <w:rsid w:val="00387B0A"/>
    <w:pPr>
      <w:tabs>
        <w:tab w:val="center" w:pos="4536"/>
        <w:tab w:val="right" w:pos="9072"/>
      </w:tabs>
    </w:pPr>
  </w:style>
  <w:style w:type="character" w:customStyle="1" w:styleId="NagwekZnak">
    <w:name w:val="Nagłówek Znak"/>
    <w:aliases w:val="h Znak,SJ Head1 Znak"/>
    <w:basedOn w:val="Domylnaczcionkaakapitu"/>
    <w:link w:val="Nagwek"/>
    <w:uiPriority w:val="99"/>
    <w:locked/>
    <w:rsid w:val="00066DEA"/>
    <w:rPr>
      <w:rFonts w:cs="Times New Roman"/>
      <w:sz w:val="24"/>
      <w:szCs w:val="24"/>
    </w:rPr>
  </w:style>
  <w:style w:type="paragraph" w:styleId="Tekstdymka">
    <w:name w:val="Balloon Text"/>
    <w:basedOn w:val="Normalny"/>
    <w:link w:val="TekstdymkaZnak"/>
    <w:uiPriority w:val="99"/>
    <w:semiHidden/>
    <w:rsid w:val="004C535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25A9C"/>
    <w:rPr>
      <w:rFonts w:cs="Times New Roman"/>
      <w:sz w:val="2"/>
    </w:rPr>
  </w:style>
  <w:style w:type="paragraph" w:customStyle="1" w:styleId="kropki">
    <w:name w:val="kropki"/>
    <w:basedOn w:val="Normalny"/>
    <w:uiPriority w:val="99"/>
    <w:rsid w:val="003818D2"/>
    <w:pPr>
      <w:numPr>
        <w:ilvl w:val="1"/>
        <w:numId w:val="1"/>
      </w:numPr>
    </w:pPr>
  </w:style>
  <w:style w:type="paragraph" w:styleId="Legenda">
    <w:name w:val="caption"/>
    <w:basedOn w:val="Normalny"/>
    <w:next w:val="Normalny"/>
    <w:uiPriority w:val="99"/>
    <w:qFormat/>
    <w:rsid w:val="00212ED4"/>
    <w:rPr>
      <w:b/>
      <w:bCs/>
      <w:sz w:val="20"/>
      <w:szCs w:val="20"/>
    </w:rPr>
  </w:style>
  <w:style w:type="character" w:styleId="Hipercze">
    <w:name w:val="Hyperlink"/>
    <w:basedOn w:val="Domylnaczcionkaakapitu"/>
    <w:uiPriority w:val="99"/>
    <w:rsid w:val="00DC7983"/>
    <w:rPr>
      <w:rFonts w:cs="Times New Roman"/>
      <w:color w:val="0000FF"/>
      <w:u w:val="single"/>
    </w:rPr>
  </w:style>
  <w:style w:type="paragraph" w:styleId="Mapadokumentu">
    <w:name w:val="Document Map"/>
    <w:basedOn w:val="Normalny"/>
    <w:link w:val="MapadokumentuZnak"/>
    <w:uiPriority w:val="99"/>
    <w:semiHidden/>
    <w:rsid w:val="002B37D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E25A9C"/>
    <w:rPr>
      <w:rFonts w:cs="Times New Roman"/>
      <w:sz w:val="2"/>
    </w:rPr>
  </w:style>
  <w:style w:type="paragraph" w:customStyle="1" w:styleId="Standardowy0">
    <w:name w:val="Standardowy.+"/>
    <w:uiPriority w:val="99"/>
    <w:rsid w:val="005C3382"/>
    <w:pPr>
      <w:autoSpaceDE w:val="0"/>
      <w:autoSpaceDN w:val="0"/>
    </w:pPr>
    <w:rPr>
      <w:rFonts w:ascii="Arial" w:hAnsi="Arial" w:cs="Arial"/>
      <w:sz w:val="20"/>
      <w:szCs w:val="24"/>
    </w:rPr>
  </w:style>
  <w:style w:type="paragraph" w:customStyle="1" w:styleId="Default">
    <w:name w:val="Default"/>
    <w:uiPriority w:val="99"/>
    <w:rsid w:val="00B30315"/>
    <w:pPr>
      <w:autoSpaceDE w:val="0"/>
      <w:autoSpaceDN w:val="0"/>
      <w:adjustRightInd w:val="0"/>
    </w:pPr>
    <w:rPr>
      <w:rFonts w:ascii="Arial" w:hAnsi="Arial" w:cs="Arial"/>
      <w:color w:val="000000"/>
      <w:sz w:val="24"/>
      <w:szCs w:val="24"/>
      <w:lang w:eastAsia="en-US"/>
    </w:rPr>
  </w:style>
  <w:style w:type="character" w:customStyle="1" w:styleId="WW8Num18z1">
    <w:name w:val="WW8Num18z1"/>
    <w:uiPriority w:val="99"/>
    <w:rsid w:val="00770547"/>
    <w:rPr>
      <w:rFonts w:ascii="Symbol" w:hAnsi="Symbol"/>
    </w:rPr>
  </w:style>
  <w:style w:type="character" w:styleId="Odwoaniedokomentarza">
    <w:name w:val="annotation reference"/>
    <w:basedOn w:val="Domylnaczcionkaakapitu"/>
    <w:uiPriority w:val="99"/>
    <w:rsid w:val="00BA3BBE"/>
    <w:rPr>
      <w:rFonts w:cs="Times New Roman"/>
      <w:sz w:val="16"/>
    </w:rPr>
  </w:style>
  <w:style w:type="paragraph" w:styleId="Tekstkomentarza">
    <w:name w:val="annotation text"/>
    <w:basedOn w:val="Normalny"/>
    <w:link w:val="TekstkomentarzaZnak"/>
    <w:uiPriority w:val="99"/>
    <w:rsid w:val="00BA3BBE"/>
    <w:rPr>
      <w:sz w:val="20"/>
      <w:szCs w:val="20"/>
    </w:rPr>
  </w:style>
  <w:style w:type="character" w:customStyle="1" w:styleId="TekstkomentarzaZnak">
    <w:name w:val="Tekst komentarza Znak"/>
    <w:basedOn w:val="Domylnaczcionkaakapitu"/>
    <w:link w:val="Tekstkomentarza"/>
    <w:uiPriority w:val="99"/>
    <w:locked/>
    <w:rsid w:val="00BA3BBE"/>
    <w:rPr>
      <w:rFonts w:cs="Times New Roman"/>
    </w:rPr>
  </w:style>
  <w:style w:type="paragraph" w:styleId="Tematkomentarza">
    <w:name w:val="annotation subject"/>
    <w:basedOn w:val="Tekstkomentarza"/>
    <w:next w:val="Tekstkomentarza"/>
    <w:link w:val="TematkomentarzaZnak"/>
    <w:uiPriority w:val="99"/>
    <w:rsid w:val="00BA3BBE"/>
    <w:rPr>
      <w:b/>
      <w:bCs/>
    </w:rPr>
  </w:style>
  <w:style w:type="character" w:customStyle="1" w:styleId="TematkomentarzaZnak">
    <w:name w:val="Temat komentarza Znak"/>
    <w:basedOn w:val="TekstkomentarzaZnak"/>
    <w:link w:val="Tematkomentarza"/>
    <w:uiPriority w:val="99"/>
    <w:locked/>
    <w:rsid w:val="00BA3BBE"/>
    <w:rPr>
      <w:rFonts w:cs="Times New Roman"/>
      <w:b/>
    </w:rPr>
  </w:style>
  <w:style w:type="character" w:customStyle="1" w:styleId="Teksttreci4">
    <w:name w:val="Tekst treści (4)_"/>
    <w:link w:val="Teksttreci40"/>
    <w:uiPriority w:val="99"/>
    <w:locked/>
    <w:rsid w:val="00662361"/>
    <w:rPr>
      <w:b/>
      <w:shd w:val="clear" w:color="auto" w:fill="FFFFFF"/>
    </w:rPr>
  </w:style>
  <w:style w:type="character" w:customStyle="1" w:styleId="Teksttreci">
    <w:name w:val="Tekst treści_"/>
    <w:link w:val="Teksttreci1"/>
    <w:uiPriority w:val="99"/>
    <w:locked/>
    <w:rsid w:val="00662361"/>
    <w:rPr>
      <w:shd w:val="clear" w:color="auto" w:fill="FFFFFF"/>
    </w:rPr>
  </w:style>
  <w:style w:type="paragraph" w:customStyle="1" w:styleId="Teksttreci40">
    <w:name w:val="Tekst treści (4)"/>
    <w:basedOn w:val="Normalny"/>
    <w:link w:val="Teksttreci4"/>
    <w:uiPriority w:val="99"/>
    <w:rsid w:val="00662361"/>
    <w:pPr>
      <w:shd w:val="clear" w:color="auto" w:fill="FFFFFF"/>
      <w:spacing w:line="240" w:lineRule="atLeast"/>
      <w:ind w:hanging="760"/>
      <w:jc w:val="right"/>
    </w:pPr>
    <w:rPr>
      <w:b/>
      <w:sz w:val="20"/>
      <w:szCs w:val="20"/>
    </w:rPr>
  </w:style>
  <w:style w:type="paragraph" w:customStyle="1" w:styleId="Teksttreci1">
    <w:name w:val="Tekst treści1"/>
    <w:basedOn w:val="Normalny"/>
    <w:link w:val="Teksttreci"/>
    <w:uiPriority w:val="99"/>
    <w:rsid w:val="00662361"/>
    <w:pPr>
      <w:shd w:val="clear" w:color="auto" w:fill="FFFFFF"/>
      <w:spacing w:line="283" w:lineRule="exact"/>
      <w:ind w:hanging="1000"/>
      <w:jc w:val="right"/>
    </w:pPr>
    <w:rPr>
      <w:sz w:val="20"/>
      <w:szCs w:val="20"/>
    </w:rPr>
  </w:style>
  <w:style w:type="paragraph" w:styleId="Tytu">
    <w:name w:val="Title"/>
    <w:basedOn w:val="Normalny"/>
    <w:link w:val="TytuZnak"/>
    <w:uiPriority w:val="99"/>
    <w:qFormat/>
    <w:rsid w:val="00662361"/>
    <w:pPr>
      <w:jc w:val="center"/>
    </w:pPr>
    <w:rPr>
      <w:b/>
      <w:szCs w:val="20"/>
    </w:rPr>
  </w:style>
  <w:style w:type="character" w:customStyle="1" w:styleId="TytuZnak">
    <w:name w:val="Tytuł Znak"/>
    <w:basedOn w:val="Domylnaczcionkaakapitu"/>
    <w:link w:val="Tytu"/>
    <w:uiPriority w:val="99"/>
    <w:locked/>
    <w:rsid w:val="00662361"/>
    <w:rPr>
      <w:rFonts w:cs="Times New Roman"/>
      <w:b/>
      <w:sz w:val="24"/>
    </w:rPr>
  </w:style>
  <w:style w:type="character" w:customStyle="1" w:styleId="Nagwek56">
    <w:name w:val="Nagłówek #5 (6)_"/>
    <w:link w:val="Nagwek560"/>
    <w:uiPriority w:val="99"/>
    <w:locked/>
    <w:rsid w:val="00D8517C"/>
    <w:rPr>
      <w:b/>
      <w:shd w:val="clear" w:color="auto" w:fill="FFFFFF"/>
    </w:rPr>
  </w:style>
  <w:style w:type="character" w:customStyle="1" w:styleId="Nagwek56Odstpy1pt">
    <w:name w:val="Nagłówek #5 (6) + Odstępy 1 pt"/>
    <w:uiPriority w:val="99"/>
    <w:rsid w:val="00D8517C"/>
    <w:rPr>
      <w:b/>
      <w:spacing w:val="30"/>
      <w:shd w:val="clear" w:color="auto" w:fill="FFFFFF"/>
    </w:rPr>
  </w:style>
  <w:style w:type="paragraph" w:customStyle="1" w:styleId="Nagwek560">
    <w:name w:val="Nagłówek #5 (6)"/>
    <w:basedOn w:val="Normalny"/>
    <w:link w:val="Nagwek56"/>
    <w:uiPriority w:val="99"/>
    <w:rsid w:val="00D8517C"/>
    <w:pPr>
      <w:shd w:val="clear" w:color="auto" w:fill="FFFFFF"/>
      <w:spacing w:before="240" w:after="60" w:line="240" w:lineRule="atLeast"/>
      <w:outlineLvl w:val="4"/>
    </w:pPr>
    <w:rPr>
      <w:b/>
      <w:sz w:val="20"/>
      <w:szCs w:val="20"/>
    </w:rPr>
  </w:style>
  <w:style w:type="paragraph" w:styleId="Akapitzlist">
    <w:name w:val="List Paragraph"/>
    <w:basedOn w:val="Normalny"/>
    <w:uiPriority w:val="99"/>
    <w:qFormat/>
    <w:rsid w:val="00977E44"/>
    <w:pPr>
      <w:ind w:left="720"/>
      <w:contextualSpacing/>
    </w:pPr>
  </w:style>
  <w:style w:type="paragraph" w:styleId="Tekstpodstawowy3">
    <w:name w:val="Body Text 3"/>
    <w:basedOn w:val="Normalny"/>
    <w:link w:val="Tekstpodstawowy3Znak"/>
    <w:uiPriority w:val="99"/>
    <w:rsid w:val="003356D2"/>
    <w:pPr>
      <w:suppressAutoHyphens/>
      <w:spacing w:after="120"/>
    </w:pPr>
    <w:rPr>
      <w:sz w:val="16"/>
      <w:szCs w:val="16"/>
      <w:lang w:eastAsia="ar-SA"/>
    </w:rPr>
  </w:style>
  <w:style w:type="character" w:customStyle="1" w:styleId="Tekstpodstawowy3Znak">
    <w:name w:val="Tekst podstawowy 3 Znak"/>
    <w:basedOn w:val="Domylnaczcionkaakapitu"/>
    <w:link w:val="Tekstpodstawowy3"/>
    <w:uiPriority w:val="99"/>
    <w:locked/>
    <w:rsid w:val="003356D2"/>
    <w:rPr>
      <w:rFonts w:cs="Times New Roman"/>
      <w:sz w:val="16"/>
      <w:lang w:eastAsia="ar-SA" w:bidi="ar-SA"/>
    </w:rPr>
  </w:style>
  <w:style w:type="character" w:styleId="UyteHipercze">
    <w:name w:val="FollowedHyperlink"/>
    <w:basedOn w:val="Domylnaczcionkaakapitu"/>
    <w:uiPriority w:val="99"/>
    <w:rsid w:val="007A564F"/>
    <w:rPr>
      <w:rFonts w:cs="Times New Roman"/>
      <w:color w:val="800080"/>
      <w:u w:val="single"/>
    </w:rPr>
  </w:style>
  <w:style w:type="paragraph" w:customStyle="1" w:styleId="ParagraphStyle">
    <w:name w:val="Paragraph Style"/>
    <w:uiPriority w:val="99"/>
    <w:rsid w:val="00522A9C"/>
    <w:pPr>
      <w:autoSpaceDE w:val="0"/>
      <w:autoSpaceDN w:val="0"/>
      <w:adjustRightInd w:val="0"/>
    </w:pPr>
    <w:rPr>
      <w:rFonts w:ascii="Arial" w:hAnsi="Arial"/>
      <w:sz w:val="24"/>
      <w:szCs w:val="24"/>
    </w:rPr>
  </w:style>
  <w:style w:type="paragraph" w:customStyle="1" w:styleId="Centered">
    <w:name w:val="Centered"/>
    <w:uiPriority w:val="99"/>
    <w:rsid w:val="00522A9C"/>
    <w:pPr>
      <w:autoSpaceDE w:val="0"/>
      <w:autoSpaceDN w:val="0"/>
      <w:adjustRightInd w:val="0"/>
      <w:jc w:val="center"/>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7B0A"/>
    <w:rPr>
      <w:sz w:val="24"/>
      <w:szCs w:val="24"/>
    </w:rPr>
  </w:style>
  <w:style w:type="paragraph" w:styleId="Nagwek1">
    <w:name w:val="heading 1"/>
    <w:basedOn w:val="Normalny"/>
    <w:next w:val="Normalny"/>
    <w:link w:val="Nagwek1Znak"/>
    <w:uiPriority w:val="99"/>
    <w:qFormat/>
    <w:rsid w:val="00387B0A"/>
    <w:pPr>
      <w:keepNext/>
      <w:jc w:val="center"/>
      <w:outlineLvl w:val="0"/>
    </w:pPr>
    <w:rPr>
      <w:sz w:val="28"/>
    </w:rPr>
  </w:style>
  <w:style w:type="paragraph" w:styleId="Nagwek2">
    <w:name w:val="heading 2"/>
    <w:basedOn w:val="Normalny"/>
    <w:next w:val="Normalny"/>
    <w:link w:val="Nagwek2Znak"/>
    <w:uiPriority w:val="99"/>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25A9C"/>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E25A9C"/>
    <w:rPr>
      <w:rFonts w:ascii="Cambria" w:hAnsi="Cambria" w:cs="Times New Roman"/>
      <w:b/>
      <w:bCs/>
      <w:i/>
      <w:iCs/>
      <w:sz w:val="28"/>
      <w:szCs w:val="28"/>
    </w:rPr>
  </w:style>
  <w:style w:type="paragraph" w:styleId="Tekstpodstawowywcity">
    <w:name w:val="Body Text Indent"/>
    <w:basedOn w:val="Normalny"/>
    <w:link w:val="TekstpodstawowywcityZnak"/>
    <w:uiPriority w:val="99"/>
    <w:rsid w:val="00387B0A"/>
    <w:pPr>
      <w:tabs>
        <w:tab w:val="left" w:pos="720"/>
        <w:tab w:val="left" w:pos="1080"/>
      </w:tabs>
      <w:ind w:left="900"/>
    </w:pPr>
  </w:style>
  <w:style w:type="character" w:customStyle="1" w:styleId="TekstpodstawowywcityZnak">
    <w:name w:val="Tekst podstawowy wcięty Znak"/>
    <w:basedOn w:val="Domylnaczcionkaakapitu"/>
    <w:link w:val="Tekstpodstawowywcity"/>
    <w:uiPriority w:val="99"/>
    <w:semiHidden/>
    <w:locked/>
    <w:rsid w:val="00E25A9C"/>
    <w:rPr>
      <w:rFonts w:cs="Times New Roman"/>
      <w:sz w:val="24"/>
      <w:szCs w:val="24"/>
    </w:rPr>
  </w:style>
  <w:style w:type="paragraph" w:styleId="Tekstpodstawowywcity2">
    <w:name w:val="Body Text Indent 2"/>
    <w:basedOn w:val="Normalny"/>
    <w:link w:val="Tekstpodstawowywcity2Znak"/>
    <w:uiPriority w:val="99"/>
    <w:rsid w:val="00387B0A"/>
    <w:pPr>
      <w:tabs>
        <w:tab w:val="left" w:pos="1080"/>
        <w:tab w:val="left" w:pos="1260"/>
      </w:tabs>
      <w:ind w:left="1260" w:hanging="360"/>
    </w:pPr>
  </w:style>
  <w:style w:type="character" w:customStyle="1" w:styleId="Tekstpodstawowywcity2Znak">
    <w:name w:val="Tekst podstawowy wcięty 2 Znak"/>
    <w:basedOn w:val="Domylnaczcionkaakapitu"/>
    <w:link w:val="Tekstpodstawowywcity2"/>
    <w:uiPriority w:val="99"/>
    <w:semiHidden/>
    <w:locked/>
    <w:rsid w:val="00E25A9C"/>
    <w:rPr>
      <w:rFonts w:cs="Times New Roman"/>
      <w:sz w:val="24"/>
      <w:szCs w:val="24"/>
    </w:rPr>
  </w:style>
  <w:style w:type="paragraph" w:styleId="Stopka">
    <w:name w:val="footer"/>
    <w:basedOn w:val="Normalny"/>
    <w:link w:val="StopkaZnak"/>
    <w:uiPriority w:val="99"/>
    <w:rsid w:val="00387B0A"/>
    <w:pPr>
      <w:tabs>
        <w:tab w:val="center" w:pos="4536"/>
        <w:tab w:val="right" w:pos="9072"/>
      </w:tabs>
    </w:pPr>
  </w:style>
  <w:style w:type="character" w:customStyle="1" w:styleId="StopkaZnak">
    <w:name w:val="Stopka Znak"/>
    <w:basedOn w:val="Domylnaczcionkaakapitu"/>
    <w:link w:val="Stopka"/>
    <w:uiPriority w:val="99"/>
    <w:locked/>
    <w:rsid w:val="00744ECA"/>
    <w:rPr>
      <w:rFonts w:cs="Times New Roman"/>
      <w:sz w:val="24"/>
    </w:rPr>
  </w:style>
  <w:style w:type="character" w:styleId="Numerstrony">
    <w:name w:val="page number"/>
    <w:basedOn w:val="Domylnaczcionkaakapitu"/>
    <w:uiPriority w:val="99"/>
    <w:rsid w:val="00387B0A"/>
    <w:rPr>
      <w:rFonts w:cs="Times New Roman"/>
    </w:rPr>
  </w:style>
  <w:style w:type="paragraph" w:styleId="Tekstpodstawowy">
    <w:name w:val="Body Text"/>
    <w:basedOn w:val="Normalny"/>
    <w:link w:val="TekstpodstawowyZnak"/>
    <w:uiPriority w:val="99"/>
    <w:rsid w:val="00387B0A"/>
    <w:pPr>
      <w:spacing w:after="120"/>
    </w:pPr>
  </w:style>
  <w:style w:type="character" w:customStyle="1" w:styleId="TekstpodstawowyZnak">
    <w:name w:val="Tekst podstawowy Znak"/>
    <w:basedOn w:val="Domylnaczcionkaakapitu"/>
    <w:link w:val="Tekstpodstawowy"/>
    <w:uiPriority w:val="99"/>
    <w:semiHidden/>
    <w:locked/>
    <w:rsid w:val="00E25A9C"/>
    <w:rPr>
      <w:rFonts w:cs="Times New Roman"/>
      <w:sz w:val="24"/>
      <w:szCs w:val="24"/>
    </w:rPr>
  </w:style>
  <w:style w:type="paragraph" w:styleId="Nagwek">
    <w:name w:val="header"/>
    <w:aliases w:val="h,SJ Head1"/>
    <w:basedOn w:val="Normalny"/>
    <w:link w:val="NagwekZnak"/>
    <w:uiPriority w:val="99"/>
    <w:rsid w:val="00387B0A"/>
    <w:pPr>
      <w:tabs>
        <w:tab w:val="center" w:pos="4536"/>
        <w:tab w:val="right" w:pos="9072"/>
      </w:tabs>
    </w:pPr>
  </w:style>
  <w:style w:type="character" w:customStyle="1" w:styleId="NagwekZnak">
    <w:name w:val="Nagłówek Znak"/>
    <w:aliases w:val="h Znak,SJ Head1 Znak"/>
    <w:basedOn w:val="Domylnaczcionkaakapitu"/>
    <w:link w:val="Nagwek"/>
    <w:uiPriority w:val="99"/>
    <w:locked/>
    <w:rsid w:val="00066DEA"/>
    <w:rPr>
      <w:rFonts w:cs="Times New Roman"/>
      <w:sz w:val="24"/>
      <w:szCs w:val="24"/>
    </w:rPr>
  </w:style>
  <w:style w:type="paragraph" w:styleId="Tekstdymka">
    <w:name w:val="Balloon Text"/>
    <w:basedOn w:val="Normalny"/>
    <w:link w:val="TekstdymkaZnak"/>
    <w:uiPriority w:val="99"/>
    <w:semiHidden/>
    <w:rsid w:val="004C535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25A9C"/>
    <w:rPr>
      <w:rFonts w:cs="Times New Roman"/>
      <w:sz w:val="2"/>
    </w:rPr>
  </w:style>
  <w:style w:type="paragraph" w:customStyle="1" w:styleId="kropki">
    <w:name w:val="kropki"/>
    <w:basedOn w:val="Normalny"/>
    <w:uiPriority w:val="99"/>
    <w:rsid w:val="003818D2"/>
    <w:pPr>
      <w:numPr>
        <w:ilvl w:val="1"/>
        <w:numId w:val="1"/>
      </w:numPr>
    </w:pPr>
  </w:style>
  <w:style w:type="paragraph" w:styleId="Legenda">
    <w:name w:val="caption"/>
    <w:basedOn w:val="Normalny"/>
    <w:next w:val="Normalny"/>
    <w:uiPriority w:val="99"/>
    <w:qFormat/>
    <w:rsid w:val="00212ED4"/>
    <w:rPr>
      <w:b/>
      <w:bCs/>
      <w:sz w:val="20"/>
      <w:szCs w:val="20"/>
    </w:rPr>
  </w:style>
  <w:style w:type="character" w:styleId="Hipercze">
    <w:name w:val="Hyperlink"/>
    <w:basedOn w:val="Domylnaczcionkaakapitu"/>
    <w:uiPriority w:val="99"/>
    <w:rsid w:val="00DC7983"/>
    <w:rPr>
      <w:rFonts w:cs="Times New Roman"/>
      <w:color w:val="0000FF"/>
      <w:u w:val="single"/>
    </w:rPr>
  </w:style>
  <w:style w:type="paragraph" w:styleId="Mapadokumentu">
    <w:name w:val="Document Map"/>
    <w:basedOn w:val="Normalny"/>
    <w:link w:val="MapadokumentuZnak"/>
    <w:uiPriority w:val="99"/>
    <w:semiHidden/>
    <w:rsid w:val="002B37D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E25A9C"/>
    <w:rPr>
      <w:rFonts w:cs="Times New Roman"/>
      <w:sz w:val="2"/>
    </w:rPr>
  </w:style>
  <w:style w:type="paragraph" w:customStyle="1" w:styleId="Standardowy0">
    <w:name w:val="Standardowy.+"/>
    <w:uiPriority w:val="99"/>
    <w:rsid w:val="005C3382"/>
    <w:pPr>
      <w:autoSpaceDE w:val="0"/>
      <w:autoSpaceDN w:val="0"/>
    </w:pPr>
    <w:rPr>
      <w:rFonts w:ascii="Arial" w:hAnsi="Arial" w:cs="Arial"/>
      <w:sz w:val="20"/>
      <w:szCs w:val="24"/>
    </w:rPr>
  </w:style>
  <w:style w:type="paragraph" w:customStyle="1" w:styleId="Default">
    <w:name w:val="Default"/>
    <w:uiPriority w:val="99"/>
    <w:rsid w:val="00B30315"/>
    <w:pPr>
      <w:autoSpaceDE w:val="0"/>
      <w:autoSpaceDN w:val="0"/>
      <w:adjustRightInd w:val="0"/>
    </w:pPr>
    <w:rPr>
      <w:rFonts w:ascii="Arial" w:hAnsi="Arial" w:cs="Arial"/>
      <w:color w:val="000000"/>
      <w:sz w:val="24"/>
      <w:szCs w:val="24"/>
      <w:lang w:eastAsia="en-US"/>
    </w:rPr>
  </w:style>
  <w:style w:type="character" w:customStyle="1" w:styleId="WW8Num18z1">
    <w:name w:val="WW8Num18z1"/>
    <w:uiPriority w:val="99"/>
    <w:rsid w:val="00770547"/>
    <w:rPr>
      <w:rFonts w:ascii="Symbol" w:hAnsi="Symbol"/>
    </w:rPr>
  </w:style>
  <w:style w:type="character" w:styleId="Odwoaniedokomentarza">
    <w:name w:val="annotation reference"/>
    <w:basedOn w:val="Domylnaczcionkaakapitu"/>
    <w:uiPriority w:val="99"/>
    <w:rsid w:val="00BA3BBE"/>
    <w:rPr>
      <w:rFonts w:cs="Times New Roman"/>
      <w:sz w:val="16"/>
    </w:rPr>
  </w:style>
  <w:style w:type="paragraph" w:styleId="Tekstkomentarza">
    <w:name w:val="annotation text"/>
    <w:basedOn w:val="Normalny"/>
    <w:link w:val="TekstkomentarzaZnak"/>
    <w:uiPriority w:val="99"/>
    <w:rsid w:val="00BA3BBE"/>
    <w:rPr>
      <w:sz w:val="20"/>
      <w:szCs w:val="20"/>
    </w:rPr>
  </w:style>
  <w:style w:type="character" w:customStyle="1" w:styleId="TekstkomentarzaZnak">
    <w:name w:val="Tekst komentarza Znak"/>
    <w:basedOn w:val="Domylnaczcionkaakapitu"/>
    <w:link w:val="Tekstkomentarza"/>
    <w:uiPriority w:val="99"/>
    <w:locked/>
    <w:rsid w:val="00BA3BBE"/>
    <w:rPr>
      <w:rFonts w:cs="Times New Roman"/>
    </w:rPr>
  </w:style>
  <w:style w:type="paragraph" w:styleId="Tematkomentarza">
    <w:name w:val="annotation subject"/>
    <w:basedOn w:val="Tekstkomentarza"/>
    <w:next w:val="Tekstkomentarza"/>
    <w:link w:val="TematkomentarzaZnak"/>
    <w:uiPriority w:val="99"/>
    <w:rsid w:val="00BA3BBE"/>
    <w:rPr>
      <w:b/>
      <w:bCs/>
    </w:rPr>
  </w:style>
  <w:style w:type="character" w:customStyle="1" w:styleId="TematkomentarzaZnak">
    <w:name w:val="Temat komentarza Znak"/>
    <w:basedOn w:val="TekstkomentarzaZnak"/>
    <w:link w:val="Tematkomentarza"/>
    <w:uiPriority w:val="99"/>
    <w:locked/>
    <w:rsid w:val="00BA3BBE"/>
    <w:rPr>
      <w:rFonts w:cs="Times New Roman"/>
      <w:b/>
    </w:rPr>
  </w:style>
  <w:style w:type="character" w:customStyle="1" w:styleId="Teksttreci4">
    <w:name w:val="Tekst treści (4)_"/>
    <w:link w:val="Teksttreci40"/>
    <w:uiPriority w:val="99"/>
    <w:locked/>
    <w:rsid w:val="00662361"/>
    <w:rPr>
      <w:b/>
      <w:shd w:val="clear" w:color="auto" w:fill="FFFFFF"/>
    </w:rPr>
  </w:style>
  <w:style w:type="character" w:customStyle="1" w:styleId="Teksttreci">
    <w:name w:val="Tekst treści_"/>
    <w:link w:val="Teksttreci1"/>
    <w:uiPriority w:val="99"/>
    <w:locked/>
    <w:rsid w:val="00662361"/>
    <w:rPr>
      <w:shd w:val="clear" w:color="auto" w:fill="FFFFFF"/>
    </w:rPr>
  </w:style>
  <w:style w:type="paragraph" w:customStyle="1" w:styleId="Teksttreci40">
    <w:name w:val="Tekst treści (4)"/>
    <w:basedOn w:val="Normalny"/>
    <w:link w:val="Teksttreci4"/>
    <w:uiPriority w:val="99"/>
    <w:rsid w:val="00662361"/>
    <w:pPr>
      <w:shd w:val="clear" w:color="auto" w:fill="FFFFFF"/>
      <w:spacing w:line="240" w:lineRule="atLeast"/>
      <w:ind w:hanging="760"/>
      <w:jc w:val="right"/>
    </w:pPr>
    <w:rPr>
      <w:b/>
      <w:sz w:val="20"/>
      <w:szCs w:val="20"/>
    </w:rPr>
  </w:style>
  <w:style w:type="paragraph" w:customStyle="1" w:styleId="Teksttreci1">
    <w:name w:val="Tekst treści1"/>
    <w:basedOn w:val="Normalny"/>
    <w:link w:val="Teksttreci"/>
    <w:uiPriority w:val="99"/>
    <w:rsid w:val="00662361"/>
    <w:pPr>
      <w:shd w:val="clear" w:color="auto" w:fill="FFFFFF"/>
      <w:spacing w:line="283" w:lineRule="exact"/>
      <w:ind w:hanging="1000"/>
      <w:jc w:val="right"/>
    </w:pPr>
    <w:rPr>
      <w:sz w:val="20"/>
      <w:szCs w:val="20"/>
    </w:rPr>
  </w:style>
  <w:style w:type="paragraph" w:styleId="Tytu">
    <w:name w:val="Title"/>
    <w:basedOn w:val="Normalny"/>
    <w:link w:val="TytuZnak"/>
    <w:uiPriority w:val="99"/>
    <w:qFormat/>
    <w:rsid w:val="00662361"/>
    <w:pPr>
      <w:jc w:val="center"/>
    </w:pPr>
    <w:rPr>
      <w:b/>
      <w:szCs w:val="20"/>
    </w:rPr>
  </w:style>
  <w:style w:type="character" w:customStyle="1" w:styleId="TytuZnak">
    <w:name w:val="Tytuł Znak"/>
    <w:basedOn w:val="Domylnaczcionkaakapitu"/>
    <w:link w:val="Tytu"/>
    <w:uiPriority w:val="99"/>
    <w:locked/>
    <w:rsid w:val="00662361"/>
    <w:rPr>
      <w:rFonts w:cs="Times New Roman"/>
      <w:b/>
      <w:sz w:val="24"/>
    </w:rPr>
  </w:style>
  <w:style w:type="character" w:customStyle="1" w:styleId="Nagwek56">
    <w:name w:val="Nagłówek #5 (6)_"/>
    <w:link w:val="Nagwek560"/>
    <w:uiPriority w:val="99"/>
    <w:locked/>
    <w:rsid w:val="00D8517C"/>
    <w:rPr>
      <w:b/>
      <w:shd w:val="clear" w:color="auto" w:fill="FFFFFF"/>
    </w:rPr>
  </w:style>
  <w:style w:type="character" w:customStyle="1" w:styleId="Nagwek56Odstpy1pt">
    <w:name w:val="Nagłówek #5 (6) + Odstępy 1 pt"/>
    <w:uiPriority w:val="99"/>
    <w:rsid w:val="00D8517C"/>
    <w:rPr>
      <w:b/>
      <w:spacing w:val="30"/>
      <w:shd w:val="clear" w:color="auto" w:fill="FFFFFF"/>
    </w:rPr>
  </w:style>
  <w:style w:type="paragraph" w:customStyle="1" w:styleId="Nagwek560">
    <w:name w:val="Nagłówek #5 (6)"/>
    <w:basedOn w:val="Normalny"/>
    <w:link w:val="Nagwek56"/>
    <w:uiPriority w:val="99"/>
    <w:rsid w:val="00D8517C"/>
    <w:pPr>
      <w:shd w:val="clear" w:color="auto" w:fill="FFFFFF"/>
      <w:spacing w:before="240" w:after="60" w:line="240" w:lineRule="atLeast"/>
      <w:outlineLvl w:val="4"/>
    </w:pPr>
    <w:rPr>
      <w:b/>
      <w:sz w:val="20"/>
      <w:szCs w:val="20"/>
    </w:rPr>
  </w:style>
  <w:style w:type="paragraph" w:styleId="Akapitzlist">
    <w:name w:val="List Paragraph"/>
    <w:basedOn w:val="Normalny"/>
    <w:uiPriority w:val="99"/>
    <w:qFormat/>
    <w:rsid w:val="00977E44"/>
    <w:pPr>
      <w:ind w:left="720"/>
      <w:contextualSpacing/>
    </w:pPr>
  </w:style>
  <w:style w:type="paragraph" w:styleId="Tekstpodstawowy3">
    <w:name w:val="Body Text 3"/>
    <w:basedOn w:val="Normalny"/>
    <w:link w:val="Tekstpodstawowy3Znak"/>
    <w:uiPriority w:val="99"/>
    <w:rsid w:val="003356D2"/>
    <w:pPr>
      <w:suppressAutoHyphens/>
      <w:spacing w:after="120"/>
    </w:pPr>
    <w:rPr>
      <w:sz w:val="16"/>
      <w:szCs w:val="16"/>
      <w:lang w:eastAsia="ar-SA"/>
    </w:rPr>
  </w:style>
  <w:style w:type="character" w:customStyle="1" w:styleId="Tekstpodstawowy3Znak">
    <w:name w:val="Tekst podstawowy 3 Znak"/>
    <w:basedOn w:val="Domylnaczcionkaakapitu"/>
    <w:link w:val="Tekstpodstawowy3"/>
    <w:uiPriority w:val="99"/>
    <w:locked/>
    <w:rsid w:val="003356D2"/>
    <w:rPr>
      <w:rFonts w:cs="Times New Roman"/>
      <w:sz w:val="16"/>
      <w:lang w:eastAsia="ar-SA" w:bidi="ar-SA"/>
    </w:rPr>
  </w:style>
  <w:style w:type="character" w:styleId="UyteHipercze">
    <w:name w:val="FollowedHyperlink"/>
    <w:basedOn w:val="Domylnaczcionkaakapitu"/>
    <w:uiPriority w:val="99"/>
    <w:rsid w:val="007A564F"/>
    <w:rPr>
      <w:rFonts w:cs="Times New Roman"/>
      <w:color w:val="800080"/>
      <w:u w:val="single"/>
    </w:rPr>
  </w:style>
  <w:style w:type="paragraph" w:customStyle="1" w:styleId="ParagraphStyle">
    <w:name w:val="Paragraph Style"/>
    <w:uiPriority w:val="99"/>
    <w:rsid w:val="00522A9C"/>
    <w:pPr>
      <w:autoSpaceDE w:val="0"/>
      <w:autoSpaceDN w:val="0"/>
      <w:adjustRightInd w:val="0"/>
    </w:pPr>
    <w:rPr>
      <w:rFonts w:ascii="Arial" w:hAnsi="Arial"/>
      <w:sz w:val="24"/>
      <w:szCs w:val="24"/>
    </w:rPr>
  </w:style>
  <w:style w:type="paragraph" w:customStyle="1" w:styleId="Centered">
    <w:name w:val="Centered"/>
    <w:uiPriority w:val="99"/>
    <w:rsid w:val="00522A9C"/>
    <w:pPr>
      <w:autoSpaceDE w:val="0"/>
      <w:autoSpaceDN w:val="0"/>
      <w:adjustRightInd w:val="0"/>
      <w:jc w:val="center"/>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2537">
      <w:marLeft w:val="0"/>
      <w:marRight w:val="0"/>
      <w:marTop w:val="0"/>
      <w:marBottom w:val="0"/>
      <w:divBdr>
        <w:top w:val="none" w:sz="0" w:space="0" w:color="auto"/>
        <w:left w:val="none" w:sz="0" w:space="0" w:color="auto"/>
        <w:bottom w:val="none" w:sz="0" w:space="0" w:color="auto"/>
        <w:right w:val="none" w:sz="0" w:space="0" w:color="auto"/>
      </w:divBdr>
    </w:div>
    <w:div w:id="106972538">
      <w:marLeft w:val="0"/>
      <w:marRight w:val="0"/>
      <w:marTop w:val="0"/>
      <w:marBottom w:val="0"/>
      <w:divBdr>
        <w:top w:val="none" w:sz="0" w:space="0" w:color="auto"/>
        <w:left w:val="none" w:sz="0" w:space="0" w:color="auto"/>
        <w:bottom w:val="none" w:sz="0" w:space="0" w:color="auto"/>
        <w:right w:val="none" w:sz="0" w:space="0" w:color="auto"/>
      </w:divBdr>
    </w:div>
    <w:div w:id="106972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C82F3-02E5-4A03-AED5-6E802814D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1304</Words>
  <Characters>8650</Characters>
  <Application>Microsoft Office Word</Application>
  <DocSecurity>4</DocSecurity>
  <Lines>72</Lines>
  <Paragraphs>19</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Katarzyna Sobejko</cp:lastModifiedBy>
  <cp:revision>2</cp:revision>
  <cp:lastPrinted>2017-03-16T08:12:00Z</cp:lastPrinted>
  <dcterms:created xsi:type="dcterms:W3CDTF">2017-03-16T11:23:00Z</dcterms:created>
  <dcterms:modified xsi:type="dcterms:W3CDTF">2017-03-16T11:23:00Z</dcterms:modified>
</cp:coreProperties>
</file>