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61" w:rsidRPr="0038099F" w:rsidRDefault="007A06B3" w:rsidP="00DB5260">
      <w:pPr>
        <w:pStyle w:val="Tytu"/>
        <w:spacing w:after="120"/>
        <w:rPr>
          <w:sz w:val="22"/>
          <w:szCs w:val="22"/>
        </w:rPr>
      </w:pPr>
      <w:r w:rsidRPr="0038099F">
        <w:rPr>
          <w:sz w:val="22"/>
          <w:szCs w:val="22"/>
        </w:rPr>
        <w:t>Umowa</w:t>
      </w:r>
      <w:r w:rsidR="0076532A" w:rsidRPr="0038099F">
        <w:rPr>
          <w:sz w:val="22"/>
          <w:szCs w:val="22"/>
        </w:rPr>
        <w:t xml:space="preserve"> </w:t>
      </w:r>
    </w:p>
    <w:p w:rsidR="0038099F" w:rsidRDefault="00662361" w:rsidP="00DB5260">
      <w:pPr>
        <w:pStyle w:val="Tekstpodstawowy"/>
        <w:jc w:val="center"/>
        <w:rPr>
          <w:sz w:val="22"/>
          <w:szCs w:val="22"/>
        </w:rPr>
      </w:pPr>
      <w:r w:rsidRPr="0038099F">
        <w:rPr>
          <w:sz w:val="22"/>
          <w:szCs w:val="22"/>
        </w:rPr>
        <w:t>zawarta w dniu</w:t>
      </w:r>
      <w:r w:rsidR="002671B9" w:rsidRPr="0038099F">
        <w:rPr>
          <w:sz w:val="22"/>
          <w:szCs w:val="22"/>
        </w:rPr>
        <w:t xml:space="preserve"> </w:t>
      </w:r>
      <w:r w:rsidRPr="0038099F">
        <w:rPr>
          <w:sz w:val="22"/>
          <w:szCs w:val="22"/>
        </w:rPr>
        <w:t>............................... 201</w:t>
      </w:r>
      <w:r w:rsidR="001C34FF" w:rsidRPr="0038099F">
        <w:rPr>
          <w:sz w:val="22"/>
          <w:szCs w:val="22"/>
        </w:rPr>
        <w:t>6</w:t>
      </w:r>
      <w:r w:rsidRPr="0038099F">
        <w:rPr>
          <w:sz w:val="22"/>
          <w:szCs w:val="22"/>
        </w:rPr>
        <w:t xml:space="preserve"> </w:t>
      </w:r>
      <w:r w:rsidR="00262EFA" w:rsidRPr="0038099F">
        <w:rPr>
          <w:sz w:val="22"/>
          <w:szCs w:val="22"/>
        </w:rPr>
        <w:t xml:space="preserve">r. </w:t>
      </w:r>
      <w:r w:rsidRPr="0038099F">
        <w:rPr>
          <w:sz w:val="22"/>
          <w:szCs w:val="22"/>
        </w:rPr>
        <w:t>w Warszawie,</w:t>
      </w:r>
    </w:p>
    <w:p w:rsidR="00662361" w:rsidRPr="0038099F" w:rsidRDefault="00662361" w:rsidP="00DB5260">
      <w:pPr>
        <w:pStyle w:val="Tekstpodstawowy"/>
        <w:jc w:val="center"/>
        <w:rPr>
          <w:sz w:val="22"/>
          <w:szCs w:val="22"/>
        </w:rPr>
      </w:pPr>
      <w:r w:rsidRPr="0038099F">
        <w:rPr>
          <w:sz w:val="22"/>
          <w:szCs w:val="22"/>
        </w:rPr>
        <w:t xml:space="preserve"> w wyniku przeprowadzonego </w:t>
      </w:r>
      <w:r w:rsidR="002671B9" w:rsidRPr="0038099F">
        <w:rPr>
          <w:sz w:val="22"/>
          <w:szCs w:val="22"/>
        </w:rPr>
        <w:t>zapytania ofertowego</w:t>
      </w:r>
    </w:p>
    <w:p w:rsidR="00662361" w:rsidRPr="0038099F" w:rsidRDefault="00596FAC" w:rsidP="007A06B3">
      <w:pPr>
        <w:pStyle w:val="Tekstpodstawowy"/>
        <w:tabs>
          <w:tab w:val="left" w:pos="6945"/>
        </w:tabs>
        <w:rPr>
          <w:sz w:val="22"/>
          <w:szCs w:val="22"/>
        </w:rPr>
      </w:pPr>
      <w:r w:rsidRPr="0038099F">
        <w:rPr>
          <w:sz w:val="22"/>
          <w:szCs w:val="22"/>
        </w:rPr>
        <w:tab/>
      </w:r>
      <w:r w:rsidR="00662361" w:rsidRPr="0038099F">
        <w:rPr>
          <w:sz w:val="22"/>
          <w:szCs w:val="22"/>
        </w:rPr>
        <w:t xml:space="preserve">                                                                      pomiędzy:</w:t>
      </w:r>
    </w:p>
    <w:p w:rsidR="00405F4A" w:rsidRPr="0038099F" w:rsidRDefault="00405F4A" w:rsidP="00262EFA">
      <w:pPr>
        <w:pStyle w:val="Tekstpodstawowy"/>
        <w:tabs>
          <w:tab w:val="left" w:pos="6945"/>
        </w:tabs>
        <w:jc w:val="both"/>
        <w:rPr>
          <w:sz w:val="22"/>
          <w:szCs w:val="22"/>
        </w:rPr>
      </w:pPr>
      <w:r w:rsidRPr="0038099F">
        <w:rPr>
          <w:b/>
          <w:sz w:val="22"/>
          <w:szCs w:val="22"/>
        </w:rPr>
        <w:t>Fundacją Rozwoju Systemu Edukacji</w:t>
      </w:r>
      <w:r w:rsidRPr="0038099F">
        <w:rPr>
          <w:sz w:val="22"/>
          <w:szCs w:val="22"/>
        </w:rPr>
        <w:t xml:space="preserve"> z siedzibą w Warszawie, ul. Mokotowska 43, </w:t>
      </w:r>
      <w:r w:rsidRPr="0038099F">
        <w:rPr>
          <w:sz w:val="22"/>
          <w:szCs w:val="22"/>
        </w:rPr>
        <w:br/>
        <w:t>00-551 Warszawa, wpisaną do rejestru fundacji Krajowego Rejestru Sądowego, prowadzonego przez Sąd Rejonowy dla m. st. Warszawy w Warszawie XII Wydział Gospodarczy Krajowego Rejestru Sądowego pod numerem KRS 0000024777, NIP: 526-10-00-645, REGON: 090393032,</w:t>
      </w:r>
    </w:p>
    <w:p w:rsidR="00405F4A" w:rsidRPr="0038099F" w:rsidRDefault="00405F4A" w:rsidP="00405F4A">
      <w:pPr>
        <w:pStyle w:val="Tekstpodstawowy"/>
        <w:tabs>
          <w:tab w:val="left" w:pos="6945"/>
        </w:tabs>
        <w:rPr>
          <w:sz w:val="22"/>
          <w:szCs w:val="22"/>
        </w:rPr>
      </w:pPr>
      <w:r w:rsidRPr="0038099F">
        <w:rPr>
          <w:sz w:val="22"/>
          <w:szCs w:val="22"/>
        </w:rPr>
        <w:t xml:space="preserve">reprezentowaną przez: </w:t>
      </w:r>
      <w:r w:rsidRPr="0038099F">
        <w:rPr>
          <w:b/>
          <w:sz w:val="22"/>
          <w:szCs w:val="22"/>
        </w:rPr>
        <w:t xml:space="preserve">dr Pawła </w:t>
      </w:r>
      <w:proofErr w:type="spellStart"/>
      <w:r w:rsidRPr="0038099F">
        <w:rPr>
          <w:b/>
          <w:sz w:val="22"/>
          <w:szCs w:val="22"/>
        </w:rPr>
        <w:t>Poszytka</w:t>
      </w:r>
      <w:proofErr w:type="spellEnd"/>
      <w:r w:rsidRPr="0038099F">
        <w:rPr>
          <w:sz w:val="22"/>
          <w:szCs w:val="22"/>
        </w:rPr>
        <w:t xml:space="preserve"> –  p.o. Dyrektora Generalnego FRSE</w:t>
      </w:r>
      <w:r w:rsidR="001E7FDB" w:rsidRPr="0038099F">
        <w:rPr>
          <w:sz w:val="22"/>
          <w:szCs w:val="22"/>
        </w:rPr>
        <w:t>,</w:t>
      </w:r>
    </w:p>
    <w:p w:rsidR="001E7FDB" w:rsidRPr="0038099F" w:rsidRDefault="001E7FDB" w:rsidP="001E7FDB">
      <w:pPr>
        <w:pStyle w:val="Tekstpodstawowy"/>
        <w:tabs>
          <w:tab w:val="left" w:pos="6945"/>
        </w:tabs>
        <w:rPr>
          <w:sz w:val="22"/>
          <w:szCs w:val="22"/>
        </w:rPr>
      </w:pPr>
      <w:r w:rsidRPr="0038099F">
        <w:rPr>
          <w:sz w:val="22"/>
          <w:szCs w:val="22"/>
        </w:rPr>
        <w:t xml:space="preserve">zwaną dalej </w:t>
      </w:r>
      <w:r w:rsidRPr="0038099F">
        <w:rPr>
          <w:b/>
          <w:sz w:val="22"/>
          <w:szCs w:val="22"/>
        </w:rPr>
        <w:t>Zamawiającym</w:t>
      </w:r>
      <w:r w:rsidRPr="0038099F">
        <w:rPr>
          <w:sz w:val="22"/>
          <w:szCs w:val="22"/>
        </w:rPr>
        <w:t>,</w:t>
      </w:r>
    </w:p>
    <w:p w:rsidR="001E7FDB" w:rsidRPr="0038099F" w:rsidRDefault="001E7FDB" w:rsidP="001E7FDB">
      <w:pPr>
        <w:pStyle w:val="Tekstpodstawowy"/>
        <w:tabs>
          <w:tab w:val="left" w:pos="6945"/>
        </w:tabs>
        <w:rPr>
          <w:sz w:val="22"/>
          <w:szCs w:val="22"/>
        </w:rPr>
      </w:pPr>
    </w:p>
    <w:p w:rsidR="001E7FDB" w:rsidRPr="0038099F" w:rsidRDefault="001E7FDB" w:rsidP="001E7FDB">
      <w:pPr>
        <w:pStyle w:val="Tekstpodstawowy"/>
        <w:tabs>
          <w:tab w:val="left" w:pos="6945"/>
        </w:tabs>
        <w:rPr>
          <w:sz w:val="22"/>
          <w:szCs w:val="22"/>
        </w:rPr>
      </w:pPr>
      <w:r w:rsidRPr="0038099F">
        <w:rPr>
          <w:sz w:val="22"/>
          <w:szCs w:val="22"/>
        </w:rPr>
        <w:t>a</w:t>
      </w:r>
    </w:p>
    <w:p w:rsidR="001E7FDB" w:rsidRPr="0038099F" w:rsidRDefault="001E7FDB" w:rsidP="001E7FDB">
      <w:pPr>
        <w:pStyle w:val="Tekstpodstawowy"/>
        <w:tabs>
          <w:tab w:val="left" w:pos="6945"/>
        </w:tabs>
        <w:rPr>
          <w:sz w:val="22"/>
          <w:szCs w:val="22"/>
        </w:rPr>
      </w:pPr>
      <w:r w:rsidRPr="003809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E7FDB" w:rsidRPr="0038099F" w:rsidRDefault="001E7FDB" w:rsidP="001E7FDB">
      <w:pPr>
        <w:pStyle w:val="Tekstpodstawowy"/>
        <w:tabs>
          <w:tab w:val="left" w:pos="6945"/>
        </w:tabs>
        <w:rPr>
          <w:sz w:val="22"/>
          <w:szCs w:val="22"/>
        </w:rPr>
      </w:pPr>
      <w:r w:rsidRPr="0038099F">
        <w:rPr>
          <w:sz w:val="22"/>
          <w:szCs w:val="22"/>
        </w:rPr>
        <w:t>reprezentowanym przez:</w:t>
      </w:r>
    </w:p>
    <w:p w:rsidR="001E7FDB" w:rsidRPr="0038099F" w:rsidRDefault="001E7FDB" w:rsidP="001E7FDB">
      <w:pPr>
        <w:pStyle w:val="Tekstpodstawowy"/>
        <w:tabs>
          <w:tab w:val="left" w:pos="6945"/>
        </w:tabs>
        <w:rPr>
          <w:sz w:val="22"/>
          <w:szCs w:val="22"/>
        </w:rPr>
      </w:pPr>
      <w:r w:rsidRPr="0038099F">
        <w:rPr>
          <w:sz w:val="22"/>
          <w:szCs w:val="22"/>
        </w:rPr>
        <w:t>.................................................................................</w:t>
      </w:r>
    </w:p>
    <w:p w:rsidR="001E7FDB" w:rsidRPr="0038099F" w:rsidRDefault="001E7FDB" w:rsidP="001E7FDB">
      <w:pPr>
        <w:pStyle w:val="Tekstpodstawowy"/>
        <w:tabs>
          <w:tab w:val="left" w:pos="6945"/>
        </w:tabs>
        <w:rPr>
          <w:sz w:val="22"/>
          <w:szCs w:val="22"/>
        </w:rPr>
      </w:pPr>
      <w:r w:rsidRPr="0038099F">
        <w:rPr>
          <w:sz w:val="22"/>
          <w:szCs w:val="22"/>
        </w:rPr>
        <w:t xml:space="preserve">zwanym w dalszych postanowieniach </w:t>
      </w:r>
      <w:r w:rsidRPr="0038099F">
        <w:rPr>
          <w:b/>
          <w:sz w:val="22"/>
          <w:szCs w:val="22"/>
        </w:rPr>
        <w:t>Wykonawcą</w:t>
      </w:r>
      <w:r w:rsidRPr="0038099F">
        <w:rPr>
          <w:sz w:val="22"/>
          <w:szCs w:val="22"/>
        </w:rPr>
        <w:t>,</w:t>
      </w:r>
    </w:p>
    <w:p w:rsidR="001E7FDB" w:rsidRPr="0038099F" w:rsidRDefault="001E7FDB" w:rsidP="00DB5260">
      <w:pPr>
        <w:spacing w:after="120"/>
        <w:jc w:val="center"/>
        <w:rPr>
          <w:iCs/>
          <w:sz w:val="22"/>
          <w:szCs w:val="22"/>
        </w:rPr>
      </w:pPr>
    </w:p>
    <w:p w:rsidR="00662361" w:rsidRPr="0038099F" w:rsidRDefault="00662361" w:rsidP="00DB5260">
      <w:pPr>
        <w:spacing w:after="120"/>
        <w:jc w:val="center"/>
        <w:rPr>
          <w:iCs/>
          <w:sz w:val="22"/>
          <w:szCs w:val="22"/>
        </w:rPr>
      </w:pPr>
      <w:r w:rsidRPr="0038099F">
        <w:rPr>
          <w:iCs/>
          <w:sz w:val="22"/>
          <w:szCs w:val="22"/>
        </w:rPr>
        <w:t>o następującej treści:</w:t>
      </w:r>
    </w:p>
    <w:p w:rsidR="001E7FDB" w:rsidRPr="0038099F" w:rsidRDefault="001E7FDB" w:rsidP="00DB5260">
      <w:pPr>
        <w:spacing w:after="120"/>
        <w:jc w:val="center"/>
        <w:rPr>
          <w:iCs/>
          <w:sz w:val="22"/>
          <w:szCs w:val="22"/>
        </w:rPr>
      </w:pPr>
    </w:p>
    <w:p w:rsidR="00DB5260" w:rsidRPr="0038099F" w:rsidRDefault="00DB5260" w:rsidP="00DB5260">
      <w:pPr>
        <w:spacing w:after="120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>§ 1</w:t>
      </w:r>
    </w:p>
    <w:p w:rsidR="00DB5260" w:rsidRPr="0038099F" w:rsidRDefault="00DB5260" w:rsidP="00DB5260">
      <w:pPr>
        <w:spacing w:after="120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>Strony oświadczają, że Umowa została zawarta w wyniku zapytania ofertowego.</w:t>
      </w:r>
    </w:p>
    <w:p w:rsidR="00BF3FB7" w:rsidRPr="0038099F" w:rsidRDefault="00BF3FB7" w:rsidP="00DB5260">
      <w:pPr>
        <w:spacing w:after="120"/>
        <w:rPr>
          <w:bCs/>
          <w:sz w:val="22"/>
          <w:szCs w:val="22"/>
        </w:rPr>
      </w:pPr>
    </w:p>
    <w:p w:rsidR="00DB5260" w:rsidRPr="0038099F" w:rsidRDefault="00DB5260" w:rsidP="00DB5260">
      <w:pPr>
        <w:spacing w:after="120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>§ 2</w:t>
      </w:r>
    </w:p>
    <w:p w:rsidR="00707FFA" w:rsidRPr="0038099F" w:rsidRDefault="00DB5260" w:rsidP="007C101F">
      <w:pPr>
        <w:numPr>
          <w:ilvl w:val="0"/>
          <w:numId w:val="22"/>
        </w:numPr>
        <w:suppressAutoHyphens/>
        <w:spacing w:after="120"/>
        <w:jc w:val="both"/>
        <w:rPr>
          <w:bCs/>
          <w:color w:val="000000"/>
          <w:sz w:val="22"/>
          <w:szCs w:val="22"/>
        </w:rPr>
      </w:pPr>
      <w:r w:rsidRPr="0038099F">
        <w:rPr>
          <w:bCs/>
          <w:sz w:val="22"/>
          <w:szCs w:val="22"/>
        </w:rPr>
        <w:t xml:space="preserve">Przedmiotem umowy, zwanym dalej „Zamówieniem”, jest </w:t>
      </w:r>
      <w:r w:rsidR="00262EFA" w:rsidRPr="0038099F">
        <w:rPr>
          <w:bCs/>
          <w:sz w:val="22"/>
          <w:szCs w:val="22"/>
        </w:rPr>
        <w:t xml:space="preserve">świadczenie usługi cateringowej podczas konferencji </w:t>
      </w:r>
      <w:proofErr w:type="spellStart"/>
      <w:r w:rsidR="00262EFA" w:rsidRPr="0038099F">
        <w:rPr>
          <w:bCs/>
          <w:sz w:val="22"/>
          <w:szCs w:val="22"/>
        </w:rPr>
        <w:t>EDUinspiracje</w:t>
      </w:r>
      <w:proofErr w:type="spellEnd"/>
      <w:r w:rsidR="00262EFA" w:rsidRPr="0038099F">
        <w:rPr>
          <w:bCs/>
          <w:sz w:val="22"/>
          <w:szCs w:val="22"/>
        </w:rPr>
        <w:t xml:space="preserve"> w Katowicach.</w:t>
      </w:r>
    </w:p>
    <w:p w:rsidR="00BF3FB7" w:rsidRPr="0038099F" w:rsidRDefault="00A2474E" w:rsidP="00BF3FB7">
      <w:pPr>
        <w:numPr>
          <w:ilvl w:val="0"/>
          <w:numId w:val="22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38099F">
        <w:rPr>
          <w:color w:val="000000"/>
          <w:sz w:val="22"/>
          <w:szCs w:val="22"/>
        </w:rPr>
        <w:t>Usługa świadczona w oparciu o niniejszą umowę powinna odpowiadać co najmniej wymaganiom określonym przez Zamawiającego w Opisie Przedmiotu Zamówienia stanowiącym załącznik nr 1 do umowy oraz w Formularzu Oferty Wykonawcy z dnia:</w:t>
      </w:r>
      <w:r w:rsidR="00DA3D7C" w:rsidRPr="0038099F">
        <w:rPr>
          <w:color w:val="000000"/>
          <w:sz w:val="22"/>
          <w:szCs w:val="22"/>
        </w:rPr>
        <w:t xml:space="preserve"> </w:t>
      </w:r>
      <w:r w:rsidR="001C34FF" w:rsidRPr="0038099F">
        <w:rPr>
          <w:color w:val="000000"/>
          <w:sz w:val="22"/>
          <w:szCs w:val="22"/>
        </w:rPr>
        <w:t>…</w:t>
      </w:r>
      <w:r w:rsidRPr="0038099F">
        <w:rPr>
          <w:color w:val="000000"/>
          <w:sz w:val="22"/>
          <w:szCs w:val="22"/>
        </w:rPr>
        <w:t xml:space="preserve"> stanowiącym załącznik nr 2</w:t>
      </w:r>
      <w:r w:rsidR="00AF29F3" w:rsidRPr="0038099F">
        <w:rPr>
          <w:color w:val="000000"/>
          <w:sz w:val="22"/>
          <w:szCs w:val="22"/>
        </w:rPr>
        <w:t xml:space="preserve"> do umowy.</w:t>
      </w:r>
    </w:p>
    <w:p w:rsidR="00DB5260" w:rsidRPr="0038099F" w:rsidRDefault="00DB5260" w:rsidP="007A06B3">
      <w:pPr>
        <w:spacing w:after="120"/>
        <w:ind w:left="567" w:hanging="567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>§ 3</w:t>
      </w:r>
    </w:p>
    <w:p w:rsidR="00DB5260" w:rsidRPr="0038099F" w:rsidRDefault="00DB5260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>Za realizację Zamówienia Strony ustalają wynagrodzenie w wysokości</w:t>
      </w:r>
      <w:r w:rsidR="001C34FF" w:rsidRPr="0038099F">
        <w:rPr>
          <w:bCs/>
          <w:sz w:val="22"/>
          <w:szCs w:val="22"/>
        </w:rPr>
        <w:t>: …</w:t>
      </w:r>
      <w:r w:rsidR="00551E89" w:rsidRPr="0038099F">
        <w:rPr>
          <w:bCs/>
          <w:sz w:val="22"/>
          <w:szCs w:val="22"/>
        </w:rPr>
        <w:t>..</w:t>
      </w:r>
      <w:r w:rsidRPr="0038099F">
        <w:rPr>
          <w:bCs/>
          <w:sz w:val="22"/>
          <w:szCs w:val="22"/>
        </w:rPr>
        <w:t xml:space="preserve"> zł. brutto (słownie: </w:t>
      </w:r>
      <w:r w:rsidR="00551E89" w:rsidRPr="0038099F">
        <w:rPr>
          <w:bCs/>
          <w:sz w:val="22"/>
          <w:szCs w:val="22"/>
        </w:rPr>
        <w:t>…….</w:t>
      </w:r>
      <w:r w:rsidR="001C34FF" w:rsidRPr="0038099F">
        <w:rPr>
          <w:bCs/>
          <w:sz w:val="22"/>
          <w:szCs w:val="22"/>
        </w:rPr>
        <w:t>…</w:t>
      </w:r>
      <w:r w:rsidRPr="0038099F">
        <w:rPr>
          <w:bCs/>
          <w:sz w:val="22"/>
          <w:szCs w:val="22"/>
        </w:rPr>
        <w:t xml:space="preserve">). Cena uwzględnia </w:t>
      </w:r>
      <w:r w:rsidR="00590C75" w:rsidRPr="0038099F">
        <w:rPr>
          <w:bCs/>
          <w:sz w:val="22"/>
          <w:szCs w:val="22"/>
        </w:rPr>
        <w:t xml:space="preserve">kompleksową </w:t>
      </w:r>
      <w:r w:rsidR="007C101F" w:rsidRPr="0038099F">
        <w:rPr>
          <w:bCs/>
          <w:sz w:val="22"/>
          <w:szCs w:val="22"/>
        </w:rPr>
        <w:t xml:space="preserve">usługę </w:t>
      </w:r>
      <w:r w:rsidR="00590C75" w:rsidRPr="0038099F">
        <w:rPr>
          <w:bCs/>
          <w:sz w:val="22"/>
          <w:szCs w:val="22"/>
        </w:rPr>
        <w:t>i obejmuje</w:t>
      </w:r>
      <w:r w:rsidR="00716049">
        <w:rPr>
          <w:bCs/>
          <w:sz w:val="22"/>
          <w:szCs w:val="22"/>
        </w:rPr>
        <w:t xml:space="preserve"> wszystkie elementy określone w </w:t>
      </w:r>
      <w:bookmarkStart w:id="0" w:name="_GoBack"/>
      <w:bookmarkEnd w:id="0"/>
      <w:r w:rsidR="00590C75" w:rsidRPr="0038099F">
        <w:rPr>
          <w:bCs/>
          <w:sz w:val="22"/>
          <w:szCs w:val="22"/>
        </w:rPr>
        <w:t>opisie przedmiotu zamówienia</w:t>
      </w:r>
      <w:r w:rsidRPr="0038099F">
        <w:rPr>
          <w:bCs/>
          <w:sz w:val="22"/>
          <w:szCs w:val="22"/>
        </w:rPr>
        <w:t>.</w:t>
      </w:r>
    </w:p>
    <w:p w:rsidR="00DB5260" w:rsidRPr="0038099F" w:rsidRDefault="00DB5260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 xml:space="preserve">Zapłata wynagrodzenia, o którym mowa w ust. 1, dokonana będzie przelewem na rachunek bankowy wskazany przez </w:t>
      </w:r>
      <w:r w:rsidR="002F299D" w:rsidRPr="0038099F">
        <w:rPr>
          <w:bCs/>
          <w:sz w:val="22"/>
          <w:szCs w:val="22"/>
        </w:rPr>
        <w:t>Wykonawcę</w:t>
      </w:r>
      <w:r w:rsidRPr="0038099F">
        <w:rPr>
          <w:bCs/>
          <w:sz w:val="22"/>
          <w:szCs w:val="22"/>
        </w:rPr>
        <w:t xml:space="preserve"> w terminie </w:t>
      </w:r>
      <w:r w:rsidR="00E85879" w:rsidRPr="0038099F">
        <w:rPr>
          <w:bCs/>
          <w:sz w:val="22"/>
          <w:szCs w:val="22"/>
        </w:rPr>
        <w:t>21</w:t>
      </w:r>
      <w:r w:rsidR="00BE1BEA" w:rsidRPr="0038099F">
        <w:rPr>
          <w:bCs/>
          <w:sz w:val="22"/>
          <w:szCs w:val="22"/>
        </w:rPr>
        <w:t xml:space="preserve"> </w:t>
      </w:r>
      <w:r w:rsidRPr="0038099F">
        <w:rPr>
          <w:bCs/>
          <w:sz w:val="22"/>
          <w:szCs w:val="22"/>
        </w:rPr>
        <w:t>dni kalendarzowych od dnia otrzymania przez Z</w:t>
      </w:r>
      <w:r w:rsidR="002F299D" w:rsidRPr="0038099F">
        <w:rPr>
          <w:bCs/>
          <w:sz w:val="22"/>
          <w:szCs w:val="22"/>
        </w:rPr>
        <w:t>amawiającego</w:t>
      </w:r>
      <w:r w:rsidRPr="0038099F">
        <w:rPr>
          <w:bCs/>
          <w:sz w:val="22"/>
          <w:szCs w:val="22"/>
        </w:rPr>
        <w:t xml:space="preserve"> prawidłowo wystawionego rachunku/faktury. </w:t>
      </w:r>
    </w:p>
    <w:p w:rsidR="00DB5260" w:rsidRPr="0038099F" w:rsidRDefault="00DB5260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>Jako dzień zapłaty Strony ustalają dzień wydania dyspozycji przelewu z rachunku bankowego</w:t>
      </w:r>
      <w:r w:rsidR="002F299D" w:rsidRPr="0038099F">
        <w:rPr>
          <w:bCs/>
          <w:sz w:val="22"/>
          <w:szCs w:val="22"/>
        </w:rPr>
        <w:t xml:space="preserve"> Zamawiającego</w:t>
      </w:r>
      <w:r w:rsidRPr="0038099F">
        <w:rPr>
          <w:bCs/>
          <w:sz w:val="22"/>
          <w:szCs w:val="22"/>
        </w:rPr>
        <w:t>.</w:t>
      </w:r>
    </w:p>
    <w:p w:rsidR="00BF3FB7" w:rsidRPr="0038099F" w:rsidRDefault="00BF3FB7" w:rsidP="00BF3FB7">
      <w:pPr>
        <w:numPr>
          <w:ilvl w:val="0"/>
          <w:numId w:val="24"/>
        </w:numPr>
        <w:suppressAutoHyphens/>
        <w:spacing w:after="120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 xml:space="preserve">Zamawiający ma prawo zmienić liczbę osób biorących udział w spotkaniu, </w:t>
      </w:r>
      <w:r w:rsidR="00F2143B" w:rsidRPr="0038099F">
        <w:rPr>
          <w:bCs/>
          <w:sz w:val="22"/>
          <w:szCs w:val="22"/>
        </w:rPr>
        <w:t>o których mowa w </w:t>
      </w:r>
      <w:r w:rsidRPr="0038099F">
        <w:rPr>
          <w:bCs/>
          <w:sz w:val="22"/>
          <w:szCs w:val="22"/>
        </w:rPr>
        <w:t>Opisie Przedmiotu Zamówienia stanowiącym załącznik nr 1 do umowy, nie później niż na 4 dni robocze przed terminem rozpoczęcia spotkania.</w:t>
      </w:r>
    </w:p>
    <w:p w:rsidR="00BF3FB7" w:rsidRPr="0038099F" w:rsidRDefault="00BF3FB7" w:rsidP="00BF3FB7">
      <w:pPr>
        <w:numPr>
          <w:ilvl w:val="0"/>
          <w:numId w:val="24"/>
        </w:numPr>
        <w:suppressAutoHyphens/>
        <w:spacing w:after="120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lastRenderedPageBreak/>
        <w:t>W przypadku zachowania terminu, o którym mowa w ust. 4, wynagrodzenie za usługę w ramach spotkania, ulega zmniejszeniu o koszty wyżywienia odjętej liczby osób albo odpowiednio zwiększeniu, o koszty wyżywienia dodanej przez Zamawiającego liczby osób.</w:t>
      </w:r>
    </w:p>
    <w:p w:rsidR="00BF3FB7" w:rsidRPr="0038099F" w:rsidRDefault="00BF3FB7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</w:p>
    <w:p w:rsidR="00DB5260" w:rsidRPr="0038099F" w:rsidRDefault="00DB5260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>§ 4</w:t>
      </w:r>
    </w:p>
    <w:p w:rsidR="005C5183" w:rsidRPr="0038099F" w:rsidRDefault="002221A4" w:rsidP="005C5183">
      <w:pPr>
        <w:numPr>
          <w:ilvl w:val="0"/>
          <w:numId w:val="25"/>
        </w:numPr>
        <w:tabs>
          <w:tab w:val="num" w:pos="567"/>
        </w:tabs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>Usługę</w:t>
      </w:r>
      <w:r w:rsidR="00DB5260" w:rsidRPr="0038099F">
        <w:rPr>
          <w:bCs/>
          <w:sz w:val="22"/>
          <w:szCs w:val="22"/>
        </w:rPr>
        <w:t xml:space="preserve"> należy wykonać w </w:t>
      </w:r>
      <w:r w:rsidR="007A06B3" w:rsidRPr="0038099F">
        <w:rPr>
          <w:bCs/>
          <w:sz w:val="22"/>
          <w:szCs w:val="22"/>
        </w:rPr>
        <w:t xml:space="preserve">dniu </w:t>
      </w:r>
      <w:r w:rsidR="00661035" w:rsidRPr="0038099F">
        <w:rPr>
          <w:bCs/>
          <w:sz w:val="22"/>
          <w:szCs w:val="22"/>
        </w:rPr>
        <w:t>12 października</w:t>
      </w:r>
      <w:r w:rsidR="001C34FF" w:rsidRPr="0038099F">
        <w:rPr>
          <w:bCs/>
          <w:sz w:val="22"/>
          <w:szCs w:val="22"/>
        </w:rPr>
        <w:t xml:space="preserve"> 2016</w:t>
      </w:r>
      <w:r w:rsidR="007A06B3" w:rsidRPr="0038099F">
        <w:rPr>
          <w:bCs/>
          <w:sz w:val="22"/>
          <w:szCs w:val="22"/>
        </w:rPr>
        <w:t xml:space="preserve"> </w:t>
      </w:r>
      <w:r w:rsidR="00661035" w:rsidRPr="0038099F">
        <w:rPr>
          <w:bCs/>
          <w:sz w:val="22"/>
          <w:szCs w:val="22"/>
        </w:rPr>
        <w:t xml:space="preserve">r. </w:t>
      </w:r>
      <w:r w:rsidR="007A06B3" w:rsidRPr="0038099F">
        <w:rPr>
          <w:bCs/>
          <w:sz w:val="22"/>
          <w:szCs w:val="22"/>
        </w:rPr>
        <w:t xml:space="preserve">w godz. </w:t>
      </w:r>
      <w:r w:rsidR="00661035" w:rsidRPr="0038099F">
        <w:rPr>
          <w:bCs/>
          <w:sz w:val="22"/>
          <w:szCs w:val="22"/>
        </w:rPr>
        <w:t>09</w:t>
      </w:r>
      <w:r w:rsidR="001C34FF" w:rsidRPr="0038099F">
        <w:rPr>
          <w:bCs/>
          <w:sz w:val="22"/>
          <w:szCs w:val="22"/>
        </w:rPr>
        <w:t>:00</w:t>
      </w:r>
      <w:r w:rsidR="007A06B3" w:rsidRPr="0038099F">
        <w:rPr>
          <w:bCs/>
          <w:sz w:val="22"/>
          <w:szCs w:val="22"/>
        </w:rPr>
        <w:t>-</w:t>
      </w:r>
      <w:r w:rsidR="00661035" w:rsidRPr="0038099F">
        <w:rPr>
          <w:bCs/>
          <w:sz w:val="22"/>
          <w:szCs w:val="22"/>
        </w:rPr>
        <w:t>15</w:t>
      </w:r>
      <w:r w:rsidR="00590C75" w:rsidRPr="0038099F">
        <w:rPr>
          <w:bCs/>
          <w:sz w:val="22"/>
          <w:szCs w:val="22"/>
        </w:rPr>
        <w:t>:</w:t>
      </w:r>
      <w:r w:rsidR="00661035" w:rsidRPr="0038099F">
        <w:rPr>
          <w:bCs/>
          <w:sz w:val="22"/>
          <w:szCs w:val="22"/>
        </w:rPr>
        <w:t>3</w:t>
      </w:r>
      <w:r w:rsidR="00590C75" w:rsidRPr="0038099F">
        <w:rPr>
          <w:bCs/>
          <w:sz w:val="22"/>
          <w:szCs w:val="22"/>
        </w:rPr>
        <w:t>0</w:t>
      </w:r>
      <w:r w:rsidR="007A06B3" w:rsidRPr="0038099F">
        <w:rPr>
          <w:bCs/>
          <w:sz w:val="22"/>
          <w:szCs w:val="22"/>
        </w:rPr>
        <w:t>.</w:t>
      </w:r>
      <w:r w:rsidR="005C5183" w:rsidRPr="0038099F">
        <w:rPr>
          <w:rFonts w:eastAsiaTheme="minorEastAsia"/>
          <w:sz w:val="22"/>
          <w:szCs w:val="22"/>
        </w:rPr>
        <w:t xml:space="preserve"> </w:t>
      </w:r>
      <w:r w:rsidR="005C5183" w:rsidRPr="0038099F">
        <w:rPr>
          <w:bCs/>
          <w:sz w:val="22"/>
          <w:szCs w:val="22"/>
        </w:rPr>
        <w:t>Miejscem wykonania usługi jest Wyższa Szkoła Techniczna w Katowicach, mieszcząca się przy ul. Rolnej 43, 40-555 Katowice.</w:t>
      </w:r>
    </w:p>
    <w:p w:rsidR="00DB5260" w:rsidRPr="0038099F" w:rsidRDefault="00DB5260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 xml:space="preserve">§ </w:t>
      </w:r>
      <w:r w:rsidR="00E2248C" w:rsidRPr="0038099F">
        <w:rPr>
          <w:b/>
          <w:bCs/>
          <w:sz w:val="22"/>
          <w:szCs w:val="22"/>
        </w:rPr>
        <w:t>5</w:t>
      </w:r>
    </w:p>
    <w:p w:rsidR="00DB5260" w:rsidRPr="0038099F" w:rsidRDefault="00DB5260" w:rsidP="007A06B3">
      <w:pPr>
        <w:numPr>
          <w:ilvl w:val="0"/>
          <w:numId w:val="27"/>
        </w:numPr>
        <w:tabs>
          <w:tab w:val="clear" w:pos="360"/>
          <w:tab w:val="num" w:pos="567"/>
        </w:tabs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>Do współpracy w sprawach związanych z wykonaniem Umowy upoważnia się:</w:t>
      </w:r>
    </w:p>
    <w:p w:rsidR="00661035" w:rsidRPr="0038099F" w:rsidRDefault="00DB5260" w:rsidP="00661035">
      <w:pPr>
        <w:numPr>
          <w:ilvl w:val="0"/>
          <w:numId w:val="28"/>
        </w:numPr>
        <w:tabs>
          <w:tab w:val="num" w:pos="567"/>
          <w:tab w:val="left" w:pos="1068"/>
        </w:tabs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>ze strony Z</w:t>
      </w:r>
      <w:r w:rsidR="007A06B3" w:rsidRPr="0038099F">
        <w:rPr>
          <w:bCs/>
          <w:sz w:val="22"/>
          <w:szCs w:val="22"/>
        </w:rPr>
        <w:t xml:space="preserve">amawiającego: </w:t>
      </w:r>
      <w:r w:rsidR="00661035" w:rsidRPr="0038099F">
        <w:rPr>
          <w:bCs/>
          <w:sz w:val="22"/>
          <w:szCs w:val="22"/>
        </w:rPr>
        <w:t xml:space="preserve">Agnieszka Jankiewicz-Kiryk; e-mail: </w:t>
      </w:r>
      <w:hyperlink r:id="rId9" w:history="1">
        <w:r w:rsidR="00661035" w:rsidRPr="0038099F">
          <w:rPr>
            <w:rStyle w:val="Hipercze"/>
            <w:bCs/>
            <w:sz w:val="22"/>
            <w:szCs w:val="22"/>
          </w:rPr>
          <w:t>akiryk@frse.org.pl</w:t>
        </w:r>
      </w:hyperlink>
      <w:r w:rsidR="00661035" w:rsidRPr="0038099F">
        <w:rPr>
          <w:bCs/>
          <w:sz w:val="22"/>
          <w:szCs w:val="22"/>
        </w:rPr>
        <w:t>; tel.: 22 46 31</w:t>
      </w:r>
      <w:r w:rsidR="00BF3FB7" w:rsidRPr="0038099F">
        <w:rPr>
          <w:bCs/>
          <w:sz w:val="22"/>
          <w:szCs w:val="22"/>
        </w:rPr>
        <w:t> </w:t>
      </w:r>
      <w:r w:rsidR="00661035" w:rsidRPr="0038099F">
        <w:rPr>
          <w:bCs/>
          <w:sz w:val="22"/>
          <w:szCs w:val="22"/>
        </w:rPr>
        <w:t>174</w:t>
      </w:r>
      <w:r w:rsidR="00BF3FB7" w:rsidRPr="0038099F">
        <w:rPr>
          <w:bCs/>
          <w:sz w:val="22"/>
          <w:szCs w:val="22"/>
        </w:rPr>
        <w:t>.</w:t>
      </w:r>
    </w:p>
    <w:p w:rsidR="00DB5260" w:rsidRPr="0038099F" w:rsidRDefault="00DB5260" w:rsidP="007A06B3">
      <w:pPr>
        <w:numPr>
          <w:ilvl w:val="0"/>
          <w:numId w:val="28"/>
        </w:numPr>
        <w:tabs>
          <w:tab w:val="num" w:pos="567"/>
          <w:tab w:val="left" w:pos="1068"/>
        </w:tabs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 xml:space="preserve">ze strony </w:t>
      </w:r>
      <w:r w:rsidR="00285994" w:rsidRPr="0038099F">
        <w:rPr>
          <w:bCs/>
          <w:sz w:val="22"/>
          <w:szCs w:val="22"/>
        </w:rPr>
        <w:t>Wykonawc</w:t>
      </w:r>
      <w:r w:rsidRPr="0038099F">
        <w:rPr>
          <w:bCs/>
          <w:sz w:val="22"/>
          <w:szCs w:val="22"/>
        </w:rPr>
        <w:t xml:space="preserve">y: </w:t>
      </w:r>
      <w:r w:rsidR="001C34FF" w:rsidRPr="0038099F">
        <w:rPr>
          <w:bCs/>
          <w:sz w:val="22"/>
          <w:szCs w:val="22"/>
        </w:rPr>
        <w:t>…</w:t>
      </w:r>
    </w:p>
    <w:p w:rsidR="00661035" w:rsidRPr="0038099F" w:rsidRDefault="00661035" w:rsidP="00661035">
      <w:pPr>
        <w:numPr>
          <w:ilvl w:val="0"/>
          <w:numId w:val="27"/>
        </w:numPr>
        <w:tabs>
          <w:tab w:val="clear" w:pos="360"/>
          <w:tab w:val="num" w:pos="567"/>
        </w:tabs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>Zmiana osób, o których mowa w ust.1, następuje poprzez pisemne powiadomienie drugiej Strony i nie stanowi zmiany treści Umowy.</w:t>
      </w:r>
    </w:p>
    <w:p w:rsidR="00BF3FB7" w:rsidRPr="0038099F" w:rsidRDefault="00BF3FB7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</w:p>
    <w:p w:rsidR="00DB5260" w:rsidRPr="0038099F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>§ 6</w:t>
      </w:r>
    </w:p>
    <w:p w:rsidR="00737B52" w:rsidRPr="0038099F" w:rsidRDefault="00DB5260" w:rsidP="00BF3FB7">
      <w:pPr>
        <w:spacing w:after="120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>Zmiany treści Umowy wymagają formy pisemnej pod rygorem nieważności</w:t>
      </w:r>
      <w:r w:rsidR="00661035" w:rsidRPr="0038099F">
        <w:rPr>
          <w:rFonts w:eastAsiaTheme="minorEastAsia"/>
          <w:sz w:val="22"/>
          <w:szCs w:val="22"/>
        </w:rPr>
        <w:t xml:space="preserve"> </w:t>
      </w:r>
      <w:r w:rsidR="00661035" w:rsidRPr="0038099F">
        <w:rPr>
          <w:bCs/>
          <w:sz w:val="22"/>
          <w:szCs w:val="22"/>
        </w:rPr>
        <w:t>z zastrzeżeniem § 5 ust.2.</w:t>
      </w:r>
    </w:p>
    <w:p w:rsidR="00BF3FB7" w:rsidRPr="0038099F" w:rsidRDefault="00BF3FB7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</w:p>
    <w:p w:rsidR="00DB5260" w:rsidRPr="0038099F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>§ 7</w:t>
      </w:r>
    </w:p>
    <w:p w:rsidR="00DB5260" w:rsidRPr="0038099F" w:rsidRDefault="00DB5260" w:rsidP="00BF3FB7">
      <w:pPr>
        <w:spacing w:after="120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 xml:space="preserve">W sprawach </w:t>
      </w:r>
      <w:r w:rsidR="00E2248C" w:rsidRPr="0038099F">
        <w:rPr>
          <w:bCs/>
          <w:sz w:val="22"/>
          <w:szCs w:val="22"/>
        </w:rPr>
        <w:t>nieuregulowanych</w:t>
      </w:r>
      <w:r w:rsidRPr="0038099F">
        <w:rPr>
          <w:bCs/>
          <w:sz w:val="22"/>
          <w:szCs w:val="22"/>
        </w:rPr>
        <w:t xml:space="preserve"> niniejszą Umową mają zastosowanie odpowiednie przepisy Kodeksu cywilnego. </w:t>
      </w:r>
    </w:p>
    <w:p w:rsidR="00BF3FB7" w:rsidRPr="0038099F" w:rsidRDefault="00BF3FB7" w:rsidP="00BF3FB7">
      <w:pPr>
        <w:spacing w:after="120"/>
        <w:jc w:val="both"/>
        <w:rPr>
          <w:bCs/>
          <w:sz w:val="22"/>
          <w:szCs w:val="22"/>
        </w:rPr>
      </w:pPr>
    </w:p>
    <w:p w:rsidR="00DB5260" w:rsidRPr="0038099F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>§ 8</w:t>
      </w:r>
    </w:p>
    <w:p w:rsidR="00DB5260" w:rsidRPr="0038099F" w:rsidRDefault="00DB5260" w:rsidP="00BF3FB7">
      <w:pPr>
        <w:spacing w:after="120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>Spory powstałe w związku z realizacją niniejszej Umowy będą rozpoznawane przez sąd właściwy miejscowo ze względu na siedzibę Z</w:t>
      </w:r>
      <w:r w:rsidR="007A06B3" w:rsidRPr="0038099F">
        <w:rPr>
          <w:bCs/>
          <w:sz w:val="22"/>
          <w:szCs w:val="22"/>
        </w:rPr>
        <w:t>amawiającego</w:t>
      </w:r>
      <w:r w:rsidRPr="0038099F">
        <w:rPr>
          <w:bCs/>
          <w:sz w:val="22"/>
          <w:szCs w:val="22"/>
        </w:rPr>
        <w:t>.</w:t>
      </w:r>
    </w:p>
    <w:p w:rsidR="00BF3FB7" w:rsidRPr="0038099F" w:rsidRDefault="00BF3FB7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</w:p>
    <w:p w:rsidR="00DB5260" w:rsidRPr="0038099F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>§ 9</w:t>
      </w:r>
    </w:p>
    <w:p w:rsidR="00737B52" w:rsidRPr="0038099F" w:rsidRDefault="00DB5260" w:rsidP="00BF3FB7">
      <w:pPr>
        <w:spacing w:after="120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>Umowę sporządzono w dwóch  jednobrzmiących egzemplarzach: jeden dla Z</w:t>
      </w:r>
      <w:r w:rsidR="007A06B3" w:rsidRPr="0038099F">
        <w:rPr>
          <w:bCs/>
          <w:sz w:val="22"/>
          <w:szCs w:val="22"/>
        </w:rPr>
        <w:t>amawiającego</w:t>
      </w:r>
      <w:r w:rsidRPr="0038099F">
        <w:rPr>
          <w:bCs/>
          <w:sz w:val="22"/>
          <w:szCs w:val="22"/>
        </w:rPr>
        <w:t xml:space="preserve"> i jeden dla </w:t>
      </w:r>
      <w:r w:rsidR="007A06B3" w:rsidRPr="0038099F">
        <w:rPr>
          <w:bCs/>
          <w:sz w:val="22"/>
          <w:szCs w:val="22"/>
        </w:rPr>
        <w:t>Wykonawcy.</w:t>
      </w:r>
    </w:p>
    <w:p w:rsidR="00BF3FB7" w:rsidRPr="0038099F" w:rsidRDefault="00BF3FB7" w:rsidP="00BF3FB7">
      <w:pPr>
        <w:spacing w:after="120"/>
        <w:jc w:val="both"/>
        <w:rPr>
          <w:bCs/>
          <w:sz w:val="22"/>
          <w:szCs w:val="22"/>
        </w:rPr>
      </w:pPr>
    </w:p>
    <w:p w:rsidR="00DB5260" w:rsidRPr="0038099F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  <w:sz w:val="22"/>
          <w:szCs w:val="22"/>
        </w:rPr>
      </w:pPr>
      <w:r w:rsidRPr="0038099F">
        <w:rPr>
          <w:b/>
          <w:bCs/>
          <w:sz w:val="22"/>
          <w:szCs w:val="22"/>
        </w:rPr>
        <w:t>§ 10</w:t>
      </w:r>
    </w:p>
    <w:p w:rsidR="00DB5260" w:rsidRPr="0038099F" w:rsidRDefault="00DB5260" w:rsidP="007A06B3">
      <w:pPr>
        <w:tabs>
          <w:tab w:val="num" w:pos="567"/>
        </w:tabs>
        <w:spacing w:after="120"/>
        <w:ind w:left="567" w:hanging="567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>Integralną częścią Umowy są następujące Załączniki:</w:t>
      </w:r>
    </w:p>
    <w:p w:rsidR="00DB5260" w:rsidRPr="0038099F" w:rsidRDefault="00DB5260" w:rsidP="007A06B3">
      <w:pPr>
        <w:numPr>
          <w:ilvl w:val="0"/>
          <w:numId w:val="30"/>
        </w:numPr>
        <w:tabs>
          <w:tab w:val="num" w:pos="567"/>
        </w:tabs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>Załącznik nr 1</w:t>
      </w:r>
      <w:r w:rsidR="007A06B3" w:rsidRPr="0038099F">
        <w:rPr>
          <w:bCs/>
          <w:sz w:val="22"/>
          <w:szCs w:val="22"/>
        </w:rPr>
        <w:t xml:space="preserve"> –</w:t>
      </w:r>
      <w:r w:rsidRPr="0038099F">
        <w:rPr>
          <w:bCs/>
          <w:sz w:val="22"/>
          <w:szCs w:val="22"/>
        </w:rPr>
        <w:t xml:space="preserve"> </w:t>
      </w:r>
      <w:r w:rsidR="007A06B3" w:rsidRPr="0038099F">
        <w:rPr>
          <w:bCs/>
          <w:sz w:val="22"/>
          <w:szCs w:val="22"/>
        </w:rPr>
        <w:t>Opis Przedmiotu Zamówienia</w:t>
      </w:r>
    </w:p>
    <w:p w:rsidR="00DB5260" w:rsidRPr="0038099F" w:rsidRDefault="00DB5260" w:rsidP="007A06B3">
      <w:pPr>
        <w:numPr>
          <w:ilvl w:val="0"/>
          <w:numId w:val="30"/>
        </w:numPr>
        <w:tabs>
          <w:tab w:val="num" w:pos="567"/>
        </w:tabs>
        <w:suppressAutoHyphens/>
        <w:spacing w:after="120"/>
        <w:ind w:left="567" w:hanging="567"/>
        <w:jc w:val="both"/>
        <w:rPr>
          <w:bCs/>
          <w:sz w:val="22"/>
          <w:szCs w:val="22"/>
        </w:rPr>
      </w:pPr>
      <w:r w:rsidRPr="0038099F">
        <w:rPr>
          <w:bCs/>
          <w:sz w:val="22"/>
          <w:szCs w:val="22"/>
        </w:rPr>
        <w:t xml:space="preserve">Załącznik nr </w:t>
      </w:r>
      <w:r w:rsidR="007A06B3" w:rsidRPr="0038099F">
        <w:rPr>
          <w:bCs/>
          <w:sz w:val="22"/>
          <w:szCs w:val="22"/>
        </w:rPr>
        <w:t>2 – F</w:t>
      </w:r>
      <w:r w:rsidRPr="0038099F">
        <w:rPr>
          <w:bCs/>
          <w:sz w:val="22"/>
          <w:szCs w:val="22"/>
        </w:rPr>
        <w:t>ormularz oferty</w:t>
      </w:r>
    </w:p>
    <w:p w:rsidR="007A06B3" w:rsidRPr="0038099F" w:rsidRDefault="007A06B3" w:rsidP="007A06B3">
      <w:pPr>
        <w:tabs>
          <w:tab w:val="num" w:pos="567"/>
        </w:tabs>
        <w:suppressAutoHyphens/>
        <w:spacing w:after="120"/>
        <w:jc w:val="both"/>
        <w:rPr>
          <w:bCs/>
          <w:sz w:val="22"/>
          <w:szCs w:val="22"/>
        </w:rPr>
      </w:pPr>
    </w:p>
    <w:p w:rsidR="007A06B3" w:rsidRPr="0038099F" w:rsidRDefault="007A06B3" w:rsidP="007A06B3">
      <w:pPr>
        <w:tabs>
          <w:tab w:val="num" w:pos="567"/>
        </w:tabs>
        <w:suppressAutoHyphens/>
        <w:spacing w:after="120"/>
        <w:jc w:val="both"/>
        <w:rPr>
          <w:bCs/>
          <w:sz w:val="22"/>
          <w:szCs w:val="22"/>
        </w:rPr>
      </w:pPr>
    </w:p>
    <w:p w:rsidR="007A06B3" w:rsidRPr="0038099F" w:rsidRDefault="0038099F" w:rsidP="007A06B3">
      <w:pPr>
        <w:tabs>
          <w:tab w:val="num" w:pos="6237"/>
        </w:tabs>
        <w:suppressAutoHyphens/>
        <w:spacing w:after="1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A06B3" w:rsidRPr="0038099F">
        <w:rPr>
          <w:b/>
          <w:bCs/>
          <w:sz w:val="22"/>
          <w:szCs w:val="22"/>
        </w:rPr>
        <w:t>Zamawiający</w:t>
      </w:r>
      <w:r w:rsidR="007A06B3" w:rsidRPr="0038099F">
        <w:rPr>
          <w:b/>
          <w:bCs/>
          <w:sz w:val="22"/>
          <w:szCs w:val="22"/>
        </w:rPr>
        <w:tab/>
      </w:r>
      <w:r w:rsidRPr="0038099F">
        <w:rPr>
          <w:b/>
          <w:bCs/>
          <w:sz w:val="22"/>
          <w:szCs w:val="22"/>
        </w:rPr>
        <w:t xml:space="preserve">  </w:t>
      </w:r>
      <w:r w:rsidR="007A06B3" w:rsidRPr="0038099F">
        <w:rPr>
          <w:b/>
          <w:bCs/>
          <w:sz w:val="22"/>
          <w:szCs w:val="22"/>
        </w:rPr>
        <w:t>Wykonawca</w:t>
      </w:r>
    </w:p>
    <w:sectPr w:rsidR="007A06B3" w:rsidRPr="0038099F" w:rsidSect="002221A4">
      <w:headerReference w:type="default" r:id="rId10"/>
      <w:footerReference w:type="even" r:id="rId11"/>
      <w:footerReference w:type="default" r:id="rId12"/>
      <w:pgSz w:w="11906" w:h="16838"/>
      <w:pgMar w:top="14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14" w:rsidRDefault="00F33B14">
      <w:r>
        <w:separator/>
      </w:r>
    </w:p>
  </w:endnote>
  <w:endnote w:type="continuationSeparator" w:id="0">
    <w:p w:rsidR="00F33B14" w:rsidRDefault="00F3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6" w:rsidRDefault="007F67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67D6" w:rsidRDefault="007F67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6" w:rsidRDefault="007F67D6">
    <w:pPr>
      <w:pStyle w:val="Stopka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716049" w:rsidRPr="00716049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  <w:p w:rsidR="007F67D6" w:rsidRPr="00D04699" w:rsidRDefault="007F67D6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14" w:rsidRDefault="00F33B14">
      <w:r>
        <w:separator/>
      </w:r>
    </w:p>
  </w:footnote>
  <w:footnote w:type="continuationSeparator" w:id="0">
    <w:p w:rsidR="00F33B14" w:rsidRDefault="00F3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6" w:rsidRDefault="007F67D6" w:rsidP="00E86096">
    <w:pPr>
      <w:pStyle w:val="Nagwek"/>
      <w:rPr>
        <w:i/>
        <w:sz w:val="22"/>
        <w:szCs w:val="22"/>
      </w:rPr>
    </w:pPr>
    <w:r w:rsidRPr="00067B7C">
      <w:rPr>
        <w:sz w:val="22"/>
        <w:szCs w:val="22"/>
      </w:rPr>
      <w:tab/>
    </w:r>
    <w:r w:rsidRPr="00067B7C">
      <w:rPr>
        <w:sz w:val="22"/>
        <w:szCs w:val="22"/>
      </w:rPr>
      <w:tab/>
    </w:r>
    <w:r w:rsidR="0038099F">
      <w:rPr>
        <w:i/>
        <w:sz w:val="22"/>
        <w:szCs w:val="22"/>
      </w:rPr>
      <w:t xml:space="preserve">Załącznik nr </w:t>
    </w:r>
    <w:r w:rsidRPr="00394AC2">
      <w:rPr>
        <w:i/>
        <w:sz w:val="22"/>
        <w:szCs w:val="22"/>
      </w:rPr>
      <w:t xml:space="preserve">2 do </w:t>
    </w:r>
    <w:r w:rsidR="002671B9" w:rsidRPr="00394AC2">
      <w:rPr>
        <w:i/>
        <w:sz w:val="22"/>
        <w:szCs w:val="22"/>
      </w:rPr>
      <w:t>zapytania ofertowego</w:t>
    </w:r>
  </w:p>
  <w:p w:rsidR="007F67D6" w:rsidRPr="00F17577" w:rsidRDefault="007F67D6" w:rsidP="009F069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00000015"/>
    <w:multiLevelType w:val="singleLevel"/>
    <w:tmpl w:val="00000015"/>
    <w:name w:val="WW8Num3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>
    <w:nsid w:val="00000023"/>
    <w:multiLevelType w:val="singleLevel"/>
    <w:tmpl w:val="00000023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8">
    <w:nsid w:val="047B1F8E"/>
    <w:multiLevelType w:val="hybridMultilevel"/>
    <w:tmpl w:val="79D0C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511845"/>
    <w:multiLevelType w:val="hybridMultilevel"/>
    <w:tmpl w:val="9E40AF46"/>
    <w:lvl w:ilvl="0" w:tplc="308614F0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D90CA1"/>
    <w:multiLevelType w:val="hybridMultilevel"/>
    <w:tmpl w:val="72E89628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9464ED"/>
    <w:multiLevelType w:val="hybridMultilevel"/>
    <w:tmpl w:val="33E09B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F29D2"/>
    <w:multiLevelType w:val="hybridMultilevel"/>
    <w:tmpl w:val="2906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9056B"/>
    <w:multiLevelType w:val="hybridMultilevel"/>
    <w:tmpl w:val="C948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A4B14"/>
    <w:multiLevelType w:val="hybridMultilevel"/>
    <w:tmpl w:val="363C0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C4184"/>
    <w:multiLevelType w:val="hybridMultilevel"/>
    <w:tmpl w:val="363C0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41F11"/>
    <w:multiLevelType w:val="hybridMultilevel"/>
    <w:tmpl w:val="1D78D8C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C24FF"/>
    <w:multiLevelType w:val="hybridMultilevel"/>
    <w:tmpl w:val="7F160BF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54A22936">
      <w:start w:val="3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470505"/>
    <w:multiLevelType w:val="hybridMultilevel"/>
    <w:tmpl w:val="2AFC7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22"/>
  </w:num>
  <w:num w:numId="5">
    <w:abstractNumId w:val="11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1"/>
  </w:num>
  <w:num w:numId="9">
    <w:abstractNumId w:val="26"/>
  </w:num>
  <w:num w:numId="10">
    <w:abstractNumId w:val="12"/>
  </w:num>
  <w:num w:numId="11">
    <w:abstractNumId w:val="9"/>
  </w:num>
  <w:num w:numId="12">
    <w:abstractNumId w:val="30"/>
  </w:num>
  <w:num w:numId="13">
    <w:abstractNumId w:val="28"/>
  </w:num>
  <w:num w:numId="14">
    <w:abstractNumId w:val="18"/>
  </w:num>
  <w:num w:numId="15">
    <w:abstractNumId w:val="17"/>
  </w:num>
  <w:num w:numId="16">
    <w:abstractNumId w:val="2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  <w:lvlOverride w:ilvl="0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2C2F"/>
    <w:rsid w:val="000035E7"/>
    <w:rsid w:val="00005106"/>
    <w:rsid w:val="00006489"/>
    <w:rsid w:val="00006609"/>
    <w:rsid w:val="000131B1"/>
    <w:rsid w:val="00015396"/>
    <w:rsid w:val="000166AC"/>
    <w:rsid w:val="000231DF"/>
    <w:rsid w:val="0002583A"/>
    <w:rsid w:val="00041FA7"/>
    <w:rsid w:val="0004581A"/>
    <w:rsid w:val="000508E2"/>
    <w:rsid w:val="00050E64"/>
    <w:rsid w:val="00051903"/>
    <w:rsid w:val="00051F91"/>
    <w:rsid w:val="0005456D"/>
    <w:rsid w:val="00055CF3"/>
    <w:rsid w:val="00064EBB"/>
    <w:rsid w:val="000651E4"/>
    <w:rsid w:val="00066941"/>
    <w:rsid w:val="00066F66"/>
    <w:rsid w:val="00067B7C"/>
    <w:rsid w:val="00070D80"/>
    <w:rsid w:val="00075937"/>
    <w:rsid w:val="00076765"/>
    <w:rsid w:val="00077CE9"/>
    <w:rsid w:val="00083EDC"/>
    <w:rsid w:val="00085851"/>
    <w:rsid w:val="00086DB0"/>
    <w:rsid w:val="00087002"/>
    <w:rsid w:val="000948A9"/>
    <w:rsid w:val="00094BEA"/>
    <w:rsid w:val="000956B6"/>
    <w:rsid w:val="0009737A"/>
    <w:rsid w:val="000A00B4"/>
    <w:rsid w:val="000A1FF4"/>
    <w:rsid w:val="000A511C"/>
    <w:rsid w:val="000B4652"/>
    <w:rsid w:val="000D0342"/>
    <w:rsid w:val="000D202D"/>
    <w:rsid w:val="000D2E31"/>
    <w:rsid w:val="000D5B60"/>
    <w:rsid w:val="000D70B9"/>
    <w:rsid w:val="000D7F27"/>
    <w:rsid w:val="000E1B68"/>
    <w:rsid w:val="000E263A"/>
    <w:rsid w:val="000E3C21"/>
    <w:rsid w:val="000E3EE9"/>
    <w:rsid w:val="000E4725"/>
    <w:rsid w:val="000F0E0C"/>
    <w:rsid w:val="000F3C8A"/>
    <w:rsid w:val="000F41B2"/>
    <w:rsid w:val="000F7E73"/>
    <w:rsid w:val="0010281D"/>
    <w:rsid w:val="001067DE"/>
    <w:rsid w:val="00111E27"/>
    <w:rsid w:val="00112F26"/>
    <w:rsid w:val="001138F1"/>
    <w:rsid w:val="00116669"/>
    <w:rsid w:val="001218CF"/>
    <w:rsid w:val="00122070"/>
    <w:rsid w:val="001228D2"/>
    <w:rsid w:val="00123377"/>
    <w:rsid w:val="0012338E"/>
    <w:rsid w:val="00125250"/>
    <w:rsid w:val="001252FF"/>
    <w:rsid w:val="00130C49"/>
    <w:rsid w:val="00131A9C"/>
    <w:rsid w:val="001366FF"/>
    <w:rsid w:val="00136B19"/>
    <w:rsid w:val="00140DE3"/>
    <w:rsid w:val="001412EF"/>
    <w:rsid w:val="0014727C"/>
    <w:rsid w:val="0015076C"/>
    <w:rsid w:val="00150CBC"/>
    <w:rsid w:val="00152C5C"/>
    <w:rsid w:val="00155096"/>
    <w:rsid w:val="0016030F"/>
    <w:rsid w:val="00161EA0"/>
    <w:rsid w:val="00166566"/>
    <w:rsid w:val="001679BD"/>
    <w:rsid w:val="00171A1E"/>
    <w:rsid w:val="00171E54"/>
    <w:rsid w:val="001808A2"/>
    <w:rsid w:val="00186E17"/>
    <w:rsid w:val="0019576C"/>
    <w:rsid w:val="00196C4D"/>
    <w:rsid w:val="001A11BA"/>
    <w:rsid w:val="001A20C6"/>
    <w:rsid w:val="001A23C5"/>
    <w:rsid w:val="001A440C"/>
    <w:rsid w:val="001B3035"/>
    <w:rsid w:val="001B41F2"/>
    <w:rsid w:val="001C1792"/>
    <w:rsid w:val="001C34FF"/>
    <w:rsid w:val="001C3603"/>
    <w:rsid w:val="001C3EFE"/>
    <w:rsid w:val="001C3FEE"/>
    <w:rsid w:val="001C6905"/>
    <w:rsid w:val="001C6F7A"/>
    <w:rsid w:val="001C7580"/>
    <w:rsid w:val="001C790F"/>
    <w:rsid w:val="001D0F4F"/>
    <w:rsid w:val="001D2E1D"/>
    <w:rsid w:val="001D4C69"/>
    <w:rsid w:val="001D67F9"/>
    <w:rsid w:val="001E0D9D"/>
    <w:rsid w:val="001E120E"/>
    <w:rsid w:val="001E2680"/>
    <w:rsid w:val="001E418C"/>
    <w:rsid w:val="001E6AB8"/>
    <w:rsid w:val="001E6CC2"/>
    <w:rsid w:val="001E7FDB"/>
    <w:rsid w:val="001F1DBF"/>
    <w:rsid w:val="001F2C55"/>
    <w:rsid w:val="001F7C4F"/>
    <w:rsid w:val="001F7F84"/>
    <w:rsid w:val="00202025"/>
    <w:rsid w:val="0020616B"/>
    <w:rsid w:val="00211700"/>
    <w:rsid w:val="00212ED4"/>
    <w:rsid w:val="00215D06"/>
    <w:rsid w:val="00215F68"/>
    <w:rsid w:val="002221A4"/>
    <w:rsid w:val="00222D50"/>
    <w:rsid w:val="0022358F"/>
    <w:rsid w:val="0022391C"/>
    <w:rsid w:val="002253A7"/>
    <w:rsid w:val="00226BB8"/>
    <w:rsid w:val="002276A1"/>
    <w:rsid w:val="00237546"/>
    <w:rsid w:val="0024030B"/>
    <w:rsid w:val="00240F7A"/>
    <w:rsid w:val="00243D43"/>
    <w:rsid w:val="00247861"/>
    <w:rsid w:val="00252CD8"/>
    <w:rsid w:val="002559F6"/>
    <w:rsid w:val="00262EFA"/>
    <w:rsid w:val="00263434"/>
    <w:rsid w:val="002642B5"/>
    <w:rsid w:val="00264703"/>
    <w:rsid w:val="00265AEB"/>
    <w:rsid w:val="00265B07"/>
    <w:rsid w:val="002671B9"/>
    <w:rsid w:val="002672A5"/>
    <w:rsid w:val="00271B91"/>
    <w:rsid w:val="002729BC"/>
    <w:rsid w:val="002739C9"/>
    <w:rsid w:val="00273E59"/>
    <w:rsid w:val="00274A53"/>
    <w:rsid w:val="00275B01"/>
    <w:rsid w:val="0027611F"/>
    <w:rsid w:val="0028034C"/>
    <w:rsid w:val="00280534"/>
    <w:rsid w:val="002812FA"/>
    <w:rsid w:val="002827F9"/>
    <w:rsid w:val="0028309D"/>
    <w:rsid w:val="00283581"/>
    <w:rsid w:val="00283CA9"/>
    <w:rsid w:val="00285994"/>
    <w:rsid w:val="00286512"/>
    <w:rsid w:val="0029275D"/>
    <w:rsid w:val="00292896"/>
    <w:rsid w:val="00292C9E"/>
    <w:rsid w:val="00293CA0"/>
    <w:rsid w:val="002972B2"/>
    <w:rsid w:val="00297E0C"/>
    <w:rsid w:val="002A04F5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3535"/>
    <w:rsid w:val="002E3851"/>
    <w:rsid w:val="002E5DA9"/>
    <w:rsid w:val="002E78E5"/>
    <w:rsid w:val="002F299D"/>
    <w:rsid w:val="002F3D02"/>
    <w:rsid w:val="002F4690"/>
    <w:rsid w:val="002F663A"/>
    <w:rsid w:val="002F72D9"/>
    <w:rsid w:val="00300447"/>
    <w:rsid w:val="00305FAA"/>
    <w:rsid w:val="00307F25"/>
    <w:rsid w:val="0031076E"/>
    <w:rsid w:val="0031610C"/>
    <w:rsid w:val="003164F3"/>
    <w:rsid w:val="0031776F"/>
    <w:rsid w:val="00320C1B"/>
    <w:rsid w:val="00323744"/>
    <w:rsid w:val="0032523C"/>
    <w:rsid w:val="003265BD"/>
    <w:rsid w:val="003312E9"/>
    <w:rsid w:val="003371B9"/>
    <w:rsid w:val="00343D35"/>
    <w:rsid w:val="00346D4C"/>
    <w:rsid w:val="00350976"/>
    <w:rsid w:val="00350B1E"/>
    <w:rsid w:val="00351013"/>
    <w:rsid w:val="003550E0"/>
    <w:rsid w:val="00361268"/>
    <w:rsid w:val="00362EA5"/>
    <w:rsid w:val="003650CD"/>
    <w:rsid w:val="003709B9"/>
    <w:rsid w:val="00373A2E"/>
    <w:rsid w:val="00377DA0"/>
    <w:rsid w:val="0038099F"/>
    <w:rsid w:val="00380BD3"/>
    <w:rsid w:val="00381882"/>
    <w:rsid w:val="003818D2"/>
    <w:rsid w:val="0038272B"/>
    <w:rsid w:val="003854DF"/>
    <w:rsid w:val="00385D13"/>
    <w:rsid w:val="00387CD6"/>
    <w:rsid w:val="00390C66"/>
    <w:rsid w:val="003939BD"/>
    <w:rsid w:val="00394AC2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3CC8"/>
    <w:rsid w:val="003C469B"/>
    <w:rsid w:val="003C5749"/>
    <w:rsid w:val="003C59E7"/>
    <w:rsid w:val="003D15DF"/>
    <w:rsid w:val="003D2879"/>
    <w:rsid w:val="003E1A3B"/>
    <w:rsid w:val="003E1EE2"/>
    <w:rsid w:val="003E66FD"/>
    <w:rsid w:val="003F1C88"/>
    <w:rsid w:val="003F49EC"/>
    <w:rsid w:val="00400718"/>
    <w:rsid w:val="00400E00"/>
    <w:rsid w:val="00401B85"/>
    <w:rsid w:val="00405F4A"/>
    <w:rsid w:val="00407C92"/>
    <w:rsid w:val="00411455"/>
    <w:rsid w:val="00411A3C"/>
    <w:rsid w:val="004225AE"/>
    <w:rsid w:val="004240EE"/>
    <w:rsid w:val="00433465"/>
    <w:rsid w:val="00433ACD"/>
    <w:rsid w:val="00435BAD"/>
    <w:rsid w:val="00437200"/>
    <w:rsid w:val="00437E80"/>
    <w:rsid w:val="0044032A"/>
    <w:rsid w:val="0044658A"/>
    <w:rsid w:val="00446ED3"/>
    <w:rsid w:val="00450285"/>
    <w:rsid w:val="00451670"/>
    <w:rsid w:val="0045236B"/>
    <w:rsid w:val="00452D9E"/>
    <w:rsid w:val="0045576C"/>
    <w:rsid w:val="00455E5C"/>
    <w:rsid w:val="0045606E"/>
    <w:rsid w:val="00457DA9"/>
    <w:rsid w:val="00470B1E"/>
    <w:rsid w:val="0047598C"/>
    <w:rsid w:val="00476482"/>
    <w:rsid w:val="00480C56"/>
    <w:rsid w:val="00484115"/>
    <w:rsid w:val="00484C60"/>
    <w:rsid w:val="00486035"/>
    <w:rsid w:val="00494C52"/>
    <w:rsid w:val="0049587A"/>
    <w:rsid w:val="004972E3"/>
    <w:rsid w:val="004977C9"/>
    <w:rsid w:val="004A0398"/>
    <w:rsid w:val="004B07F9"/>
    <w:rsid w:val="004B0F6A"/>
    <w:rsid w:val="004B3B2C"/>
    <w:rsid w:val="004C0A4B"/>
    <w:rsid w:val="004C0BD9"/>
    <w:rsid w:val="004C175F"/>
    <w:rsid w:val="004C370E"/>
    <w:rsid w:val="004C375D"/>
    <w:rsid w:val="004C535B"/>
    <w:rsid w:val="004C7F11"/>
    <w:rsid w:val="004D033D"/>
    <w:rsid w:val="004D1263"/>
    <w:rsid w:val="004D322A"/>
    <w:rsid w:val="004D47EF"/>
    <w:rsid w:val="004D5844"/>
    <w:rsid w:val="004D71AE"/>
    <w:rsid w:val="004E1C7B"/>
    <w:rsid w:val="004E6468"/>
    <w:rsid w:val="004E78B6"/>
    <w:rsid w:val="004F4413"/>
    <w:rsid w:val="004F577D"/>
    <w:rsid w:val="004F5C2F"/>
    <w:rsid w:val="004F60F0"/>
    <w:rsid w:val="004F6C34"/>
    <w:rsid w:val="004F74AC"/>
    <w:rsid w:val="004F7C22"/>
    <w:rsid w:val="004F7D07"/>
    <w:rsid w:val="005013E3"/>
    <w:rsid w:val="00501E13"/>
    <w:rsid w:val="00502BD5"/>
    <w:rsid w:val="00504222"/>
    <w:rsid w:val="00504524"/>
    <w:rsid w:val="005067BB"/>
    <w:rsid w:val="00510C0D"/>
    <w:rsid w:val="00512837"/>
    <w:rsid w:val="005130DB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1C5"/>
    <w:rsid w:val="00526530"/>
    <w:rsid w:val="005301F7"/>
    <w:rsid w:val="0053139B"/>
    <w:rsid w:val="0053158D"/>
    <w:rsid w:val="0053220E"/>
    <w:rsid w:val="00533A0D"/>
    <w:rsid w:val="00534EB4"/>
    <w:rsid w:val="00535259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1E89"/>
    <w:rsid w:val="005522A8"/>
    <w:rsid w:val="00553A2D"/>
    <w:rsid w:val="00557448"/>
    <w:rsid w:val="00563A6D"/>
    <w:rsid w:val="00567A1E"/>
    <w:rsid w:val="00572043"/>
    <w:rsid w:val="00572A2C"/>
    <w:rsid w:val="00574184"/>
    <w:rsid w:val="005813EC"/>
    <w:rsid w:val="00590C75"/>
    <w:rsid w:val="005941B3"/>
    <w:rsid w:val="00594BB4"/>
    <w:rsid w:val="00596FAC"/>
    <w:rsid w:val="005A05AA"/>
    <w:rsid w:val="005A17DA"/>
    <w:rsid w:val="005A1D6F"/>
    <w:rsid w:val="005A1EDC"/>
    <w:rsid w:val="005A582D"/>
    <w:rsid w:val="005A7F7C"/>
    <w:rsid w:val="005B1208"/>
    <w:rsid w:val="005B2983"/>
    <w:rsid w:val="005B3F57"/>
    <w:rsid w:val="005B4756"/>
    <w:rsid w:val="005B6A3D"/>
    <w:rsid w:val="005C0FEC"/>
    <w:rsid w:val="005C1019"/>
    <w:rsid w:val="005C160C"/>
    <w:rsid w:val="005C1A25"/>
    <w:rsid w:val="005C3382"/>
    <w:rsid w:val="005C380A"/>
    <w:rsid w:val="005C5183"/>
    <w:rsid w:val="005D2ACA"/>
    <w:rsid w:val="005D5586"/>
    <w:rsid w:val="005D594D"/>
    <w:rsid w:val="005D5A77"/>
    <w:rsid w:val="005D693F"/>
    <w:rsid w:val="005D6AEF"/>
    <w:rsid w:val="005D72A8"/>
    <w:rsid w:val="005E630E"/>
    <w:rsid w:val="005E7748"/>
    <w:rsid w:val="005F06AC"/>
    <w:rsid w:val="005F5C9A"/>
    <w:rsid w:val="005F6E7A"/>
    <w:rsid w:val="005F78C9"/>
    <w:rsid w:val="005F7A23"/>
    <w:rsid w:val="006019BA"/>
    <w:rsid w:val="00603B3D"/>
    <w:rsid w:val="006041D9"/>
    <w:rsid w:val="00604BC6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34251"/>
    <w:rsid w:val="006367EF"/>
    <w:rsid w:val="00641CC0"/>
    <w:rsid w:val="00642870"/>
    <w:rsid w:val="00643BCD"/>
    <w:rsid w:val="006463B8"/>
    <w:rsid w:val="00647B53"/>
    <w:rsid w:val="00650CAE"/>
    <w:rsid w:val="00651B76"/>
    <w:rsid w:val="00652218"/>
    <w:rsid w:val="00652BE4"/>
    <w:rsid w:val="00653E98"/>
    <w:rsid w:val="00654FA4"/>
    <w:rsid w:val="00655525"/>
    <w:rsid w:val="00661035"/>
    <w:rsid w:val="00662361"/>
    <w:rsid w:val="00672085"/>
    <w:rsid w:val="00676664"/>
    <w:rsid w:val="00677DFC"/>
    <w:rsid w:val="00682776"/>
    <w:rsid w:val="006842B7"/>
    <w:rsid w:val="00686191"/>
    <w:rsid w:val="00696AE9"/>
    <w:rsid w:val="006A2F32"/>
    <w:rsid w:val="006A34CA"/>
    <w:rsid w:val="006B08FF"/>
    <w:rsid w:val="006B255D"/>
    <w:rsid w:val="006B2C97"/>
    <w:rsid w:val="006B6A1D"/>
    <w:rsid w:val="006C0062"/>
    <w:rsid w:val="006C07D6"/>
    <w:rsid w:val="006C391D"/>
    <w:rsid w:val="006C5F7A"/>
    <w:rsid w:val="006D2258"/>
    <w:rsid w:val="006D2B7B"/>
    <w:rsid w:val="006D61FD"/>
    <w:rsid w:val="006D6582"/>
    <w:rsid w:val="006E410B"/>
    <w:rsid w:val="006E5E6A"/>
    <w:rsid w:val="006F1C94"/>
    <w:rsid w:val="006F1DC7"/>
    <w:rsid w:val="006F45E5"/>
    <w:rsid w:val="0070749C"/>
    <w:rsid w:val="007076FA"/>
    <w:rsid w:val="00707FFA"/>
    <w:rsid w:val="00716049"/>
    <w:rsid w:val="00721DBA"/>
    <w:rsid w:val="00721DF1"/>
    <w:rsid w:val="00723214"/>
    <w:rsid w:val="00725537"/>
    <w:rsid w:val="007310C7"/>
    <w:rsid w:val="00733195"/>
    <w:rsid w:val="00735F9F"/>
    <w:rsid w:val="00737B52"/>
    <w:rsid w:val="00743985"/>
    <w:rsid w:val="00744ECA"/>
    <w:rsid w:val="0075038D"/>
    <w:rsid w:val="00751665"/>
    <w:rsid w:val="0075193E"/>
    <w:rsid w:val="00752BDA"/>
    <w:rsid w:val="00764449"/>
    <w:rsid w:val="0076532A"/>
    <w:rsid w:val="007673EB"/>
    <w:rsid w:val="00770547"/>
    <w:rsid w:val="00770843"/>
    <w:rsid w:val="00773DC9"/>
    <w:rsid w:val="00775739"/>
    <w:rsid w:val="00785666"/>
    <w:rsid w:val="00785DC5"/>
    <w:rsid w:val="00787AD6"/>
    <w:rsid w:val="007965BB"/>
    <w:rsid w:val="00796646"/>
    <w:rsid w:val="00796CB6"/>
    <w:rsid w:val="007973F7"/>
    <w:rsid w:val="007A06B3"/>
    <w:rsid w:val="007A06D4"/>
    <w:rsid w:val="007A7D5F"/>
    <w:rsid w:val="007B2DB5"/>
    <w:rsid w:val="007C01A9"/>
    <w:rsid w:val="007C101F"/>
    <w:rsid w:val="007C6C2C"/>
    <w:rsid w:val="007D089F"/>
    <w:rsid w:val="007D1BA9"/>
    <w:rsid w:val="007D3576"/>
    <w:rsid w:val="007D4854"/>
    <w:rsid w:val="007D4D3A"/>
    <w:rsid w:val="007D71D4"/>
    <w:rsid w:val="007D7331"/>
    <w:rsid w:val="007D7BC2"/>
    <w:rsid w:val="007E3E42"/>
    <w:rsid w:val="007E491A"/>
    <w:rsid w:val="007E5F85"/>
    <w:rsid w:val="007E7BBE"/>
    <w:rsid w:val="007F0D7D"/>
    <w:rsid w:val="007F3A05"/>
    <w:rsid w:val="007F3B51"/>
    <w:rsid w:val="007F67D6"/>
    <w:rsid w:val="007F7777"/>
    <w:rsid w:val="0080009F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1111"/>
    <w:rsid w:val="0082317E"/>
    <w:rsid w:val="008243A1"/>
    <w:rsid w:val="008253FC"/>
    <w:rsid w:val="00833020"/>
    <w:rsid w:val="0084131F"/>
    <w:rsid w:val="008428A0"/>
    <w:rsid w:val="008445F4"/>
    <w:rsid w:val="00846B43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761B1"/>
    <w:rsid w:val="008803D7"/>
    <w:rsid w:val="00882261"/>
    <w:rsid w:val="00882B4B"/>
    <w:rsid w:val="00882E39"/>
    <w:rsid w:val="0088612D"/>
    <w:rsid w:val="00886EBA"/>
    <w:rsid w:val="00890550"/>
    <w:rsid w:val="008927B3"/>
    <w:rsid w:val="00892AC2"/>
    <w:rsid w:val="00892BD5"/>
    <w:rsid w:val="008A1B6C"/>
    <w:rsid w:val="008A36CF"/>
    <w:rsid w:val="008A3891"/>
    <w:rsid w:val="008A5F10"/>
    <w:rsid w:val="008B0211"/>
    <w:rsid w:val="008B0322"/>
    <w:rsid w:val="008B39E9"/>
    <w:rsid w:val="008B4914"/>
    <w:rsid w:val="008B7C2C"/>
    <w:rsid w:val="008C0AEF"/>
    <w:rsid w:val="008C3660"/>
    <w:rsid w:val="008C3BD4"/>
    <w:rsid w:val="008C4A06"/>
    <w:rsid w:val="008C5885"/>
    <w:rsid w:val="008C61AF"/>
    <w:rsid w:val="008C7C9C"/>
    <w:rsid w:val="008D0590"/>
    <w:rsid w:val="008D3E2E"/>
    <w:rsid w:val="008D5115"/>
    <w:rsid w:val="008E023D"/>
    <w:rsid w:val="008E1CAA"/>
    <w:rsid w:val="008E7DD5"/>
    <w:rsid w:val="008F1826"/>
    <w:rsid w:val="008F3C91"/>
    <w:rsid w:val="008F5787"/>
    <w:rsid w:val="008F5EB6"/>
    <w:rsid w:val="00901401"/>
    <w:rsid w:val="009026D4"/>
    <w:rsid w:val="0090354F"/>
    <w:rsid w:val="00905C9E"/>
    <w:rsid w:val="009120F2"/>
    <w:rsid w:val="009172F3"/>
    <w:rsid w:val="00920666"/>
    <w:rsid w:val="00923A27"/>
    <w:rsid w:val="009253E1"/>
    <w:rsid w:val="00926318"/>
    <w:rsid w:val="00926DFA"/>
    <w:rsid w:val="00931C29"/>
    <w:rsid w:val="00932AED"/>
    <w:rsid w:val="00934429"/>
    <w:rsid w:val="009373B4"/>
    <w:rsid w:val="00940540"/>
    <w:rsid w:val="00942215"/>
    <w:rsid w:val="00944313"/>
    <w:rsid w:val="00950D71"/>
    <w:rsid w:val="009515B2"/>
    <w:rsid w:val="00952332"/>
    <w:rsid w:val="009635D3"/>
    <w:rsid w:val="009658E4"/>
    <w:rsid w:val="009716B0"/>
    <w:rsid w:val="009716BE"/>
    <w:rsid w:val="00972C76"/>
    <w:rsid w:val="00975424"/>
    <w:rsid w:val="0097742D"/>
    <w:rsid w:val="00983CCE"/>
    <w:rsid w:val="00984D23"/>
    <w:rsid w:val="009871C6"/>
    <w:rsid w:val="00987A8B"/>
    <w:rsid w:val="00991393"/>
    <w:rsid w:val="00991C37"/>
    <w:rsid w:val="00994D74"/>
    <w:rsid w:val="009972E6"/>
    <w:rsid w:val="009A03E8"/>
    <w:rsid w:val="009A7117"/>
    <w:rsid w:val="009B0AB6"/>
    <w:rsid w:val="009B18C7"/>
    <w:rsid w:val="009B3912"/>
    <w:rsid w:val="009B4D29"/>
    <w:rsid w:val="009B6E05"/>
    <w:rsid w:val="009B759F"/>
    <w:rsid w:val="009B7D9E"/>
    <w:rsid w:val="009C03CB"/>
    <w:rsid w:val="009C0899"/>
    <w:rsid w:val="009C1C5E"/>
    <w:rsid w:val="009D1E1F"/>
    <w:rsid w:val="009D2289"/>
    <w:rsid w:val="009D3326"/>
    <w:rsid w:val="009D5C95"/>
    <w:rsid w:val="009D66BA"/>
    <w:rsid w:val="009E2CA0"/>
    <w:rsid w:val="009E77B7"/>
    <w:rsid w:val="009E7C74"/>
    <w:rsid w:val="009F069A"/>
    <w:rsid w:val="009F11C0"/>
    <w:rsid w:val="009F212B"/>
    <w:rsid w:val="009F519C"/>
    <w:rsid w:val="009F53E7"/>
    <w:rsid w:val="009F5DD7"/>
    <w:rsid w:val="00A00023"/>
    <w:rsid w:val="00A012DB"/>
    <w:rsid w:val="00A03427"/>
    <w:rsid w:val="00A04BFB"/>
    <w:rsid w:val="00A10B1D"/>
    <w:rsid w:val="00A11BBD"/>
    <w:rsid w:val="00A131D4"/>
    <w:rsid w:val="00A131DD"/>
    <w:rsid w:val="00A13D65"/>
    <w:rsid w:val="00A232E2"/>
    <w:rsid w:val="00A2474E"/>
    <w:rsid w:val="00A24F84"/>
    <w:rsid w:val="00A27700"/>
    <w:rsid w:val="00A27792"/>
    <w:rsid w:val="00A31A29"/>
    <w:rsid w:val="00A330C2"/>
    <w:rsid w:val="00A40306"/>
    <w:rsid w:val="00A51144"/>
    <w:rsid w:val="00A514EE"/>
    <w:rsid w:val="00A52BFF"/>
    <w:rsid w:val="00A54923"/>
    <w:rsid w:val="00A60556"/>
    <w:rsid w:val="00A662AB"/>
    <w:rsid w:val="00A66332"/>
    <w:rsid w:val="00A66977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720B"/>
    <w:rsid w:val="00AA00C2"/>
    <w:rsid w:val="00AA28AB"/>
    <w:rsid w:val="00AA3C05"/>
    <w:rsid w:val="00AA44B2"/>
    <w:rsid w:val="00AA54EC"/>
    <w:rsid w:val="00AA6064"/>
    <w:rsid w:val="00AA6A84"/>
    <w:rsid w:val="00AB0CAF"/>
    <w:rsid w:val="00AB2D63"/>
    <w:rsid w:val="00AB3ED9"/>
    <w:rsid w:val="00AB774D"/>
    <w:rsid w:val="00AC11F9"/>
    <w:rsid w:val="00AC59A2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29F3"/>
    <w:rsid w:val="00B0088C"/>
    <w:rsid w:val="00B02B4C"/>
    <w:rsid w:val="00B0699C"/>
    <w:rsid w:val="00B11BC9"/>
    <w:rsid w:val="00B11E7F"/>
    <w:rsid w:val="00B11F18"/>
    <w:rsid w:val="00B14825"/>
    <w:rsid w:val="00B152BE"/>
    <w:rsid w:val="00B2172D"/>
    <w:rsid w:val="00B2246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416A4"/>
    <w:rsid w:val="00B44BD9"/>
    <w:rsid w:val="00B45875"/>
    <w:rsid w:val="00B471C7"/>
    <w:rsid w:val="00B479B1"/>
    <w:rsid w:val="00B501C4"/>
    <w:rsid w:val="00B5045B"/>
    <w:rsid w:val="00B5212F"/>
    <w:rsid w:val="00B533AF"/>
    <w:rsid w:val="00B640B2"/>
    <w:rsid w:val="00B64BC1"/>
    <w:rsid w:val="00B66BA4"/>
    <w:rsid w:val="00B7396C"/>
    <w:rsid w:val="00B7422C"/>
    <w:rsid w:val="00B747CB"/>
    <w:rsid w:val="00B75EC8"/>
    <w:rsid w:val="00B80653"/>
    <w:rsid w:val="00B80781"/>
    <w:rsid w:val="00B80D0A"/>
    <w:rsid w:val="00B816C2"/>
    <w:rsid w:val="00B8410A"/>
    <w:rsid w:val="00B84922"/>
    <w:rsid w:val="00B84A86"/>
    <w:rsid w:val="00B8673A"/>
    <w:rsid w:val="00B94425"/>
    <w:rsid w:val="00BA028B"/>
    <w:rsid w:val="00BA1DF1"/>
    <w:rsid w:val="00BA326A"/>
    <w:rsid w:val="00BA3BBE"/>
    <w:rsid w:val="00BA5D96"/>
    <w:rsid w:val="00BB35AA"/>
    <w:rsid w:val="00BB43B4"/>
    <w:rsid w:val="00BB5297"/>
    <w:rsid w:val="00BC699E"/>
    <w:rsid w:val="00BD15A4"/>
    <w:rsid w:val="00BD1CC6"/>
    <w:rsid w:val="00BD2F40"/>
    <w:rsid w:val="00BD5409"/>
    <w:rsid w:val="00BD5FF5"/>
    <w:rsid w:val="00BE1BEA"/>
    <w:rsid w:val="00BE1BF6"/>
    <w:rsid w:val="00BE1F66"/>
    <w:rsid w:val="00BE26E6"/>
    <w:rsid w:val="00BE2C04"/>
    <w:rsid w:val="00BE7570"/>
    <w:rsid w:val="00BF1425"/>
    <w:rsid w:val="00BF32B1"/>
    <w:rsid w:val="00BF3FB7"/>
    <w:rsid w:val="00BF57B5"/>
    <w:rsid w:val="00C024EC"/>
    <w:rsid w:val="00C02E6A"/>
    <w:rsid w:val="00C03FFC"/>
    <w:rsid w:val="00C075E7"/>
    <w:rsid w:val="00C12B7E"/>
    <w:rsid w:val="00C13D17"/>
    <w:rsid w:val="00C1444E"/>
    <w:rsid w:val="00C1665E"/>
    <w:rsid w:val="00C1725D"/>
    <w:rsid w:val="00C244B9"/>
    <w:rsid w:val="00C25623"/>
    <w:rsid w:val="00C267EB"/>
    <w:rsid w:val="00C27FD4"/>
    <w:rsid w:val="00C339C8"/>
    <w:rsid w:val="00C35382"/>
    <w:rsid w:val="00C36834"/>
    <w:rsid w:val="00C36F67"/>
    <w:rsid w:val="00C4159E"/>
    <w:rsid w:val="00C45811"/>
    <w:rsid w:val="00C47690"/>
    <w:rsid w:val="00C47E74"/>
    <w:rsid w:val="00C51333"/>
    <w:rsid w:val="00C52651"/>
    <w:rsid w:val="00C5280C"/>
    <w:rsid w:val="00C52B50"/>
    <w:rsid w:val="00C63418"/>
    <w:rsid w:val="00C6636F"/>
    <w:rsid w:val="00C66A14"/>
    <w:rsid w:val="00C67B85"/>
    <w:rsid w:val="00C715A1"/>
    <w:rsid w:val="00C76A2E"/>
    <w:rsid w:val="00C8372D"/>
    <w:rsid w:val="00C8470C"/>
    <w:rsid w:val="00C856DA"/>
    <w:rsid w:val="00C8648E"/>
    <w:rsid w:val="00C91E45"/>
    <w:rsid w:val="00C953DB"/>
    <w:rsid w:val="00CA2CE1"/>
    <w:rsid w:val="00CB10BD"/>
    <w:rsid w:val="00CB2AED"/>
    <w:rsid w:val="00CB40EA"/>
    <w:rsid w:val="00CB4A60"/>
    <w:rsid w:val="00CB5AD6"/>
    <w:rsid w:val="00CB6B40"/>
    <w:rsid w:val="00CC0681"/>
    <w:rsid w:val="00CC2255"/>
    <w:rsid w:val="00CC77D9"/>
    <w:rsid w:val="00CC7F3F"/>
    <w:rsid w:val="00CD13D4"/>
    <w:rsid w:val="00CD39CD"/>
    <w:rsid w:val="00CD54C1"/>
    <w:rsid w:val="00CD7847"/>
    <w:rsid w:val="00CE2A8A"/>
    <w:rsid w:val="00CF1A04"/>
    <w:rsid w:val="00CF312A"/>
    <w:rsid w:val="00CF62FB"/>
    <w:rsid w:val="00CF6724"/>
    <w:rsid w:val="00D04699"/>
    <w:rsid w:val="00D07943"/>
    <w:rsid w:val="00D11464"/>
    <w:rsid w:val="00D11A83"/>
    <w:rsid w:val="00D20A8D"/>
    <w:rsid w:val="00D22C89"/>
    <w:rsid w:val="00D235A8"/>
    <w:rsid w:val="00D241BB"/>
    <w:rsid w:val="00D25134"/>
    <w:rsid w:val="00D26F4D"/>
    <w:rsid w:val="00D3693E"/>
    <w:rsid w:val="00D376FF"/>
    <w:rsid w:val="00D40B64"/>
    <w:rsid w:val="00D40CFB"/>
    <w:rsid w:val="00D4798F"/>
    <w:rsid w:val="00D47FA0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1D7"/>
    <w:rsid w:val="00D71EDA"/>
    <w:rsid w:val="00D7236C"/>
    <w:rsid w:val="00D73C2A"/>
    <w:rsid w:val="00D75831"/>
    <w:rsid w:val="00D775BC"/>
    <w:rsid w:val="00D77909"/>
    <w:rsid w:val="00D80775"/>
    <w:rsid w:val="00D82455"/>
    <w:rsid w:val="00D8517C"/>
    <w:rsid w:val="00D874E8"/>
    <w:rsid w:val="00D87B33"/>
    <w:rsid w:val="00D87BB9"/>
    <w:rsid w:val="00D93640"/>
    <w:rsid w:val="00D975A2"/>
    <w:rsid w:val="00DA3D7C"/>
    <w:rsid w:val="00DA405E"/>
    <w:rsid w:val="00DA43C8"/>
    <w:rsid w:val="00DB031E"/>
    <w:rsid w:val="00DB03A4"/>
    <w:rsid w:val="00DB0703"/>
    <w:rsid w:val="00DB291C"/>
    <w:rsid w:val="00DB2DB2"/>
    <w:rsid w:val="00DB2F9A"/>
    <w:rsid w:val="00DB3237"/>
    <w:rsid w:val="00DB368C"/>
    <w:rsid w:val="00DB5260"/>
    <w:rsid w:val="00DB5501"/>
    <w:rsid w:val="00DB7F83"/>
    <w:rsid w:val="00DC2F62"/>
    <w:rsid w:val="00DC59F4"/>
    <w:rsid w:val="00DC61F8"/>
    <w:rsid w:val="00DC7983"/>
    <w:rsid w:val="00DD00F5"/>
    <w:rsid w:val="00DD5584"/>
    <w:rsid w:val="00DD5B6F"/>
    <w:rsid w:val="00DE547E"/>
    <w:rsid w:val="00DE609A"/>
    <w:rsid w:val="00DF031A"/>
    <w:rsid w:val="00DF62C3"/>
    <w:rsid w:val="00E01A5C"/>
    <w:rsid w:val="00E02480"/>
    <w:rsid w:val="00E07B5C"/>
    <w:rsid w:val="00E137A0"/>
    <w:rsid w:val="00E16C47"/>
    <w:rsid w:val="00E2248C"/>
    <w:rsid w:val="00E24A4F"/>
    <w:rsid w:val="00E27B00"/>
    <w:rsid w:val="00E3674C"/>
    <w:rsid w:val="00E40D78"/>
    <w:rsid w:val="00E41437"/>
    <w:rsid w:val="00E41CD0"/>
    <w:rsid w:val="00E41D7F"/>
    <w:rsid w:val="00E41FA7"/>
    <w:rsid w:val="00E42E39"/>
    <w:rsid w:val="00E4531A"/>
    <w:rsid w:val="00E52E9E"/>
    <w:rsid w:val="00E52EC2"/>
    <w:rsid w:val="00E63412"/>
    <w:rsid w:val="00E66A13"/>
    <w:rsid w:val="00E707A0"/>
    <w:rsid w:val="00E727CD"/>
    <w:rsid w:val="00E76463"/>
    <w:rsid w:val="00E76D20"/>
    <w:rsid w:val="00E77A88"/>
    <w:rsid w:val="00E77BB5"/>
    <w:rsid w:val="00E8103A"/>
    <w:rsid w:val="00E81B29"/>
    <w:rsid w:val="00E824A5"/>
    <w:rsid w:val="00E82F9C"/>
    <w:rsid w:val="00E83207"/>
    <w:rsid w:val="00E833E9"/>
    <w:rsid w:val="00E84F28"/>
    <w:rsid w:val="00E85879"/>
    <w:rsid w:val="00E86096"/>
    <w:rsid w:val="00E90521"/>
    <w:rsid w:val="00EA3FF9"/>
    <w:rsid w:val="00EB3242"/>
    <w:rsid w:val="00EB3CA2"/>
    <w:rsid w:val="00EB4318"/>
    <w:rsid w:val="00EC047B"/>
    <w:rsid w:val="00EC06F5"/>
    <w:rsid w:val="00EC1FA4"/>
    <w:rsid w:val="00EC3E21"/>
    <w:rsid w:val="00EC49DC"/>
    <w:rsid w:val="00EC51A0"/>
    <w:rsid w:val="00EC6850"/>
    <w:rsid w:val="00EC6FDD"/>
    <w:rsid w:val="00ED03DB"/>
    <w:rsid w:val="00ED18F8"/>
    <w:rsid w:val="00ED1953"/>
    <w:rsid w:val="00ED2C50"/>
    <w:rsid w:val="00ED3EC1"/>
    <w:rsid w:val="00ED5072"/>
    <w:rsid w:val="00ED6F33"/>
    <w:rsid w:val="00ED7CF4"/>
    <w:rsid w:val="00EE2F3D"/>
    <w:rsid w:val="00EE5B6D"/>
    <w:rsid w:val="00EE7E2A"/>
    <w:rsid w:val="00EE7FC6"/>
    <w:rsid w:val="00EF2154"/>
    <w:rsid w:val="00EF2CAC"/>
    <w:rsid w:val="00EF7CA1"/>
    <w:rsid w:val="00F01251"/>
    <w:rsid w:val="00F025F8"/>
    <w:rsid w:val="00F06438"/>
    <w:rsid w:val="00F1170F"/>
    <w:rsid w:val="00F139D6"/>
    <w:rsid w:val="00F15F6D"/>
    <w:rsid w:val="00F17577"/>
    <w:rsid w:val="00F2143B"/>
    <w:rsid w:val="00F33B14"/>
    <w:rsid w:val="00F50916"/>
    <w:rsid w:val="00F526DD"/>
    <w:rsid w:val="00F55C13"/>
    <w:rsid w:val="00F57ECF"/>
    <w:rsid w:val="00F60D3E"/>
    <w:rsid w:val="00F61019"/>
    <w:rsid w:val="00F63368"/>
    <w:rsid w:val="00F6523E"/>
    <w:rsid w:val="00F66020"/>
    <w:rsid w:val="00F67B87"/>
    <w:rsid w:val="00F705AC"/>
    <w:rsid w:val="00F722CF"/>
    <w:rsid w:val="00F7615C"/>
    <w:rsid w:val="00F949FA"/>
    <w:rsid w:val="00F96CDB"/>
    <w:rsid w:val="00FC0807"/>
    <w:rsid w:val="00FC334F"/>
    <w:rsid w:val="00FC339D"/>
    <w:rsid w:val="00FC6128"/>
    <w:rsid w:val="00FC6605"/>
    <w:rsid w:val="00FC7EA1"/>
    <w:rsid w:val="00FD2485"/>
    <w:rsid w:val="00FD2D3F"/>
    <w:rsid w:val="00FD666F"/>
    <w:rsid w:val="00FD7525"/>
    <w:rsid w:val="00FE108B"/>
    <w:rsid w:val="00FE175B"/>
    <w:rsid w:val="00FE26B4"/>
    <w:rsid w:val="00FE5717"/>
    <w:rsid w:val="00FE6884"/>
    <w:rsid w:val="00FF05B8"/>
    <w:rsid w:val="00FF09F9"/>
    <w:rsid w:val="00FF3908"/>
    <w:rsid w:val="00FF4418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customStyle="1" w:styleId="Plandokumentu">
    <w:name w:val="Plan dokumentu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47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2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customStyle="1" w:styleId="Plandokumentu">
    <w:name w:val="Plan dokumentu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47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2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iryk@frse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73C3-8406-4BEF-A253-172A1CC3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469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Katarzyna Sobejko</cp:lastModifiedBy>
  <cp:revision>22</cp:revision>
  <cp:lastPrinted>2016-04-14T11:08:00Z</cp:lastPrinted>
  <dcterms:created xsi:type="dcterms:W3CDTF">2016-04-15T11:21:00Z</dcterms:created>
  <dcterms:modified xsi:type="dcterms:W3CDTF">2016-09-30T08:10:00Z</dcterms:modified>
</cp:coreProperties>
</file>