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99" w:rsidRPr="00B14B4C" w:rsidRDefault="00984099" w:rsidP="0098409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4099" w:rsidRPr="00B14B4C" w:rsidRDefault="00B17E54" w:rsidP="00984099">
      <w:pPr>
        <w:pStyle w:val="Tytu"/>
        <w:rPr>
          <w:szCs w:val="24"/>
        </w:rPr>
      </w:pPr>
      <w:r w:rsidRPr="00B14B4C">
        <w:rPr>
          <w:szCs w:val="24"/>
        </w:rPr>
        <w:t>Istotne postanowienia umowy</w:t>
      </w:r>
      <w:r w:rsidR="000C4E28">
        <w:rPr>
          <w:szCs w:val="24"/>
        </w:rPr>
        <w:t xml:space="preserve"> </w:t>
      </w:r>
      <w:r w:rsidR="00984099" w:rsidRPr="00B14B4C">
        <w:rPr>
          <w:szCs w:val="24"/>
        </w:rPr>
        <w:t xml:space="preserve"> </w:t>
      </w:r>
    </w:p>
    <w:p w:rsidR="00984099" w:rsidRDefault="00984099" w:rsidP="00984099">
      <w:pPr>
        <w:pStyle w:val="Tekstpodstawowy"/>
        <w:jc w:val="center"/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UMOWA O DZIEŁO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zwana dalej Umową, zawarta dnia …………………….. 2016 roku  w Warszawie, pomiędzy: 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jc w:val="both"/>
        <w:rPr>
          <w:sz w:val="22"/>
          <w:szCs w:val="22"/>
        </w:rPr>
      </w:pPr>
      <w:r w:rsidRPr="00AF2987">
        <w:rPr>
          <w:b/>
          <w:sz w:val="22"/>
          <w:szCs w:val="22"/>
        </w:rPr>
        <w:t xml:space="preserve">Fundacją Rozwoju Systemu Edukacji </w:t>
      </w:r>
      <w:r w:rsidRPr="00AF2987">
        <w:rPr>
          <w:sz w:val="22"/>
          <w:szCs w:val="22"/>
        </w:rPr>
        <w:t xml:space="preserve">z siedzibą w Warszawie 00-551 przy </w:t>
      </w:r>
      <w:r w:rsidRPr="00AF2987">
        <w:rPr>
          <w:sz w:val="22"/>
          <w:szCs w:val="22"/>
        </w:rPr>
        <w:br/>
        <w:t xml:space="preserve">ul. Mokotowskiej 43, posiadającą NIP 526-10-00-645, REGON 010393032, zarejestrowaną </w:t>
      </w:r>
      <w:r w:rsidRPr="00AF2987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AF2987">
        <w:rPr>
          <w:b/>
          <w:sz w:val="22"/>
          <w:szCs w:val="22"/>
        </w:rPr>
        <w:t xml:space="preserve"> </w:t>
      </w:r>
      <w:r w:rsidRPr="00AF2987">
        <w:rPr>
          <w:sz w:val="22"/>
          <w:szCs w:val="22"/>
        </w:rPr>
        <w:t xml:space="preserve">reprezentowaną przez: </w:t>
      </w:r>
    </w:p>
    <w:p w:rsidR="00AF2987" w:rsidRPr="00AF2987" w:rsidRDefault="007E610B" w:rsidP="00AF298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Pawła </w:t>
      </w:r>
      <w:proofErr w:type="spellStart"/>
      <w:r>
        <w:rPr>
          <w:b/>
          <w:sz w:val="22"/>
          <w:szCs w:val="22"/>
        </w:rPr>
        <w:t>Poszytka</w:t>
      </w:r>
      <w:proofErr w:type="spellEnd"/>
      <w:r w:rsidR="00AF2987" w:rsidRPr="00AF2987">
        <w:rPr>
          <w:sz w:val="22"/>
          <w:szCs w:val="22"/>
        </w:rPr>
        <w:t xml:space="preserve"> –Dyrektora Generalnego FRSE, Członka Zarządu</w:t>
      </w:r>
    </w:p>
    <w:p w:rsidR="00AF2987" w:rsidRPr="00AF2987" w:rsidRDefault="00AF2987" w:rsidP="00AF2987">
      <w:pPr>
        <w:tabs>
          <w:tab w:val="left" w:leader="dot" w:pos="6010"/>
        </w:tabs>
        <w:spacing w:line="360" w:lineRule="auto"/>
        <w:rPr>
          <w:sz w:val="22"/>
          <w:szCs w:val="22"/>
        </w:rPr>
      </w:pPr>
      <w:r w:rsidRPr="00AF2987">
        <w:rPr>
          <w:sz w:val="22"/>
          <w:szCs w:val="22"/>
        </w:rPr>
        <w:t xml:space="preserve"> zwaną dalej </w:t>
      </w:r>
      <w:r w:rsidRPr="00AF2987">
        <w:rPr>
          <w:b/>
          <w:bCs/>
          <w:sz w:val="22"/>
          <w:szCs w:val="22"/>
        </w:rPr>
        <w:t>Zamawiającym</w:t>
      </w:r>
    </w:p>
    <w:p w:rsidR="00AF2987" w:rsidRPr="00AF2987" w:rsidRDefault="00AF2987" w:rsidP="00AF2987">
      <w:pPr>
        <w:jc w:val="center"/>
        <w:rPr>
          <w:sz w:val="22"/>
          <w:szCs w:val="22"/>
        </w:rPr>
      </w:pPr>
      <w:r w:rsidRPr="00AF2987">
        <w:rPr>
          <w:sz w:val="22"/>
          <w:szCs w:val="22"/>
        </w:rPr>
        <w:t>oraz</w:t>
      </w:r>
    </w:p>
    <w:p w:rsidR="00AF2987" w:rsidRPr="00AF2987" w:rsidRDefault="00AF2987" w:rsidP="00AF2987">
      <w:pPr>
        <w:jc w:val="both"/>
        <w:rPr>
          <w:sz w:val="22"/>
          <w:szCs w:val="22"/>
        </w:rPr>
      </w:pPr>
      <w:r w:rsidRPr="00AF2987">
        <w:rPr>
          <w:b/>
          <w:sz w:val="22"/>
          <w:szCs w:val="22"/>
        </w:rPr>
        <w:t xml:space="preserve">…………………………. </w:t>
      </w:r>
      <w:r w:rsidRPr="00AF2987">
        <w:rPr>
          <w:sz w:val="22"/>
          <w:szCs w:val="22"/>
        </w:rPr>
        <w:t>z siedziba w …………… przy ………….., posiadająca NIP ………….., REGON ………., zarejestrowaną ………………………., reprezentowaną przez:</w:t>
      </w:r>
    </w:p>
    <w:p w:rsidR="00AF2987" w:rsidRPr="00AF2987" w:rsidRDefault="00AF2987" w:rsidP="00AF2987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</w:p>
    <w:p w:rsidR="00AF2987" w:rsidRPr="00AF2987" w:rsidRDefault="00AF2987" w:rsidP="00AF2987">
      <w:pPr>
        <w:tabs>
          <w:tab w:val="left" w:pos="540"/>
          <w:tab w:val="left" w:pos="1080"/>
        </w:tabs>
        <w:jc w:val="both"/>
        <w:rPr>
          <w:b/>
          <w:bCs/>
          <w:sz w:val="22"/>
          <w:szCs w:val="22"/>
        </w:rPr>
      </w:pPr>
      <w:r w:rsidRPr="00AF2987">
        <w:rPr>
          <w:sz w:val="22"/>
          <w:szCs w:val="22"/>
        </w:rPr>
        <w:t xml:space="preserve">zwanym dalej </w:t>
      </w:r>
      <w:r w:rsidRPr="00AF2987">
        <w:rPr>
          <w:b/>
          <w:bCs/>
          <w:sz w:val="22"/>
          <w:szCs w:val="22"/>
        </w:rPr>
        <w:t>Wykonawcą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1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Przedmiot Umowy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Zamawiający zleca, a Wykonawca zobowiązuje się do wykonania dzieła (Dzieło) polegającego na przeprowadzeniu oceny jakościowej raportów końcowych złożonych przez beneficjentów programu Erasmus+ sektor: </w:t>
      </w:r>
      <w:r w:rsidR="007E610B">
        <w:rPr>
          <w:sz w:val="22"/>
          <w:szCs w:val="22"/>
        </w:rPr>
        <w:t>Edukacja szkolna</w:t>
      </w:r>
      <w:r w:rsidRPr="00AF2987">
        <w:rPr>
          <w:sz w:val="22"/>
          <w:szCs w:val="22"/>
        </w:rPr>
        <w:t xml:space="preserve"> –Akcja 2 Partnerstwa Strategiczne.</w:t>
      </w:r>
    </w:p>
    <w:p w:rsidR="00AF2987" w:rsidRPr="00AF2987" w:rsidRDefault="00AF2987" w:rsidP="00AF2987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Przyjęcie Dzieła przez Zamawiającego wymaga jego wyraźnego pisemnego oświadczenia w tym zakresie. Nie stosuje się jakichkolwiek domniemań, co do oświadczeń Zamawiającego odnośnie przyjmowania Dzieła.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2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Oświadczenia i zobowiązania Wykonawcy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Wykonawca oświadcza, że Dzieło będzie wynikiem jego wyłącznej twórczości oraz, że prawa autorskie do tego Dzieła nie będą ograniczone w sposób uniemożliwiający wykonanie Umowy.</w:t>
      </w:r>
    </w:p>
    <w:p w:rsidR="00AF2987" w:rsidRPr="00AF2987" w:rsidRDefault="00AF2987" w:rsidP="00AF298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Wykonawca nie ma prawa powierzenia wykonania Dzieła osobie trzeciej, bez pisemnej zgody Zamawiającego.</w:t>
      </w:r>
    </w:p>
    <w:p w:rsidR="00AF2987" w:rsidRPr="00AF2987" w:rsidRDefault="00AF2987" w:rsidP="00AF298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Umowa będzie wykonywana pod bieżącym nadzorem Zamawiającego zgodnie z jego wskazówkami i wytycznymi, do których Wykonawca jest obowiązany się stosować.</w:t>
      </w:r>
    </w:p>
    <w:p w:rsidR="00AF2987" w:rsidRPr="00AF2987" w:rsidRDefault="00AF2987" w:rsidP="00AF2987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Wykonawca przedstawi Dzieło (jego część w zależności od potrzeb Zamawiającego) do przyjęcia Zamawiającemu, zgodnie z § 1 ust. 2 Umowy.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3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Czas trwania Umowy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Dzieło zostanie wykonane w terminie do </w:t>
      </w:r>
      <w:r w:rsidR="007E610B">
        <w:rPr>
          <w:sz w:val="22"/>
          <w:szCs w:val="22"/>
        </w:rPr>
        <w:t xml:space="preserve">14 </w:t>
      </w:r>
      <w:r w:rsidR="007E610B" w:rsidRPr="00AF2987">
        <w:rPr>
          <w:sz w:val="22"/>
          <w:szCs w:val="22"/>
        </w:rPr>
        <w:t xml:space="preserve"> </w:t>
      </w:r>
      <w:r w:rsidRPr="00AF2987">
        <w:rPr>
          <w:sz w:val="22"/>
          <w:szCs w:val="22"/>
        </w:rPr>
        <w:t xml:space="preserve">dni kalendarzowych liczonych od </w:t>
      </w:r>
      <w:r w:rsidR="007E610B" w:rsidRPr="00AF2987">
        <w:rPr>
          <w:sz w:val="22"/>
          <w:szCs w:val="22"/>
        </w:rPr>
        <w:t>moment</w:t>
      </w:r>
      <w:r w:rsidR="007E610B">
        <w:rPr>
          <w:sz w:val="22"/>
          <w:szCs w:val="22"/>
        </w:rPr>
        <w:t>u</w:t>
      </w:r>
      <w:r w:rsidR="007E610B" w:rsidRPr="00AF2987">
        <w:rPr>
          <w:sz w:val="22"/>
          <w:szCs w:val="22"/>
        </w:rPr>
        <w:t xml:space="preserve"> </w:t>
      </w:r>
      <w:r w:rsidRPr="00AF2987">
        <w:rPr>
          <w:sz w:val="22"/>
          <w:szCs w:val="22"/>
        </w:rPr>
        <w:t>przekazania raportu i do najpóźniej do ostatniego dnia zostanie przedłożone w całości do przyjęcia Zamawiającemu, a Zamawiający w terminie 7 dni kalendarzowych dokona przyjęcia Dzieła/odmówi przyjęcia Dzieła i wskaże swoje uwagi, które zostaną uwzględnione przez Wykonawcę i Dzieło zostanie ponownie przedłożone do przyjęcia w terminie 7 dni</w:t>
      </w:r>
      <w:r w:rsidRPr="00AF2987">
        <w:rPr>
          <w:sz w:val="20"/>
          <w:szCs w:val="20"/>
        </w:rPr>
        <w:t xml:space="preserve"> </w:t>
      </w:r>
      <w:r w:rsidRPr="00AF2987">
        <w:rPr>
          <w:sz w:val="22"/>
          <w:szCs w:val="22"/>
        </w:rPr>
        <w:t>kalendarzowych.</w:t>
      </w:r>
    </w:p>
    <w:p w:rsidR="00AF2987" w:rsidRPr="00AF2987" w:rsidRDefault="00AF2987" w:rsidP="00AF298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lastRenderedPageBreak/>
        <w:t>Jeżeli po raz drugi Dzieło zostanie przedłożone do przyjęcia i będzie podlegało poprawie, Zamawiający może odmówić przyjęcia Dzieła, Umowę rozwiązać i w takim wypadku nie będzie zobowiązany do zapłaty żadnego Wynagrodzenia.</w:t>
      </w:r>
    </w:p>
    <w:p w:rsidR="00AF2987" w:rsidRPr="00AF2987" w:rsidRDefault="00AF2987" w:rsidP="00AF298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Regulacje opisane w ust. 1 i 2 powyżej, mają zastosowanie wyłącznie do Dzieła kompletnego i nadającego się do oceny przez Zamawiającego w zakresie jego przyjęcia lub odmowy przyjęcia. Dzieło niedokończone/częściowe nie będzie podlegało, co do zasady, ocenie o jego przyjęciu lub odrzuceniu i w takim wypadku Zamawiający może korzystać z uprawnień opisanych w ust. 4 poniżej i jest uprawniony do żądania zapłaty Kary, która winna być zapłacona przez Wykonawcę.</w:t>
      </w:r>
    </w:p>
    <w:p w:rsidR="00AF2987" w:rsidRPr="00AF2987" w:rsidRDefault="00AF2987" w:rsidP="00AF2987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 razie opóźnienia Wykonawcy, która daje podstawy do stwierdzenia przez Zamawiającego, iż opóźnia się On z wykonywaniem Dzieła tak dalece, że nie jest możliwie, że zostanie ono zakończone w terminie, Zamawiający ma prawo do:</w:t>
      </w:r>
    </w:p>
    <w:p w:rsidR="00AF2987" w:rsidRPr="00AF2987" w:rsidRDefault="00AF2987" w:rsidP="00AF2987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odstąpienia od Umowy bez obowiązku zapłaty Wynagrodzenia,</w:t>
      </w:r>
    </w:p>
    <w:p w:rsidR="00AF2987" w:rsidRPr="00AF2987" w:rsidRDefault="00AF2987" w:rsidP="00AF2987">
      <w:pPr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rozwiązania Umowy i zatrzymaniu, tego co Wykonawca już wykonał na jego rzecz i częściowej zapłaty Wynagrodzenia (częściowy odbiór Dzieła).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ind w:left="862"/>
        <w:jc w:val="both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4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Odpowiedzialność Wykonawcy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ind w:left="4532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Wykonawca oświadcza, iż będzie wykonywał Dzieło zgodnie ze swoją najlepszą wiedzą, z zachowaniem należytej staranności, która jest wymagana przy tego typu umowach.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Wszelkie wątpliwości, co do sposobu wykonywania Dzieła, Wykonawca niezwłocznie będzie wyjaśniał z Zamawiającym, zgodnie z § 2 ust. 3 Umowy.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Wykonawca odpowiada osobiście za szkody wyrządzone Zamawiającemu w czasie wykonywania Umowy spowodowanych nienależytym wykonywaniem / niewykonywaniem Umowy, a także za naruszanie § 2 Umowy. 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Strony ustalają karę umowną w wysokości 0,1 % Wynagrodzenia za każdy dzień opóźnienia w przekazaniu kompletnego i nie zawierającego braków Dzieła w terminie określonym w § 3 ust. 1 powyżej. 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Kara będzie należna Zamawiającemu w pełnej wysokości, nawet w sytuacji, w której Wykonawca przedłoży niekompletne/niedokończone Dzieło w terminie i będzie naliczana aż do dnia, w którym Dzieło zostanie przedłożone w stadium ostatecznym.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Kara będzie należna, nawet w przypadku, gdy Zamawiający skorzysta z uprawnień, o których mowa w § 3 ust. 4 Umowy.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Kara może być potrącana z kwoty Wynagrodzenia.</w:t>
      </w:r>
    </w:p>
    <w:p w:rsidR="00AF2987" w:rsidRPr="00AF2987" w:rsidRDefault="00AF2987" w:rsidP="00AF2987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Zamawiający ma prawo odstąpienia od żądania Kary od Wykonawcy.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5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Autorskie prawa majątkowe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Przez zawarcie Umowy i w ramach określonego w niej Wynagrodzenia Wykonawca przenosi na Zamawiającego całość autorskich praw majątkowych do Dzieła, które wykonał na rzecz Zamawiającego wraz z wyłącznym prawem udzielania zezwoleń na wykonywanie autorskich praw zależnych w zakresie wszelkiego rodzaju opracowań Dzieła, w szczególności jego modyfikacji polegającej na skracaniu, dowolnym przerabianiu, </w:t>
      </w:r>
      <w:proofErr w:type="spellStart"/>
      <w:r w:rsidRPr="00AF2987">
        <w:rPr>
          <w:sz w:val="22"/>
          <w:szCs w:val="22"/>
        </w:rPr>
        <w:t>przemontowywaniu</w:t>
      </w:r>
      <w:proofErr w:type="spellEnd"/>
      <w:r w:rsidRPr="00AF2987">
        <w:rPr>
          <w:sz w:val="22"/>
          <w:szCs w:val="22"/>
        </w:rPr>
        <w:t xml:space="preserve">, fragmentaryzacji, łączeniu z innymi utworami wszelkiego rodzaju. </w:t>
      </w: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Wykonawca przenosi wszelkie przysługujące mu prawa autorskie do Dzieła na Zamawiającego na wszystkich znanych polach eksploatacji w szczególności na następujących: </w:t>
      </w:r>
      <w:r w:rsidRPr="00AF2987">
        <w:rPr>
          <w:sz w:val="22"/>
          <w:szCs w:val="22"/>
        </w:rPr>
        <w:br/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utrwalenie, 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zwielokrotnienie (w tym digitalizację) na dowolnym nośniku dowolną techniką w tym magnetyczną lub optyczną także w ramach przeznaczenia do wprowadzenia do sieci </w:t>
      </w:r>
      <w:proofErr w:type="spellStart"/>
      <w:r w:rsidRPr="00AF2987">
        <w:rPr>
          <w:sz w:val="22"/>
          <w:szCs w:val="22"/>
        </w:rPr>
        <w:t>internet</w:t>
      </w:r>
      <w:proofErr w:type="spellEnd"/>
      <w:r w:rsidRPr="00AF2987">
        <w:rPr>
          <w:sz w:val="22"/>
          <w:szCs w:val="22"/>
        </w:rPr>
        <w:t>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wprowadzenie do obrotu, 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wprowadzenie do pamięci komputera,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lastRenderedPageBreak/>
        <w:t>publiczne odtworzenie,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wystawienie,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najem, 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dzierżawa,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nadanie za pomocą wizji lub fonii przewodowej lub bezprzewodowej przez stację naziemną,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nadanie za pośrednictwem satelity,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równoczesne i integralne nadanie utworu nadawanego przez inną organizację radiową lub   telewizyjną,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wyświetlenie,</w:t>
      </w:r>
    </w:p>
    <w:p w:rsidR="00AF2987" w:rsidRPr="00AF2987" w:rsidRDefault="00AF2987" w:rsidP="00AF2987">
      <w:pPr>
        <w:numPr>
          <w:ilvl w:val="1"/>
          <w:numId w:val="2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retransmisja Dzieła w jakiejkolwiek części i postaci.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Zamawiający ma prawo do wykorzystania Dzieła w dowolnym celu, w tym także do celów reklamowych/promocyjnych zarówno w zakresie własnym jak i na potrzeby swoich kontrahentów.</w:t>
      </w: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Wykonawca przenosi na Zamawiającego własność nośników służących do utrwalenia Dzieła. </w:t>
      </w: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Przeniesienie praw, o których mowa w niniejszym paragrafie Umowy następuje z chwilą przyjęcia Dzieła. </w:t>
      </w: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Zamawiający ma prawo przeniesienia praw nabytych na podstawie Umowy na osoby trzecie.</w:t>
      </w:r>
    </w:p>
    <w:p w:rsidR="00AF2987" w:rsidRPr="00AF2987" w:rsidRDefault="00AF2987" w:rsidP="00AF2987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Ustępy 1 – 6 powyżej  stosuje się także odpowiednio do częściowego przekazania i przyjęcia Dzieła przez Zamawiającego.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6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Wynagrodzenie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Strony ustalają niniejszym, że za wykonanie Dzieła zostanie wypłacone Wykonawcy jednorazowe umowne wynagrodzenie w wysokości </w:t>
      </w:r>
      <w:r w:rsidRPr="00AF2987">
        <w:rPr>
          <w:b/>
          <w:sz w:val="22"/>
          <w:szCs w:val="22"/>
        </w:rPr>
        <w:t>………………</w:t>
      </w:r>
      <w:r w:rsidRPr="00AF2987">
        <w:rPr>
          <w:sz w:val="22"/>
          <w:szCs w:val="22"/>
        </w:rPr>
        <w:t xml:space="preserve"> zł brutto (słownie: </w:t>
      </w:r>
      <w:r w:rsidRPr="00AF2987">
        <w:rPr>
          <w:b/>
          <w:sz w:val="22"/>
          <w:szCs w:val="22"/>
        </w:rPr>
        <w:t>………………………..</w:t>
      </w:r>
      <w:r w:rsidRPr="00AF2987">
        <w:rPr>
          <w:sz w:val="22"/>
          <w:szCs w:val="22"/>
        </w:rPr>
        <w:t>).</w:t>
      </w:r>
    </w:p>
    <w:p w:rsidR="00AF2987" w:rsidRPr="00AF2987" w:rsidRDefault="00AF2987" w:rsidP="00AF298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Wynagrodzenie Wykonawcy obejmuje wszystkie pola eksploatacji wymienione w § 5 Umowy.</w:t>
      </w:r>
    </w:p>
    <w:p w:rsidR="00AF2987" w:rsidRPr="00AF2987" w:rsidRDefault="00AF2987" w:rsidP="00AF298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Wykonawca nie ma prawa żądać od Zamawiającego jakichkolwiek innych świadczeń dodatkowych, pieniężnych lub niepieniężnych w związku z zawartą Umową.</w:t>
      </w:r>
    </w:p>
    <w:p w:rsidR="00AF2987" w:rsidRPr="00AF2987" w:rsidRDefault="00AF2987" w:rsidP="00AF298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Wynagrodzenie wyczerpuje wszelkie roszczenia Wykonawcy z tytułu wykonania Umowy i przekazania Dzieła.</w:t>
      </w:r>
    </w:p>
    <w:p w:rsidR="00AF2987" w:rsidRPr="00AF2987" w:rsidRDefault="00AF2987" w:rsidP="00AF298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Wynagrodzenie będzie płatne po przyjęciu Dzieła przez Zamawiającego na podstawie prawidłowo wystawionej rachunku.</w:t>
      </w:r>
    </w:p>
    <w:p w:rsidR="00AF2987" w:rsidRPr="00AF2987" w:rsidRDefault="00AF2987" w:rsidP="00AF2987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Wynagrodzenie zostanie zapłacone w terminie 14 dni od dnia otrzymania przez Zamawiającego prawidłowo wystawionej rachunku.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§ 7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Poufność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Strony Umowy zobowiązują się do zachowania w tajemnicy wszelkich postanowień Umowy.</w:t>
      </w:r>
    </w:p>
    <w:p w:rsidR="00AF2987" w:rsidRPr="00AF2987" w:rsidRDefault="00AF2987" w:rsidP="00AF2987">
      <w:pPr>
        <w:numPr>
          <w:ilvl w:val="0"/>
          <w:numId w:val="24"/>
        </w:numPr>
        <w:tabs>
          <w:tab w:val="num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Powyższy obowiązek nie dotyczy informacji, które: </w:t>
      </w:r>
    </w:p>
    <w:p w:rsidR="00AF2987" w:rsidRPr="00AF2987" w:rsidRDefault="00AF2987" w:rsidP="00AF2987">
      <w:pPr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zostały ogłoszone publicznie, w sposób niestanowiący naruszenia Umowy,</w:t>
      </w:r>
    </w:p>
    <w:p w:rsidR="00AF2987" w:rsidRPr="00AF2987" w:rsidRDefault="00AF2987" w:rsidP="00AF2987">
      <w:pPr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są znane Stronie z innych źródeł, bez obowiązku utrzymywania ich w tajemnicy,</w:t>
      </w:r>
    </w:p>
    <w:p w:rsidR="00AF2987" w:rsidRPr="00AF2987" w:rsidRDefault="00AF2987" w:rsidP="00AF2987">
      <w:pPr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mogą zostać ogłoszone publicznie na podstawie wyrażonej na to pisemnej zgody drugiej Strony.</w:t>
      </w:r>
    </w:p>
    <w:p w:rsidR="00AF2987" w:rsidRPr="00AF2987" w:rsidRDefault="00AF2987" w:rsidP="00AF298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 xml:space="preserve">Obowiązek zachowania poufnego charakteru informacji określony w przedmiotowym paragrafie nie narusza obowiązku żadnej ze Stron udzielania informacji odpowiednim władzom. </w:t>
      </w:r>
    </w:p>
    <w:p w:rsidR="00AF2987" w:rsidRPr="00AF2987" w:rsidRDefault="00AF2987" w:rsidP="00AF2987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Jeżeli Wykonawca naruszy obowiązki określone w ust. 1 powyżej, Zamawiający ma prawo do żądania naprawienia wyrządzonej szkody bez względu na to, czy Wykonawca naruszył inne postanowienia Umowy, w szczególności § 2, 4 Umowy.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lastRenderedPageBreak/>
        <w:t>§ 8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AF2987">
        <w:rPr>
          <w:b/>
          <w:sz w:val="22"/>
          <w:szCs w:val="22"/>
        </w:rPr>
        <w:t>Postanowienia końcowe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F2987" w:rsidRPr="00AF2987" w:rsidRDefault="00AF2987" w:rsidP="00AF298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 sprawach nieuregulowanych w niniejszej umowie mają zastosowanie przepisy Kodeksu cywilnego oraz Ustawy o prawie autorskim i prawach pokrewnych.</w:t>
      </w:r>
    </w:p>
    <w:p w:rsidR="00AF2987" w:rsidRPr="00AF2987" w:rsidRDefault="00AF2987" w:rsidP="00AF298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Zmiany Umowy powinny być dokonywane w formie pisemnej pod rygorem nieważności.</w:t>
      </w:r>
    </w:p>
    <w:p w:rsidR="00AF2987" w:rsidRPr="00AF2987" w:rsidRDefault="00AF2987" w:rsidP="00AF298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Wszelkie spory wynikłe na tle niniejszej umowy będą rozstrzygane przez sąd właściwy dla siedziby Zamawiającego.</w:t>
      </w:r>
    </w:p>
    <w:p w:rsidR="00AF2987" w:rsidRPr="00AF2987" w:rsidRDefault="00AF2987" w:rsidP="00AF298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Umowa została sporządzona w dwóch jednobrzmiących egzemplarzach po jednym dla każdej ze stron.</w:t>
      </w:r>
    </w:p>
    <w:p w:rsidR="00AF2987" w:rsidRPr="00AF2987" w:rsidRDefault="00AF2987" w:rsidP="00AF298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ind w:left="4248"/>
        <w:jc w:val="both"/>
        <w:textAlignment w:val="baseline"/>
        <w:rPr>
          <w:sz w:val="22"/>
          <w:szCs w:val="22"/>
        </w:rPr>
      </w:pPr>
    </w:p>
    <w:p w:rsidR="00AF2987" w:rsidRPr="00AF2987" w:rsidRDefault="00AF2987" w:rsidP="00AF29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AF2987">
        <w:rPr>
          <w:sz w:val="22"/>
          <w:szCs w:val="22"/>
        </w:rPr>
        <w:t>WYKONAWCA                                                               ZAMAWIAJĄCY</w:t>
      </w:r>
    </w:p>
    <w:p w:rsidR="00AF2987" w:rsidRPr="00B14B4C" w:rsidRDefault="00AF2987" w:rsidP="00984099">
      <w:pPr>
        <w:pStyle w:val="Tekstpodstawowy"/>
        <w:jc w:val="center"/>
      </w:pPr>
    </w:p>
    <w:sectPr w:rsidR="00AF2987" w:rsidRPr="00B14B4C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90" w:rsidRDefault="00430790">
      <w:r>
        <w:separator/>
      </w:r>
    </w:p>
  </w:endnote>
  <w:endnote w:type="continuationSeparator" w:id="0">
    <w:p w:rsidR="00430790" w:rsidRDefault="0043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F5" w:rsidRDefault="00BE35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6E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6EF5" w:rsidRDefault="00076E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F5" w:rsidRDefault="00BE357F">
    <w:pPr>
      <w:pStyle w:val="Stopka"/>
      <w:pBdr>
        <w:top w:val="single" w:sz="4" w:space="1" w:color="D9D9D9"/>
      </w:pBdr>
      <w:rPr>
        <w:b/>
      </w:rPr>
    </w:pPr>
    <w:r>
      <w:fldChar w:fldCharType="begin"/>
    </w:r>
    <w:r w:rsidR="001B1CE8">
      <w:instrText xml:space="preserve"> PAGE   \* MERGEFORMAT </w:instrText>
    </w:r>
    <w:r>
      <w:fldChar w:fldCharType="separate"/>
    </w:r>
    <w:r w:rsidR="00AC425E" w:rsidRPr="00AC425E">
      <w:rPr>
        <w:b/>
        <w:noProof/>
      </w:rPr>
      <w:t>4</w:t>
    </w:r>
    <w:r>
      <w:rPr>
        <w:b/>
        <w:noProof/>
      </w:rPr>
      <w:fldChar w:fldCharType="end"/>
    </w:r>
    <w:r w:rsidR="00076EF5">
      <w:rPr>
        <w:b/>
      </w:rPr>
      <w:t xml:space="preserve"> | </w:t>
    </w:r>
    <w:r w:rsidR="00076EF5">
      <w:rPr>
        <w:color w:val="7F7F7F"/>
        <w:spacing w:val="60"/>
      </w:rPr>
      <w:t>Strona</w:t>
    </w:r>
  </w:p>
  <w:p w:rsidR="00076EF5" w:rsidRPr="00D04699" w:rsidRDefault="00076EF5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90" w:rsidRDefault="00430790">
      <w:r>
        <w:separator/>
      </w:r>
    </w:p>
  </w:footnote>
  <w:footnote w:type="continuationSeparator" w:id="0">
    <w:p w:rsidR="00430790" w:rsidRDefault="0043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F5" w:rsidRPr="0039153B" w:rsidRDefault="000062CE" w:rsidP="0039153B">
    <w:pPr>
      <w:pStyle w:val="Nagwek"/>
      <w:rPr>
        <w:i/>
        <w:sz w:val="22"/>
        <w:szCs w:val="22"/>
      </w:rPr>
    </w:pPr>
    <w:r>
      <w:rPr>
        <w:sz w:val="22"/>
        <w:szCs w:val="22"/>
      </w:rPr>
      <w:tab/>
    </w:r>
    <w:r w:rsidR="0039153B">
      <w:rPr>
        <w:sz w:val="22"/>
        <w:szCs w:val="22"/>
      </w:rPr>
      <w:t xml:space="preserve">                                                                                               </w:t>
    </w:r>
    <w:r w:rsidRPr="0039153B">
      <w:rPr>
        <w:i/>
        <w:sz w:val="22"/>
        <w:szCs w:val="22"/>
      </w:rPr>
      <w:t xml:space="preserve">Załącznik nr </w:t>
    </w:r>
    <w:r w:rsidR="001B1CE8">
      <w:rPr>
        <w:i/>
        <w:sz w:val="22"/>
        <w:szCs w:val="22"/>
      </w:rPr>
      <w:t>2</w:t>
    </w:r>
    <w:r w:rsidR="0039153B">
      <w:rPr>
        <w:i/>
        <w:sz w:val="22"/>
        <w:szCs w:val="22"/>
      </w:rPr>
      <w:t xml:space="preserve"> do zapytania ofertowego</w:t>
    </w:r>
    <w:r w:rsidR="00076EF5" w:rsidRPr="0039153B">
      <w:rPr>
        <w:i/>
        <w:sz w:val="22"/>
        <w:szCs w:val="22"/>
      </w:rPr>
      <w:tab/>
    </w:r>
  </w:p>
  <w:p w:rsidR="00076EF5" w:rsidRPr="0007322C" w:rsidRDefault="00076EF5" w:rsidP="00377861">
    <w:pPr>
      <w:pStyle w:val="Nagwek"/>
      <w:rPr>
        <w:sz w:val="22"/>
        <w:szCs w:val="22"/>
      </w:rPr>
    </w:pPr>
    <w:r w:rsidRPr="0007322C">
      <w:rPr>
        <w:sz w:val="22"/>
        <w:szCs w:val="22"/>
      </w:rPr>
      <w:tab/>
    </w:r>
    <w:r w:rsidRPr="0007322C">
      <w:rPr>
        <w:sz w:val="22"/>
        <w:szCs w:val="22"/>
      </w:rPr>
      <w:tab/>
    </w:r>
  </w:p>
  <w:p w:rsidR="00076EF5" w:rsidRPr="0007322C" w:rsidRDefault="00076EF5" w:rsidP="009F069A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4155008"/>
    <w:multiLevelType w:val="hybridMultilevel"/>
    <w:tmpl w:val="A3B01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0FE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E317B"/>
    <w:multiLevelType w:val="hybridMultilevel"/>
    <w:tmpl w:val="F5C42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B3AB6"/>
    <w:multiLevelType w:val="hybridMultilevel"/>
    <w:tmpl w:val="07B4E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90E9B"/>
    <w:multiLevelType w:val="hybridMultilevel"/>
    <w:tmpl w:val="966E8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B026B"/>
    <w:multiLevelType w:val="hybridMultilevel"/>
    <w:tmpl w:val="F3D8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B50FC9"/>
    <w:multiLevelType w:val="hybridMultilevel"/>
    <w:tmpl w:val="9AB0EFC2"/>
    <w:lvl w:ilvl="0" w:tplc="81FC2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37431"/>
    <w:multiLevelType w:val="hybridMultilevel"/>
    <w:tmpl w:val="022E0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053FF"/>
    <w:multiLevelType w:val="hybridMultilevel"/>
    <w:tmpl w:val="1130B4CC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666111"/>
    <w:multiLevelType w:val="hybridMultilevel"/>
    <w:tmpl w:val="FC701870"/>
    <w:lvl w:ilvl="0" w:tplc="6B6E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05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F41E3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E4789C"/>
    <w:multiLevelType w:val="hybridMultilevel"/>
    <w:tmpl w:val="9CACF944"/>
    <w:lvl w:ilvl="0" w:tplc="8FBC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F1674C"/>
    <w:multiLevelType w:val="hybridMultilevel"/>
    <w:tmpl w:val="5B3EEA40"/>
    <w:lvl w:ilvl="0" w:tplc="BBA8C63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75E56"/>
    <w:multiLevelType w:val="hybridMultilevel"/>
    <w:tmpl w:val="966E8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FB6EF7"/>
    <w:multiLevelType w:val="hybridMultilevel"/>
    <w:tmpl w:val="8AFA0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3798D"/>
    <w:multiLevelType w:val="hybridMultilevel"/>
    <w:tmpl w:val="F1945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025CC"/>
    <w:multiLevelType w:val="hybridMultilevel"/>
    <w:tmpl w:val="6000375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35ED1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70298"/>
    <w:multiLevelType w:val="hybridMultilevel"/>
    <w:tmpl w:val="22A6A6C4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5B0BB1"/>
    <w:multiLevelType w:val="hybridMultilevel"/>
    <w:tmpl w:val="076E7FBE"/>
    <w:lvl w:ilvl="0" w:tplc="E4843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16929"/>
    <w:multiLevelType w:val="hybridMultilevel"/>
    <w:tmpl w:val="EA7679E2"/>
    <w:lvl w:ilvl="0" w:tplc="7B387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AE02FC6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15"/>
  </w:num>
  <w:num w:numId="13">
    <w:abstractNumId w:val="26"/>
  </w:num>
  <w:num w:numId="14">
    <w:abstractNumId w:val="25"/>
  </w:num>
  <w:num w:numId="15">
    <w:abstractNumId w:val="13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4"/>
  </w:num>
  <w:num w:numId="21">
    <w:abstractNumId w:val="21"/>
  </w:num>
  <w:num w:numId="22">
    <w:abstractNumId w:val="17"/>
  </w:num>
  <w:num w:numId="23">
    <w:abstractNumId w:val="11"/>
  </w:num>
  <w:num w:numId="2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20"/>
    <w:rsid w:val="00000345"/>
    <w:rsid w:val="00002C2F"/>
    <w:rsid w:val="000035E7"/>
    <w:rsid w:val="00005106"/>
    <w:rsid w:val="000062CE"/>
    <w:rsid w:val="00006489"/>
    <w:rsid w:val="00006609"/>
    <w:rsid w:val="00012014"/>
    <w:rsid w:val="000131B1"/>
    <w:rsid w:val="000166AC"/>
    <w:rsid w:val="000220C9"/>
    <w:rsid w:val="000231DF"/>
    <w:rsid w:val="00024566"/>
    <w:rsid w:val="0002583A"/>
    <w:rsid w:val="000508E2"/>
    <w:rsid w:val="0005091D"/>
    <w:rsid w:val="00050E64"/>
    <w:rsid w:val="00051903"/>
    <w:rsid w:val="00051F91"/>
    <w:rsid w:val="0005456D"/>
    <w:rsid w:val="00055706"/>
    <w:rsid w:val="00055CF3"/>
    <w:rsid w:val="00064EBB"/>
    <w:rsid w:val="000651E4"/>
    <w:rsid w:val="00066941"/>
    <w:rsid w:val="000721FB"/>
    <w:rsid w:val="0007322C"/>
    <w:rsid w:val="00075937"/>
    <w:rsid w:val="00076765"/>
    <w:rsid w:val="00076EF5"/>
    <w:rsid w:val="00077A4B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4652"/>
    <w:rsid w:val="000C4E28"/>
    <w:rsid w:val="000D0342"/>
    <w:rsid w:val="000D202D"/>
    <w:rsid w:val="000D2C07"/>
    <w:rsid w:val="000D2E31"/>
    <w:rsid w:val="000D5B60"/>
    <w:rsid w:val="000D70B9"/>
    <w:rsid w:val="000D7F27"/>
    <w:rsid w:val="000E02BB"/>
    <w:rsid w:val="000E1B68"/>
    <w:rsid w:val="000E3C21"/>
    <w:rsid w:val="000E3EE9"/>
    <w:rsid w:val="000E4725"/>
    <w:rsid w:val="000F0E0C"/>
    <w:rsid w:val="000F3C8A"/>
    <w:rsid w:val="000F41B2"/>
    <w:rsid w:val="000F7E73"/>
    <w:rsid w:val="0010281D"/>
    <w:rsid w:val="001067DE"/>
    <w:rsid w:val="00111E27"/>
    <w:rsid w:val="00112F26"/>
    <w:rsid w:val="001138F1"/>
    <w:rsid w:val="00116669"/>
    <w:rsid w:val="001218CF"/>
    <w:rsid w:val="00122070"/>
    <w:rsid w:val="001224A9"/>
    <w:rsid w:val="001228D2"/>
    <w:rsid w:val="00123377"/>
    <w:rsid w:val="0012338E"/>
    <w:rsid w:val="00125250"/>
    <w:rsid w:val="001252FF"/>
    <w:rsid w:val="00130C49"/>
    <w:rsid w:val="00131A9C"/>
    <w:rsid w:val="00133A80"/>
    <w:rsid w:val="001366FF"/>
    <w:rsid w:val="00136B19"/>
    <w:rsid w:val="001412EF"/>
    <w:rsid w:val="0015076C"/>
    <w:rsid w:val="00150CBC"/>
    <w:rsid w:val="00152C5C"/>
    <w:rsid w:val="00155096"/>
    <w:rsid w:val="0016030F"/>
    <w:rsid w:val="00161EA0"/>
    <w:rsid w:val="0016218F"/>
    <w:rsid w:val="00163561"/>
    <w:rsid w:val="00166566"/>
    <w:rsid w:val="00171A1E"/>
    <w:rsid w:val="00171E54"/>
    <w:rsid w:val="00176E0E"/>
    <w:rsid w:val="00186E17"/>
    <w:rsid w:val="001934A7"/>
    <w:rsid w:val="0019576C"/>
    <w:rsid w:val="001A0770"/>
    <w:rsid w:val="001A0F94"/>
    <w:rsid w:val="001A11BA"/>
    <w:rsid w:val="001A20C6"/>
    <w:rsid w:val="001A440C"/>
    <w:rsid w:val="001B1CE8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3D8"/>
    <w:rsid w:val="001E0D9D"/>
    <w:rsid w:val="001E120E"/>
    <w:rsid w:val="001E2239"/>
    <w:rsid w:val="001E2680"/>
    <w:rsid w:val="001E418C"/>
    <w:rsid w:val="001E6AB8"/>
    <w:rsid w:val="001E6CC2"/>
    <w:rsid w:val="001F0748"/>
    <w:rsid w:val="001F086E"/>
    <w:rsid w:val="001F1DBF"/>
    <w:rsid w:val="001F2C55"/>
    <w:rsid w:val="001F4AE7"/>
    <w:rsid w:val="001F7C4F"/>
    <w:rsid w:val="001F7F84"/>
    <w:rsid w:val="00202025"/>
    <w:rsid w:val="00210BC0"/>
    <w:rsid w:val="00211700"/>
    <w:rsid w:val="00212CA3"/>
    <w:rsid w:val="00212ED4"/>
    <w:rsid w:val="00213C70"/>
    <w:rsid w:val="00215D06"/>
    <w:rsid w:val="00215F68"/>
    <w:rsid w:val="00222D50"/>
    <w:rsid w:val="0022358F"/>
    <w:rsid w:val="0022391C"/>
    <w:rsid w:val="002253A7"/>
    <w:rsid w:val="00226BB8"/>
    <w:rsid w:val="002276A1"/>
    <w:rsid w:val="00232684"/>
    <w:rsid w:val="0023532C"/>
    <w:rsid w:val="00237546"/>
    <w:rsid w:val="0024030B"/>
    <w:rsid w:val="00240F7A"/>
    <w:rsid w:val="00243D43"/>
    <w:rsid w:val="0024601C"/>
    <w:rsid w:val="00247861"/>
    <w:rsid w:val="00252CD8"/>
    <w:rsid w:val="00255626"/>
    <w:rsid w:val="002642B5"/>
    <w:rsid w:val="002657BC"/>
    <w:rsid w:val="00265AEB"/>
    <w:rsid w:val="00265B07"/>
    <w:rsid w:val="00271B91"/>
    <w:rsid w:val="002729BC"/>
    <w:rsid w:val="002739C9"/>
    <w:rsid w:val="00273E59"/>
    <w:rsid w:val="00274A53"/>
    <w:rsid w:val="00274E4E"/>
    <w:rsid w:val="0027611F"/>
    <w:rsid w:val="0028034C"/>
    <w:rsid w:val="00280534"/>
    <w:rsid w:val="002827F9"/>
    <w:rsid w:val="00283CA9"/>
    <w:rsid w:val="00286512"/>
    <w:rsid w:val="00291E95"/>
    <w:rsid w:val="0029275D"/>
    <w:rsid w:val="00292896"/>
    <w:rsid w:val="00292C9E"/>
    <w:rsid w:val="002972B2"/>
    <w:rsid w:val="00297E0C"/>
    <w:rsid w:val="002A116D"/>
    <w:rsid w:val="002A2812"/>
    <w:rsid w:val="002A4A9C"/>
    <w:rsid w:val="002A6E37"/>
    <w:rsid w:val="002A7E96"/>
    <w:rsid w:val="002B37D5"/>
    <w:rsid w:val="002B5317"/>
    <w:rsid w:val="002B7221"/>
    <w:rsid w:val="002C04F9"/>
    <w:rsid w:val="002C4160"/>
    <w:rsid w:val="002C445D"/>
    <w:rsid w:val="002D0C44"/>
    <w:rsid w:val="002D2B53"/>
    <w:rsid w:val="002D4626"/>
    <w:rsid w:val="002D77BF"/>
    <w:rsid w:val="002E3851"/>
    <w:rsid w:val="002E78E5"/>
    <w:rsid w:val="002F3D02"/>
    <w:rsid w:val="002F4690"/>
    <w:rsid w:val="002F72D9"/>
    <w:rsid w:val="00300447"/>
    <w:rsid w:val="00305FAA"/>
    <w:rsid w:val="003078E6"/>
    <w:rsid w:val="0031076E"/>
    <w:rsid w:val="00312FC9"/>
    <w:rsid w:val="0031610C"/>
    <w:rsid w:val="003164F3"/>
    <w:rsid w:val="0031776F"/>
    <w:rsid w:val="00320C1B"/>
    <w:rsid w:val="00323744"/>
    <w:rsid w:val="0032523C"/>
    <w:rsid w:val="00325890"/>
    <w:rsid w:val="003312E9"/>
    <w:rsid w:val="00343D35"/>
    <w:rsid w:val="00346D4C"/>
    <w:rsid w:val="00347D36"/>
    <w:rsid w:val="00350B1E"/>
    <w:rsid w:val="00351013"/>
    <w:rsid w:val="003550E0"/>
    <w:rsid w:val="00361268"/>
    <w:rsid w:val="00362EA5"/>
    <w:rsid w:val="003709B9"/>
    <w:rsid w:val="00371311"/>
    <w:rsid w:val="00373A2E"/>
    <w:rsid w:val="00377861"/>
    <w:rsid w:val="00377DA0"/>
    <w:rsid w:val="00380BD3"/>
    <w:rsid w:val="00381882"/>
    <w:rsid w:val="003818D2"/>
    <w:rsid w:val="00383421"/>
    <w:rsid w:val="003854DF"/>
    <w:rsid w:val="00385D13"/>
    <w:rsid w:val="00390C66"/>
    <w:rsid w:val="00391115"/>
    <w:rsid w:val="0039153B"/>
    <w:rsid w:val="003939BD"/>
    <w:rsid w:val="00394F4D"/>
    <w:rsid w:val="003A02DB"/>
    <w:rsid w:val="003A08F7"/>
    <w:rsid w:val="003A0FA6"/>
    <w:rsid w:val="003A2F70"/>
    <w:rsid w:val="003A3E6E"/>
    <w:rsid w:val="003A485C"/>
    <w:rsid w:val="003B0099"/>
    <w:rsid w:val="003B190E"/>
    <w:rsid w:val="003B3D40"/>
    <w:rsid w:val="003C02AD"/>
    <w:rsid w:val="003C3CC8"/>
    <w:rsid w:val="003C469B"/>
    <w:rsid w:val="003C5749"/>
    <w:rsid w:val="003C59E7"/>
    <w:rsid w:val="003D15DF"/>
    <w:rsid w:val="003D2879"/>
    <w:rsid w:val="003D4186"/>
    <w:rsid w:val="003E1A3B"/>
    <w:rsid w:val="003E1EE2"/>
    <w:rsid w:val="003E66FD"/>
    <w:rsid w:val="003F1C88"/>
    <w:rsid w:val="003F49EC"/>
    <w:rsid w:val="00400718"/>
    <w:rsid w:val="00400E00"/>
    <w:rsid w:val="00401B85"/>
    <w:rsid w:val="00403F84"/>
    <w:rsid w:val="00404B93"/>
    <w:rsid w:val="00407C92"/>
    <w:rsid w:val="00411455"/>
    <w:rsid w:val="00411A3C"/>
    <w:rsid w:val="0041275D"/>
    <w:rsid w:val="004131B3"/>
    <w:rsid w:val="00415801"/>
    <w:rsid w:val="004225AE"/>
    <w:rsid w:val="004240EE"/>
    <w:rsid w:val="00430790"/>
    <w:rsid w:val="00433465"/>
    <w:rsid w:val="00433ACD"/>
    <w:rsid w:val="00435BAD"/>
    <w:rsid w:val="00437200"/>
    <w:rsid w:val="00437E80"/>
    <w:rsid w:val="0044032A"/>
    <w:rsid w:val="0044658A"/>
    <w:rsid w:val="00446ED3"/>
    <w:rsid w:val="00447553"/>
    <w:rsid w:val="00450285"/>
    <w:rsid w:val="00451670"/>
    <w:rsid w:val="0045236B"/>
    <w:rsid w:val="00452D9E"/>
    <w:rsid w:val="004553D9"/>
    <w:rsid w:val="0045576C"/>
    <w:rsid w:val="00455E5C"/>
    <w:rsid w:val="0045606E"/>
    <w:rsid w:val="00456F22"/>
    <w:rsid w:val="00457DA9"/>
    <w:rsid w:val="004676A8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A0398"/>
    <w:rsid w:val="004A111D"/>
    <w:rsid w:val="004B07F9"/>
    <w:rsid w:val="004B0F6A"/>
    <w:rsid w:val="004B30E6"/>
    <w:rsid w:val="004B3B2C"/>
    <w:rsid w:val="004C0A4B"/>
    <w:rsid w:val="004C370E"/>
    <w:rsid w:val="004C375D"/>
    <w:rsid w:val="004C535B"/>
    <w:rsid w:val="004C7F11"/>
    <w:rsid w:val="004D033D"/>
    <w:rsid w:val="004D1263"/>
    <w:rsid w:val="004D25D0"/>
    <w:rsid w:val="004D322A"/>
    <w:rsid w:val="004D5844"/>
    <w:rsid w:val="004D71AE"/>
    <w:rsid w:val="004E4F38"/>
    <w:rsid w:val="004E6468"/>
    <w:rsid w:val="004E6830"/>
    <w:rsid w:val="004E78B6"/>
    <w:rsid w:val="004F0E62"/>
    <w:rsid w:val="004F4413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A0D"/>
    <w:rsid w:val="00534EB4"/>
    <w:rsid w:val="00535259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67C7"/>
    <w:rsid w:val="00567A1E"/>
    <w:rsid w:val="00572043"/>
    <w:rsid w:val="00572A2C"/>
    <w:rsid w:val="00574184"/>
    <w:rsid w:val="005813EC"/>
    <w:rsid w:val="005941B3"/>
    <w:rsid w:val="00594F83"/>
    <w:rsid w:val="00597582"/>
    <w:rsid w:val="005A05AA"/>
    <w:rsid w:val="005A17DA"/>
    <w:rsid w:val="005A1D6F"/>
    <w:rsid w:val="005A1EDC"/>
    <w:rsid w:val="005A582D"/>
    <w:rsid w:val="005A7F7C"/>
    <w:rsid w:val="005B1208"/>
    <w:rsid w:val="005B2983"/>
    <w:rsid w:val="005B3F57"/>
    <w:rsid w:val="005B4756"/>
    <w:rsid w:val="005B6A3D"/>
    <w:rsid w:val="005C0FEC"/>
    <w:rsid w:val="005C1019"/>
    <w:rsid w:val="005C1A25"/>
    <w:rsid w:val="005C3382"/>
    <w:rsid w:val="005C380A"/>
    <w:rsid w:val="005C492D"/>
    <w:rsid w:val="005D07B9"/>
    <w:rsid w:val="005D2ACA"/>
    <w:rsid w:val="005D5586"/>
    <w:rsid w:val="005D594D"/>
    <w:rsid w:val="005D5A77"/>
    <w:rsid w:val="005D693F"/>
    <w:rsid w:val="005E630E"/>
    <w:rsid w:val="005E7136"/>
    <w:rsid w:val="005E7748"/>
    <w:rsid w:val="005F06AC"/>
    <w:rsid w:val="005F0856"/>
    <w:rsid w:val="005F465A"/>
    <w:rsid w:val="005F5C9A"/>
    <w:rsid w:val="005F6E7A"/>
    <w:rsid w:val="005F78C9"/>
    <w:rsid w:val="005F7A23"/>
    <w:rsid w:val="006019BA"/>
    <w:rsid w:val="00601D92"/>
    <w:rsid w:val="00603B3D"/>
    <w:rsid w:val="006041D9"/>
    <w:rsid w:val="00606E7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100"/>
    <w:rsid w:val="00634251"/>
    <w:rsid w:val="006367EF"/>
    <w:rsid w:val="00641CC0"/>
    <w:rsid w:val="00642870"/>
    <w:rsid w:val="00643BCD"/>
    <w:rsid w:val="006463B8"/>
    <w:rsid w:val="00647B53"/>
    <w:rsid w:val="00650CAE"/>
    <w:rsid w:val="00651B76"/>
    <w:rsid w:val="00652BE4"/>
    <w:rsid w:val="00654FA4"/>
    <w:rsid w:val="00655525"/>
    <w:rsid w:val="00657467"/>
    <w:rsid w:val="00662361"/>
    <w:rsid w:val="00672085"/>
    <w:rsid w:val="00672B38"/>
    <w:rsid w:val="00676664"/>
    <w:rsid w:val="006769C0"/>
    <w:rsid w:val="00677DFC"/>
    <w:rsid w:val="006814F1"/>
    <w:rsid w:val="00682776"/>
    <w:rsid w:val="006842B7"/>
    <w:rsid w:val="00685558"/>
    <w:rsid w:val="006859D4"/>
    <w:rsid w:val="00686191"/>
    <w:rsid w:val="0068622F"/>
    <w:rsid w:val="00693DB4"/>
    <w:rsid w:val="00696AE9"/>
    <w:rsid w:val="0069758C"/>
    <w:rsid w:val="006A17A6"/>
    <w:rsid w:val="006A2F32"/>
    <w:rsid w:val="006A34CA"/>
    <w:rsid w:val="006A3FED"/>
    <w:rsid w:val="006B255D"/>
    <w:rsid w:val="006B2C97"/>
    <w:rsid w:val="006B6A1D"/>
    <w:rsid w:val="006C0062"/>
    <w:rsid w:val="006C391D"/>
    <w:rsid w:val="006C53D9"/>
    <w:rsid w:val="006C5F7A"/>
    <w:rsid w:val="006D2258"/>
    <w:rsid w:val="006D2B7B"/>
    <w:rsid w:val="006D61FD"/>
    <w:rsid w:val="006D6582"/>
    <w:rsid w:val="006D749C"/>
    <w:rsid w:val="006E410B"/>
    <w:rsid w:val="006E5E6A"/>
    <w:rsid w:val="006F1C94"/>
    <w:rsid w:val="006F1DC7"/>
    <w:rsid w:val="006F45E5"/>
    <w:rsid w:val="0070749C"/>
    <w:rsid w:val="007076FA"/>
    <w:rsid w:val="00717DEF"/>
    <w:rsid w:val="00723214"/>
    <w:rsid w:val="00723EFB"/>
    <w:rsid w:val="00725537"/>
    <w:rsid w:val="007310C7"/>
    <w:rsid w:val="00735F9F"/>
    <w:rsid w:val="00743985"/>
    <w:rsid w:val="00744ECA"/>
    <w:rsid w:val="0075038D"/>
    <w:rsid w:val="00751665"/>
    <w:rsid w:val="0075193E"/>
    <w:rsid w:val="00752323"/>
    <w:rsid w:val="0075743F"/>
    <w:rsid w:val="00764449"/>
    <w:rsid w:val="007673EB"/>
    <w:rsid w:val="00770547"/>
    <w:rsid w:val="00770843"/>
    <w:rsid w:val="007732D7"/>
    <w:rsid w:val="00773DC9"/>
    <w:rsid w:val="00775739"/>
    <w:rsid w:val="00776087"/>
    <w:rsid w:val="00785666"/>
    <w:rsid w:val="00787AD6"/>
    <w:rsid w:val="007965BB"/>
    <w:rsid w:val="00796646"/>
    <w:rsid w:val="00796CB6"/>
    <w:rsid w:val="007973F7"/>
    <w:rsid w:val="007A3398"/>
    <w:rsid w:val="007A7D5F"/>
    <w:rsid w:val="007C01A9"/>
    <w:rsid w:val="007C6C2C"/>
    <w:rsid w:val="007D089F"/>
    <w:rsid w:val="007D22CB"/>
    <w:rsid w:val="007D3576"/>
    <w:rsid w:val="007D4854"/>
    <w:rsid w:val="007D4D3A"/>
    <w:rsid w:val="007D71D4"/>
    <w:rsid w:val="007D7331"/>
    <w:rsid w:val="007E3E42"/>
    <w:rsid w:val="007E5F85"/>
    <w:rsid w:val="007E610B"/>
    <w:rsid w:val="007E7BBE"/>
    <w:rsid w:val="007F0D7D"/>
    <w:rsid w:val="007F1E09"/>
    <w:rsid w:val="007F3A05"/>
    <w:rsid w:val="007F3B51"/>
    <w:rsid w:val="007F7777"/>
    <w:rsid w:val="0080009F"/>
    <w:rsid w:val="00802ED9"/>
    <w:rsid w:val="0080324A"/>
    <w:rsid w:val="0080341C"/>
    <w:rsid w:val="00805C3B"/>
    <w:rsid w:val="00807EF0"/>
    <w:rsid w:val="008105C1"/>
    <w:rsid w:val="0081409A"/>
    <w:rsid w:val="00814654"/>
    <w:rsid w:val="00814967"/>
    <w:rsid w:val="00815415"/>
    <w:rsid w:val="0081541C"/>
    <w:rsid w:val="00816974"/>
    <w:rsid w:val="008172FF"/>
    <w:rsid w:val="0081761E"/>
    <w:rsid w:val="00820220"/>
    <w:rsid w:val="00821111"/>
    <w:rsid w:val="0082317E"/>
    <w:rsid w:val="00823A45"/>
    <w:rsid w:val="008243A1"/>
    <w:rsid w:val="0084131F"/>
    <w:rsid w:val="008428A0"/>
    <w:rsid w:val="008445F4"/>
    <w:rsid w:val="00846B43"/>
    <w:rsid w:val="008503C1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4047"/>
    <w:rsid w:val="0088612D"/>
    <w:rsid w:val="008865B5"/>
    <w:rsid w:val="00886EBA"/>
    <w:rsid w:val="008877D4"/>
    <w:rsid w:val="00890550"/>
    <w:rsid w:val="008927B3"/>
    <w:rsid w:val="00892AC2"/>
    <w:rsid w:val="00892BD5"/>
    <w:rsid w:val="008A1B6C"/>
    <w:rsid w:val="008A36CF"/>
    <w:rsid w:val="008A3891"/>
    <w:rsid w:val="008A5F10"/>
    <w:rsid w:val="008A6087"/>
    <w:rsid w:val="008B0211"/>
    <w:rsid w:val="008B0322"/>
    <w:rsid w:val="008B2CA7"/>
    <w:rsid w:val="008B39E9"/>
    <w:rsid w:val="008B4914"/>
    <w:rsid w:val="008B7C2C"/>
    <w:rsid w:val="008C28A4"/>
    <w:rsid w:val="008C3660"/>
    <w:rsid w:val="008C3BD4"/>
    <w:rsid w:val="008C4A06"/>
    <w:rsid w:val="008C61AF"/>
    <w:rsid w:val="008C7C9C"/>
    <w:rsid w:val="008D0590"/>
    <w:rsid w:val="008D3E2E"/>
    <w:rsid w:val="008D5C00"/>
    <w:rsid w:val="008E023D"/>
    <w:rsid w:val="008E1CAA"/>
    <w:rsid w:val="008E7DD5"/>
    <w:rsid w:val="008F1826"/>
    <w:rsid w:val="008F5787"/>
    <w:rsid w:val="008F5EB6"/>
    <w:rsid w:val="009026D4"/>
    <w:rsid w:val="0090354F"/>
    <w:rsid w:val="00904926"/>
    <w:rsid w:val="00905C9E"/>
    <w:rsid w:val="009120F2"/>
    <w:rsid w:val="009172F3"/>
    <w:rsid w:val="00917588"/>
    <w:rsid w:val="0092061A"/>
    <w:rsid w:val="00920666"/>
    <w:rsid w:val="00923A27"/>
    <w:rsid w:val="009253E1"/>
    <w:rsid w:val="00926318"/>
    <w:rsid w:val="00926DFA"/>
    <w:rsid w:val="00931C29"/>
    <w:rsid w:val="00932AED"/>
    <w:rsid w:val="00933741"/>
    <w:rsid w:val="00933E63"/>
    <w:rsid w:val="009373B4"/>
    <w:rsid w:val="00937916"/>
    <w:rsid w:val="00940540"/>
    <w:rsid w:val="00942215"/>
    <w:rsid w:val="00944313"/>
    <w:rsid w:val="00952332"/>
    <w:rsid w:val="009635D3"/>
    <w:rsid w:val="009651C6"/>
    <w:rsid w:val="009658E4"/>
    <w:rsid w:val="009716B0"/>
    <w:rsid w:val="009716BE"/>
    <w:rsid w:val="00973176"/>
    <w:rsid w:val="00975424"/>
    <w:rsid w:val="00976128"/>
    <w:rsid w:val="00977E44"/>
    <w:rsid w:val="00983CCE"/>
    <w:rsid w:val="00984099"/>
    <w:rsid w:val="00984D23"/>
    <w:rsid w:val="009871C6"/>
    <w:rsid w:val="00987A8B"/>
    <w:rsid w:val="00991393"/>
    <w:rsid w:val="00994D74"/>
    <w:rsid w:val="009972E6"/>
    <w:rsid w:val="009A03E8"/>
    <w:rsid w:val="009A7117"/>
    <w:rsid w:val="009B0AB6"/>
    <w:rsid w:val="009B18C7"/>
    <w:rsid w:val="009B3912"/>
    <w:rsid w:val="009B4D29"/>
    <w:rsid w:val="009B647B"/>
    <w:rsid w:val="009B6E05"/>
    <w:rsid w:val="009B759F"/>
    <w:rsid w:val="009B7BAF"/>
    <w:rsid w:val="009B7D9E"/>
    <w:rsid w:val="009C03CB"/>
    <w:rsid w:val="009C0899"/>
    <w:rsid w:val="009C0D04"/>
    <w:rsid w:val="009D1E1F"/>
    <w:rsid w:val="009D2289"/>
    <w:rsid w:val="009D3326"/>
    <w:rsid w:val="009D39B5"/>
    <w:rsid w:val="009D4FEB"/>
    <w:rsid w:val="009D5C95"/>
    <w:rsid w:val="009D66BA"/>
    <w:rsid w:val="009E2CA0"/>
    <w:rsid w:val="009E77B7"/>
    <w:rsid w:val="009E7C74"/>
    <w:rsid w:val="009F069A"/>
    <w:rsid w:val="009F212B"/>
    <w:rsid w:val="009F519C"/>
    <w:rsid w:val="009F51B4"/>
    <w:rsid w:val="009F53E7"/>
    <w:rsid w:val="009F5DD7"/>
    <w:rsid w:val="009F7AEA"/>
    <w:rsid w:val="00A00023"/>
    <w:rsid w:val="00A012DB"/>
    <w:rsid w:val="00A04BFB"/>
    <w:rsid w:val="00A10B1D"/>
    <w:rsid w:val="00A11BBD"/>
    <w:rsid w:val="00A131D4"/>
    <w:rsid w:val="00A131DD"/>
    <w:rsid w:val="00A13AA9"/>
    <w:rsid w:val="00A13D65"/>
    <w:rsid w:val="00A232E2"/>
    <w:rsid w:val="00A24F84"/>
    <w:rsid w:val="00A26AD1"/>
    <w:rsid w:val="00A27260"/>
    <w:rsid w:val="00A27700"/>
    <w:rsid w:val="00A27792"/>
    <w:rsid w:val="00A31A29"/>
    <w:rsid w:val="00A40306"/>
    <w:rsid w:val="00A408BE"/>
    <w:rsid w:val="00A424EE"/>
    <w:rsid w:val="00A47026"/>
    <w:rsid w:val="00A51144"/>
    <w:rsid w:val="00A514EE"/>
    <w:rsid w:val="00A60556"/>
    <w:rsid w:val="00A662AB"/>
    <w:rsid w:val="00A66332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720B"/>
    <w:rsid w:val="00AA00C2"/>
    <w:rsid w:val="00AA28AB"/>
    <w:rsid w:val="00AA3C05"/>
    <w:rsid w:val="00AA54EC"/>
    <w:rsid w:val="00AB0CAF"/>
    <w:rsid w:val="00AB2D63"/>
    <w:rsid w:val="00AB3ED9"/>
    <w:rsid w:val="00AB4FA4"/>
    <w:rsid w:val="00AB5008"/>
    <w:rsid w:val="00AB774D"/>
    <w:rsid w:val="00AC11F9"/>
    <w:rsid w:val="00AC425E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2987"/>
    <w:rsid w:val="00AF7561"/>
    <w:rsid w:val="00B0088C"/>
    <w:rsid w:val="00B024D5"/>
    <w:rsid w:val="00B02525"/>
    <w:rsid w:val="00B02B4C"/>
    <w:rsid w:val="00B11BC9"/>
    <w:rsid w:val="00B11E7F"/>
    <w:rsid w:val="00B11F18"/>
    <w:rsid w:val="00B14825"/>
    <w:rsid w:val="00B14B4C"/>
    <w:rsid w:val="00B152BE"/>
    <w:rsid w:val="00B17D7E"/>
    <w:rsid w:val="00B17E54"/>
    <w:rsid w:val="00B214F9"/>
    <w:rsid w:val="00B2172D"/>
    <w:rsid w:val="00B2246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4BD9"/>
    <w:rsid w:val="00B45875"/>
    <w:rsid w:val="00B471C7"/>
    <w:rsid w:val="00B479B1"/>
    <w:rsid w:val="00B501C4"/>
    <w:rsid w:val="00B5045B"/>
    <w:rsid w:val="00B51387"/>
    <w:rsid w:val="00B5212F"/>
    <w:rsid w:val="00B533AF"/>
    <w:rsid w:val="00B54066"/>
    <w:rsid w:val="00B640B2"/>
    <w:rsid w:val="00B64BC1"/>
    <w:rsid w:val="00B66BA4"/>
    <w:rsid w:val="00B7396C"/>
    <w:rsid w:val="00B7422C"/>
    <w:rsid w:val="00B75EC8"/>
    <w:rsid w:val="00B80781"/>
    <w:rsid w:val="00B80D0A"/>
    <w:rsid w:val="00B8410A"/>
    <w:rsid w:val="00B84922"/>
    <w:rsid w:val="00B84A86"/>
    <w:rsid w:val="00B8673A"/>
    <w:rsid w:val="00B939DF"/>
    <w:rsid w:val="00B94425"/>
    <w:rsid w:val="00BA028B"/>
    <w:rsid w:val="00BA1DF1"/>
    <w:rsid w:val="00BA38BE"/>
    <w:rsid w:val="00BA3BBE"/>
    <w:rsid w:val="00BA5D96"/>
    <w:rsid w:val="00BB35AA"/>
    <w:rsid w:val="00BB5297"/>
    <w:rsid w:val="00BC699E"/>
    <w:rsid w:val="00BD15A4"/>
    <w:rsid w:val="00BD1CC6"/>
    <w:rsid w:val="00BD2B95"/>
    <w:rsid w:val="00BD2F40"/>
    <w:rsid w:val="00BD5409"/>
    <w:rsid w:val="00BE1BF6"/>
    <w:rsid w:val="00BE26E6"/>
    <w:rsid w:val="00BE2C04"/>
    <w:rsid w:val="00BE357F"/>
    <w:rsid w:val="00BF01F4"/>
    <w:rsid w:val="00BF1425"/>
    <w:rsid w:val="00BF2460"/>
    <w:rsid w:val="00BF32B1"/>
    <w:rsid w:val="00BF57B5"/>
    <w:rsid w:val="00C024EC"/>
    <w:rsid w:val="00C02E6A"/>
    <w:rsid w:val="00C075E7"/>
    <w:rsid w:val="00C12B7E"/>
    <w:rsid w:val="00C13D17"/>
    <w:rsid w:val="00C1444E"/>
    <w:rsid w:val="00C1665E"/>
    <w:rsid w:val="00C1725D"/>
    <w:rsid w:val="00C21CCF"/>
    <w:rsid w:val="00C228C6"/>
    <w:rsid w:val="00C244B9"/>
    <w:rsid w:val="00C2542C"/>
    <w:rsid w:val="00C267EB"/>
    <w:rsid w:val="00C270F5"/>
    <w:rsid w:val="00C27FD4"/>
    <w:rsid w:val="00C311C4"/>
    <w:rsid w:val="00C33702"/>
    <w:rsid w:val="00C339C8"/>
    <w:rsid w:val="00C35382"/>
    <w:rsid w:val="00C36F67"/>
    <w:rsid w:val="00C4159E"/>
    <w:rsid w:val="00C45811"/>
    <w:rsid w:val="00C47690"/>
    <w:rsid w:val="00C47E74"/>
    <w:rsid w:val="00C51333"/>
    <w:rsid w:val="00C5280C"/>
    <w:rsid w:val="00C52B50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04E"/>
    <w:rsid w:val="00C8648E"/>
    <w:rsid w:val="00C87633"/>
    <w:rsid w:val="00C91E45"/>
    <w:rsid w:val="00C953DB"/>
    <w:rsid w:val="00CA2CE1"/>
    <w:rsid w:val="00CB2AED"/>
    <w:rsid w:val="00CB40EA"/>
    <w:rsid w:val="00CB4A60"/>
    <w:rsid w:val="00CB5AD6"/>
    <w:rsid w:val="00CB6B40"/>
    <w:rsid w:val="00CC0681"/>
    <w:rsid w:val="00CC77D9"/>
    <w:rsid w:val="00CC7F3F"/>
    <w:rsid w:val="00CD13D4"/>
    <w:rsid w:val="00CD39CD"/>
    <w:rsid w:val="00CE2A8A"/>
    <w:rsid w:val="00CF1A04"/>
    <w:rsid w:val="00CF312A"/>
    <w:rsid w:val="00CF62FB"/>
    <w:rsid w:val="00CF6724"/>
    <w:rsid w:val="00CF68B0"/>
    <w:rsid w:val="00D04699"/>
    <w:rsid w:val="00D07943"/>
    <w:rsid w:val="00D11464"/>
    <w:rsid w:val="00D143A7"/>
    <w:rsid w:val="00D20A8D"/>
    <w:rsid w:val="00D22C89"/>
    <w:rsid w:val="00D235A8"/>
    <w:rsid w:val="00D241BB"/>
    <w:rsid w:val="00D25134"/>
    <w:rsid w:val="00D26F4D"/>
    <w:rsid w:val="00D33090"/>
    <w:rsid w:val="00D3693E"/>
    <w:rsid w:val="00D376FF"/>
    <w:rsid w:val="00D40B64"/>
    <w:rsid w:val="00D40CFB"/>
    <w:rsid w:val="00D4798F"/>
    <w:rsid w:val="00D47FA0"/>
    <w:rsid w:val="00D55D6A"/>
    <w:rsid w:val="00D60C5C"/>
    <w:rsid w:val="00D61993"/>
    <w:rsid w:val="00D62083"/>
    <w:rsid w:val="00D62414"/>
    <w:rsid w:val="00D6358C"/>
    <w:rsid w:val="00D638A8"/>
    <w:rsid w:val="00D63BC1"/>
    <w:rsid w:val="00D650B3"/>
    <w:rsid w:val="00D65AF5"/>
    <w:rsid w:val="00D65E12"/>
    <w:rsid w:val="00D6660C"/>
    <w:rsid w:val="00D66874"/>
    <w:rsid w:val="00D71EDA"/>
    <w:rsid w:val="00D7236C"/>
    <w:rsid w:val="00D73C2A"/>
    <w:rsid w:val="00D75831"/>
    <w:rsid w:val="00D772CE"/>
    <w:rsid w:val="00D77909"/>
    <w:rsid w:val="00D82455"/>
    <w:rsid w:val="00D838E2"/>
    <w:rsid w:val="00D84A21"/>
    <w:rsid w:val="00D8517C"/>
    <w:rsid w:val="00D874E8"/>
    <w:rsid w:val="00D87B33"/>
    <w:rsid w:val="00D87BB9"/>
    <w:rsid w:val="00D87E6F"/>
    <w:rsid w:val="00D93640"/>
    <w:rsid w:val="00D965F8"/>
    <w:rsid w:val="00DA405E"/>
    <w:rsid w:val="00DA43C8"/>
    <w:rsid w:val="00DB031E"/>
    <w:rsid w:val="00DB03A4"/>
    <w:rsid w:val="00DB0703"/>
    <w:rsid w:val="00DB291C"/>
    <w:rsid w:val="00DB2DB2"/>
    <w:rsid w:val="00DB2F9A"/>
    <w:rsid w:val="00DB3237"/>
    <w:rsid w:val="00DB368C"/>
    <w:rsid w:val="00DB5501"/>
    <w:rsid w:val="00DB7F83"/>
    <w:rsid w:val="00DC0655"/>
    <w:rsid w:val="00DC2F62"/>
    <w:rsid w:val="00DC59F4"/>
    <w:rsid w:val="00DC61F8"/>
    <w:rsid w:val="00DC6633"/>
    <w:rsid w:val="00DC7983"/>
    <w:rsid w:val="00DD00F5"/>
    <w:rsid w:val="00DD4ACD"/>
    <w:rsid w:val="00DD5584"/>
    <w:rsid w:val="00DD5B6F"/>
    <w:rsid w:val="00DE547E"/>
    <w:rsid w:val="00DE609A"/>
    <w:rsid w:val="00DF031A"/>
    <w:rsid w:val="00DF62C3"/>
    <w:rsid w:val="00E01A5C"/>
    <w:rsid w:val="00E02480"/>
    <w:rsid w:val="00E07B5C"/>
    <w:rsid w:val="00E137A0"/>
    <w:rsid w:val="00E16C47"/>
    <w:rsid w:val="00E24A4F"/>
    <w:rsid w:val="00E3674C"/>
    <w:rsid w:val="00E40D78"/>
    <w:rsid w:val="00E41437"/>
    <w:rsid w:val="00E41CD0"/>
    <w:rsid w:val="00E41D7F"/>
    <w:rsid w:val="00E42E39"/>
    <w:rsid w:val="00E43212"/>
    <w:rsid w:val="00E528EA"/>
    <w:rsid w:val="00E52EC2"/>
    <w:rsid w:val="00E5570F"/>
    <w:rsid w:val="00E66A13"/>
    <w:rsid w:val="00E6771B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A0336"/>
    <w:rsid w:val="00EA3FF9"/>
    <w:rsid w:val="00EB2A54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40A4"/>
    <w:rsid w:val="00F06438"/>
    <w:rsid w:val="00F139D6"/>
    <w:rsid w:val="00F15F6D"/>
    <w:rsid w:val="00F17577"/>
    <w:rsid w:val="00F30AC9"/>
    <w:rsid w:val="00F33828"/>
    <w:rsid w:val="00F419EC"/>
    <w:rsid w:val="00F50916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0E2"/>
    <w:rsid w:val="00F7615C"/>
    <w:rsid w:val="00F949FA"/>
    <w:rsid w:val="00F96CDB"/>
    <w:rsid w:val="00FB1461"/>
    <w:rsid w:val="00FB2146"/>
    <w:rsid w:val="00FB6641"/>
    <w:rsid w:val="00FC0807"/>
    <w:rsid w:val="00FC334F"/>
    <w:rsid w:val="00FC339D"/>
    <w:rsid w:val="00FC423C"/>
    <w:rsid w:val="00FC617B"/>
    <w:rsid w:val="00FC6605"/>
    <w:rsid w:val="00FC7AAD"/>
    <w:rsid w:val="00FC7EA1"/>
    <w:rsid w:val="00FD2485"/>
    <w:rsid w:val="00FD2D3F"/>
    <w:rsid w:val="00FD666F"/>
    <w:rsid w:val="00FD6AD1"/>
    <w:rsid w:val="00FD7525"/>
    <w:rsid w:val="00FE108B"/>
    <w:rsid w:val="00FE26B4"/>
    <w:rsid w:val="00FE6884"/>
    <w:rsid w:val="00FF05B8"/>
    <w:rsid w:val="00FF09F9"/>
    <w:rsid w:val="00FF2E89"/>
    <w:rsid w:val="00FF3908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08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086E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F086E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1F086E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1F08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086E"/>
  </w:style>
  <w:style w:type="paragraph" w:styleId="Tekstpodstawowy">
    <w:name w:val="Body Text"/>
    <w:basedOn w:val="Normalny"/>
    <w:link w:val="TekstpodstawowyZnak"/>
    <w:rsid w:val="001F086E"/>
    <w:pPr>
      <w:spacing w:after="120"/>
    </w:pPr>
  </w:style>
  <w:style w:type="paragraph" w:styleId="Nagwek">
    <w:name w:val="header"/>
    <w:basedOn w:val="Normalny"/>
    <w:rsid w:val="001F08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basedOn w:val="Domylnaczcionkaakapitu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basedOn w:val="Domylnaczcionkaakapitu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3BBE"/>
    <w:rPr>
      <w:b/>
      <w:bCs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62361"/>
    <w:rPr>
      <w:b/>
      <w:sz w:val="24"/>
    </w:rPr>
  </w:style>
  <w:style w:type="character" w:customStyle="1" w:styleId="Nagwek56">
    <w:name w:val="Nagłówek #5 (6)_"/>
    <w:basedOn w:val="Domylnaczcionkaakapitu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basedOn w:val="Nagwek56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977E4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693DB4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rsid w:val="00D66874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F29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29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1168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kbartosiak</cp:lastModifiedBy>
  <cp:revision>3</cp:revision>
  <cp:lastPrinted>2015-04-09T12:59:00Z</cp:lastPrinted>
  <dcterms:created xsi:type="dcterms:W3CDTF">2016-09-11T16:45:00Z</dcterms:created>
  <dcterms:modified xsi:type="dcterms:W3CDTF">2016-09-13T10:03:00Z</dcterms:modified>
</cp:coreProperties>
</file>