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99" w:rsidRPr="00B14B4C" w:rsidRDefault="00984099" w:rsidP="00984099">
      <w:pPr>
        <w:rPr>
          <w:rFonts w:ascii="Arial" w:hAnsi="Arial" w:cs="Arial"/>
          <w:sz w:val="20"/>
          <w:szCs w:val="20"/>
        </w:rPr>
      </w:pPr>
    </w:p>
    <w:p w:rsidR="00984099" w:rsidRPr="00B14B4C" w:rsidRDefault="00C600C9" w:rsidP="00984099">
      <w:pPr>
        <w:pStyle w:val="Tytu"/>
        <w:rPr>
          <w:szCs w:val="24"/>
        </w:rPr>
      </w:pPr>
      <w:r>
        <w:rPr>
          <w:szCs w:val="24"/>
        </w:rPr>
        <w:t>Wzór umowy</w:t>
      </w:r>
    </w:p>
    <w:p w:rsidR="00984099" w:rsidRDefault="00984099" w:rsidP="00984099">
      <w:pPr>
        <w:pStyle w:val="Tekstpodstawowy"/>
        <w:jc w:val="center"/>
      </w:pPr>
    </w:p>
    <w:p w:rsidR="00AF2987" w:rsidRPr="00AF2987" w:rsidRDefault="00AF2987" w:rsidP="00AF2987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>UMOWA O DZIEŁO</w:t>
      </w:r>
    </w:p>
    <w:p w:rsidR="00AF2987" w:rsidRPr="00AF2987" w:rsidRDefault="00AF2987" w:rsidP="00AF298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AF2987" w:rsidRPr="00AF2987" w:rsidRDefault="00AF2987" w:rsidP="00AF2987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 xml:space="preserve">zwana dalej Umową, zawarta dnia …………………….. 2016 roku  w Warszawie, pomiędzy: </w:t>
      </w:r>
    </w:p>
    <w:p w:rsidR="00AF2987" w:rsidRPr="00AF2987" w:rsidRDefault="00AF2987" w:rsidP="00AF298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AF2987" w:rsidRPr="00AF2987" w:rsidRDefault="00AF2987" w:rsidP="00AF2987">
      <w:pPr>
        <w:jc w:val="both"/>
        <w:rPr>
          <w:sz w:val="22"/>
          <w:szCs w:val="22"/>
        </w:rPr>
      </w:pPr>
      <w:r w:rsidRPr="00AF2987">
        <w:rPr>
          <w:b/>
          <w:sz w:val="22"/>
          <w:szCs w:val="22"/>
        </w:rPr>
        <w:t xml:space="preserve">Fundacją Rozwoju Systemu Edukacji </w:t>
      </w:r>
      <w:r w:rsidRPr="00AF2987">
        <w:rPr>
          <w:sz w:val="22"/>
          <w:szCs w:val="22"/>
        </w:rPr>
        <w:t xml:space="preserve">z siedzibą w Warszawie 00-551 przy </w:t>
      </w:r>
      <w:r w:rsidRPr="00AF2987">
        <w:rPr>
          <w:sz w:val="22"/>
          <w:szCs w:val="22"/>
        </w:rPr>
        <w:br/>
        <w:t xml:space="preserve">ul. Mokotowskiej 43, posiadającą NIP 526-10-00-645, REGON 010393032, zarejestrowaną </w:t>
      </w:r>
      <w:r w:rsidRPr="00AF2987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AF2987">
        <w:rPr>
          <w:b/>
          <w:sz w:val="22"/>
          <w:szCs w:val="22"/>
        </w:rPr>
        <w:t xml:space="preserve"> </w:t>
      </w:r>
      <w:r w:rsidRPr="00AF2987">
        <w:rPr>
          <w:sz w:val="22"/>
          <w:szCs w:val="22"/>
        </w:rPr>
        <w:t xml:space="preserve">reprezentowaną przez: </w:t>
      </w:r>
    </w:p>
    <w:p w:rsidR="00AF2987" w:rsidRPr="00AF2987" w:rsidRDefault="00AF2987" w:rsidP="00AF2987">
      <w:pPr>
        <w:spacing w:line="360" w:lineRule="auto"/>
        <w:jc w:val="both"/>
        <w:rPr>
          <w:sz w:val="22"/>
          <w:szCs w:val="22"/>
        </w:rPr>
      </w:pPr>
      <w:r w:rsidRPr="00AF2987">
        <w:rPr>
          <w:b/>
          <w:sz w:val="22"/>
          <w:szCs w:val="22"/>
        </w:rPr>
        <w:t>Tomasza Bratka</w:t>
      </w:r>
      <w:r w:rsidRPr="00AF2987">
        <w:rPr>
          <w:sz w:val="22"/>
          <w:szCs w:val="22"/>
        </w:rPr>
        <w:t xml:space="preserve"> –Z-ca Dyrektora Generalnego FRSE, Członka Zarządu</w:t>
      </w:r>
    </w:p>
    <w:p w:rsidR="00AF2987" w:rsidRPr="00AF2987" w:rsidRDefault="00AF2987" w:rsidP="00AF2987">
      <w:pPr>
        <w:tabs>
          <w:tab w:val="left" w:leader="dot" w:pos="6010"/>
        </w:tabs>
        <w:spacing w:line="360" w:lineRule="auto"/>
        <w:rPr>
          <w:sz w:val="22"/>
          <w:szCs w:val="22"/>
        </w:rPr>
      </w:pPr>
      <w:r w:rsidRPr="00AF2987">
        <w:rPr>
          <w:sz w:val="22"/>
          <w:szCs w:val="22"/>
        </w:rPr>
        <w:t xml:space="preserve"> zwaną dalej </w:t>
      </w:r>
      <w:r w:rsidRPr="00AF2987">
        <w:rPr>
          <w:b/>
          <w:bCs/>
          <w:sz w:val="22"/>
          <w:szCs w:val="22"/>
        </w:rPr>
        <w:t>Zamawiającym</w:t>
      </w:r>
    </w:p>
    <w:p w:rsidR="00AF2987" w:rsidRPr="00AF2987" w:rsidRDefault="00AF2987" w:rsidP="00AF2987">
      <w:pPr>
        <w:jc w:val="center"/>
        <w:rPr>
          <w:sz w:val="22"/>
          <w:szCs w:val="22"/>
        </w:rPr>
      </w:pPr>
      <w:r w:rsidRPr="00AF2987">
        <w:rPr>
          <w:sz w:val="22"/>
          <w:szCs w:val="22"/>
        </w:rPr>
        <w:t>oraz</w:t>
      </w:r>
    </w:p>
    <w:p w:rsidR="00AF2987" w:rsidRPr="00AF2987" w:rsidRDefault="00AF2987" w:rsidP="00AF2987">
      <w:pPr>
        <w:jc w:val="both"/>
        <w:rPr>
          <w:sz w:val="22"/>
          <w:szCs w:val="22"/>
        </w:rPr>
      </w:pPr>
      <w:r w:rsidRPr="00AF2987">
        <w:rPr>
          <w:b/>
          <w:sz w:val="22"/>
          <w:szCs w:val="22"/>
        </w:rPr>
        <w:t xml:space="preserve">…………………………. </w:t>
      </w:r>
      <w:r w:rsidRPr="00AF2987">
        <w:rPr>
          <w:sz w:val="22"/>
          <w:szCs w:val="22"/>
        </w:rPr>
        <w:t>z siedziba w …………… przy ………….., posiadająca NIP ………….., REGON ………., zarejestrowaną ………………………., reprezentowaną przez:</w:t>
      </w:r>
    </w:p>
    <w:p w:rsidR="00AF2987" w:rsidRPr="00AF2987" w:rsidRDefault="00AF2987" w:rsidP="00AF2987">
      <w:pPr>
        <w:tabs>
          <w:tab w:val="left" w:pos="540"/>
          <w:tab w:val="left" w:pos="1080"/>
        </w:tabs>
        <w:jc w:val="both"/>
        <w:rPr>
          <w:sz w:val="22"/>
          <w:szCs w:val="22"/>
        </w:rPr>
      </w:pPr>
    </w:p>
    <w:p w:rsidR="00AF2987" w:rsidRPr="00AF2987" w:rsidRDefault="00AF2987" w:rsidP="00AF2987">
      <w:pPr>
        <w:tabs>
          <w:tab w:val="left" w:pos="540"/>
          <w:tab w:val="left" w:pos="1080"/>
        </w:tabs>
        <w:jc w:val="both"/>
        <w:rPr>
          <w:b/>
          <w:bCs/>
          <w:sz w:val="22"/>
          <w:szCs w:val="22"/>
        </w:rPr>
      </w:pPr>
      <w:r w:rsidRPr="00AF2987">
        <w:rPr>
          <w:sz w:val="22"/>
          <w:szCs w:val="22"/>
        </w:rPr>
        <w:t xml:space="preserve">zwanym dalej </w:t>
      </w:r>
      <w:r w:rsidRPr="00AF2987">
        <w:rPr>
          <w:b/>
          <w:bCs/>
          <w:sz w:val="22"/>
          <w:szCs w:val="22"/>
        </w:rPr>
        <w:t>Wykonawcą</w:t>
      </w:r>
    </w:p>
    <w:p w:rsidR="00AF2987" w:rsidRPr="00AF2987" w:rsidRDefault="00AF2987" w:rsidP="00AF298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AF2987" w:rsidRPr="00AF2987" w:rsidRDefault="00AF2987" w:rsidP="00AF29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AF2987">
        <w:rPr>
          <w:b/>
          <w:sz w:val="22"/>
          <w:szCs w:val="22"/>
        </w:rPr>
        <w:t>§ 1</w:t>
      </w:r>
    </w:p>
    <w:p w:rsidR="00AF2987" w:rsidRPr="00AF2987" w:rsidRDefault="00AF2987" w:rsidP="00AF29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AF2987">
        <w:rPr>
          <w:b/>
          <w:sz w:val="22"/>
          <w:szCs w:val="22"/>
        </w:rPr>
        <w:t>Przedmiot Umowy</w:t>
      </w:r>
    </w:p>
    <w:p w:rsidR="00AF2987" w:rsidRPr="00AF2987" w:rsidRDefault="00AF2987" w:rsidP="00AF29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01201A" w:rsidRDefault="00AF2987" w:rsidP="00AF2987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01201A">
        <w:rPr>
          <w:sz w:val="22"/>
          <w:szCs w:val="22"/>
        </w:rPr>
        <w:t xml:space="preserve">Zamawiający zleca, a Wykonawca zobowiązuje się do wykonania dzieła (Dzieło) polegającego na </w:t>
      </w:r>
      <w:r w:rsidR="0001201A" w:rsidRPr="00EB7FAB">
        <w:rPr>
          <w:b/>
          <w:sz w:val="22"/>
          <w:szCs w:val="22"/>
        </w:rPr>
        <w:t>utworzeni</w:t>
      </w:r>
      <w:r w:rsidR="0001201A">
        <w:rPr>
          <w:b/>
          <w:sz w:val="22"/>
          <w:szCs w:val="22"/>
        </w:rPr>
        <w:t>u</w:t>
      </w:r>
      <w:r w:rsidR="0001201A" w:rsidRPr="00EB7FAB">
        <w:rPr>
          <w:b/>
          <w:sz w:val="22"/>
          <w:szCs w:val="22"/>
        </w:rPr>
        <w:t xml:space="preserve"> 6 tygodniowych kursów online na platformie </w:t>
      </w:r>
      <w:proofErr w:type="spellStart"/>
      <w:r w:rsidR="0001201A" w:rsidRPr="00EB7FAB">
        <w:rPr>
          <w:b/>
          <w:sz w:val="22"/>
          <w:szCs w:val="22"/>
        </w:rPr>
        <w:t>Moodle</w:t>
      </w:r>
      <w:proofErr w:type="spellEnd"/>
      <w:r w:rsidR="0001201A" w:rsidRPr="00EB7FAB">
        <w:rPr>
          <w:b/>
          <w:sz w:val="22"/>
          <w:szCs w:val="22"/>
        </w:rPr>
        <w:t xml:space="preserve"> dotyczących programowania w projektach </w:t>
      </w:r>
      <w:proofErr w:type="spellStart"/>
      <w:r w:rsidR="0001201A" w:rsidRPr="00EB7FAB">
        <w:rPr>
          <w:b/>
          <w:sz w:val="22"/>
          <w:szCs w:val="22"/>
        </w:rPr>
        <w:t>eTwinning</w:t>
      </w:r>
      <w:proofErr w:type="spellEnd"/>
      <w:r w:rsidR="0001201A" w:rsidRPr="00EB7FAB">
        <w:rPr>
          <w:b/>
          <w:sz w:val="22"/>
          <w:szCs w:val="22"/>
        </w:rPr>
        <w:t xml:space="preserve"> dla szkół podstawowych</w:t>
      </w:r>
      <w:r w:rsidR="0001201A">
        <w:rPr>
          <w:b/>
          <w:sz w:val="22"/>
          <w:szCs w:val="22"/>
        </w:rPr>
        <w:t>.</w:t>
      </w:r>
      <w:r w:rsidR="0001201A" w:rsidRPr="0001201A">
        <w:rPr>
          <w:sz w:val="22"/>
          <w:szCs w:val="22"/>
        </w:rPr>
        <w:t xml:space="preserve"> </w:t>
      </w:r>
      <w:r w:rsidR="008269DB">
        <w:rPr>
          <w:sz w:val="22"/>
          <w:szCs w:val="22"/>
        </w:rPr>
        <w:t>Wykonawca zobowiązany będzie d</w:t>
      </w:r>
      <w:r w:rsidR="00304015">
        <w:rPr>
          <w:sz w:val="22"/>
          <w:szCs w:val="22"/>
        </w:rPr>
        <w:t>o utworzenia od 1 do 3 kursów, w zależności od potrzeb Zamawiającego.</w:t>
      </w:r>
    </w:p>
    <w:p w:rsidR="00AF2987" w:rsidRPr="0001201A" w:rsidRDefault="00AF2987" w:rsidP="00AF2987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01201A">
        <w:rPr>
          <w:sz w:val="22"/>
          <w:szCs w:val="22"/>
        </w:rPr>
        <w:t>Przyjęcie Dzieła przez Zamawiającego wymaga jego wyraźnego pisemnego oświadczenia w tym zakresie. Nie stosuje się jakichkolwiek domniemań, co do oświadczeń Zamawiającego odnośnie przyjmowania Dzieła.</w:t>
      </w:r>
    </w:p>
    <w:p w:rsidR="00AF2987" w:rsidRPr="00AF2987" w:rsidRDefault="00AF2987" w:rsidP="00AF2987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AF2987" w:rsidRPr="00AF2987" w:rsidRDefault="00AF2987" w:rsidP="00AF29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AF2987">
        <w:rPr>
          <w:b/>
          <w:sz w:val="22"/>
          <w:szCs w:val="22"/>
        </w:rPr>
        <w:t>§ 2</w:t>
      </w:r>
    </w:p>
    <w:p w:rsidR="00AF2987" w:rsidRPr="00AF2987" w:rsidRDefault="00AF2987" w:rsidP="00AF29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AF2987">
        <w:rPr>
          <w:b/>
          <w:sz w:val="22"/>
          <w:szCs w:val="22"/>
        </w:rPr>
        <w:t>Oświadczenia i zobowiązania Wykonawcy</w:t>
      </w:r>
    </w:p>
    <w:p w:rsidR="00AF2987" w:rsidRPr="00AF2987" w:rsidRDefault="00AF2987" w:rsidP="00AF29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AF2987" w:rsidRPr="00AF2987" w:rsidRDefault="00AF2987" w:rsidP="00AF2987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>Wykonawca oświadcza, że Dzieło będzie wynikiem jego wyłącznej twórczości oraz, że prawa autorskie do tego Dzieła nie będą ograniczone w sposób uniemożliwiający wykonanie Umowy.</w:t>
      </w:r>
    </w:p>
    <w:p w:rsidR="00AF2987" w:rsidRPr="00AF2987" w:rsidRDefault="00AF2987" w:rsidP="00AF2987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>Wykonawca nie ma prawa powierzenia wykonania Dzieła osobie trzeciej, bez pisemnej zgody Zamawiającego.</w:t>
      </w:r>
    </w:p>
    <w:p w:rsidR="00AF2987" w:rsidRPr="00AF2987" w:rsidRDefault="00AF2987" w:rsidP="00AF2987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>Umowa będzie wykonywana pod bieżącym nadzorem Zamawiającego zgodnie z jego wskazówkami i wytycznymi, do których Wykonawca jest obowiązany się stosować.</w:t>
      </w:r>
    </w:p>
    <w:p w:rsidR="00AF2987" w:rsidRPr="00AF2987" w:rsidRDefault="00AF2987" w:rsidP="00AF2987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>Wykonawca przedstawi Dzieło (jego część w zależności od potrzeb Zamawiającego) do przyjęcia Zamawiającemu, zgodnie z § 1 ust. 2 Umowy.</w:t>
      </w:r>
    </w:p>
    <w:p w:rsidR="00AF2987" w:rsidRPr="00AF2987" w:rsidRDefault="00AF2987" w:rsidP="00AF298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AF2987" w:rsidRPr="00AF2987" w:rsidRDefault="00AF2987" w:rsidP="00AF29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AF2987">
        <w:rPr>
          <w:b/>
          <w:sz w:val="22"/>
          <w:szCs w:val="22"/>
        </w:rPr>
        <w:t>§ 3</w:t>
      </w:r>
    </w:p>
    <w:p w:rsidR="00AF2987" w:rsidRPr="00AF2987" w:rsidRDefault="00AF2987" w:rsidP="00AF29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AF2987">
        <w:rPr>
          <w:b/>
          <w:sz w:val="22"/>
          <w:szCs w:val="22"/>
        </w:rPr>
        <w:t>Czas trwania Umowy</w:t>
      </w:r>
    </w:p>
    <w:p w:rsidR="00AF2987" w:rsidRPr="00AF2987" w:rsidRDefault="00AF2987" w:rsidP="00AF29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AF2987" w:rsidRPr="00AF2987" w:rsidRDefault="00AF2987" w:rsidP="00AF2987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>Dzieło zo</w:t>
      </w:r>
      <w:r w:rsidR="006536A3">
        <w:rPr>
          <w:sz w:val="22"/>
          <w:szCs w:val="22"/>
        </w:rPr>
        <w:t xml:space="preserve">stanie wykonane w terminie do </w:t>
      </w:r>
      <w:r w:rsidR="0001201A">
        <w:rPr>
          <w:sz w:val="22"/>
          <w:szCs w:val="22"/>
        </w:rPr>
        <w:t>21</w:t>
      </w:r>
      <w:r w:rsidRPr="00AF2987">
        <w:rPr>
          <w:sz w:val="22"/>
          <w:szCs w:val="22"/>
        </w:rPr>
        <w:t xml:space="preserve"> dni kalendarzowych liczonych od moment</w:t>
      </w:r>
      <w:r w:rsidR="00304015">
        <w:rPr>
          <w:sz w:val="22"/>
          <w:szCs w:val="22"/>
        </w:rPr>
        <w:t xml:space="preserve">u </w:t>
      </w:r>
      <w:r w:rsidR="00674816">
        <w:rPr>
          <w:sz w:val="22"/>
          <w:szCs w:val="22"/>
        </w:rPr>
        <w:t xml:space="preserve">zlecenia przez Zamawiającego jego wykonania </w:t>
      </w:r>
      <w:r w:rsidRPr="00AF2987">
        <w:rPr>
          <w:sz w:val="22"/>
          <w:szCs w:val="22"/>
        </w:rPr>
        <w:t xml:space="preserve"> i do najpóźniej do ostatniego dnia zostanie przedłożone w całości do przyjęcia Zamawiającemu, a Zamawiający w terminie 7 dni kalendarzowych dokona przyjęcia Dzieła/odmówi przyjęcia Dzieła i wskaże swoje uwagi, które zostaną uwzględnione przez Wykonawcę</w:t>
      </w:r>
      <w:r w:rsidR="0001201A">
        <w:rPr>
          <w:sz w:val="22"/>
          <w:szCs w:val="22"/>
        </w:rPr>
        <w:t xml:space="preserve">. </w:t>
      </w:r>
      <w:r w:rsidRPr="00AF2987">
        <w:rPr>
          <w:sz w:val="22"/>
          <w:szCs w:val="22"/>
        </w:rPr>
        <w:t xml:space="preserve"> Dzieło </w:t>
      </w:r>
      <w:r w:rsidR="0001201A">
        <w:rPr>
          <w:sz w:val="22"/>
          <w:szCs w:val="22"/>
        </w:rPr>
        <w:t xml:space="preserve">w wersji ostatecznej </w:t>
      </w:r>
      <w:r w:rsidRPr="00AF2987">
        <w:rPr>
          <w:sz w:val="22"/>
          <w:szCs w:val="22"/>
        </w:rPr>
        <w:t xml:space="preserve">zostanie przedłożone do przyjęcia w terminie </w:t>
      </w:r>
      <w:r w:rsidR="0001201A">
        <w:rPr>
          <w:sz w:val="22"/>
          <w:szCs w:val="22"/>
        </w:rPr>
        <w:t>maksymalnie 35</w:t>
      </w:r>
      <w:r w:rsidRPr="00AF2987">
        <w:rPr>
          <w:sz w:val="22"/>
          <w:szCs w:val="22"/>
        </w:rPr>
        <w:t xml:space="preserve"> dni</w:t>
      </w:r>
      <w:r w:rsidRPr="00AF2987">
        <w:rPr>
          <w:sz w:val="20"/>
          <w:szCs w:val="20"/>
        </w:rPr>
        <w:t xml:space="preserve"> </w:t>
      </w:r>
      <w:r w:rsidRPr="00AF2987">
        <w:rPr>
          <w:sz w:val="22"/>
          <w:szCs w:val="22"/>
        </w:rPr>
        <w:t>kalendarzowych</w:t>
      </w:r>
      <w:r w:rsidR="0001201A">
        <w:rPr>
          <w:sz w:val="22"/>
          <w:szCs w:val="22"/>
        </w:rPr>
        <w:t xml:space="preserve"> od dnia zawarcia umowy</w:t>
      </w:r>
      <w:r w:rsidRPr="00AF2987">
        <w:rPr>
          <w:sz w:val="22"/>
          <w:szCs w:val="22"/>
        </w:rPr>
        <w:t>.</w:t>
      </w:r>
    </w:p>
    <w:p w:rsidR="00AF2987" w:rsidRPr="00AF2987" w:rsidRDefault="00AF2987" w:rsidP="00AF2987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lastRenderedPageBreak/>
        <w:t>Jeżeli po raz drugi Dzieło zostanie przedłożone do przyjęcia i będzie podlegało poprawie, Zamawiający może odmówić przyjęcia Dzieła, Umowę rozwiązać i w takim wypadku nie będzie zobowiązany do zapłaty żadnego Wynagrodzenia.</w:t>
      </w:r>
    </w:p>
    <w:p w:rsidR="00AF2987" w:rsidRPr="00AF2987" w:rsidRDefault="00AF2987" w:rsidP="00AF2987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>Regulacje opisane w ust. 1 i 2 powyżej, mają zastosowanie wyłącznie do Dzieła kompletnego i nadającego się do oceny przez Zamawiającego w zakresie jego przyjęcia lub odmowy przyjęcia. Dzieło niedokończone/częściowe nie będzie podlegało, co do zasady, ocenie o jego przyjęciu lub odrzuceniu i w takim wypadku Zamawiający może korzystać z uprawnień opisanych w ust. 4 poniżej i jest uprawniony do żądania zapłaty Kary, która winna być zapłacona przez Wykonawcę.</w:t>
      </w:r>
    </w:p>
    <w:p w:rsidR="00AF2987" w:rsidRPr="00AF2987" w:rsidRDefault="00AF2987" w:rsidP="00AF2987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>W razie opóźnienia Wykonawcy, która daje podstawy do stwierdzenia przez Zamawiającego, iż opóźnia się On z wykonywaniem Dzieła tak dalece, że nie jest możliwie, że zostanie ono zakończone w terminie, Zamawiający ma prawo do:</w:t>
      </w:r>
    </w:p>
    <w:p w:rsidR="00AF2987" w:rsidRPr="00AF2987" w:rsidRDefault="00AF2987" w:rsidP="00AF2987">
      <w:pPr>
        <w:numPr>
          <w:ilvl w:val="1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>odstąpienia od Umowy bez obowiązku zapłaty Wynagrodzenia,</w:t>
      </w:r>
    </w:p>
    <w:p w:rsidR="00AF2987" w:rsidRPr="00AF2987" w:rsidRDefault="00AF2987" w:rsidP="00AF2987">
      <w:pPr>
        <w:numPr>
          <w:ilvl w:val="1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>rozwiązania Umowy i zatrzymaniu, tego co Wykonawca już wykonał na jego rzecz i częściowej zapłaty Wynagrodzenia (częściowy odbiór Dzieła).</w:t>
      </w:r>
    </w:p>
    <w:p w:rsidR="00AF2987" w:rsidRPr="00AF2987" w:rsidRDefault="00AF2987" w:rsidP="00AF2987">
      <w:pPr>
        <w:overflowPunct w:val="0"/>
        <w:autoSpaceDE w:val="0"/>
        <w:autoSpaceDN w:val="0"/>
        <w:adjustRightInd w:val="0"/>
        <w:ind w:left="862"/>
        <w:jc w:val="both"/>
        <w:textAlignment w:val="baseline"/>
        <w:rPr>
          <w:sz w:val="22"/>
          <w:szCs w:val="22"/>
        </w:rPr>
      </w:pPr>
    </w:p>
    <w:p w:rsidR="00AF2987" w:rsidRPr="00AF2987" w:rsidRDefault="00AF2987" w:rsidP="00AF29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AF2987">
        <w:rPr>
          <w:b/>
          <w:sz w:val="22"/>
          <w:szCs w:val="22"/>
        </w:rPr>
        <w:t>§ 4</w:t>
      </w:r>
    </w:p>
    <w:p w:rsidR="00AF2987" w:rsidRPr="00AF2987" w:rsidRDefault="00AF2987" w:rsidP="00AF29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AF2987">
        <w:rPr>
          <w:b/>
          <w:sz w:val="22"/>
          <w:szCs w:val="22"/>
        </w:rPr>
        <w:t>Odpowiedzialność Wykonawcy</w:t>
      </w:r>
    </w:p>
    <w:p w:rsidR="00AF2987" w:rsidRPr="00AF2987" w:rsidRDefault="00AF2987" w:rsidP="00AF2987">
      <w:pPr>
        <w:overflowPunct w:val="0"/>
        <w:autoSpaceDE w:val="0"/>
        <w:autoSpaceDN w:val="0"/>
        <w:adjustRightInd w:val="0"/>
        <w:ind w:left="4532"/>
        <w:textAlignment w:val="baseline"/>
        <w:rPr>
          <w:b/>
          <w:sz w:val="22"/>
          <w:szCs w:val="22"/>
        </w:rPr>
      </w:pPr>
    </w:p>
    <w:p w:rsidR="00AF2987" w:rsidRPr="00AF2987" w:rsidRDefault="00AF2987" w:rsidP="00AF2987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>Wykonawca oświadcza, iż będzie wykonywał Dzieło zgodnie ze swoją najlepszą wiedzą, z zachowaniem należytej staranności, która jest wymagana przy tego typu umowach.</w:t>
      </w:r>
    </w:p>
    <w:p w:rsidR="00AF2987" w:rsidRPr="00AF2987" w:rsidRDefault="00AF2987" w:rsidP="00AF2987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>Wszelkie wątpliwości, co do sposobu wykonywania Dzieła, Wykonawca niezwłocznie będzie wyjaśniał z Zamawiającym, zgodnie z § 2 ust. 3 Umowy.</w:t>
      </w:r>
    </w:p>
    <w:p w:rsidR="00AF2987" w:rsidRPr="00AF2987" w:rsidRDefault="00AF2987" w:rsidP="00AF2987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 xml:space="preserve">Wykonawca odpowiada osobiście za szkody wyrządzone Zamawiającemu w czasie wykonywania Umowy spowodowanych nienależytym wykonywaniem / niewykonywaniem Umowy, a także za naruszanie § 2 Umowy. </w:t>
      </w:r>
    </w:p>
    <w:p w:rsidR="00AF2987" w:rsidRPr="00AF2987" w:rsidRDefault="00AF2987" w:rsidP="00AF2987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 xml:space="preserve">Strony ustalają karę umowną w wysokości 0,1 % Wynagrodzenia za każdy dzień opóźnienia w przekazaniu kompletnego i nie zawierającego braków Dzieła w terminie określonym w § 3 ust. 1 powyżej. </w:t>
      </w:r>
    </w:p>
    <w:p w:rsidR="00AF2987" w:rsidRPr="00AF2987" w:rsidRDefault="00AF2987" w:rsidP="00AF2987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>Kara będzie należna Zamawiającemu w pełnej wysokości, nawet w sytuacji, w której Wykonawca przedłoży niekompletne/niedokończone Dzieło w terminie i będzie naliczana aż do dnia, w którym Dzieło zostanie przedłożone w stadium ostatecznym.</w:t>
      </w:r>
    </w:p>
    <w:p w:rsidR="00AF2987" w:rsidRPr="00AF2987" w:rsidRDefault="00AF2987" w:rsidP="00AF2987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>Kara będzie należna, nawet w przypadku, gdy Zamawiający skorzysta z uprawnień, o których mowa w § 3 ust. 4 Umowy.</w:t>
      </w:r>
    </w:p>
    <w:p w:rsidR="00AF2987" w:rsidRPr="00AF2987" w:rsidRDefault="00AF2987" w:rsidP="00AF2987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>Kara może być potrącana z kwoty Wynagrodzenia.</w:t>
      </w:r>
    </w:p>
    <w:p w:rsidR="00AF2987" w:rsidRPr="00AF2987" w:rsidRDefault="00AF2987" w:rsidP="00AF2987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>Zamawiający ma prawo odstąpienia od żądania Kary od Wykonawcy.</w:t>
      </w:r>
    </w:p>
    <w:p w:rsidR="00AF2987" w:rsidRPr="00AF2987" w:rsidRDefault="00AF2987" w:rsidP="00AF298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AF2987" w:rsidRPr="00AF2987" w:rsidRDefault="00AF2987" w:rsidP="00AF29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AF2987">
        <w:rPr>
          <w:b/>
          <w:sz w:val="22"/>
          <w:szCs w:val="22"/>
        </w:rPr>
        <w:t>§ 5</w:t>
      </w:r>
    </w:p>
    <w:p w:rsidR="00AF2987" w:rsidRPr="00AF2987" w:rsidRDefault="00AF2987" w:rsidP="00AF29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AF2987">
        <w:rPr>
          <w:b/>
          <w:sz w:val="22"/>
          <w:szCs w:val="22"/>
        </w:rPr>
        <w:t>Autorskie prawa majątkowe</w:t>
      </w:r>
    </w:p>
    <w:p w:rsidR="00AF2987" w:rsidRPr="00AF2987" w:rsidRDefault="00AF2987" w:rsidP="00AF29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AF2987" w:rsidRPr="00AF2987" w:rsidRDefault="00AF2987" w:rsidP="00AF2987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 xml:space="preserve">Przez zawarcie Umowy i w ramach określonego w niej Wynagrodzenia Wykonawca przenosi na Zamawiającego całość autorskich praw majątkowych do Dzieła, które wykonał na rzecz Zamawiającego wraz z wyłącznym prawem udzielania zezwoleń na wykonywanie autorskich praw zależnych w zakresie wszelkiego rodzaju opracowań Dzieła, w szczególności jego modyfikacji polegającej na skracaniu, dowolnym przerabianiu, </w:t>
      </w:r>
      <w:proofErr w:type="spellStart"/>
      <w:r w:rsidRPr="00AF2987">
        <w:rPr>
          <w:sz w:val="22"/>
          <w:szCs w:val="22"/>
        </w:rPr>
        <w:t>przemontowywaniu</w:t>
      </w:r>
      <w:proofErr w:type="spellEnd"/>
      <w:r w:rsidRPr="00AF2987">
        <w:rPr>
          <w:sz w:val="22"/>
          <w:szCs w:val="22"/>
        </w:rPr>
        <w:t xml:space="preserve">, fragmentaryzacji, łączeniu z innymi utworami wszelkiego rodzaju. </w:t>
      </w:r>
    </w:p>
    <w:p w:rsidR="00AF2987" w:rsidRPr="00AF2987" w:rsidRDefault="00AF2987" w:rsidP="00AF2987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 xml:space="preserve">Wykonawca przenosi wszelkie przysługujące mu prawa autorskie do Dzieła na Zamawiającego na wszystkich znanych polach eksploatacji w szczególności na następujących: </w:t>
      </w:r>
      <w:r w:rsidRPr="00AF2987">
        <w:rPr>
          <w:sz w:val="22"/>
          <w:szCs w:val="22"/>
        </w:rPr>
        <w:br/>
      </w:r>
    </w:p>
    <w:p w:rsidR="00AF2987" w:rsidRPr="00AF2987" w:rsidRDefault="00AF2987" w:rsidP="00AF2987">
      <w:pPr>
        <w:numPr>
          <w:ilvl w:val="1"/>
          <w:numId w:val="20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 xml:space="preserve">utrwalenie, </w:t>
      </w:r>
    </w:p>
    <w:p w:rsidR="00AF2987" w:rsidRPr="00AF2987" w:rsidRDefault="00AF2987" w:rsidP="00AF2987">
      <w:pPr>
        <w:numPr>
          <w:ilvl w:val="1"/>
          <w:numId w:val="20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 xml:space="preserve">zwielokrotnienie (w tym digitalizację) na dowolnym nośniku dowolną techniką w tym magnetyczną lub optyczną także w ramach przeznaczenia do wprowadzenia do sieci </w:t>
      </w:r>
      <w:proofErr w:type="spellStart"/>
      <w:r w:rsidRPr="00AF2987">
        <w:rPr>
          <w:sz w:val="22"/>
          <w:szCs w:val="22"/>
        </w:rPr>
        <w:t>internet</w:t>
      </w:r>
      <w:proofErr w:type="spellEnd"/>
      <w:r w:rsidRPr="00AF2987">
        <w:rPr>
          <w:sz w:val="22"/>
          <w:szCs w:val="22"/>
        </w:rPr>
        <w:t>,</w:t>
      </w:r>
    </w:p>
    <w:p w:rsidR="00AF2987" w:rsidRPr="00AF2987" w:rsidRDefault="00AF2987" w:rsidP="00AF2987">
      <w:pPr>
        <w:numPr>
          <w:ilvl w:val="1"/>
          <w:numId w:val="20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 xml:space="preserve">wprowadzenie do obrotu, </w:t>
      </w:r>
    </w:p>
    <w:p w:rsidR="00AF2987" w:rsidRPr="00AF2987" w:rsidRDefault="00AF2987" w:rsidP="00AF2987">
      <w:pPr>
        <w:numPr>
          <w:ilvl w:val="1"/>
          <w:numId w:val="20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>wprowadzenie do pamięci komputera,</w:t>
      </w:r>
    </w:p>
    <w:p w:rsidR="00AF2987" w:rsidRPr="00AF2987" w:rsidRDefault="00AF2987" w:rsidP="00AF2987">
      <w:pPr>
        <w:numPr>
          <w:ilvl w:val="1"/>
          <w:numId w:val="20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lastRenderedPageBreak/>
        <w:t>publiczne odtworzenie,</w:t>
      </w:r>
    </w:p>
    <w:p w:rsidR="00AF2987" w:rsidRPr="00AF2987" w:rsidRDefault="00AF2987" w:rsidP="00AF2987">
      <w:pPr>
        <w:numPr>
          <w:ilvl w:val="1"/>
          <w:numId w:val="20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>wystawienie,</w:t>
      </w:r>
    </w:p>
    <w:p w:rsidR="00AF2987" w:rsidRPr="00AF2987" w:rsidRDefault="00AF2987" w:rsidP="00AF2987">
      <w:pPr>
        <w:numPr>
          <w:ilvl w:val="1"/>
          <w:numId w:val="20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 xml:space="preserve">najem, </w:t>
      </w:r>
    </w:p>
    <w:p w:rsidR="00AF2987" w:rsidRPr="00AF2987" w:rsidRDefault="00AF2987" w:rsidP="00AF2987">
      <w:pPr>
        <w:numPr>
          <w:ilvl w:val="1"/>
          <w:numId w:val="20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>dzierżawa,</w:t>
      </w:r>
    </w:p>
    <w:p w:rsidR="00AF2987" w:rsidRPr="00AF2987" w:rsidRDefault="00AF2987" w:rsidP="00AF2987">
      <w:pPr>
        <w:numPr>
          <w:ilvl w:val="1"/>
          <w:numId w:val="20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>nadanie za pomocą wizji lub fonii przewodowej lub bezprzewodowej przez stację naziemną,</w:t>
      </w:r>
    </w:p>
    <w:p w:rsidR="00AF2987" w:rsidRPr="00AF2987" w:rsidRDefault="00AF2987" w:rsidP="00AF2987">
      <w:pPr>
        <w:numPr>
          <w:ilvl w:val="1"/>
          <w:numId w:val="20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>nadanie za pośrednictwem satelity,</w:t>
      </w:r>
    </w:p>
    <w:p w:rsidR="00AF2987" w:rsidRPr="00AF2987" w:rsidRDefault="00AF2987" w:rsidP="00AF2987">
      <w:pPr>
        <w:numPr>
          <w:ilvl w:val="1"/>
          <w:numId w:val="20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>równoczesne i integralne nadanie utworu nadawanego przez inną organizację radiową lub   telewizyjną,</w:t>
      </w:r>
    </w:p>
    <w:p w:rsidR="00AF2987" w:rsidRPr="00AF2987" w:rsidRDefault="00AF2987" w:rsidP="00AF2987">
      <w:pPr>
        <w:numPr>
          <w:ilvl w:val="1"/>
          <w:numId w:val="20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>wyświetlenie,</w:t>
      </w:r>
    </w:p>
    <w:p w:rsidR="00AF2987" w:rsidRPr="00AF2987" w:rsidRDefault="00AF2987" w:rsidP="00AF2987">
      <w:pPr>
        <w:numPr>
          <w:ilvl w:val="1"/>
          <w:numId w:val="20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>retransmisja Dzieła w jakiejkolwiek części i postaci.</w:t>
      </w:r>
    </w:p>
    <w:p w:rsidR="00AF2987" w:rsidRPr="00AF2987" w:rsidRDefault="00AF2987" w:rsidP="00AF298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AF2987" w:rsidRPr="00AF2987" w:rsidRDefault="00AF2987" w:rsidP="00AF2987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>Zamawiający ma prawo do wykorzystania Dzieła w dowolnym celu, w tym także do celów reklamowych/promocyjnych zarówno w zakresie własnym jak i na potrzeby swoich kontrahentów.</w:t>
      </w:r>
    </w:p>
    <w:p w:rsidR="00AF2987" w:rsidRPr="00AF2987" w:rsidRDefault="00AF2987" w:rsidP="00AF2987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 xml:space="preserve">Wykonawca przenosi na Zamawiającego własność nośników służących do utrwalenia Dzieła. </w:t>
      </w:r>
    </w:p>
    <w:p w:rsidR="00AF2987" w:rsidRPr="00AF2987" w:rsidRDefault="00AF2987" w:rsidP="00AF2987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 xml:space="preserve">Przeniesienie praw, o których mowa w niniejszym paragrafie Umowy następuje z chwilą przyjęcia Dzieła. </w:t>
      </w:r>
    </w:p>
    <w:p w:rsidR="00AF2987" w:rsidRPr="00AF2987" w:rsidRDefault="00AF2987" w:rsidP="00AF2987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>Zamawiający ma prawo przeniesienia praw nabytych na podstawie Umowy na osoby trzecie.</w:t>
      </w:r>
    </w:p>
    <w:p w:rsidR="00AF2987" w:rsidRPr="00AF2987" w:rsidRDefault="00AF2987" w:rsidP="00AF2987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>Ustępy 1 – 6 powyżej  stosuje się także odpowiednio do częściowego przekazania i przyjęcia Dzieła przez Zamawiającego.</w:t>
      </w:r>
    </w:p>
    <w:p w:rsidR="00AF2987" w:rsidRPr="00AF2987" w:rsidRDefault="00AF2987" w:rsidP="00AF2987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AF2987" w:rsidRPr="00AF2987" w:rsidRDefault="00AF2987" w:rsidP="00AF29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AF2987">
        <w:rPr>
          <w:b/>
          <w:sz w:val="22"/>
          <w:szCs w:val="22"/>
        </w:rPr>
        <w:t>§ 6</w:t>
      </w:r>
    </w:p>
    <w:p w:rsidR="00AF2987" w:rsidRPr="00AF2987" w:rsidRDefault="00AF2987" w:rsidP="00AF29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AF2987">
        <w:rPr>
          <w:b/>
          <w:sz w:val="22"/>
          <w:szCs w:val="22"/>
        </w:rPr>
        <w:t>Wynagrodzenie</w:t>
      </w:r>
    </w:p>
    <w:p w:rsidR="00AF2987" w:rsidRPr="00AF2987" w:rsidRDefault="00AF2987" w:rsidP="00AF29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01201A" w:rsidRDefault="00AF2987" w:rsidP="008269DB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 xml:space="preserve">Strony ustalają niniejszym, że za wykonanie Dzieła </w:t>
      </w:r>
      <w:r w:rsidR="00875D40">
        <w:rPr>
          <w:sz w:val="22"/>
          <w:szCs w:val="22"/>
        </w:rPr>
        <w:t xml:space="preserve">tj. </w:t>
      </w:r>
      <w:r w:rsidR="0001201A">
        <w:rPr>
          <w:sz w:val="22"/>
          <w:szCs w:val="22"/>
        </w:rPr>
        <w:t>utworzenie jednego kursu online</w:t>
      </w:r>
      <w:r w:rsidR="00875D40">
        <w:rPr>
          <w:sz w:val="22"/>
          <w:szCs w:val="22"/>
        </w:rPr>
        <w:t xml:space="preserve"> </w:t>
      </w:r>
      <w:r w:rsidRPr="00AF2987">
        <w:rPr>
          <w:sz w:val="22"/>
          <w:szCs w:val="22"/>
        </w:rPr>
        <w:t xml:space="preserve">zostanie wypłacone Wykonawcy jednorazowe umowne wynagrodzenie w wysokości </w:t>
      </w:r>
      <w:r w:rsidRPr="00AF2987">
        <w:rPr>
          <w:b/>
          <w:sz w:val="22"/>
          <w:szCs w:val="22"/>
        </w:rPr>
        <w:t>………………</w:t>
      </w:r>
      <w:r w:rsidRPr="00AF2987">
        <w:rPr>
          <w:sz w:val="22"/>
          <w:szCs w:val="22"/>
        </w:rPr>
        <w:t xml:space="preserve"> zł brutto</w:t>
      </w:r>
      <w:r w:rsidR="00674816">
        <w:rPr>
          <w:sz w:val="22"/>
          <w:szCs w:val="22"/>
        </w:rPr>
        <w:t>, zgodnie z jego ofertą.</w:t>
      </w:r>
    </w:p>
    <w:p w:rsidR="008269DB" w:rsidRPr="008269DB" w:rsidRDefault="008269DB" w:rsidP="008269DB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Wartość umowy nie może przekroczyć kwoty…………. zł brutto </w:t>
      </w:r>
      <w:r w:rsidRPr="00AF2987">
        <w:rPr>
          <w:sz w:val="22"/>
          <w:szCs w:val="22"/>
        </w:rPr>
        <w:t xml:space="preserve">(słownie: </w:t>
      </w:r>
      <w:r w:rsidRPr="00AF2987">
        <w:rPr>
          <w:b/>
          <w:sz w:val="22"/>
          <w:szCs w:val="22"/>
        </w:rPr>
        <w:t>………………………..</w:t>
      </w:r>
      <w:r w:rsidRPr="00AF2987">
        <w:rPr>
          <w:sz w:val="22"/>
          <w:szCs w:val="22"/>
        </w:rPr>
        <w:t>)</w:t>
      </w:r>
      <w:r w:rsidR="00674816">
        <w:rPr>
          <w:sz w:val="22"/>
          <w:szCs w:val="22"/>
        </w:rPr>
        <w:t>, tj. maksymalnego wynagrodzenia za utworzenie trzech kursów.</w:t>
      </w:r>
      <w:bookmarkStart w:id="0" w:name="_GoBack"/>
      <w:bookmarkEnd w:id="0"/>
    </w:p>
    <w:p w:rsidR="00AF2987" w:rsidRPr="00AF2987" w:rsidRDefault="00AF2987" w:rsidP="00AF2987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>Wynagrodzenie Wykonawcy obejmuje wszystkie pola eksploatacji wymienione w § 5 Umowy.</w:t>
      </w:r>
    </w:p>
    <w:p w:rsidR="00AF2987" w:rsidRPr="00AF2987" w:rsidRDefault="00AF2987" w:rsidP="00AF2987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>Wykonawca nie ma prawa żądać od Zamawiającego jakichkolwiek innych świadczeń dodatkowych, pieniężnych lub niepieniężnych w związku z zawartą Umową.</w:t>
      </w:r>
    </w:p>
    <w:p w:rsidR="00AF2987" w:rsidRPr="00AF2987" w:rsidRDefault="00AF2987" w:rsidP="00AF2987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>Wynagrodzenie wyczerpuje wszelkie roszczenia Wykonawcy z tytułu wykonania Umowy i przekazania Dzieła.</w:t>
      </w:r>
    </w:p>
    <w:p w:rsidR="00AF2987" w:rsidRPr="00AF2987" w:rsidRDefault="00AF2987" w:rsidP="00AF2987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>Wynagrodzenie będzie płatne po przyjęciu Dzieła przez Zamawiającego na podstawie prawidłowo wystawionej rachunku.</w:t>
      </w:r>
    </w:p>
    <w:p w:rsidR="00AF2987" w:rsidRPr="00AF2987" w:rsidRDefault="00AF2987" w:rsidP="00AF2987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>Wynagrodzenie zostanie zapłacone w terminie 14 dni od dnia otrzymania przez Zamawiającego prawidłowo wystawionej rachunku.</w:t>
      </w:r>
    </w:p>
    <w:p w:rsidR="00AF2987" w:rsidRPr="00AF2987" w:rsidRDefault="00AF2987" w:rsidP="00AF298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AF2987" w:rsidRPr="00AF2987" w:rsidRDefault="00AF2987" w:rsidP="00AF29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AF2987">
        <w:rPr>
          <w:b/>
          <w:sz w:val="22"/>
          <w:szCs w:val="22"/>
        </w:rPr>
        <w:t>§ 7</w:t>
      </w:r>
    </w:p>
    <w:p w:rsidR="00AF2987" w:rsidRPr="00AF2987" w:rsidRDefault="00AF2987" w:rsidP="00AF29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AF2987">
        <w:rPr>
          <w:b/>
          <w:sz w:val="22"/>
          <w:szCs w:val="22"/>
        </w:rPr>
        <w:t>Poufność</w:t>
      </w:r>
    </w:p>
    <w:p w:rsidR="00AF2987" w:rsidRPr="00AF2987" w:rsidRDefault="00AF2987" w:rsidP="00AF29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AF2987" w:rsidRPr="00AF2987" w:rsidRDefault="00AF2987" w:rsidP="00AF2987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>Strony Umowy zobowiązują się do zachowania w tajemnicy wszelkich postanowień Umowy.</w:t>
      </w:r>
    </w:p>
    <w:p w:rsidR="00AF2987" w:rsidRPr="00AF2987" w:rsidRDefault="00AF2987" w:rsidP="00AF2987">
      <w:pPr>
        <w:numPr>
          <w:ilvl w:val="0"/>
          <w:numId w:val="24"/>
        </w:numPr>
        <w:tabs>
          <w:tab w:val="num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 xml:space="preserve">Powyższy obowiązek nie dotyczy informacji, które: </w:t>
      </w:r>
    </w:p>
    <w:p w:rsidR="00AF2987" w:rsidRPr="00AF2987" w:rsidRDefault="00AF2987" w:rsidP="00AF2987">
      <w:pPr>
        <w:numPr>
          <w:ilvl w:val="1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>zostały ogłoszone publicznie, w sposób niestanowiący naruszenia Umowy,</w:t>
      </w:r>
    </w:p>
    <w:p w:rsidR="00AF2987" w:rsidRPr="00AF2987" w:rsidRDefault="00AF2987" w:rsidP="00AF2987">
      <w:pPr>
        <w:numPr>
          <w:ilvl w:val="1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>są znane Stronie z innych źródeł, bez obowiązku utrzymywania ich w tajemnicy,</w:t>
      </w:r>
    </w:p>
    <w:p w:rsidR="00AF2987" w:rsidRPr="00AF2987" w:rsidRDefault="00AF2987" w:rsidP="00AF2987">
      <w:pPr>
        <w:numPr>
          <w:ilvl w:val="1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>mogą zostać ogłoszone publicznie na podstawie wyrażonej na to pisemnej zgody drugiej Strony.</w:t>
      </w:r>
    </w:p>
    <w:p w:rsidR="00AF2987" w:rsidRPr="00AF2987" w:rsidRDefault="00AF2987" w:rsidP="00AF2987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 xml:space="preserve">Obowiązek zachowania poufnego charakteru informacji określony w przedmiotowym paragrafie nie narusza obowiązku żadnej ze Stron udzielania informacji odpowiednim władzom. </w:t>
      </w:r>
    </w:p>
    <w:p w:rsidR="00AF2987" w:rsidRPr="00AF2987" w:rsidRDefault="00AF2987" w:rsidP="00AF2987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lastRenderedPageBreak/>
        <w:t>Jeżeli Wykonawca naruszy obowiązki określone w ust. 1 powyżej, Zamawiający ma prawo do żądania naprawienia wyrządzonej szkody bez względu na to, czy Wykonawca naruszył inne postanowienia Umowy, w szczególności § 2, 4 Umowy.</w:t>
      </w:r>
    </w:p>
    <w:p w:rsidR="00AF2987" w:rsidRPr="00AF2987" w:rsidRDefault="00AF2987" w:rsidP="00AF2987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</w:p>
    <w:p w:rsidR="00AF2987" w:rsidRPr="00AF2987" w:rsidRDefault="00AF2987" w:rsidP="00AF29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AF2987">
        <w:rPr>
          <w:b/>
          <w:sz w:val="22"/>
          <w:szCs w:val="22"/>
        </w:rPr>
        <w:t>§ 8</w:t>
      </w:r>
    </w:p>
    <w:p w:rsidR="00AF2987" w:rsidRPr="00AF2987" w:rsidRDefault="00AF2987" w:rsidP="00AF29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AF2987">
        <w:rPr>
          <w:b/>
          <w:sz w:val="22"/>
          <w:szCs w:val="22"/>
        </w:rPr>
        <w:t>Postanowienia końcowe</w:t>
      </w:r>
    </w:p>
    <w:p w:rsidR="00AF2987" w:rsidRPr="00AF2987" w:rsidRDefault="00AF2987" w:rsidP="00AF29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AF2987" w:rsidRPr="00AF2987" w:rsidRDefault="00AF2987" w:rsidP="00AF2987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>W sprawach nieuregulowanych w niniejszej umowie mają zastosowanie przepisy Kodeksu cywilnego oraz Ustawy o prawie autorskim i prawach pokrewnych.</w:t>
      </w:r>
    </w:p>
    <w:p w:rsidR="00AF2987" w:rsidRPr="00AF2987" w:rsidRDefault="00AF2987" w:rsidP="00AF2987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>Zmiany Umowy powinny być dokonywane w formie pisemnej pod rygorem nieważności.</w:t>
      </w:r>
    </w:p>
    <w:p w:rsidR="00AF2987" w:rsidRPr="00AF2987" w:rsidRDefault="00AF2987" w:rsidP="00AF2987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>Wszelkie spory wynikłe na tle niniejszej umowy będą rozstrzygane przez sąd właściwy dla siedziby Zamawiającego.</w:t>
      </w:r>
    </w:p>
    <w:p w:rsidR="00AF2987" w:rsidRPr="00AF2987" w:rsidRDefault="00AF2987" w:rsidP="00AF2987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>Umowa została sporządzona w dwóch jednobrzmiących egzemplarzach po jednym dla każdej ze stron.</w:t>
      </w:r>
    </w:p>
    <w:p w:rsidR="00AF2987" w:rsidRPr="00AF2987" w:rsidRDefault="00AF2987" w:rsidP="00AF298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AF2987" w:rsidRPr="00AF2987" w:rsidRDefault="00AF2987" w:rsidP="00AF2987">
      <w:pPr>
        <w:overflowPunct w:val="0"/>
        <w:autoSpaceDE w:val="0"/>
        <w:autoSpaceDN w:val="0"/>
        <w:adjustRightInd w:val="0"/>
        <w:ind w:left="4248"/>
        <w:jc w:val="both"/>
        <w:textAlignment w:val="baseline"/>
        <w:rPr>
          <w:sz w:val="22"/>
          <w:szCs w:val="22"/>
        </w:rPr>
      </w:pPr>
    </w:p>
    <w:p w:rsidR="00AF2987" w:rsidRPr="00AF2987" w:rsidRDefault="00AF2987" w:rsidP="00AF2987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>WYKONAWCA                                                               ZAMAWIAJĄCY</w:t>
      </w:r>
    </w:p>
    <w:p w:rsidR="00AF2987" w:rsidRPr="00B14B4C" w:rsidRDefault="00AF2987" w:rsidP="00984099">
      <w:pPr>
        <w:pStyle w:val="Tekstpodstawowy"/>
        <w:jc w:val="center"/>
      </w:pPr>
    </w:p>
    <w:sectPr w:rsidR="00AF2987" w:rsidRPr="00B14B4C" w:rsidSect="00435BAD">
      <w:headerReference w:type="default" r:id="rId8"/>
      <w:footerReference w:type="even" r:id="rId9"/>
      <w:footerReference w:type="default" r:id="rId10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421" w:rsidRDefault="00383421">
      <w:r>
        <w:separator/>
      </w:r>
    </w:p>
  </w:endnote>
  <w:endnote w:type="continuationSeparator" w:id="0">
    <w:p w:rsidR="00383421" w:rsidRDefault="0038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EF5" w:rsidRDefault="001F07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76E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6EF5" w:rsidRDefault="00076EF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EF5" w:rsidRDefault="001B1CE8">
    <w:pPr>
      <w:pStyle w:val="Stopka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674816" w:rsidRPr="00674816">
      <w:rPr>
        <w:b/>
        <w:noProof/>
      </w:rPr>
      <w:t>3</w:t>
    </w:r>
    <w:r>
      <w:rPr>
        <w:b/>
        <w:noProof/>
      </w:rPr>
      <w:fldChar w:fldCharType="end"/>
    </w:r>
    <w:r w:rsidR="00076EF5">
      <w:rPr>
        <w:b/>
      </w:rPr>
      <w:t xml:space="preserve"> | </w:t>
    </w:r>
    <w:r w:rsidR="00076EF5">
      <w:rPr>
        <w:color w:val="7F7F7F"/>
        <w:spacing w:val="60"/>
      </w:rPr>
      <w:t>Strona</w:t>
    </w:r>
  </w:p>
  <w:p w:rsidR="00076EF5" w:rsidRPr="00D04699" w:rsidRDefault="00076EF5" w:rsidP="00D47FA0">
    <w:pPr>
      <w:pStyle w:val="Stopka"/>
      <w:ind w:right="360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421" w:rsidRDefault="00383421">
      <w:r>
        <w:separator/>
      </w:r>
    </w:p>
  </w:footnote>
  <w:footnote w:type="continuationSeparator" w:id="0">
    <w:p w:rsidR="00383421" w:rsidRDefault="00383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EF5" w:rsidRPr="0039153B" w:rsidRDefault="000062CE" w:rsidP="0039153B">
    <w:pPr>
      <w:pStyle w:val="Nagwek"/>
      <w:rPr>
        <w:i/>
        <w:sz w:val="22"/>
        <w:szCs w:val="22"/>
      </w:rPr>
    </w:pPr>
    <w:r>
      <w:rPr>
        <w:sz w:val="22"/>
        <w:szCs w:val="22"/>
      </w:rPr>
      <w:tab/>
    </w:r>
    <w:r w:rsidR="0039153B">
      <w:rPr>
        <w:sz w:val="22"/>
        <w:szCs w:val="22"/>
      </w:rPr>
      <w:t xml:space="preserve">                                                                                               </w:t>
    </w:r>
    <w:r w:rsidRPr="0039153B">
      <w:rPr>
        <w:i/>
        <w:sz w:val="22"/>
        <w:szCs w:val="22"/>
      </w:rPr>
      <w:t xml:space="preserve">Załącznik nr </w:t>
    </w:r>
    <w:r w:rsidR="0001201A">
      <w:rPr>
        <w:i/>
        <w:sz w:val="22"/>
        <w:szCs w:val="22"/>
      </w:rPr>
      <w:t>5</w:t>
    </w:r>
    <w:r w:rsidR="0039153B">
      <w:rPr>
        <w:i/>
        <w:sz w:val="22"/>
        <w:szCs w:val="22"/>
      </w:rPr>
      <w:t xml:space="preserve"> do zapytania ofertowego</w:t>
    </w:r>
    <w:r w:rsidR="00076EF5" w:rsidRPr="0039153B">
      <w:rPr>
        <w:i/>
        <w:sz w:val="22"/>
        <w:szCs w:val="22"/>
      </w:rPr>
      <w:tab/>
    </w:r>
  </w:p>
  <w:p w:rsidR="00076EF5" w:rsidRPr="0007322C" w:rsidRDefault="00076EF5" w:rsidP="00377861">
    <w:pPr>
      <w:pStyle w:val="Nagwek"/>
      <w:rPr>
        <w:sz w:val="22"/>
        <w:szCs w:val="22"/>
      </w:rPr>
    </w:pPr>
    <w:r w:rsidRPr="0007322C">
      <w:rPr>
        <w:sz w:val="22"/>
        <w:szCs w:val="22"/>
      </w:rPr>
      <w:tab/>
    </w:r>
    <w:r w:rsidRPr="0007322C">
      <w:rPr>
        <w:sz w:val="22"/>
        <w:szCs w:val="22"/>
      </w:rPr>
      <w:tab/>
    </w:r>
  </w:p>
  <w:p w:rsidR="00076EF5" w:rsidRPr="0007322C" w:rsidRDefault="00076EF5" w:rsidP="009F069A">
    <w:pPr>
      <w:pStyle w:val="Nagwek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2">
    <w:nsid w:val="00000006"/>
    <w:multiLevelType w:val="singleLevel"/>
    <w:tmpl w:val="00000006"/>
    <w:name w:val="WW8Num25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3">
    <w:nsid w:val="00000007"/>
    <w:multiLevelType w:val="multilevel"/>
    <w:tmpl w:val="00000007"/>
    <w:name w:val="WW8Num28"/>
    <w:lvl w:ilvl="0">
      <w:start w:val="1"/>
      <w:numFmt w:val="decimal"/>
      <w:lvlText w:val="%1."/>
      <w:lvlJc w:val="left"/>
      <w:pPr>
        <w:tabs>
          <w:tab w:val="num" w:pos="709"/>
        </w:tabs>
        <w:ind w:left="142" w:firstLine="0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4155008"/>
    <w:multiLevelType w:val="hybridMultilevel"/>
    <w:tmpl w:val="A3B01F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B0FE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0E317B"/>
    <w:multiLevelType w:val="hybridMultilevel"/>
    <w:tmpl w:val="F5C421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B3AB6"/>
    <w:multiLevelType w:val="hybridMultilevel"/>
    <w:tmpl w:val="07B4E4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090E9B"/>
    <w:multiLevelType w:val="hybridMultilevel"/>
    <w:tmpl w:val="966E8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B026B"/>
    <w:multiLevelType w:val="hybridMultilevel"/>
    <w:tmpl w:val="F3D86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3B50FC9"/>
    <w:multiLevelType w:val="hybridMultilevel"/>
    <w:tmpl w:val="9AB0EFC2"/>
    <w:lvl w:ilvl="0" w:tplc="81FC23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37431"/>
    <w:multiLevelType w:val="hybridMultilevel"/>
    <w:tmpl w:val="022E0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DF4719"/>
    <w:multiLevelType w:val="hybridMultilevel"/>
    <w:tmpl w:val="8410FEEE"/>
    <w:lvl w:ilvl="0" w:tplc="D65AD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053FF"/>
    <w:multiLevelType w:val="hybridMultilevel"/>
    <w:tmpl w:val="1130B4CC"/>
    <w:lvl w:ilvl="0" w:tplc="867228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337C32"/>
    <w:multiLevelType w:val="hybridMultilevel"/>
    <w:tmpl w:val="3562671E"/>
    <w:name w:val="WW8Num732222"/>
    <w:lvl w:ilvl="0" w:tplc="FFD08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B8DC44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4666111"/>
    <w:multiLevelType w:val="hybridMultilevel"/>
    <w:tmpl w:val="FC701870"/>
    <w:lvl w:ilvl="0" w:tplc="6B6EC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6054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6F41E3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6E4789C"/>
    <w:multiLevelType w:val="hybridMultilevel"/>
    <w:tmpl w:val="9CACF944"/>
    <w:lvl w:ilvl="0" w:tplc="8FBCA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F1674C"/>
    <w:multiLevelType w:val="hybridMultilevel"/>
    <w:tmpl w:val="5B3EEA40"/>
    <w:lvl w:ilvl="0" w:tplc="BBA8C63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8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C75E56"/>
    <w:multiLevelType w:val="hybridMultilevel"/>
    <w:tmpl w:val="966E8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4F295F"/>
    <w:multiLevelType w:val="hybridMultilevel"/>
    <w:tmpl w:val="A596E6B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FB6EF7"/>
    <w:multiLevelType w:val="hybridMultilevel"/>
    <w:tmpl w:val="8AFA0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23798D"/>
    <w:multiLevelType w:val="hybridMultilevel"/>
    <w:tmpl w:val="F1945C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8025CC"/>
    <w:multiLevelType w:val="hybridMultilevel"/>
    <w:tmpl w:val="6000375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35ED10C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D14CC4"/>
    <w:multiLevelType w:val="hybridMultilevel"/>
    <w:tmpl w:val="F7342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FC09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C70298"/>
    <w:multiLevelType w:val="hybridMultilevel"/>
    <w:tmpl w:val="22A6A6C4"/>
    <w:lvl w:ilvl="0" w:tplc="867228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2BE4F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5B0BB1"/>
    <w:multiLevelType w:val="hybridMultilevel"/>
    <w:tmpl w:val="076E7FBE"/>
    <w:lvl w:ilvl="0" w:tplc="E48435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D16929"/>
    <w:multiLevelType w:val="hybridMultilevel"/>
    <w:tmpl w:val="EA7679E2"/>
    <w:lvl w:ilvl="0" w:tplc="7B387A9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AE02FC6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8"/>
  </w:num>
  <w:num w:numId="2">
    <w:abstractNumId w:val="20"/>
  </w:num>
  <w:num w:numId="3">
    <w:abstractNumId w:val="7"/>
  </w:num>
  <w:num w:numId="4">
    <w:abstractNumId w:val="5"/>
  </w:num>
  <w:num w:numId="5">
    <w:abstractNumId w:val="16"/>
  </w:num>
  <w:num w:numId="6">
    <w:abstractNumId w:val="19"/>
  </w:num>
  <w:num w:numId="7">
    <w:abstractNumId w:val="8"/>
  </w:num>
  <w:num w:numId="8">
    <w:abstractNumId w:val="9"/>
  </w:num>
  <w:num w:numId="9">
    <w:abstractNumId w:val="10"/>
  </w:num>
  <w:num w:numId="10">
    <w:abstractNumId w:val="12"/>
  </w:num>
  <w:num w:numId="11">
    <w:abstractNumId w:val="14"/>
  </w:num>
  <w:num w:numId="12">
    <w:abstractNumId w:val="15"/>
  </w:num>
  <w:num w:numId="13">
    <w:abstractNumId w:val="26"/>
  </w:num>
  <w:num w:numId="14">
    <w:abstractNumId w:val="25"/>
  </w:num>
  <w:num w:numId="15">
    <w:abstractNumId w:val="13"/>
  </w:num>
  <w:num w:numId="16">
    <w:abstractNumId w:val="23"/>
  </w:num>
  <w:num w:numId="17">
    <w:abstractNumId w:val="6"/>
  </w:num>
  <w:num w:numId="18">
    <w:abstractNumId w:val="27"/>
  </w:num>
  <w:num w:numId="19">
    <w:abstractNumId w:val="22"/>
  </w:num>
  <w:num w:numId="20">
    <w:abstractNumId w:val="4"/>
  </w:num>
  <w:num w:numId="21">
    <w:abstractNumId w:val="21"/>
  </w:num>
  <w:num w:numId="22">
    <w:abstractNumId w:val="17"/>
  </w:num>
  <w:num w:numId="23">
    <w:abstractNumId w:val="11"/>
  </w:num>
  <w:num w:numId="24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D20"/>
    <w:rsid w:val="00000345"/>
    <w:rsid w:val="00002C2F"/>
    <w:rsid w:val="000035E7"/>
    <w:rsid w:val="00005106"/>
    <w:rsid w:val="000062CE"/>
    <w:rsid w:val="00006489"/>
    <w:rsid w:val="00006609"/>
    <w:rsid w:val="00012014"/>
    <w:rsid w:val="0001201A"/>
    <w:rsid w:val="000131B1"/>
    <w:rsid w:val="000166AC"/>
    <w:rsid w:val="000220C9"/>
    <w:rsid w:val="000231DF"/>
    <w:rsid w:val="00024566"/>
    <w:rsid w:val="0002583A"/>
    <w:rsid w:val="000508E2"/>
    <w:rsid w:val="0005091D"/>
    <w:rsid w:val="00050E64"/>
    <w:rsid w:val="00051903"/>
    <w:rsid w:val="00051F91"/>
    <w:rsid w:val="0005456D"/>
    <w:rsid w:val="00055706"/>
    <w:rsid w:val="00055CF3"/>
    <w:rsid w:val="00064EBB"/>
    <w:rsid w:val="000651E4"/>
    <w:rsid w:val="00066941"/>
    <w:rsid w:val="000721FB"/>
    <w:rsid w:val="0007322C"/>
    <w:rsid w:val="00075937"/>
    <w:rsid w:val="00076765"/>
    <w:rsid w:val="00076EF5"/>
    <w:rsid w:val="00077A4B"/>
    <w:rsid w:val="00077CE9"/>
    <w:rsid w:val="00083EDC"/>
    <w:rsid w:val="00085851"/>
    <w:rsid w:val="00086DB0"/>
    <w:rsid w:val="00087002"/>
    <w:rsid w:val="000948A9"/>
    <w:rsid w:val="000956B6"/>
    <w:rsid w:val="0009737A"/>
    <w:rsid w:val="000A00B4"/>
    <w:rsid w:val="000A1FF4"/>
    <w:rsid w:val="000A511C"/>
    <w:rsid w:val="000B4652"/>
    <w:rsid w:val="000C4E28"/>
    <w:rsid w:val="000D0342"/>
    <w:rsid w:val="000D202D"/>
    <w:rsid w:val="000D2C07"/>
    <w:rsid w:val="000D2E31"/>
    <w:rsid w:val="000D5B60"/>
    <w:rsid w:val="000D70B9"/>
    <w:rsid w:val="000D7F27"/>
    <w:rsid w:val="000E02BB"/>
    <w:rsid w:val="000E1B68"/>
    <w:rsid w:val="000E3C21"/>
    <w:rsid w:val="000E3EE9"/>
    <w:rsid w:val="000E4725"/>
    <w:rsid w:val="000F0E0C"/>
    <w:rsid w:val="000F3C8A"/>
    <w:rsid w:val="000F41B2"/>
    <w:rsid w:val="000F7E73"/>
    <w:rsid w:val="0010281D"/>
    <w:rsid w:val="001067DE"/>
    <w:rsid w:val="00111E27"/>
    <w:rsid w:val="00112F26"/>
    <w:rsid w:val="001138F1"/>
    <w:rsid w:val="00116669"/>
    <w:rsid w:val="001218CF"/>
    <w:rsid w:val="00122070"/>
    <w:rsid w:val="001224A9"/>
    <w:rsid w:val="001228D2"/>
    <w:rsid w:val="00123377"/>
    <w:rsid w:val="0012338E"/>
    <w:rsid w:val="00125250"/>
    <w:rsid w:val="001252FF"/>
    <w:rsid w:val="00130C49"/>
    <w:rsid w:val="00131A9C"/>
    <w:rsid w:val="00133A80"/>
    <w:rsid w:val="001366FF"/>
    <w:rsid w:val="00136B19"/>
    <w:rsid w:val="001412EF"/>
    <w:rsid w:val="0015076C"/>
    <w:rsid w:val="00150CBC"/>
    <w:rsid w:val="00152C5C"/>
    <w:rsid w:val="00155096"/>
    <w:rsid w:val="0016030F"/>
    <w:rsid w:val="00161EA0"/>
    <w:rsid w:val="0016218F"/>
    <w:rsid w:val="00163561"/>
    <w:rsid w:val="00166566"/>
    <w:rsid w:val="00171A1E"/>
    <w:rsid w:val="00171E54"/>
    <w:rsid w:val="00176E0E"/>
    <w:rsid w:val="00186E17"/>
    <w:rsid w:val="001934A7"/>
    <w:rsid w:val="0019576C"/>
    <w:rsid w:val="001A0770"/>
    <w:rsid w:val="001A0F94"/>
    <w:rsid w:val="001A11BA"/>
    <w:rsid w:val="001A20C6"/>
    <w:rsid w:val="001A440C"/>
    <w:rsid w:val="001B1CE8"/>
    <w:rsid w:val="001B3035"/>
    <w:rsid w:val="001B41F2"/>
    <w:rsid w:val="001C1792"/>
    <w:rsid w:val="001C3603"/>
    <w:rsid w:val="001C3EFE"/>
    <w:rsid w:val="001C3FEE"/>
    <w:rsid w:val="001C6905"/>
    <w:rsid w:val="001C6F7A"/>
    <w:rsid w:val="001C790F"/>
    <w:rsid w:val="001D0F4F"/>
    <w:rsid w:val="001D2E1D"/>
    <w:rsid w:val="001D4C69"/>
    <w:rsid w:val="001D67F9"/>
    <w:rsid w:val="001E03D8"/>
    <w:rsid w:val="001E0D9D"/>
    <w:rsid w:val="001E120E"/>
    <w:rsid w:val="001E2239"/>
    <w:rsid w:val="001E2680"/>
    <w:rsid w:val="001E418C"/>
    <w:rsid w:val="001E6AB8"/>
    <w:rsid w:val="001E6CC2"/>
    <w:rsid w:val="001F0748"/>
    <w:rsid w:val="001F086E"/>
    <w:rsid w:val="001F1DBF"/>
    <w:rsid w:val="001F2C55"/>
    <w:rsid w:val="001F4AE7"/>
    <w:rsid w:val="001F7C4F"/>
    <w:rsid w:val="001F7F84"/>
    <w:rsid w:val="00202025"/>
    <w:rsid w:val="00210BC0"/>
    <w:rsid w:val="00211700"/>
    <w:rsid w:val="00212CA3"/>
    <w:rsid w:val="00212ED4"/>
    <w:rsid w:val="00213C70"/>
    <w:rsid w:val="00215D06"/>
    <w:rsid w:val="00215F68"/>
    <w:rsid w:val="00222D50"/>
    <w:rsid w:val="0022358F"/>
    <w:rsid w:val="0022391C"/>
    <w:rsid w:val="002253A7"/>
    <w:rsid w:val="00226BB8"/>
    <w:rsid w:val="002276A1"/>
    <w:rsid w:val="00232684"/>
    <w:rsid w:val="0023532C"/>
    <w:rsid w:val="00237546"/>
    <w:rsid w:val="0024030B"/>
    <w:rsid w:val="00240F7A"/>
    <w:rsid w:val="00243D43"/>
    <w:rsid w:val="0024601C"/>
    <w:rsid w:val="00247861"/>
    <w:rsid w:val="00252CD8"/>
    <w:rsid w:val="00255626"/>
    <w:rsid w:val="002642B5"/>
    <w:rsid w:val="002657BC"/>
    <w:rsid w:val="00265AEB"/>
    <w:rsid w:val="00265B07"/>
    <w:rsid w:val="00271B91"/>
    <w:rsid w:val="002729BC"/>
    <w:rsid w:val="002739C9"/>
    <w:rsid w:val="00273E59"/>
    <w:rsid w:val="00274A53"/>
    <w:rsid w:val="00274E4E"/>
    <w:rsid w:val="0027611F"/>
    <w:rsid w:val="0028034C"/>
    <w:rsid w:val="00280534"/>
    <w:rsid w:val="002827F9"/>
    <w:rsid w:val="00283CA9"/>
    <w:rsid w:val="00286512"/>
    <w:rsid w:val="00291E95"/>
    <w:rsid w:val="0029275D"/>
    <w:rsid w:val="00292896"/>
    <w:rsid w:val="00292C9E"/>
    <w:rsid w:val="002972B2"/>
    <w:rsid w:val="00297E0C"/>
    <w:rsid w:val="002A116D"/>
    <w:rsid w:val="002A2812"/>
    <w:rsid w:val="002A4A9C"/>
    <w:rsid w:val="002A6E37"/>
    <w:rsid w:val="002A7E96"/>
    <w:rsid w:val="002B37D5"/>
    <w:rsid w:val="002B5317"/>
    <w:rsid w:val="002B7221"/>
    <w:rsid w:val="002C04F9"/>
    <w:rsid w:val="002C4160"/>
    <w:rsid w:val="002C445D"/>
    <w:rsid w:val="002D0C44"/>
    <w:rsid w:val="002D2B53"/>
    <w:rsid w:val="002D4626"/>
    <w:rsid w:val="002D77BF"/>
    <w:rsid w:val="002E3851"/>
    <w:rsid w:val="002E78E5"/>
    <w:rsid w:val="002F3D02"/>
    <w:rsid w:val="002F4690"/>
    <w:rsid w:val="002F72D9"/>
    <w:rsid w:val="00300447"/>
    <w:rsid w:val="00304015"/>
    <w:rsid w:val="00305FAA"/>
    <w:rsid w:val="003078E6"/>
    <w:rsid w:val="0031076E"/>
    <w:rsid w:val="00312FC9"/>
    <w:rsid w:val="0031610C"/>
    <w:rsid w:val="003164F3"/>
    <w:rsid w:val="0031776F"/>
    <w:rsid w:val="00320C1B"/>
    <w:rsid w:val="00323744"/>
    <w:rsid w:val="0032523C"/>
    <w:rsid w:val="00325890"/>
    <w:rsid w:val="003312E9"/>
    <w:rsid w:val="00343D35"/>
    <w:rsid w:val="00346D4C"/>
    <w:rsid w:val="00347D36"/>
    <w:rsid w:val="00350B1E"/>
    <w:rsid w:val="00351013"/>
    <w:rsid w:val="003550E0"/>
    <w:rsid w:val="00361268"/>
    <w:rsid w:val="00362EA5"/>
    <w:rsid w:val="003709B9"/>
    <w:rsid w:val="00371311"/>
    <w:rsid w:val="00373A2E"/>
    <w:rsid w:val="00377861"/>
    <w:rsid w:val="00377DA0"/>
    <w:rsid w:val="00380BD3"/>
    <w:rsid w:val="00381882"/>
    <w:rsid w:val="003818D2"/>
    <w:rsid w:val="00383421"/>
    <w:rsid w:val="003854DF"/>
    <w:rsid w:val="00385D13"/>
    <w:rsid w:val="00390C66"/>
    <w:rsid w:val="00391115"/>
    <w:rsid w:val="0039153B"/>
    <w:rsid w:val="003939BD"/>
    <w:rsid w:val="00394F4D"/>
    <w:rsid w:val="003A02DB"/>
    <w:rsid w:val="003A08F7"/>
    <w:rsid w:val="003A0FA6"/>
    <w:rsid w:val="003A2F70"/>
    <w:rsid w:val="003A3E6E"/>
    <w:rsid w:val="003A485C"/>
    <w:rsid w:val="003B0099"/>
    <w:rsid w:val="003B190E"/>
    <w:rsid w:val="003B3D40"/>
    <w:rsid w:val="003C02AD"/>
    <w:rsid w:val="003C3CC8"/>
    <w:rsid w:val="003C469B"/>
    <w:rsid w:val="003C5749"/>
    <w:rsid w:val="003C59E7"/>
    <w:rsid w:val="003D15DF"/>
    <w:rsid w:val="003D2879"/>
    <w:rsid w:val="003D4186"/>
    <w:rsid w:val="003E1A3B"/>
    <w:rsid w:val="003E1EE2"/>
    <w:rsid w:val="003E66FD"/>
    <w:rsid w:val="003F1C88"/>
    <w:rsid w:val="003F49EC"/>
    <w:rsid w:val="00400718"/>
    <w:rsid w:val="00400E00"/>
    <w:rsid w:val="00401B85"/>
    <w:rsid w:val="00403F84"/>
    <w:rsid w:val="00404B93"/>
    <w:rsid w:val="00407C92"/>
    <w:rsid w:val="00411455"/>
    <w:rsid w:val="00411A3C"/>
    <w:rsid w:val="0041275D"/>
    <w:rsid w:val="004131B3"/>
    <w:rsid w:val="00415801"/>
    <w:rsid w:val="004225AE"/>
    <w:rsid w:val="004240EE"/>
    <w:rsid w:val="00433465"/>
    <w:rsid w:val="00433ACD"/>
    <w:rsid w:val="00435BAD"/>
    <w:rsid w:val="00437200"/>
    <w:rsid w:val="00437E80"/>
    <w:rsid w:val="0044032A"/>
    <w:rsid w:val="0044658A"/>
    <w:rsid w:val="00446ED3"/>
    <w:rsid w:val="00447553"/>
    <w:rsid w:val="00450285"/>
    <w:rsid w:val="00451670"/>
    <w:rsid w:val="0045236B"/>
    <w:rsid w:val="00452D9E"/>
    <w:rsid w:val="004553D9"/>
    <w:rsid w:val="0045576C"/>
    <w:rsid w:val="00455E5C"/>
    <w:rsid w:val="0045606E"/>
    <w:rsid w:val="00456F22"/>
    <w:rsid w:val="00457DA9"/>
    <w:rsid w:val="004676A8"/>
    <w:rsid w:val="00470B1E"/>
    <w:rsid w:val="0047598C"/>
    <w:rsid w:val="00476482"/>
    <w:rsid w:val="00480C56"/>
    <w:rsid w:val="00484C60"/>
    <w:rsid w:val="00486035"/>
    <w:rsid w:val="00494C52"/>
    <w:rsid w:val="0049587A"/>
    <w:rsid w:val="004972E3"/>
    <w:rsid w:val="004977C9"/>
    <w:rsid w:val="004A0398"/>
    <w:rsid w:val="004A111D"/>
    <w:rsid w:val="004B07F9"/>
    <w:rsid w:val="004B0F6A"/>
    <w:rsid w:val="004B30E6"/>
    <w:rsid w:val="004B3B2C"/>
    <w:rsid w:val="004C0A4B"/>
    <w:rsid w:val="004C370E"/>
    <w:rsid w:val="004C375D"/>
    <w:rsid w:val="004C535B"/>
    <w:rsid w:val="004C7F11"/>
    <w:rsid w:val="004D033D"/>
    <w:rsid w:val="004D1263"/>
    <w:rsid w:val="004D25D0"/>
    <w:rsid w:val="004D322A"/>
    <w:rsid w:val="004D5844"/>
    <w:rsid w:val="004D71AE"/>
    <w:rsid w:val="004E4F38"/>
    <w:rsid w:val="004E6468"/>
    <w:rsid w:val="004E6830"/>
    <w:rsid w:val="004E78B6"/>
    <w:rsid w:val="004F0E62"/>
    <w:rsid w:val="004F4413"/>
    <w:rsid w:val="004F577D"/>
    <w:rsid w:val="004F5C2F"/>
    <w:rsid w:val="004F6C34"/>
    <w:rsid w:val="004F74AC"/>
    <w:rsid w:val="004F7D07"/>
    <w:rsid w:val="00501E13"/>
    <w:rsid w:val="00502BD5"/>
    <w:rsid w:val="00504222"/>
    <w:rsid w:val="00504524"/>
    <w:rsid w:val="00506827"/>
    <w:rsid w:val="005136D9"/>
    <w:rsid w:val="0051396B"/>
    <w:rsid w:val="005144CE"/>
    <w:rsid w:val="00516CAE"/>
    <w:rsid w:val="00516D1D"/>
    <w:rsid w:val="005174DC"/>
    <w:rsid w:val="005217EB"/>
    <w:rsid w:val="00521A07"/>
    <w:rsid w:val="0052274C"/>
    <w:rsid w:val="005240B2"/>
    <w:rsid w:val="0052435A"/>
    <w:rsid w:val="00526530"/>
    <w:rsid w:val="0053139B"/>
    <w:rsid w:val="0053158D"/>
    <w:rsid w:val="0053220E"/>
    <w:rsid w:val="00533A0D"/>
    <w:rsid w:val="00534EB4"/>
    <w:rsid w:val="00535259"/>
    <w:rsid w:val="00541EB5"/>
    <w:rsid w:val="005420DF"/>
    <w:rsid w:val="00543017"/>
    <w:rsid w:val="00543F2D"/>
    <w:rsid w:val="00544365"/>
    <w:rsid w:val="00544C4C"/>
    <w:rsid w:val="0054556D"/>
    <w:rsid w:val="005468BB"/>
    <w:rsid w:val="0054748D"/>
    <w:rsid w:val="005508A8"/>
    <w:rsid w:val="005522A8"/>
    <w:rsid w:val="00553A2D"/>
    <w:rsid w:val="00557448"/>
    <w:rsid w:val="00563A6D"/>
    <w:rsid w:val="005667C7"/>
    <w:rsid w:val="00567A1E"/>
    <w:rsid w:val="00572043"/>
    <w:rsid w:val="00572A2C"/>
    <w:rsid w:val="00574184"/>
    <w:rsid w:val="005813EC"/>
    <w:rsid w:val="005941B3"/>
    <w:rsid w:val="00594F83"/>
    <w:rsid w:val="00597582"/>
    <w:rsid w:val="005A05AA"/>
    <w:rsid w:val="005A17DA"/>
    <w:rsid w:val="005A1D6F"/>
    <w:rsid w:val="005A1EDC"/>
    <w:rsid w:val="005A582D"/>
    <w:rsid w:val="005A7F7C"/>
    <w:rsid w:val="005B1208"/>
    <w:rsid w:val="005B2983"/>
    <w:rsid w:val="005B3F57"/>
    <w:rsid w:val="005B4756"/>
    <w:rsid w:val="005B6A3D"/>
    <w:rsid w:val="005C0FEC"/>
    <w:rsid w:val="005C1019"/>
    <w:rsid w:val="005C1A25"/>
    <w:rsid w:val="005C3382"/>
    <w:rsid w:val="005C380A"/>
    <w:rsid w:val="005C492D"/>
    <w:rsid w:val="005D07B9"/>
    <w:rsid w:val="005D2ACA"/>
    <w:rsid w:val="005D5586"/>
    <w:rsid w:val="005D594D"/>
    <w:rsid w:val="005D5A77"/>
    <w:rsid w:val="005D693F"/>
    <w:rsid w:val="005E630E"/>
    <w:rsid w:val="005E7136"/>
    <w:rsid w:val="005E7748"/>
    <w:rsid w:val="005F06AC"/>
    <w:rsid w:val="005F0856"/>
    <w:rsid w:val="005F465A"/>
    <w:rsid w:val="005F5C9A"/>
    <w:rsid w:val="005F6E7A"/>
    <w:rsid w:val="005F78C9"/>
    <w:rsid w:val="005F7A23"/>
    <w:rsid w:val="006019BA"/>
    <w:rsid w:val="00601D92"/>
    <w:rsid w:val="00603B3D"/>
    <w:rsid w:val="006041D9"/>
    <w:rsid w:val="00606E79"/>
    <w:rsid w:val="00606E7D"/>
    <w:rsid w:val="006124DC"/>
    <w:rsid w:val="00613A3E"/>
    <w:rsid w:val="00613FB7"/>
    <w:rsid w:val="0062131B"/>
    <w:rsid w:val="00622E73"/>
    <w:rsid w:val="00623457"/>
    <w:rsid w:val="00623CCA"/>
    <w:rsid w:val="00625455"/>
    <w:rsid w:val="00625BA7"/>
    <w:rsid w:val="00634100"/>
    <w:rsid w:val="00634251"/>
    <w:rsid w:val="006367EF"/>
    <w:rsid w:val="00641CC0"/>
    <w:rsid w:val="00642870"/>
    <w:rsid w:val="00643BCD"/>
    <w:rsid w:val="006463B8"/>
    <w:rsid w:val="00647B53"/>
    <w:rsid w:val="00650CAE"/>
    <w:rsid w:val="00651B76"/>
    <w:rsid w:val="00652BE4"/>
    <w:rsid w:val="006536A3"/>
    <w:rsid w:val="00654FA4"/>
    <w:rsid w:val="00655525"/>
    <w:rsid w:val="00657467"/>
    <w:rsid w:val="00662361"/>
    <w:rsid w:val="00672085"/>
    <w:rsid w:val="00672B38"/>
    <w:rsid w:val="00674816"/>
    <w:rsid w:val="00676664"/>
    <w:rsid w:val="006769C0"/>
    <w:rsid w:val="00677DFC"/>
    <w:rsid w:val="006814F1"/>
    <w:rsid w:val="00682776"/>
    <w:rsid w:val="006842B7"/>
    <w:rsid w:val="00685558"/>
    <w:rsid w:val="006859D4"/>
    <w:rsid w:val="00686191"/>
    <w:rsid w:val="0068622F"/>
    <w:rsid w:val="00693DB4"/>
    <w:rsid w:val="00696AE9"/>
    <w:rsid w:val="0069758C"/>
    <w:rsid w:val="006A17A6"/>
    <w:rsid w:val="006A2F32"/>
    <w:rsid w:val="006A34CA"/>
    <w:rsid w:val="006A3FED"/>
    <w:rsid w:val="006B255D"/>
    <w:rsid w:val="006B2C97"/>
    <w:rsid w:val="006B6A1D"/>
    <w:rsid w:val="006C0062"/>
    <w:rsid w:val="006C391D"/>
    <w:rsid w:val="006C53D9"/>
    <w:rsid w:val="006C5F7A"/>
    <w:rsid w:val="006D2258"/>
    <w:rsid w:val="006D2B7B"/>
    <w:rsid w:val="006D61FD"/>
    <w:rsid w:val="006D6582"/>
    <w:rsid w:val="006D749C"/>
    <w:rsid w:val="006E410B"/>
    <w:rsid w:val="006E5E6A"/>
    <w:rsid w:val="006F1C94"/>
    <w:rsid w:val="006F1DC7"/>
    <w:rsid w:val="006F45E5"/>
    <w:rsid w:val="0070749C"/>
    <w:rsid w:val="007076FA"/>
    <w:rsid w:val="00717DEF"/>
    <w:rsid w:val="00723214"/>
    <w:rsid w:val="00723EFB"/>
    <w:rsid w:val="00725537"/>
    <w:rsid w:val="007310C7"/>
    <w:rsid w:val="00735F9F"/>
    <w:rsid w:val="00743985"/>
    <w:rsid w:val="00744ECA"/>
    <w:rsid w:val="0075038D"/>
    <w:rsid w:val="00751665"/>
    <w:rsid w:val="0075193E"/>
    <w:rsid w:val="00752323"/>
    <w:rsid w:val="0075743F"/>
    <w:rsid w:val="00764449"/>
    <w:rsid w:val="007673EB"/>
    <w:rsid w:val="00770547"/>
    <w:rsid w:val="00770843"/>
    <w:rsid w:val="007732D7"/>
    <w:rsid w:val="00773DC9"/>
    <w:rsid w:val="00775739"/>
    <w:rsid w:val="00776087"/>
    <w:rsid w:val="00785666"/>
    <w:rsid w:val="00787AD6"/>
    <w:rsid w:val="007965BB"/>
    <w:rsid w:val="00796646"/>
    <w:rsid w:val="00796CB6"/>
    <w:rsid w:val="007973F7"/>
    <w:rsid w:val="007A3398"/>
    <w:rsid w:val="007A7D5F"/>
    <w:rsid w:val="007C01A9"/>
    <w:rsid w:val="007C6C2C"/>
    <w:rsid w:val="007D089F"/>
    <w:rsid w:val="007D22CB"/>
    <w:rsid w:val="007D3576"/>
    <w:rsid w:val="007D4854"/>
    <w:rsid w:val="007D4D3A"/>
    <w:rsid w:val="007D71D4"/>
    <w:rsid w:val="007D7331"/>
    <w:rsid w:val="007E3E42"/>
    <w:rsid w:val="007E5F85"/>
    <w:rsid w:val="007E7BBE"/>
    <w:rsid w:val="007F0D7D"/>
    <w:rsid w:val="007F1E09"/>
    <w:rsid w:val="007F3A05"/>
    <w:rsid w:val="007F3B51"/>
    <w:rsid w:val="007F7777"/>
    <w:rsid w:val="0080009F"/>
    <w:rsid w:val="00802ED9"/>
    <w:rsid w:val="0080324A"/>
    <w:rsid w:val="0080341C"/>
    <w:rsid w:val="00805C3B"/>
    <w:rsid w:val="00807EF0"/>
    <w:rsid w:val="008105C1"/>
    <w:rsid w:val="0081409A"/>
    <w:rsid w:val="00814654"/>
    <w:rsid w:val="00814967"/>
    <w:rsid w:val="00815415"/>
    <w:rsid w:val="0081541C"/>
    <w:rsid w:val="00816974"/>
    <w:rsid w:val="008172FF"/>
    <w:rsid w:val="0081761E"/>
    <w:rsid w:val="00820220"/>
    <w:rsid w:val="00821111"/>
    <w:rsid w:val="0082317E"/>
    <w:rsid w:val="00823A45"/>
    <w:rsid w:val="008243A1"/>
    <w:rsid w:val="008269DB"/>
    <w:rsid w:val="0084131F"/>
    <w:rsid w:val="008428A0"/>
    <w:rsid w:val="008445F4"/>
    <w:rsid w:val="00846B43"/>
    <w:rsid w:val="008503C1"/>
    <w:rsid w:val="008557D4"/>
    <w:rsid w:val="00856573"/>
    <w:rsid w:val="00860B3C"/>
    <w:rsid w:val="00860C88"/>
    <w:rsid w:val="00860E0F"/>
    <w:rsid w:val="008635A4"/>
    <w:rsid w:val="008670F9"/>
    <w:rsid w:val="00871C77"/>
    <w:rsid w:val="00871DE1"/>
    <w:rsid w:val="00872663"/>
    <w:rsid w:val="00875D40"/>
    <w:rsid w:val="008803D7"/>
    <w:rsid w:val="00882261"/>
    <w:rsid w:val="00882B4B"/>
    <w:rsid w:val="00884047"/>
    <w:rsid w:val="0088612D"/>
    <w:rsid w:val="008865B5"/>
    <w:rsid w:val="00886EBA"/>
    <w:rsid w:val="008877D4"/>
    <w:rsid w:val="00890550"/>
    <w:rsid w:val="008927B3"/>
    <w:rsid w:val="00892AC2"/>
    <w:rsid w:val="00892BD5"/>
    <w:rsid w:val="008A1B6C"/>
    <w:rsid w:val="008A36CF"/>
    <w:rsid w:val="008A3891"/>
    <w:rsid w:val="008A5F10"/>
    <w:rsid w:val="008A6087"/>
    <w:rsid w:val="008B0211"/>
    <w:rsid w:val="008B0322"/>
    <w:rsid w:val="008B2CA7"/>
    <w:rsid w:val="008B39E9"/>
    <w:rsid w:val="008B4914"/>
    <w:rsid w:val="008B7C2C"/>
    <w:rsid w:val="008C28A4"/>
    <w:rsid w:val="008C3660"/>
    <w:rsid w:val="008C3BD4"/>
    <w:rsid w:val="008C4A06"/>
    <w:rsid w:val="008C61AF"/>
    <w:rsid w:val="008C7C9C"/>
    <w:rsid w:val="008D0590"/>
    <w:rsid w:val="008D3E2E"/>
    <w:rsid w:val="008D5C00"/>
    <w:rsid w:val="008E023D"/>
    <w:rsid w:val="008E1CAA"/>
    <w:rsid w:val="008E7DD5"/>
    <w:rsid w:val="008F1826"/>
    <w:rsid w:val="008F5787"/>
    <w:rsid w:val="008F5EB6"/>
    <w:rsid w:val="009026D4"/>
    <w:rsid w:val="0090354F"/>
    <w:rsid w:val="00904926"/>
    <w:rsid w:val="00905C9E"/>
    <w:rsid w:val="009120F2"/>
    <w:rsid w:val="009172F3"/>
    <w:rsid w:val="00917588"/>
    <w:rsid w:val="0092061A"/>
    <w:rsid w:val="00920666"/>
    <w:rsid w:val="00923A27"/>
    <w:rsid w:val="009253E1"/>
    <w:rsid w:val="00926318"/>
    <w:rsid w:val="00926DFA"/>
    <w:rsid w:val="00931C29"/>
    <w:rsid w:val="00932AED"/>
    <w:rsid w:val="00933741"/>
    <w:rsid w:val="00933E63"/>
    <w:rsid w:val="009373B4"/>
    <w:rsid w:val="00937916"/>
    <w:rsid w:val="00940540"/>
    <w:rsid w:val="00942215"/>
    <w:rsid w:val="00944313"/>
    <w:rsid w:val="00952332"/>
    <w:rsid w:val="009635D3"/>
    <w:rsid w:val="009651C6"/>
    <w:rsid w:val="009658E4"/>
    <w:rsid w:val="009716B0"/>
    <w:rsid w:val="009716BE"/>
    <w:rsid w:val="00973176"/>
    <w:rsid w:val="00975424"/>
    <w:rsid w:val="00976128"/>
    <w:rsid w:val="00977E44"/>
    <w:rsid w:val="00983CCE"/>
    <w:rsid w:val="00984099"/>
    <w:rsid w:val="00984D23"/>
    <w:rsid w:val="009871C6"/>
    <w:rsid w:val="00987A8B"/>
    <w:rsid w:val="00991393"/>
    <w:rsid w:val="00994D74"/>
    <w:rsid w:val="009972E6"/>
    <w:rsid w:val="009A03E8"/>
    <w:rsid w:val="009A7117"/>
    <w:rsid w:val="009B0AB6"/>
    <w:rsid w:val="009B18C7"/>
    <w:rsid w:val="009B3912"/>
    <w:rsid w:val="009B4D29"/>
    <w:rsid w:val="009B647B"/>
    <w:rsid w:val="009B6E05"/>
    <w:rsid w:val="009B759F"/>
    <w:rsid w:val="009B7BAF"/>
    <w:rsid w:val="009B7D9E"/>
    <w:rsid w:val="009C03CB"/>
    <w:rsid w:val="009C0899"/>
    <w:rsid w:val="009C0D04"/>
    <w:rsid w:val="009D1E1F"/>
    <w:rsid w:val="009D2289"/>
    <w:rsid w:val="009D3326"/>
    <w:rsid w:val="009D39B5"/>
    <w:rsid w:val="009D4FEB"/>
    <w:rsid w:val="009D5C95"/>
    <w:rsid w:val="009D66BA"/>
    <w:rsid w:val="009E2CA0"/>
    <w:rsid w:val="009E77B7"/>
    <w:rsid w:val="009E7C74"/>
    <w:rsid w:val="009F069A"/>
    <w:rsid w:val="009F212B"/>
    <w:rsid w:val="009F519C"/>
    <w:rsid w:val="009F51B4"/>
    <w:rsid w:val="009F53E7"/>
    <w:rsid w:val="009F5DD7"/>
    <w:rsid w:val="009F7AEA"/>
    <w:rsid w:val="00A00023"/>
    <w:rsid w:val="00A012DB"/>
    <w:rsid w:val="00A04BFB"/>
    <w:rsid w:val="00A10B1D"/>
    <w:rsid w:val="00A11BBD"/>
    <w:rsid w:val="00A131D4"/>
    <w:rsid w:val="00A131DD"/>
    <w:rsid w:val="00A13AA9"/>
    <w:rsid w:val="00A13D65"/>
    <w:rsid w:val="00A232E2"/>
    <w:rsid w:val="00A24F84"/>
    <w:rsid w:val="00A26AD1"/>
    <w:rsid w:val="00A27260"/>
    <w:rsid w:val="00A27700"/>
    <w:rsid w:val="00A27792"/>
    <w:rsid w:val="00A31A29"/>
    <w:rsid w:val="00A40306"/>
    <w:rsid w:val="00A408BE"/>
    <w:rsid w:val="00A424EE"/>
    <w:rsid w:val="00A47026"/>
    <w:rsid w:val="00A51144"/>
    <w:rsid w:val="00A514EE"/>
    <w:rsid w:val="00A60556"/>
    <w:rsid w:val="00A662AB"/>
    <w:rsid w:val="00A66332"/>
    <w:rsid w:val="00A732C6"/>
    <w:rsid w:val="00A7460C"/>
    <w:rsid w:val="00A74898"/>
    <w:rsid w:val="00A74C4B"/>
    <w:rsid w:val="00A76E24"/>
    <w:rsid w:val="00A779F8"/>
    <w:rsid w:val="00A80C37"/>
    <w:rsid w:val="00A810B2"/>
    <w:rsid w:val="00A8640F"/>
    <w:rsid w:val="00A86E33"/>
    <w:rsid w:val="00A924D0"/>
    <w:rsid w:val="00A9370B"/>
    <w:rsid w:val="00A9720B"/>
    <w:rsid w:val="00AA00C2"/>
    <w:rsid w:val="00AA28AB"/>
    <w:rsid w:val="00AA3C05"/>
    <w:rsid w:val="00AA54EC"/>
    <w:rsid w:val="00AB0CAF"/>
    <w:rsid w:val="00AB2D63"/>
    <w:rsid w:val="00AB3ED9"/>
    <w:rsid w:val="00AB4FA4"/>
    <w:rsid w:val="00AB5008"/>
    <w:rsid w:val="00AB774D"/>
    <w:rsid w:val="00AC11F9"/>
    <w:rsid w:val="00AC5C1D"/>
    <w:rsid w:val="00AD11E9"/>
    <w:rsid w:val="00AD453D"/>
    <w:rsid w:val="00AD4BB4"/>
    <w:rsid w:val="00AD71F3"/>
    <w:rsid w:val="00AE0AD2"/>
    <w:rsid w:val="00AE61EA"/>
    <w:rsid w:val="00AE7709"/>
    <w:rsid w:val="00AF0E3B"/>
    <w:rsid w:val="00AF1140"/>
    <w:rsid w:val="00AF155E"/>
    <w:rsid w:val="00AF2987"/>
    <w:rsid w:val="00AF7561"/>
    <w:rsid w:val="00B0088C"/>
    <w:rsid w:val="00B024D5"/>
    <w:rsid w:val="00B02525"/>
    <w:rsid w:val="00B02B4C"/>
    <w:rsid w:val="00B11BC9"/>
    <w:rsid w:val="00B11E7F"/>
    <w:rsid w:val="00B11F18"/>
    <w:rsid w:val="00B14825"/>
    <w:rsid w:val="00B14B4C"/>
    <w:rsid w:val="00B152BE"/>
    <w:rsid w:val="00B17D7E"/>
    <w:rsid w:val="00B17E54"/>
    <w:rsid w:val="00B214F9"/>
    <w:rsid w:val="00B2172D"/>
    <w:rsid w:val="00B2246F"/>
    <w:rsid w:val="00B249F0"/>
    <w:rsid w:val="00B2597D"/>
    <w:rsid w:val="00B25D52"/>
    <w:rsid w:val="00B26FBC"/>
    <w:rsid w:val="00B30315"/>
    <w:rsid w:val="00B313C6"/>
    <w:rsid w:val="00B31D3E"/>
    <w:rsid w:val="00B34119"/>
    <w:rsid w:val="00B349A6"/>
    <w:rsid w:val="00B44BD9"/>
    <w:rsid w:val="00B45875"/>
    <w:rsid w:val="00B471C7"/>
    <w:rsid w:val="00B479B1"/>
    <w:rsid w:val="00B501C4"/>
    <w:rsid w:val="00B5045B"/>
    <w:rsid w:val="00B51387"/>
    <w:rsid w:val="00B5212F"/>
    <w:rsid w:val="00B533AF"/>
    <w:rsid w:val="00B54066"/>
    <w:rsid w:val="00B640B2"/>
    <w:rsid w:val="00B64BC1"/>
    <w:rsid w:val="00B66BA4"/>
    <w:rsid w:val="00B7396C"/>
    <w:rsid w:val="00B7422C"/>
    <w:rsid w:val="00B75EC8"/>
    <w:rsid w:val="00B80781"/>
    <w:rsid w:val="00B80D0A"/>
    <w:rsid w:val="00B8410A"/>
    <w:rsid w:val="00B84922"/>
    <w:rsid w:val="00B84A86"/>
    <w:rsid w:val="00B8673A"/>
    <w:rsid w:val="00B939DF"/>
    <w:rsid w:val="00B94425"/>
    <w:rsid w:val="00BA028B"/>
    <w:rsid w:val="00BA1DF1"/>
    <w:rsid w:val="00BA38BE"/>
    <w:rsid w:val="00BA3BBE"/>
    <w:rsid w:val="00BA5D96"/>
    <w:rsid w:val="00BB35AA"/>
    <w:rsid w:val="00BB5297"/>
    <w:rsid w:val="00BC699E"/>
    <w:rsid w:val="00BD15A4"/>
    <w:rsid w:val="00BD1CC6"/>
    <w:rsid w:val="00BD2B95"/>
    <w:rsid w:val="00BD2F40"/>
    <w:rsid w:val="00BD5409"/>
    <w:rsid w:val="00BE1BF6"/>
    <w:rsid w:val="00BE26E6"/>
    <w:rsid w:val="00BE2C04"/>
    <w:rsid w:val="00BF01F4"/>
    <w:rsid w:val="00BF1425"/>
    <w:rsid w:val="00BF2460"/>
    <w:rsid w:val="00BF32B1"/>
    <w:rsid w:val="00BF57B5"/>
    <w:rsid w:val="00C024EC"/>
    <w:rsid w:val="00C02E6A"/>
    <w:rsid w:val="00C075E7"/>
    <w:rsid w:val="00C12B7E"/>
    <w:rsid w:val="00C13D17"/>
    <w:rsid w:val="00C1444E"/>
    <w:rsid w:val="00C1665E"/>
    <w:rsid w:val="00C1725D"/>
    <w:rsid w:val="00C21CCF"/>
    <w:rsid w:val="00C228C6"/>
    <w:rsid w:val="00C244B9"/>
    <w:rsid w:val="00C2542C"/>
    <w:rsid w:val="00C267EB"/>
    <w:rsid w:val="00C270F5"/>
    <w:rsid w:val="00C27FD4"/>
    <w:rsid w:val="00C311C4"/>
    <w:rsid w:val="00C33702"/>
    <w:rsid w:val="00C339C8"/>
    <w:rsid w:val="00C35382"/>
    <w:rsid w:val="00C36F67"/>
    <w:rsid w:val="00C4159E"/>
    <w:rsid w:val="00C45811"/>
    <w:rsid w:val="00C47690"/>
    <w:rsid w:val="00C47E74"/>
    <w:rsid w:val="00C51333"/>
    <w:rsid w:val="00C5280C"/>
    <w:rsid w:val="00C52B50"/>
    <w:rsid w:val="00C600C9"/>
    <w:rsid w:val="00C64274"/>
    <w:rsid w:val="00C6636F"/>
    <w:rsid w:val="00C66A14"/>
    <w:rsid w:val="00C67B85"/>
    <w:rsid w:val="00C76A2E"/>
    <w:rsid w:val="00C83713"/>
    <w:rsid w:val="00C8372D"/>
    <w:rsid w:val="00C8470C"/>
    <w:rsid w:val="00C856DA"/>
    <w:rsid w:val="00C8604E"/>
    <w:rsid w:val="00C8648E"/>
    <w:rsid w:val="00C87633"/>
    <w:rsid w:val="00C91E45"/>
    <w:rsid w:val="00C953DB"/>
    <w:rsid w:val="00CA2CE1"/>
    <w:rsid w:val="00CB2AED"/>
    <w:rsid w:val="00CB40EA"/>
    <w:rsid w:val="00CB4A60"/>
    <w:rsid w:val="00CB5AD6"/>
    <w:rsid w:val="00CB6B40"/>
    <w:rsid w:val="00CC0681"/>
    <w:rsid w:val="00CC77D9"/>
    <w:rsid w:val="00CC7F3F"/>
    <w:rsid w:val="00CD13D4"/>
    <w:rsid w:val="00CD39CD"/>
    <w:rsid w:val="00CE2A8A"/>
    <w:rsid w:val="00CF1A04"/>
    <w:rsid w:val="00CF312A"/>
    <w:rsid w:val="00CF62FB"/>
    <w:rsid w:val="00CF6724"/>
    <w:rsid w:val="00CF68B0"/>
    <w:rsid w:val="00D04699"/>
    <w:rsid w:val="00D07943"/>
    <w:rsid w:val="00D11464"/>
    <w:rsid w:val="00D143A7"/>
    <w:rsid w:val="00D20A8D"/>
    <w:rsid w:val="00D22C89"/>
    <w:rsid w:val="00D235A8"/>
    <w:rsid w:val="00D241BB"/>
    <w:rsid w:val="00D25134"/>
    <w:rsid w:val="00D26F4D"/>
    <w:rsid w:val="00D33090"/>
    <w:rsid w:val="00D3693E"/>
    <w:rsid w:val="00D376FF"/>
    <w:rsid w:val="00D40B64"/>
    <w:rsid w:val="00D40CFB"/>
    <w:rsid w:val="00D4798F"/>
    <w:rsid w:val="00D47FA0"/>
    <w:rsid w:val="00D55D6A"/>
    <w:rsid w:val="00D60C5C"/>
    <w:rsid w:val="00D61993"/>
    <w:rsid w:val="00D62083"/>
    <w:rsid w:val="00D62414"/>
    <w:rsid w:val="00D6358C"/>
    <w:rsid w:val="00D638A8"/>
    <w:rsid w:val="00D63BC1"/>
    <w:rsid w:val="00D650B3"/>
    <w:rsid w:val="00D65AF5"/>
    <w:rsid w:val="00D65E12"/>
    <w:rsid w:val="00D6660C"/>
    <w:rsid w:val="00D66874"/>
    <w:rsid w:val="00D71EDA"/>
    <w:rsid w:val="00D7236C"/>
    <w:rsid w:val="00D73C2A"/>
    <w:rsid w:val="00D75831"/>
    <w:rsid w:val="00D772CE"/>
    <w:rsid w:val="00D77909"/>
    <w:rsid w:val="00D82455"/>
    <w:rsid w:val="00D838E2"/>
    <w:rsid w:val="00D84A21"/>
    <w:rsid w:val="00D8517C"/>
    <w:rsid w:val="00D874E8"/>
    <w:rsid w:val="00D87B33"/>
    <w:rsid w:val="00D87BB9"/>
    <w:rsid w:val="00D87E6F"/>
    <w:rsid w:val="00D93640"/>
    <w:rsid w:val="00D965F8"/>
    <w:rsid w:val="00DA405E"/>
    <w:rsid w:val="00DA43C8"/>
    <w:rsid w:val="00DB031E"/>
    <w:rsid w:val="00DB03A4"/>
    <w:rsid w:val="00DB0703"/>
    <w:rsid w:val="00DB291C"/>
    <w:rsid w:val="00DB2DB2"/>
    <w:rsid w:val="00DB2F9A"/>
    <w:rsid w:val="00DB3237"/>
    <w:rsid w:val="00DB368C"/>
    <w:rsid w:val="00DB5501"/>
    <w:rsid w:val="00DB7F83"/>
    <w:rsid w:val="00DC0655"/>
    <w:rsid w:val="00DC2F62"/>
    <w:rsid w:val="00DC59F4"/>
    <w:rsid w:val="00DC61F8"/>
    <w:rsid w:val="00DC6633"/>
    <w:rsid w:val="00DC7983"/>
    <w:rsid w:val="00DD00F5"/>
    <w:rsid w:val="00DD4ACD"/>
    <w:rsid w:val="00DD5584"/>
    <w:rsid w:val="00DD5B6F"/>
    <w:rsid w:val="00DE547E"/>
    <w:rsid w:val="00DE609A"/>
    <w:rsid w:val="00DF031A"/>
    <w:rsid w:val="00DF62C3"/>
    <w:rsid w:val="00E01A5C"/>
    <w:rsid w:val="00E02480"/>
    <w:rsid w:val="00E07B5C"/>
    <w:rsid w:val="00E137A0"/>
    <w:rsid w:val="00E16C47"/>
    <w:rsid w:val="00E24A4F"/>
    <w:rsid w:val="00E3674C"/>
    <w:rsid w:val="00E40D78"/>
    <w:rsid w:val="00E41437"/>
    <w:rsid w:val="00E41CD0"/>
    <w:rsid w:val="00E41D7F"/>
    <w:rsid w:val="00E42E39"/>
    <w:rsid w:val="00E43212"/>
    <w:rsid w:val="00E528EA"/>
    <w:rsid w:val="00E52EC2"/>
    <w:rsid w:val="00E5570F"/>
    <w:rsid w:val="00E66A13"/>
    <w:rsid w:val="00E6771B"/>
    <w:rsid w:val="00E70198"/>
    <w:rsid w:val="00E727CD"/>
    <w:rsid w:val="00E76463"/>
    <w:rsid w:val="00E76D20"/>
    <w:rsid w:val="00E77A88"/>
    <w:rsid w:val="00E77BB5"/>
    <w:rsid w:val="00E81B29"/>
    <w:rsid w:val="00E824A5"/>
    <w:rsid w:val="00E82F9C"/>
    <w:rsid w:val="00E83207"/>
    <w:rsid w:val="00E84F28"/>
    <w:rsid w:val="00E8532F"/>
    <w:rsid w:val="00E90521"/>
    <w:rsid w:val="00EA0336"/>
    <w:rsid w:val="00EA3FF9"/>
    <w:rsid w:val="00EB2A54"/>
    <w:rsid w:val="00EB3242"/>
    <w:rsid w:val="00EB3CA2"/>
    <w:rsid w:val="00EB4318"/>
    <w:rsid w:val="00EC047B"/>
    <w:rsid w:val="00EC06F5"/>
    <w:rsid w:val="00EC1FA4"/>
    <w:rsid w:val="00EC3E21"/>
    <w:rsid w:val="00EC49DC"/>
    <w:rsid w:val="00EC51A0"/>
    <w:rsid w:val="00EC6FDD"/>
    <w:rsid w:val="00ED03DB"/>
    <w:rsid w:val="00ED1953"/>
    <w:rsid w:val="00ED2C50"/>
    <w:rsid w:val="00ED3EC1"/>
    <w:rsid w:val="00ED5072"/>
    <w:rsid w:val="00ED6F33"/>
    <w:rsid w:val="00ED7EB9"/>
    <w:rsid w:val="00EE2E2B"/>
    <w:rsid w:val="00EE2F3D"/>
    <w:rsid w:val="00EE5B6D"/>
    <w:rsid w:val="00EE7E2A"/>
    <w:rsid w:val="00EE7FC6"/>
    <w:rsid w:val="00EF2154"/>
    <w:rsid w:val="00EF2CAC"/>
    <w:rsid w:val="00EF52E5"/>
    <w:rsid w:val="00EF6856"/>
    <w:rsid w:val="00F01251"/>
    <w:rsid w:val="00F023B8"/>
    <w:rsid w:val="00F025F8"/>
    <w:rsid w:val="00F040A4"/>
    <w:rsid w:val="00F06438"/>
    <w:rsid w:val="00F139D6"/>
    <w:rsid w:val="00F15F6D"/>
    <w:rsid w:val="00F17577"/>
    <w:rsid w:val="00F30AC9"/>
    <w:rsid w:val="00F33828"/>
    <w:rsid w:val="00F419EC"/>
    <w:rsid w:val="00F50916"/>
    <w:rsid w:val="00F526DD"/>
    <w:rsid w:val="00F57ECF"/>
    <w:rsid w:val="00F60D3E"/>
    <w:rsid w:val="00F61019"/>
    <w:rsid w:val="00F63368"/>
    <w:rsid w:val="00F64763"/>
    <w:rsid w:val="00F6523E"/>
    <w:rsid w:val="00F67B87"/>
    <w:rsid w:val="00F705AC"/>
    <w:rsid w:val="00F722CF"/>
    <w:rsid w:val="00F73F96"/>
    <w:rsid w:val="00F760E2"/>
    <w:rsid w:val="00F7615C"/>
    <w:rsid w:val="00F949FA"/>
    <w:rsid w:val="00F96CDB"/>
    <w:rsid w:val="00FB1461"/>
    <w:rsid w:val="00FB2146"/>
    <w:rsid w:val="00FB6641"/>
    <w:rsid w:val="00FC0807"/>
    <w:rsid w:val="00FC334F"/>
    <w:rsid w:val="00FC339D"/>
    <w:rsid w:val="00FC423C"/>
    <w:rsid w:val="00FC617B"/>
    <w:rsid w:val="00FC6605"/>
    <w:rsid w:val="00FC7AAD"/>
    <w:rsid w:val="00FC7EA1"/>
    <w:rsid w:val="00FD2485"/>
    <w:rsid w:val="00FD2D3F"/>
    <w:rsid w:val="00FD666F"/>
    <w:rsid w:val="00FD6AD1"/>
    <w:rsid w:val="00FD7525"/>
    <w:rsid w:val="00FE108B"/>
    <w:rsid w:val="00FE26B4"/>
    <w:rsid w:val="00FE6884"/>
    <w:rsid w:val="00FF05B8"/>
    <w:rsid w:val="00FF09F9"/>
    <w:rsid w:val="00FF2E89"/>
    <w:rsid w:val="00FF3908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F086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F086E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C59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F086E"/>
    <w:pPr>
      <w:tabs>
        <w:tab w:val="left" w:pos="720"/>
        <w:tab w:val="left" w:pos="1080"/>
      </w:tabs>
      <w:ind w:left="900"/>
    </w:pPr>
  </w:style>
  <w:style w:type="paragraph" w:styleId="Tekstpodstawowywcity2">
    <w:name w:val="Body Text Indent 2"/>
    <w:basedOn w:val="Normalny"/>
    <w:rsid w:val="001F086E"/>
    <w:pPr>
      <w:tabs>
        <w:tab w:val="left" w:pos="1080"/>
        <w:tab w:val="left" w:pos="1260"/>
      </w:tabs>
      <w:ind w:left="1260" w:hanging="360"/>
    </w:pPr>
  </w:style>
  <w:style w:type="paragraph" w:styleId="Stopka">
    <w:name w:val="footer"/>
    <w:basedOn w:val="Normalny"/>
    <w:link w:val="StopkaZnak"/>
    <w:uiPriority w:val="99"/>
    <w:rsid w:val="001F086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F086E"/>
  </w:style>
  <w:style w:type="paragraph" w:styleId="Tekstpodstawowy">
    <w:name w:val="Body Text"/>
    <w:basedOn w:val="Normalny"/>
    <w:link w:val="TekstpodstawowyZnak"/>
    <w:rsid w:val="001F086E"/>
    <w:pPr>
      <w:spacing w:after="120"/>
    </w:pPr>
  </w:style>
  <w:style w:type="paragraph" w:styleId="Nagwek">
    <w:name w:val="header"/>
    <w:basedOn w:val="Normalny"/>
    <w:rsid w:val="001F086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4C535B"/>
    <w:rPr>
      <w:rFonts w:ascii="Tahoma" w:hAnsi="Tahoma" w:cs="Tahoma"/>
      <w:sz w:val="16"/>
      <w:szCs w:val="16"/>
    </w:rPr>
  </w:style>
  <w:style w:type="paragraph" w:customStyle="1" w:styleId="kropki">
    <w:name w:val="kropki"/>
    <w:basedOn w:val="Normalny"/>
    <w:rsid w:val="003818D2"/>
    <w:pPr>
      <w:numPr>
        <w:ilvl w:val="1"/>
        <w:numId w:val="1"/>
      </w:numPr>
    </w:pPr>
  </w:style>
  <w:style w:type="paragraph" w:styleId="Legenda">
    <w:name w:val="caption"/>
    <w:basedOn w:val="Normalny"/>
    <w:next w:val="Normalny"/>
    <w:qFormat/>
    <w:rsid w:val="00212ED4"/>
    <w:rPr>
      <w:b/>
      <w:bCs/>
      <w:sz w:val="20"/>
      <w:szCs w:val="20"/>
    </w:rPr>
  </w:style>
  <w:style w:type="character" w:styleId="Hipercze">
    <w:name w:val="Hyperlink"/>
    <w:basedOn w:val="Domylnaczcionkaakapitu"/>
    <w:rsid w:val="00DC7983"/>
    <w:rPr>
      <w:color w:val="0000FF"/>
      <w:u w:val="single"/>
    </w:rPr>
  </w:style>
  <w:style w:type="paragraph" w:styleId="Mapadokumentu">
    <w:name w:val="Document Map"/>
    <w:basedOn w:val="Normalny"/>
    <w:semiHidden/>
    <w:rsid w:val="002B37D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andardowy0">
    <w:name w:val="Standardowy.+"/>
    <w:rsid w:val="005C338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Default">
    <w:name w:val="Default"/>
    <w:rsid w:val="00B3031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WW8Num18z1">
    <w:name w:val="WW8Num18z1"/>
    <w:rsid w:val="00770547"/>
    <w:rPr>
      <w:rFonts w:ascii="Symbol" w:hAnsi="Symbol"/>
    </w:rPr>
  </w:style>
  <w:style w:type="character" w:customStyle="1" w:styleId="StopkaZnak">
    <w:name w:val="Stopka Znak"/>
    <w:basedOn w:val="Domylnaczcionkaakapitu"/>
    <w:link w:val="Stopka"/>
    <w:uiPriority w:val="99"/>
    <w:rsid w:val="00744ECA"/>
    <w:rPr>
      <w:sz w:val="24"/>
      <w:szCs w:val="24"/>
    </w:rPr>
  </w:style>
  <w:style w:type="character" w:styleId="Odwoaniedokomentarza">
    <w:name w:val="annotation reference"/>
    <w:basedOn w:val="Domylnaczcionkaakapitu"/>
    <w:rsid w:val="00BA3B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3B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3BBE"/>
  </w:style>
  <w:style w:type="paragraph" w:styleId="Tematkomentarza">
    <w:name w:val="annotation subject"/>
    <w:basedOn w:val="Tekstkomentarza"/>
    <w:next w:val="Tekstkomentarza"/>
    <w:link w:val="TematkomentarzaZnak"/>
    <w:rsid w:val="00BA3B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3BBE"/>
    <w:rPr>
      <w:b/>
      <w:bCs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662361"/>
    <w:rPr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62361"/>
    <w:rPr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62361"/>
    <w:pPr>
      <w:shd w:val="clear" w:color="auto" w:fill="FFFFFF"/>
      <w:spacing w:line="240" w:lineRule="atLeast"/>
      <w:ind w:hanging="760"/>
      <w:jc w:val="right"/>
    </w:pPr>
    <w:rPr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rsid w:val="00662361"/>
    <w:pPr>
      <w:shd w:val="clear" w:color="auto" w:fill="FFFFFF"/>
      <w:spacing w:line="283" w:lineRule="exact"/>
      <w:ind w:hanging="1000"/>
      <w:jc w:val="right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662361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662361"/>
    <w:rPr>
      <w:b/>
      <w:sz w:val="24"/>
    </w:rPr>
  </w:style>
  <w:style w:type="character" w:customStyle="1" w:styleId="Nagwek56">
    <w:name w:val="Nagłówek #5 (6)_"/>
    <w:basedOn w:val="Domylnaczcionkaakapitu"/>
    <w:link w:val="Nagwek560"/>
    <w:uiPriority w:val="99"/>
    <w:locked/>
    <w:rsid w:val="00D8517C"/>
    <w:rPr>
      <w:b/>
      <w:bCs/>
      <w:shd w:val="clear" w:color="auto" w:fill="FFFFFF"/>
    </w:rPr>
  </w:style>
  <w:style w:type="character" w:customStyle="1" w:styleId="Nagwek56Odstpy1pt">
    <w:name w:val="Nagłówek #5 (6) + Odstępy 1 pt"/>
    <w:basedOn w:val="Nagwek56"/>
    <w:uiPriority w:val="99"/>
    <w:rsid w:val="00D8517C"/>
    <w:rPr>
      <w:b/>
      <w:bCs/>
      <w:spacing w:val="30"/>
      <w:shd w:val="clear" w:color="auto" w:fill="FFFFFF"/>
    </w:rPr>
  </w:style>
  <w:style w:type="paragraph" w:customStyle="1" w:styleId="Nagwek560">
    <w:name w:val="Nagłówek #5 (6)"/>
    <w:basedOn w:val="Normalny"/>
    <w:link w:val="Nagwek56"/>
    <w:uiPriority w:val="99"/>
    <w:rsid w:val="00D8517C"/>
    <w:pPr>
      <w:shd w:val="clear" w:color="auto" w:fill="FFFFFF"/>
      <w:spacing w:before="240" w:after="60" w:line="240" w:lineRule="atLeast"/>
      <w:outlineLvl w:val="4"/>
    </w:pPr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977E44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693DB4"/>
    <w:rPr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rsid w:val="00D66874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AF298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F298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1248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Polish National Agency</Company>
  <LinksUpToDate>false</LinksUpToDate>
  <CharactersWithSpaces>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Toshiba 1</dc:creator>
  <cp:lastModifiedBy>psosnowski</cp:lastModifiedBy>
  <cp:revision>10</cp:revision>
  <cp:lastPrinted>2016-09-09T12:11:00Z</cp:lastPrinted>
  <dcterms:created xsi:type="dcterms:W3CDTF">2015-04-09T12:51:00Z</dcterms:created>
  <dcterms:modified xsi:type="dcterms:W3CDTF">2016-09-13T09:10:00Z</dcterms:modified>
</cp:coreProperties>
</file>