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B41F2" w:rsidRPr="00E81B29" w:rsidRDefault="001B41F2" w:rsidP="00A9720B">
      <w:pPr>
        <w:rPr>
          <w:rFonts w:ascii="Arial" w:hAnsi="Arial" w:cs="Arial"/>
          <w:sz w:val="20"/>
          <w:szCs w:val="20"/>
        </w:rPr>
      </w:pPr>
    </w:p>
    <w:p w:rsidR="00CF406A" w:rsidRPr="00213829" w:rsidRDefault="00CF406A" w:rsidP="00CF406A">
      <w:pPr>
        <w:pStyle w:val="Tytu"/>
        <w:rPr>
          <w:szCs w:val="24"/>
        </w:rPr>
      </w:pPr>
      <w:r>
        <w:rPr>
          <w:szCs w:val="24"/>
        </w:rPr>
        <w:t>Umowa</w:t>
      </w:r>
      <w:r w:rsidRPr="008D717F">
        <w:rPr>
          <w:szCs w:val="24"/>
        </w:rPr>
        <w:t xml:space="preserve"> </w:t>
      </w:r>
      <w:r>
        <w:rPr>
          <w:szCs w:val="24"/>
        </w:rPr>
        <w:t>…………………….</w:t>
      </w:r>
    </w:p>
    <w:p w:rsidR="00CF406A" w:rsidRPr="008D717F" w:rsidRDefault="00CF406A" w:rsidP="00CF406A">
      <w:pPr>
        <w:pStyle w:val="Tekstpodstawowy"/>
        <w:spacing w:after="0"/>
        <w:jc w:val="center"/>
      </w:pPr>
      <w:r w:rsidRPr="008D717F">
        <w:t xml:space="preserve">zawarta w </w:t>
      </w:r>
      <w:r w:rsidRPr="009E62B3">
        <w:t xml:space="preserve">dniu  </w:t>
      </w:r>
      <w:r w:rsidR="00496C8F">
        <w:rPr>
          <w:b/>
        </w:rPr>
        <w:t>……………</w:t>
      </w:r>
      <w:r w:rsidRPr="008D717F">
        <w:t xml:space="preserve">. w Warszawie, </w:t>
      </w:r>
    </w:p>
    <w:p w:rsidR="00CF406A" w:rsidRDefault="00CF406A" w:rsidP="00CF406A">
      <w:pPr>
        <w:pStyle w:val="Tekstpodstawowy"/>
        <w:spacing w:after="0"/>
        <w:jc w:val="center"/>
      </w:pPr>
      <w:r w:rsidRPr="008D717F">
        <w:t xml:space="preserve">w wyniku przeprowadzonego </w:t>
      </w:r>
      <w:r>
        <w:t>zapytania ofertowego</w:t>
      </w:r>
    </w:p>
    <w:p w:rsidR="00CF406A" w:rsidRPr="008D717F" w:rsidRDefault="00CF406A" w:rsidP="00CF406A">
      <w:pPr>
        <w:pStyle w:val="Tekstpodstawowy"/>
        <w:jc w:val="center"/>
      </w:pPr>
    </w:p>
    <w:p w:rsidR="00CF406A" w:rsidRDefault="00CF406A" w:rsidP="00CF406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8D717F">
        <w:rPr>
          <w:sz w:val="24"/>
          <w:szCs w:val="24"/>
        </w:rPr>
        <w:t>pomiędzy</w:t>
      </w:r>
      <w:r>
        <w:rPr>
          <w:sz w:val="24"/>
          <w:szCs w:val="24"/>
        </w:rPr>
        <w:t>:</w:t>
      </w:r>
    </w:p>
    <w:p w:rsidR="00CF406A" w:rsidRPr="00204F8A" w:rsidRDefault="00CF406A" w:rsidP="00CF406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2"/>
          <w:szCs w:val="22"/>
        </w:rPr>
      </w:pPr>
    </w:p>
    <w:p w:rsidR="00CF406A" w:rsidRPr="00CF406A" w:rsidRDefault="00CF406A" w:rsidP="00CF406A">
      <w:pPr>
        <w:jc w:val="both"/>
        <w:rPr>
          <w:b/>
        </w:rPr>
      </w:pPr>
      <w:r w:rsidRPr="00CF406A">
        <w:rPr>
          <w:b/>
        </w:rPr>
        <w:t xml:space="preserve">Fundacją Rozwoju Systemu Edukacji </w:t>
      </w:r>
      <w:r w:rsidRPr="00CF406A">
        <w:t xml:space="preserve">z siedzibą w Warszawie 00-551 przy </w:t>
      </w:r>
      <w:r w:rsidRPr="00CF406A">
        <w:br/>
        <w:t xml:space="preserve">ul. Mokotowskiej 43, posiadającą NIP 526-10-00-645, REGON 010393032, zarejestrowaną </w:t>
      </w:r>
      <w:r w:rsidRPr="00CF406A">
        <w:br/>
        <w:t>w Sądzie Rejonowym dla m.st. Warszawy XII Wydział Gospodarczy Krajowego Rejestru Sądowego pod numerem 24777,</w:t>
      </w:r>
      <w:r w:rsidRPr="00CF406A">
        <w:rPr>
          <w:b/>
        </w:rPr>
        <w:t xml:space="preserve"> </w:t>
      </w:r>
    </w:p>
    <w:p w:rsidR="00CF406A" w:rsidRPr="00CF406A" w:rsidRDefault="00CF406A" w:rsidP="00CF406A">
      <w:pPr>
        <w:jc w:val="both"/>
      </w:pPr>
      <w:r w:rsidRPr="00CF406A">
        <w:t xml:space="preserve">reprezentowaną przez: - </w:t>
      </w:r>
      <w:r w:rsidR="00D95A04" w:rsidRPr="00C06020">
        <w:rPr>
          <w:b/>
        </w:rPr>
        <w:t>dr</w:t>
      </w:r>
      <w:r w:rsidR="00D95A04">
        <w:t xml:space="preserve"> </w:t>
      </w:r>
      <w:r>
        <w:rPr>
          <w:b/>
        </w:rPr>
        <w:t xml:space="preserve">Pawła </w:t>
      </w:r>
      <w:proofErr w:type="spellStart"/>
      <w:r>
        <w:rPr>
          <w:b/>
        </w:rPr>
        <w:t>Poszytka</w:t>
      </w:r>
      <w:proofErr w:type="spellEnd"/>
      <w:r w:rsidRPr="00CF406A">
        <w:t xml:space="preserve"> – </w:t>
      </w:r>
      <w:r>
        <w:t>p.o.</w:t>
      </w:r>
      <w:r w:rsidRPr="00CF406A">
        <w:t xml:space="preserve"> Dyrektora Generalnego FRSE </w:t>
      </w:r>
    </w:p>
    <w:p w:rsidR="00CF406A" w:rsidRPr="00CF406A" w:rsidRDefault="00CF406A" w:rsidP="00CF406A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CF406A">
        <w:rPr>
          <w:sz w:val="24"/>
          <w:szCs w:val="24"/>
        </w:rPr>
        <w:t xml:space="preserve">zwaną dalej </w:t>
      </w:r>
      <w:r w:rsidRPr="00CF406A">
        <w:rPr>
          <w:b/>
          <w:bCs/>
          <w:sz w:val="24"/>
          <w:szCs w:val="24"/>
        </w:rPr>
        <w:t>Zamawiającym</w:t>
      </w:r>
    </w:p>
    <w:p w:rsidR="00CF406A" w:rsidRPr="00CF406A" w:rsidRDefault="00CF406A" w:rsidP="00CF406A">
      <w:pPr>
        <w:jc w:val="center"/>
      </w:pPr>
      <w:r w:rsidRPr="00CF406A">
        <w:t>oraz</w:t>
      </w:r>
    </w:p>
    <w:p w:rsidR="00CF406A" w:rsidRPr="00CF406A" w:rsidRDefault="00CF406A" w:rsidP="00CF406A">
      <w:pPr>
        <w:jc w:val="center"/>
      </w:pPr>
    </w:p>
    <w:p w:rsidR="00CF406A" w:rsidRPr="00CF406A" w:rsidRDefault="00496C8F" w:rsidP="008C4D23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left="2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  <w:r w:rsidR="00CF406A" w:rsidRPr="00CF406A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………………………</w:t>
      </w:r>
      <w:r w:rsidR="008C4D23">
        <w:rPr>
          <w:sz w:val="24"/>
          <w:szCs w:val="24"/>
        </w:rPr>
        <w:t xml:space="preserve">, </w:t>
      </w:r>
      <w:r w:rsidR="00CF406A" w:rsidRPr="00CF406A">
        <w:rPr>
          <w:sz w:val="24"/>
          <w:szCs w:val="24"/>
        </w:rPr>
        <w:t xml:space="preserve">posiadającą REGON </w:t>
      </w:r>
      <w:r>
        <w:rPr>
          <w:sz w:val="24"/>
          <w:szCs w:val="24"/>
        </w:rPr>
        <w:t>…………………..</w:t>
      </w:r>
      <w:r w:rsidR="00CF406A" w:rsidRPr="00CF406A">
        <w:rPr>
          <w:sz w:val="24"/>
          <w:szCs w:val="24"/>
        </w:rPr>
        <w:t xml:space="preserve"> wpisaną do Krajowego Rejestru Sądowego prowadzonego przez Sąd Rejonowy </w:t>
      </w:r>
      <w:r>
        <w:rPr>
          <w:sz w:val="24"/>
          <w:szCs w:val="24"/>
        </w:rPr>
        <w:t>……………………………</w:t>
      </w:r>
    </w:p>
    <w:p w:rsidR="00CF406A" w:rsidRPr="00332C6C" w:rsidRDefault="00CF406A" w:rsidP="00CF406A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left="23" w:firstLine="0"/>
        <w:jc w:val="both"/>
        <w:rPr>
          <w:sz w:val="24"/>
          <w:szCs w:val="24"/>
        </w:rPr>
      </w:pPr>
      <w:r w:rsidRPr="00332C6C">
        <w:rPr>
          <w:sz w:val="24"/>
          <w:szCs w:val="24"/>
        </w:rPr>
        <w:t>reprezentowaną przez:</w:t>
      </w:r>
      <w:r w:rsidR="00332C6C" w:rsidRPr="00332C6C">
        <w:rPr>
          <w:sz w:val="24"/>
          <w:szCs w:val="24"/>
        </w:rPr>
        <w:t>………………………………………………</w:t>
      </w:r>
      <w:r w:rsidRPr="00332C6C">
        <w:rPr>
          <w:sz w:val="24"/>
          <w:szCs w:val="24"/>
        </w:rPr>
        <w:t xml:space="preserve"> </w:t>
      </w:r>
    </w:p>
    <w:p w:rsidR="00CF406A" w:rsidRPr="00CF406A" w:rsidRDefault="00CF406A" w:rsidP="00CF406A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both"/>
        <w:rPr>
          <w:sz w:val="24"/>
          <w:szCs w:val="24"/>
        </w:rPr>
      </w:pPr>
      <w:r w:rsidRPr="00332C6C">
        <w:rPr>
          <w:sz w:val="24"/>
          <w:szCs w:val="24"/>
        </w:rPr>
        <w:t xml:space="preserve">zwaną dalej </w:t>
      </w:r>
      <w:r w:rsidRPr="00332C6C">
        <w:rPr>
          <w:b/>
          <w:sz w:val="24"/>
          <w:szCs w:val="24"/>
        </w:rPr>
        <w:t>Wykonawcą</w:t>
      </w:r>
    </w:p>
    <w:p w:rsidR="00CF406A" w:rsidRPr="00204F8A" w:rsidRDefault="00CF406A" w:rsidP="00CF406A">
      <w:pPr>
        <w:jc w:val="both"/>
        <w:rPr>
          <w:iCs/>
          <w:sz w:val="20"/>
          <w:szCs w:val="20"/>
        </w:rPr>
      </w:pPr>
    </w:p>
    <w:p w:rsidR="00CF406A" w:rsidRDefault="00CF406A" w:rsidP="00CF406A">
      <w:pPr>
        <w:jc w:val="center"/>
        <w:rPr>
          <w:iCs/>
          <w:sz w:val="22"/>
          <w:szCs w:val="22"/>
        </w:rPr>
      </w:pPr>
      <w:r w:rsidRPr="00204F8A">
        <w:rPr>
          <w:iCs/>
          <w:sz w:val="22"/>
          <w:szCs w:val="22"/>
        </w:rPr>
        <w:t>o następującej treści:</w:t>
      </w:r>
    </w:p>
    <w:p w:rsidR="00A4664F" w:rsidRPr="00204F8A" w:rsidRDefault="00A4664F" w:rsidP="00CF406A">
      <w:pPr>
        <w:jc w:val="center"/>
        <w:rPr>
          <w:iCs/>
          <w:sz w:val="22"/>
          <w:szCs w:val="22"/>
        </w:rPr>
      </w:pP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DB5260" w:rsidRDefault="00DB5260" w:rsidP="00DB5260">
      <w:pPr>
        <w:spacing w:after="120"/>
        <w:rPr>
          <w:bCs/>
        </w:rPr>
      </w:pPr>
      <w:r>
        <w:rPr>
          <w:bCs/>
        </w:rPr>
        <w:t>Strony oświadczają, że Umowa została zawarta w wyniku zapytania ofertowego.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707FFA" w:rsidRPr="00A4664F" w:rsidRDefault="00DB5260" w:rsidP="007C101F">
      <w:pPr>
        <w:numPr>
          <w:ilvl w:val="0"/>
          <w:numId w:val="22"/>
        </w:numPr>
        <w:suppressAutoHyphens/>
        <w:spacing w:after="120"/>
        <w:jc w:val="both"/>
        <w:rPr>
          <w:bCs/>
          <w:color w:val="000000"/>
        </w:rPr>
      </w:pPr>
      <w:r w:rsidRPr="00A4664F">
        <w:rPr>
          <w:bCs/>
        </w:rPr>
        <w:t xml:space="preserve">Przedmiotem umowy, zwanym dalej „Zamówieniem”, jest </w:t>
      </w:r>
      <w:r w:rsidR="00590C75" w:rsidRPr="00A4664F">
        <w:t xml:space="preserve">organizacja </w:t>
      </w:r>
      <w:r w:rsidR="00496C8F">
        <w:t>Wyżywienia dla uczestników i gości XI Forum Ekonomicznego Młodych Liderów w dniach 4-8 września 2016 r. w Nowym Sączu.</w:t>
      </w:r>
    </w:p>
    <w:p w:rsidR="00A2474E" w:rsidRDefault="00A2474E" w:rsidP="007C101F">
      <w:pPr>
        <w:numPr>
          <w:ilvl w:val="0"/>
          <w:numId w:val="22"/>
        </w:numPr>
        <w:spacing w:after="120"/>
        <w:ind w:left="426" w:hanging="426"/>
        <w:jc w:val="both"/>
        <w:rPr>
          <w:color w:val="000000"/>
        </w:rPr>
      </w:pPr>
      <w:r w:rsidRPr="00A2474E">
        <w:rPr>
          <w:color w:val="000000"/>
        </w:rPr>
        <w:t>Usługa świadczona w oparciu o niniejszą umowę powinna odpowiadać co najmniej wymaganiom określonym przez Zamawiającego w Opisie Przedmiotu Zamówienia stanowiącym załącznik nr 1 do umowy oraz w Formularzu Oferty Wykonawcy z dnia:</w:t>
      </w:r>
      <w:r w:rsidR="00DA3D7C">
        <w:rPr>
          <w:color w:val="000000"/>
        </w:rPr>
        <w:t xml:space="preserve"> </w:t>
      </w:r>
      <w:r w:rsidR="00496C8F">
        <w:rPr>
          <w:color w:val="000000"/>
        </w:rPr>
        <w:t>……………..</w:t>
      </w:r>
      <w:r w:rsidR="008C4D23">
        <w:rPr>
          <w:color w:val="000000"/>
        </w:rPr>
        <w:t xml:space="preserve">. </w:t>
      </w:r>
      <w:r w:rsidRPr="00A2474E">
        <w:rPr>
          <w:color w:val="000000"/>
        </w:rPr>
        <w:t>stanowiącym załącznik nr 2</w:t>
      </w:r>
      <w:r w:rsidR="00AF29F3">
        <w:rPr>
          <w:color w:val="000000"/>
        </w:rPr>
        <w:t xml:space="preserve"> do umowy.</w:t>
      </w:r>
    </w:p>
    <w:p w:rsidR="00DB5260" w:rsidRDefault="00DB5260" w:rsidP="007A06B3">
      <w:pPr>
        <w:spacing w:after="120"/>
        <w:ind w:left="567" w:hanging="567"/>
        <w:jc w:val="center"/>
        <w:rPr>
          <w:b/>
          <w:bCs/>
          <w:sz w:val="22"/>
          <w:szCs w:val="22"/>
        </w:rPr>
      </w:pPr>
      <w:r>
        <w:rPr>
          <w:b/>
          <w:bCs/>
        </w:rPr>
        <w:t>§ 3</w:t>
      </w:r>
    </w:p>
    <w:p w:rsidR="00DB5260" w:rsidRDefault="00DB5260" w:rsidP="00C06020">
      <w:pPr>
        <w:pStyle w:val="Akapitzlist"/>
        <w:numPr>
          <w:ilvl w:val="0"/>
          <w:numId w:val="24"/>
        </w:numPr>
        <w:tabs>
          <w:tab w:val="clear" w:pos="502"/>
          <w:tab w:val="num" w:pos="-284"/>
        </w:tabs>
        <w:ind w:left="567" w:hanging="567"/>
        <w:jc w:val="both"/>
        <w:rPr>
          <w:bCs/>
        </w:rPr>
      </w:pPr>
      <w:commentRangeStart w:id="1"/>
      <w:r w:rsidRPr="00D95A04">
        <w:rPr>
          <w:bCs/>
        </w:rPr>
        <w:t xml:space="preserve">Za realizację Zamówienia Strony ustalają </w:t>
      </w:r>
      <w:r w:rsidR="00D95A04">
        <w:rPr>
          <w:bCs/>
        </w:rPr>
        <w:t xml:space="preserve">maksymalne </w:t>
      </w:r>
      <w:r w:rsidRPr="00D95A04">
        <w:rPr>
          <w:bCs/>
        </w:rPr>
        <w:t>wynagrodzenie w wysokości</w:t>
      </w:r>
      <w:r w:rsidR="001C34FF" w:rsidRPr="00D95A04">
        <w:rPr>
          <w:bCs/>
        </w:rPr>
        <w:t xml:space="preserve">: </w:t>
      </w:r>
      <w:r w:rsidR="00D95A04">
        <w:rPr>
          <w:bCs/>
        </w:rPr>
        <w:t xml:space="preserve"> </w:t>
      </w:r>
      <w:r w:rsidR="00CE1556" w:rsidRPr="00D95A04">
        <w:rPr>
          <w:b/>
          <w:bCs/>
        </w:rPr>
        <w:t>…………….</w:t>
      </w:r>
      <w:r w:rsidRPr="00D95A04">
        <w:rPr>
          <w:b/>
          <w:bCs/>
        </w:rPr>
        <w:t xml:space="preserve"> zł</w:t>
      </w:r>
      <w:r w:rsidRPr="00D95A04">
        <w:rPr>
          <w:bCs/>
        </w:rPr>
        <w:t>. brutto (słownie</w:t>
      </w:r>
      <w:r w:rsidR="00CE1556" w:rsidRPr="00D95A04">
        <w:rPr>
          <w:bCs/>
        </w:rPr>
        <w:t>……………………………</w:t>
      </w:r>
      <w:r w:rsidRPr="00D95A04">
        <w:rPr>
          <w:bCs/>
        </w:rPr>
        <w:t xml:space="preserve">). </w:t>
      </w:r>
      <w:r w:rsidR="00D95A04" w:rsidRPr="00D95A04">
        <w:rPr>
          <w:bCs/>
        </w:rPr>
        <w:t>Wynagrodzenie będzie wyliczane według cen jednostkowych</w:t>
      </w:r>
      <w:r w:rsidR="00D95A04">
        <w:rPr>
          <w:bCs/>
        </w:rPr>
        <w:t xml:space="preserve"> określonych w formularzu oferty</w:t>
      </w:r>
      <w:r w:rsidR="00D95A04" w:rsidRPr="00D95A04">
        <w:rPr>
          <w:bCs/>
        </w:rPr>
        <w:t>, zgodnie z rzeczywi</w:t>
      </w:r>
      <w:r w:rsidR="00D95A04">
        <w:rPr>
          <w:bCs/>
        </w:rPr>
        <w:t xml:space="preserve">stymi </w:t>
      </w:r>
      <w:r w:rsidR="00D95A04" w:rsidRPr="00D95A04">
        <w:rPr>
          <w:bCs/>
        </w:rPr>
        <w:t xml:space="preserve">potrzebami Zamawiającego.  </w:t>
      </w:r>
      <w:commentRangeEnd w:id="1"/>
    </w:p>
    <w:p w:rsidR="00DB5260" w:rsidRDefault="00DB5260" w:rsidP="00C06020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Zapłata wynagrodzenia, o którym mowa w ust. 1, dokonana będzie przelewem na rachunek bankowy wskazany przez </w:t>
      </w:r>
      <w:r w:rsidR="002F299D">
        <w:rPr>
          <w:bCs/>
        </w:rPr>
        <w:t>Wykonawcę</w:t>
      </w:r>
      <w:r>
        <w:rPr>
          <w:bCs/>
        </w:rPr>
        <w:t xml:space="preserve"> w terminie </w:t>
      </w:r>
      <w:r w:rsidR="00CE1556">
        <w:rPr>
          <w:bCs/>
        </w:rPr>
        <w:t>30</w:t>
      </w:r>
      <w:r>
        <w:rPr>
          <w:bCs/>
        </w:rPr>
        <w:t xml:space="preserve"> dni kalendarzowych od dnia otrzymania przez Z</w:t>
      </w:r>
      <w:r w:rsidR="002F299D">
        <w:rPr>
          <w:bCs/>
        </w:rPr>
        <w:t>amawiającego</w:t>
      </w:r>
      <w:r w:rsidR="00CE1556">
        <w:rPr>
          <w:bCs/>
        </w:rPr>
        <w:t xml:space="preserve"> prawidłowo wystawionej </w:t>
      </w:r>
      <w:r>
        <w:rPr>
          <w:bCs/>
        </w:rPr>
        <w:t xml:space="preserve">faktury. 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Jako dzień zapłaty Strony ustalają dzień wydania dyspozycji przelewu z rachunku bankowego</w:t>
      </w:r>
      <w:r w:rsidR="002F299D">
        <w:rPr>
          <w:bCs/>
        </w:rPr>
        <w:t xml:space="preserve"> Zamawiającego</w:t>
      </w:r>
      <w:r>
        <w:rPr>
          <w:bCs/>
        </w:rPr>
        <w:t>.</w:t>
      </w:r>
    </w:p>
    <w:p w:rsidR="008C4D23" w:rsidRDefault="008C4D23" w:rsidP="008C4D23">
      <w:pPr>
        <w:suppressAutoHyphens/>
        <w:spacing w:after="120"/>
        <w:ind w:left="567"/>
        <w:jc w:val="both"/>
        <w:rPr>
          <w:bCs/>
        </w:rPr>
      </w:pP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4</w:t>
      </w:r>
    </w:p>
    <w:p w:rsidR="00590C75" w:rsidRPr="00A4664F" w:rsidRDefault="002221A4" w:rsidP="00CE1556">
      <w:pPr>
        <w:suppressAutoHyphens/>
        <w:spacing w:after="120"/>
        <w:jc w:val="both"/>
        <w:rPr>
          <w:bCs/>
        </w:rPr>
      </w:pPr>
      <w:r>
        <w:rPr>
          <w:bCs/>
        </w:rPr>
        <w:lastRenderedPageBreak/>
        <w:t>Usługę</w:t>
      </w:r>
      <w:r w:rsidR="00DB5260">
        <w:rPr>
          <w:bCs/>
        </w:rPr>
        <w:t xml:space="preserve"> należy wykonać w </w:t>
      </w:r>
      <w:r w:rsidR="007A06B3">
        <w:rPr>
          <w:bCs/>
        </w:rPr>
        <w:t xml:space="preserve">dniu </w:t>
      </w:r>
      <w:r w:rsidR="00496C8F">
        <w:rPr>
          <w:bCs/>
        </w:rPr>
        <w:t>4</w:t>
      </w:r>
      <w:r w:rsidR="00CE1556">
        <w:rPr>
          <w:bCs/>
        </w:rPr>
        <w:t>-</w:t>
      </w:r>
      <w:r w:rsidR="00496C8F">
        <w:rPr>
          <w:bCs/>
        </w:rPr>
        <w:t>8</w:t>
      </w:r>
      <w:r w:rsidR="00590C75">
        <w:rPr>
          <w:bCs/>
        </w:rPr>
        <w:t xml:space="preserve"> </w:t>
      </w:r>
      <w:r w:rsidR="00CE1556">
        <w:rPr>
          <w:bCs/>
        </w:rPr>
        <w:t>września</w:t>
      </w:r>
      <w:r w:rsidR="001C34FF">
        <w:rPr>
          <w:bCs/>
        </w:rPr>
        <w:t xml:space="preserve"> 2016</w:t>
      </w:r>
      <w:r w:rsidR="007A06B3">
        <w:rPr>
          <w:bCs/>
        </w:rPr>
        <w:t>.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2248C">
        <w:rPr>
          <w:b/>
          <w:bCs/>
        </w:rPr>
        <w:t>5</w:t>
      </w:r>
    </w:p>
    <w:p w:rsidR="00DB5260" w:rsidRDefault="00DB5260" w:rsidP="007A06B3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Do współpracy w sprawach związanych z wykonaniem Umowy upoważnia się:</w:t>
      </w:r>
    </w:p>
    <w:p w:rsidR="00DB5260" w:rsidRPr="008C4D23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ze strony Z</w:t>
      </w:r>
      <w:r w:rsidR="007A06B3">
        <w:rPr>
          <w:bCs/>
        </w:rPr>
        <w:t xml:space="preserve">amawiającego: </w:t>
      </w:r>
      <w:r w:rsidR="00C07AEE">
        <w:rPr>
          <w:bCs/>
        </w:rPr>
        <w:t>……………………..</w:t>
      </w:r>
      <w:r w:rsidR="008C4D23">
        <w:rPr>
          <w:bCs/>
        </w:rPr>
        <w:t xml:space="preserve">, tel. </w:t>
      </w:r>
      <w:r w:rsidR="00C07AEE">
        <w:rPr>
          <w:bCs/>
        </w:rPr>
        <w:t>……………………</w:t>
      </w:r>
      <w:r w:rsidR="008C4D23">
        <w:rPr>
          <w:bCs/>
        </w:rPr>
        <w:t xml:space="preserve">, e-mail </w:t>
      </w:r>
      <w:r w:rsidR="00C07AEE" w:rsidRPr="00C07AEE">
        <w:rPr>
          <w:bCs/>
        </w:rPr>
        <w:t>……………………</w:t>
      </w:r>
    </w:p>
    <w:p w:rsidR="00DB5260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ze strony </w:t>
      </w:r>
      <w:r w:rsidR="00285994">
        <w:rPr>
          <w:bCs/>
        </w:rPr>
        <w:t>Wykonawc</w:t>
      </w:r>
      <w:r>
        <w:rPr>
          <w:bCs/>
        </w:rPr>
        <w:t xml:space="preserve">y: </w:t>
      </w:r>
      <w:r w:rsidR="00C07AEE">
        <w:rPr>
          <w:bCs/>
        </w:rPr>
        <w:t>……………………….</w:t>
      </w:r>
      <w:r w:rsidR="008C4D23">
        <w:rPr>
          <w:bCs/>
        </w:rPr>
        <w:t xml:space="preserve">, tel. </w:t>
      </w:r>
      <w:r w:rsidR="00C07AEE">
        <w:rPr>
          <w:bCs/>
        </w:rPr>
        <w:t>……………………..</w:t>
      </w:r>
      <w:r w:rsidR="008C4D23">
        <w:rPr>
          <w:bCs/>
        </w:rPr>
        <w:t xml:space="preserve">, e-mail: </w:t>
      </w:r>
      <w:r w:rsidR="00C07AEE" w:rsidRPr="00C07AEE">
        <w:rPr>
          <w:bCs/>
        </w:rPr>
        <w:t>…………………</w:t>
      </w:r>
      <w:r w:rsidR="00C07AEE">
        <w:rPr>
          <w:bCs/>
        </w:rPr>
        <w:t>...</w:t>
      </w:r>
      <w:r w:rsidR="00697546">
        <w:rPr>
          <w:bCs/>
        </w:rPr>
        <w:t xml:space="preserve"> 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6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Zmiany treści Umowy wymagają formy pisemnej pod rygorem nieważności.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7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 xml:space="preserve">W sprawach </w:t>
      </w:r>
      <w:r w:rsidR="00E2248C">
        <w:rPr>
          <w:bCs/>
        </w:rPr>
        <w:t>nieuregulowanych</w:t>
      </w:r>
      <w:r>
        <w:rPr>
          <w:bCs/>
        </w:rPr>
        <w:t xml:space="preserve"> niniejszą Umową mają zastosowanie odpowiednie przepisy Kodeksu cywilnego. 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8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>Spory powstałe w związku z realizacją niniejszej Umowy będą rozpoznawane przez sąd właściwy miejscowo ze względu na siedzibę Z</w:t>
      </w:r>
      <w:r w:rsidR="007A06B3">
        <w:rPr>
          <w:bCs/>
        </w:rPr>
        <w:t>amawiającego</w:t>
      </w:r>
      <w:r>
        <w:rPr>
          <w:bCs/>
        </w:rPr>
        <w:t>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9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>Umowę sporządzono w dwóch  jednobrzmiących egzemplarzach: jeden dla Z</w:t>
      </w:r>
      <w:r w:rsidR="007A06B3">
        <w:rPr>
          <w:bCs/>
        </w:rPr>
        <w:t>amawiającego</w:t>
      </w:r>
      <w:r>
        <w:rPr>
          <w:bCs/>
        </w:rPr>
        <w:t xml:space="preserve"> i jeden dla </w:t>
      </w:r>
      <w:r w:rsidR="007A06B3">
        <w:rPr>
          <w:bCs/>
        </w:rPr>
        <w:t>Wykonawcy.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10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Integralną częścią Umowy są następujące Załączniki: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Załącznik nr 1</w:t>
      </w:r>
      <w:r w:rsidR="007A06B3">
        <w:rPr>
          <w:bCs/>
        </w:rPr>
        <w:t xml:space="preserve"> –</w:t>
      </w:r>
      <w:r>
        <w:rPr>
          <w:bCs/>
        </w:rPr>
        <w:t xml:space="preserve"> </w:t>
      </w:r>
      <w:r w:rsidR="007A06B3">
        <w:rPr>
          <w:bCs/>
        </w:rPr>
        <w:t>Opis Przedmiotu Zamówienia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 w:rsidRPr="007A06B3">
        <w:rPr>
          <w:bCs/>
        </w:rPr>
        <w:t xml:space="preserve">Załącznik nr </w:t>
      </w:r>
      <w:r w:rsidR="007A06B3" w:rsidRPr="007A06B3">
        <w:rPr>
          <w:bCs/>
        </w:rPr>
        <w:t>2 – F</w:t>
      </w:r>
      <w:r w:rsidRPr="007A06B3">
        <w:rPr>
          <w:bCs/>
        </w:rPr>
        <w:t>ormularz oferty</w:t>
      </w: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332C6C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  <w:r>
        <w:rPr>
          <w:bCs/>
        </w:rPr>
        <w:t xml:space="preserve"> </w:t>
      </w:r>
    </w:p>
    <w:p w:rsidR="007A06B3" w:rsidRDefault="00697546" w:rsidP="007A06B3">
      <w:pPr>
        <w:tabs>
          <w:tab w:val="num" w:pos="6237"/>
        </w:tabs>
        <w:suppressAutoHyphens/>
        <w:spacing w:after="120"/>
        <w:jc w:val="both"/>
        <w:rPr>
          <w:bCs/>
        </w:rPr>
      </w:pPr>
      <w:r>
        <w:rPr>
          <w:bCs/>
        </w:rPr>
        <w:t xml:space="preserve">                 </w:t>
      </w:r>
      <w:r w:rsidR="007A06B3">
        <w:rPr>
          <w:bCs/>
        </w:rPr>
        <w:t>Wykonawca</w:t>
      </w:r>
      <w:r w:rsidRPr="00697546">
        <w:rPr>
          <w:bCs/>
        </w:rPr>
        <w:t xml:space="preserve"> </w:t>
      </w:r>
      <w:r>
        <w:rPr>
          <w:bCs/>
        </w:rPr>
        <w:t xml:space="preserve">                                                               Zamawiający</w:t>
      </w:r>
    </w:p>
    <w:sectPr w:rsidR="007A06B3" w:rsidSect="002221A4">
      <w:headerReference w:type="default" r:id="rId9"/>
      <w:footerReference w:type="even" r:id="rId10"/>
      <w:footerReference w:type="default" r:id="rId11"/>
      <w:pgSz w:w="11906" w:h="16838"/>
      <w:pgMar w:top="14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14" w:rsidRDefault="00F33B14">
      <w:r>
        <w:separator/>
      </w:r>
    </w:p>
  </w:endnote>
  <w:endnote w:type="continuationSeparator" w:id="0">
    <w:p w:rsidR="00F33B14" w:rsidRDefault="00F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D6" w:rsidRDefault="007F67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C06020" w:rsidRPr="00C06020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7F67D6" w:rsidRPr="00D04699" w:rsidRDefault="007F67D6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14" w:rsidRDefault="00F33B14">
      <w:r>
        <w:separator/>
      </w:r>
    </w:p>
  </w:footnote>
  <w:footnote w:type="continuationSeparator" w:id="0">
    <w:p w:rsidR="00F33B14" w:rsidRDefault="00F3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 w:rsidP="00E86096">
    <w:pPr>
      <w:pStyle w:val="Nagwek"/>
      <w:rPr>
        <w:i/>
        <w:sz w:val="22"/>
        <w:szCs w:val="22"/>
      </w:rPr>
    </w:pPr>
    <w:r w:rsidRPr="00067B7C">
      <w:rPr>
        <w:sz w:val="22"/>
        <w:szCs w:val="22"/>
      </w:rPr>
      <w:tab/>
    </w:r>
    <w:r w:rsidRPr="00067B7C">
      <w:rPr>
        <w:sz w:val="22"/>
        <w:szCs w:val="22"/>
      </w:rPr>
      <w:tab/>
    </w:r>
    <w:r w:rsidRPr="00394AC2">
      <w:rPr>
        <w:i/>
        <w:sz w:val="22"/>
        <w:szCs w:val="22"/>
      </w:rPr>
      <w:t xml:space="preserve">Załącznik nr  2 do </w:t>
    </w:r>
    <w:r w:rsidR="002671B9" w:rsidRPr="00394AC2">
      <w:rPr>
        <w:i/>
        <w:sz w:val="22"/>
        <w:szCs w:val="22"/>
      </w:rPr>
      <w:t>zapytania ofertowego</w:t>
    </w:r>
  </w:p>
  <w:p w:rsidR="007F67D6" w:rsidRPr="00F17577" w:rsidRDefault="007F67D6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15"/>
    <w:multiLevelType w:val="single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>
    <w:nsid w:val="047B1F8E"/>
    <w:multiLevelType w:val="hybridMultilevel"/>
    <w:tmpl w:val="79D0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511845"/>
    <w:multiLevelType w:val="hybridMultilevel"/>
    <w:tmpl w:val="9E40AF46"/>
    <w:lvl w:ilvl="0" w:tplc="308614F0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90CA1"/>
    <w:multiLevelType w:val="hybridMultilevel"/>
    <w:tmpl w:val="72E89628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464ED"/>
    <w:multiLevelType w:val="hybridMultilevel"/>
    <w:tmpl w:val="33E09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F29D2"/>
    <w:multiLevelType w:val="hybridMultilevel"/>
    <w:tmpl w:val="2906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9056B"/>
    <w:multiLevelType w:val="hybridMultilevel"/>
    <w:tmpl w:val="C94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A4B1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418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41F11"/>
    <w:multiLevelType w:val="hybridMultilevel"/>
    <w:tmpl w:val="1D78D8C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C24FF"/>
    <w:multiLevelType w:val="hybridMultilevel"/>
    <w:tmpl w:val="7F160B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4A22936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470505"/>
    <w:multiLevelType w:val="hybridMultilevel"/>
    <w:tmpl w:val="2AFC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2"/>
  </w:num>
  <w:num w:numId="5">
    <w:abstractNumId w:val="1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1"/>
  </w:num>
  <w:num w:numId="9">
    <w:abstractNumId w:val="26"/>
  </w:num>
  <w:num w:numId="10">
    <w:abstractNumId w:val="12"/>
  </w:num>
  <w:num w:numId="11">
    <w:abstractNumId w:val="9"/>
  </w:num>
  <w:num w:numId="12">
    <w:abstractNumId w:val="30"/>
  </w:num>
  <w:num w:numId="13">
    <w:abstractNumId w:val="28"/>
  </w:num>
  <w:num w:numId="14">
    <w:abstractNumId w:val="18"/>
  </w:num>
  <w:num w:numId="15">
    <w:abstractNumId w:val="1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5396"/>
    <w:rsid w:val="000166AC"/>
    <w:rsid w:val="000231DF"/>
    <w:rsid w:val="0002583A"/>
    <w:rsid w:val="00041FA7"/>
    <w:rsid w:val="0004581A"/>
    <w:rsid w:val="000508E2"/>
    <w:rsid w:val="00050E64"/>
    <w:rsid w:val="00051903"/>
    <w:rsid w:val="00051F91"/>
    <w:rsid w:val="0005456D"/>
    <w:rsid w:val="00055CF3"/>
    <w:rsid w:val="00064EBB"/>
    <w:rsid w:val="000651E4"/>
    <w:rsid w:val="00066941"/>
    <w:rsid w:val="00066F66"/>
    <w:rsid w:val="00067B7C"/>
    <w:rsid w:val="00070D80"/>
    <w:rsid w:val="00075937"/>
    <w:rsid w:val="00076765"/>
    <w:rsid w:val="00077CE9"/>
    <w:rsid w:val="00083EDC"/>
    <w:rsid w:val="00085851"/>
    <w:rsid w:val="00086DB0"/>
    <w:rsid w:val="00087002"/>
    <w:rsid w:val="000948A9"/>
    <w:rsid w:val="00094BEA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1B68"/>
    <w:rsid w:val="000E263A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1A9C"/>
    <w:rsid w:val="001366FF"/>
    <w:rsid w:val="00136B19"/>
    <w:rsid w:val="00140DE3"/>
    <w:rsid w:val="001412EF"/>
    <w:rsid w:val="0014727C"/>
    <w:rsid w:val="0015076C"/>
    <w:rsid w:val="00150CBC"/>
    <w:rsid w:val="00152C5C"/>
    <w:rsid w:val="00155096"/>
    <w:rsid w:val="0016030F"/>
    <w:rsid w:val="00161EA0"/>
    <w:rsid w:val="00166566"/>
    <w:rsid w:val="001679BD"/>
    <w:rsid w:val="00171A1E"/>
    <w:rsid w:val="00171E54"/>
    <w:rsid w:val="001808A2"/>
    <w:rsid w:val="00186E17"/>
    <w:rsid w:val="0019576C"/>
    <w:rsid w:val="00196C4D"/>
    <w:rsid w:val="001A11BA"/>
    <w:rsid w:val="001A20C6"/>
    <w:rsid w:val="001A23C5"/>
    <w:rsid w:val="001A440C"/>
    <w:rsid w:val="001B3035"/>
    <w:rsid w:val="001B41F2"/>
    <w:rsid w:val="001C1792"/>
    <w:rsid w:val="001C34FF"/>
    <w:rsid w:val="001C3603"/>
    <w:rsid w:val="001C3EFE"/>
    <w:rsid w:val="001C3FEE"/>
    <w:rsid w:val="001C6905"/>
    <w:rsid w:val="001C6F7A"/>
    <w:rsid w:val="001C7580"/>
    <w:rsid w:val="001C790F"/>
    <w:rsid w:val="001D0F4F"/>
    <w:rsid w:val="001D2E1D"/>
    <w:rsid w:val="001D4C69"/>
    <w:rsid w:val="001D67F9"/>
    <w:rsid w:val="001E0D9D"/>
    <w:rsid w:val="001E120E"/>
    <w:rsid w:val="001E2680"/>
    <w:rsid w:val="001E418C"/>
    <w:rsid w:val="001E6AB8"/>
    <w:rsid w:val="001E6CC2"/>
    <w:rsid w:val="001F1DBF"/>
    <w:rsid w:val="001F2C55"/>
    <w:rsid w:val="001F7C4F"/>
    <w:rsid w:val="001F7F84"/>
    <w:rsid w:val="00202025"/>
    <w:rsid w:val="0020616B"/>
    <w:rsid w:val="00211700"/>
    <w:rsid w:val="00212ED4"/>
    <w:rsid w:val="00215D06"/>
    <w:rsid w:val="00215F68"/>
    <w:rsid w:val="002221A4"/>
    <w:rsid w:val="00222D50"/>
    <w:rsid w:val="0022358F"/>
    <w:rsid w:val="0022391C"/>
    <w:rsid w:val="002253A7"/>
    <w:rsid w:val="00226BB8"/>
    <w:rsid w:val="002276A1"/>
    <w:rsid w:val="00237546"/>
    <w:rsid w:val="0024030B"/>
    <w:rsid w:val="00240F7A"/>
    <w:rsid w:val="00243D43"/>
    <w:rsid w:val="00247861"/>
    <w:rsid w:val="00252CD8"/>
    <w:rsid w:val="002559F6"/>
    <w:rsid w:val="00263434"/>
    <w:rsid w:val="002642B5"/>
    <w:rsid w:val="00264703"/>
    <w:rsid w:val="00265AEB"/>
    <w:rsid w:val="00265B07"/>
    <w:rsid w:val="002671B9"/>
    <w:rsid w:val="002672A5"/>
    <w:rsid w:val="00271B91"/>
    <w:rsid w:val="002729BC"/>
    <w:rsid w:val="002739C9"/>
    <w:rsid w:val="00273E59"/>
    <w:rsid w:val="00274A53"/>
    <w:rsid w:val="00275B01"/>
    <w:rsid w:val="0027611F"/>
    <w:rsid w:val="0028034C"/>
    <w:rsid w:val="00280534"/>
    <w:rsid w:val="002812FA"/>
    <w:rsid w:val="002827F9"/>
    <w:rsid w:val="0028309D"/>
    <w:rsid w:val="00283581"/>
    <w:rsid w:val="00283CA9"/>
    <w:rsid w:val="00285994"/>
    <w:rsid w:val="00286512"/>
    <w:rsid w:val="0029275D"/>
    <w:rsid w:val="00292896"/>
    <w:rsid w:val="00292C9E"/>
    <w:rsid w:val="00293CA0"/>
    <w:rsid w:val="002972B2"/>
    <w:rsid w:val="00297E0C"/>
    <w:rsid w:val="002A04F5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3535"/>
    <w:rsid w:val="002E3851"/>
    <w:rsid w:val="002E5DA9"/>
    <w:rsid w:val="002E78E5"/>
    <w:rsid w:val="002F299D"/>
    <w:rsid w:val="002F3D02"/>
    <w:rsid w:val="002F4690"/>
    <w:rsid w:val="002F595B"/>
    <w:rsid w:val="002F663A"/>
    <w:rsid w:val="002F72D9"/>
    <w:rsid w:val="00300447"/>
    <w:rsid w:val="00305FAA"/>
    <w:rsid w:val="00307F25"/>
    <w:rsid w:val="0031076E"/>
    <w:rsid w:val="0031610C"/>
    <w:rsid w:val="003164F3"/>
    <w:rsid w:val="0031776F"/>
    <w:rsid w:val="00320C1B"/>
    <w:rsid w:val="00323744"/>
    <w:rsid w:val="0032523C"/>
    <w:rsid w:val="003265BD"/>
    <w:rsid w:val="003312E9"/>
    <w:rsid w:val="00332C6C"/>
    <w:rsid w:val="003371B9"/>
    <w:rsid w:val="00343D35"/>
    <w:rsid w:val="00346D4C"/>
    <w:rsid w:val="00350976"/>
    <w:rsid w:val="00350B1E"/>
    <w:rsid w:val="00351013"/>
    <w:rsid w:val="003550E0"/>
    <w:rsid w:val="00361268"/>
    <w:rsid w:val="00362EA5"/>
    <w:rsid w:val="003650CD"/>
    <w:rsid w:val="003709B9"/>
    <w:rsid w:val="00373A2E"/>
    <w:rsid w:val="00377DA0"/>
    <w:rsid w:val="00380BD3"/>
    <w:rsid w:val="00381882"/>
    <w:rsid w:val="003818D2"/>
    <w:rsid w:val="0038272B"/>
    <w:rsid w:val="003854DF"/>
    <w:rsid w:val="00385D13"/>
    <w:rsid w:val="00387CD6"/>
    <w:rsid w:val="00390C66"/>
    <w:rsid w:val="003939BD"/>
    <w:rsid w:val="00394AC2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E1A3B"/>
    <w:rsid w:val="003E1EE2"/>
    <w:rsid w:val="003E66FD"/>
    <w:rsid w:val="003F1C88"/>
    <w:rsid w:val="003F49EC"/>
    <w:rsid w:val="00400718"/>
    <w:rsid w:val="00400E00"/>
    <w:rsid w:val="00401B85"/>
    <w:rsid w:val="00407C92"/>
    <w:rsid w:val="00411455"/>
    <w:rsid w:val="00411A3C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50285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115"/>
    <w:rsid w:val="00484C60"/>
    <w:rsid w:val="00486035"/>
    <w:rsid w:val="00494C52"/>
    <w:rsid w:val="0049587A"/>
    <w:rsid w:val="00496C8F"/>
    <w:rsid w:val="004972E3"/>
    <w:rsid w:val="004977C9"/>
    <w:rsid w:val="004A0398"/>
    <w:rsid w:val="004B07F9"/>
    <w:rsid w:val="004B0F6A"/>
    <w:rsid w:val="004B3B2C"/>
    <w:rsid w:val="004C0A4B"/>
    <w:rsid w:val="004C0BD9"/>
    <w:rsid w:val="004C175F"/>
    <w:rsid w:val="004C370E"/>
    <w:rsid w:val="004C375D"/>
    <w:rsid w:val="004C535B"/>
    <w:rsid w:val="004C7F11"/>
    <w:rsid w:val="004D033D"/>
    <w:rsid w:val="004D1263"/>
    <w:rsid w:val="004D322A"/>
    <w:rsid w:val="004D47EF"/>
    <w:rsid w:val="004D5844"/>
    <w:rsid w:val="004D71AE"/>
    <w:rsid w:val="004E1C7B"/>
    <w:rsid w:val="004E6468"/>
    <w:rsid w:val="004E78B6"/>
    <w:rsid w:val="004F4413"/>
    <w:rsid w:val="004F577D"/>
    <w:rsid w:val="004F5C2F"/>
    <w:rsid w:val="004F60F0"/>
    <w:rsid w:val="004F6C34"/>
    <w:rsid w:val="004F74AC"/>
    <w:rsid w:val="004F7C22"/>
    <w:rsid w:val="004F7D07"/>
    <w:rsid w:val="005013E3"/>
    <w:rsid w:val="00501E13"/>
    <w:rsid w:val="00502BD5"/>
    <w:rsid w:val="00504222"/>
    <w:rsid w:val="00504524"/>
    <w:rsid w:val="005067BB"/>
    <w:rsid w:val="00510C0D"/>
    <w:rsid w:val="00512837"/>
    <w:rsid w:val="005130DB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01F7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7A1E"/>
    <w:rsid w:val="00572043"/>
    <w:rsid w:val="00572A2C"/>
    <w:rsid w:val="00574184"/>
    <w:rsid w:val="005813EC"/>
    <w:rsid w:val="00590C75"/>
    <w:rsid w:val="005941B3"/>
    <w:rsid w:val="00594BB4"/>
    <w:rsid w:val="00596FAC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60C"/>
    <w:rsid w:val="005C1A25"/>
    <w:rsid w:val="005C3382"/>
    <w:rsid w:val="005C380A"/>
    <w:rsid w:val="005D2ACA"/>
    <w:rsid w:val="005D5586"/>
    <w:rsid w:val="005D594D"/>
    <w:rsid w:val="005D5A77"/>
    <w:rsid w:val="005D693F"/>
    <w:rsid w:val="005D6AEF"/>
    <w:rsid w:val="005D72A8"/>
    <w:rsid w:val="005E630E"/>
    <w:rsid w:val="005E7748"/>
    <w:rsid w:val="005F06AC"/>
    <w:rsid w:val="005F5C9A"/>
    <w:rsid w:val="005F6E7A"/>
    <w:rsid w:val="005F78C9"/>
    <w:rsid w:val="005F7A23"/>
    <w:rsid w:val="006019BA"/>
    <w:rsid w:val="00603B3D"/>
    <w:rsid w:val="006041D9"/>
    <w:rsid w:val="00604BC6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218"/>
    <w:rsid w:val="00652BE4"/>
    <w:rsid w:val="00653E98"/>
    <w:rsid w:val="00654FA4"/>
    <w:rsid w:val="00655525"/>
    <w:rsid w:val="00662361"/>
    <w:rsid w:val="00672085"/>
    <w:rsid w:val="00676664"/>
    <w:rsid w:val="00677DFC"/>
    <w:rsid w:val="00682776"/>
    <w:rsid w:val="006842B7"/>
    <w:rsid w:val="00686191"/>
    <w:rsid w:val="00696AE9"/>
    <w:rsid w:val="00697546"/>
    <w:rsid w:val="006A2F32"/>
    <w:rsid w:val="006A34CA"/>
    <w:rsid w:val="006B08FF"/>
    <w:rsid w:val="006B255D"/>
    <w:rsid w:val="006B2C97"/>
    <w:rsid w:val="006B6A1D"/>
    <w:rsid w:val="006C0062"/>
    <w:rsid w:val="006C07D6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749C"/>
    <w:rsid w:val="007076FA"/>
    <w:rsid w:val="00707FFA"/>
    <w:rsid w:val="00721DBA"/>
    <w:rsid w:val="00721DF1"/>
    <w:rsid w:val="00723214"/>
    <w:rsid w:val="00725537"/>
    <w:rsid w:val="007310C7"/>
    <w:rsid w:val="00733195"/>
    <w:rsid w:val="00735F9F"/>
    <w:rsid w:val="00743985"/>
    <w:rsid w:val="00744ECA"/>
    <w:rsid w:val="0075038D"/>
    <w:rsid w:val="00751665"/>
    <w:rsid w:val="0075193E"/>
    <w:rsid w:val="00752BDA"/>
    <w:rsid w:val="00764449"/>
    <w:rsid w:val="007673EB"/>
    <w:rsid w:val="00770547"/>
    <w:rsid w:val="00770843"/>
    <w:rsid w:val="00773DC9"/>
    <w:rsid w:val="00775739"/>
    <w:rsid w:val="00785666"/>
    <w:rsid w:val="00785DC5"/>
    <w:rsid w:val="00787AD6"/>
    <w:rsid w:val="007965BB"/>
    <w:rsid w:val="00796646"/>
    <w:rsid w:val="00796CB6"/>
    <w:rsid w:val="007973F7"/>
    <w:rsid w:val="007A06B3"/>
    <w:rsid w:val="007A06D4"/>
    <w:rsid w:val="007A7D5F"/>
    <w:rsid w:val="007B2DB5"/>
    <w:rsid w:val="007C01A9"/>
    <w:rsid w:val="007C101F"/>
    <w:rsid w:val="007C6AB2"/>
    <w:rsid w:val="007C6C2C"/>
    <w:rsid w:val="007D089F"/>
    <w:rsid w:val="007D1BA9"/>
    <w:rsid w:val="007D3576"/>
    <w:rsid w:val="007D4854"/>
    <w:rsid w:val="007D4D3A"/>
    <w:rsid w:val="007D71D4"/>
    <w:rsid w:val="007D7331"/>
    <w:rsid w:val="007D7BC2"/>
    <w:rsid w:val="007E3E42"/>
    <w:rsid w:val="007E491A"/>
    <w:rsid w:val="007E5F85"/>
    <w:rsid w:val="007E7BBE"/>
    <w:rsid w:val="007F0D7D"/>
    <w:rsid w:val="007F3A05"/>
    <w:rsid w:val="007F3B51"/>
    <w:rsid w:val="007F67D6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1111"/>
    <w:rsid w:val="0082317E"/>
    <w:rsid w:val="008243A1"/>
    <w:rsid w:val="008253FC"/>
    <w:rsid w:val="00833020"/>
    <w:rsid w:val="0084131F"/>
    <w:rsid w:val="008428A0"/>
    <w:rsid w:val="008445F4"/>
    <w:rsid w:val="00846B43"/>
    <w:rsid w:val="00847D61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1B1"/>
    <w:rsid w:val="008803D7"/>
    <w:rsid w:val="00882261"/>
    <w:rsid w:val="00882B4B"/>
    <w:rsid w:val="00882E39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B0211"/>
    <w:rsid w:val="008B0322"/>
    <w:rsid w:val="008B39E9"/>
    <w:rsid w:val="008B4914"/>
    <w:rsid w:val="008B7C2C"/>
    <w:rsid w:val="008C0AEF"/>
    <w:rsid w:val="008C3660"/>
    <w:rsid w:val="008C3BD4"/>
    <w:rsid w:val="008C4A06"/>
    <w:rsid w:val="008C4D23"/>
    <w:rsid w:val="008C5885"/>
    <w:rsid w:val="008C61AF"/>
    <w:rsid w:val="008C7C9C"/>
    <w:rsid w:val="008D0590"/>
    <w:rsid w:val="008D3E2E"/>
    <w:rsid w:val="008D5115"/>
    <w:rsid w:val="008E023D"/>
    <w:rsid w:val="008E1CAA"/>
    <w:rsid w:val="008E7DD5"/>
    <w:rsid w:val="008F1826"/>
    <w:rsid w:val="008F3C91"/>
    <w:rsid w:val="008F5787"/>
    <w:rsid w:val="008F5EB6"/>
    <w:rsid w:val="00901401"/>
    <w:rsid w:val="009026D4"/>
    <w:rsid w:val="0090354F"/>
    <w:rsid w:val="00905C9E"/>
    <w:rsid w:val="009120F2"/>
    <w:rsid w:val="009172F3"/>
    <w:rsid w:val="00920666"/>
    <w:rsid w:val="00923A27"/>
    <w:rsid w:val="009253E1"/>
    <w:rsid w:val="00926318"/>
    <w:rsid w:val="00926DFA"/>
    <w:rsid w:val="00931C29"/>
    <w:rsid w:val="00932AED"/>
    <w:rsid w:val="00934429"/>
    <w:rsid w:val="009373B4"/>
    <w:rsid w:val="00940540"/>
    <w:rsid w:val="00942215"/>
    <w:rsid w:val="00944313"/>
    <w:rsid w:val="00950D71"/>
    <w:rsid w:val="009515B2"/>
    <w:rsid w:val="00952332"/>
    <w:rsid w:val="009635D3"/>
    <w:rsid w:val="009658E4"/>
    <w:rsid w:val="009716B0"/>
    <w:rsid w:val="009716BE"/>
    <w:rsid w:val="00972C76"/>
    <w:rsid w:val="00975424"/>
    <w:rsid w:val="0097742D"/>
    <w:rsid w:val="00983CCE"/>
    <w:rsid w:val="00984D23"/>
    <w:rsid w:val="009871C6"/>
    <w:rsid w:val="00987A8B"/>
    <w:rsid w:val="00991393"/>
    <w:rsid w:val="00991C37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D9E"/>
    <w:rsid w:val="009C03CB"/>
    <w:rsid w:val="009C0899"/>
    <w:rsid w:val="009C1C5E"/>
    <w:rsid w:val="009D1E1F"/>
    <w:rsid w:val="009D2289"/>
    <w:rsid w:val="009D3326"/>
    <w:rsid w:val="009D5C95"/>
    <w:rsid w:val="009D66BA"/>
    <w:rsid w:val="009E2CA0"/>
    <w:rsid w:val="009E77B7"/>
    <w:rsid w:val="009E7C74"/>
    <w:rsid w:val="009F069A"/>
    <w:rsid w:val="009F11C0"/>
    <w:rsid w:val="009F212B"/>
    <w:rsid w:val="009F519C"/>
    <w:rsid w:val="009F53E7"/>
    <w:rsid w:val="009F5DD7"/>
    <w:rsid w:val="00A00023"/>
    <w:rsid w:val="00A012DB"/>
    <w:rsid w:val="00A03427"/>
    <w:rsid w:val="00A04BFB"/>
    <w:rsid w:val="00A10B1D"/>
    <w:rsid w:val="00A11BBD"/>
    <w:rsid w:val="00A131D4"/>
    <w:rsid w:val="00A131DD"/>
    <w:rsid w:val="00A13D65"/>
    <w:rsid w:val="00A232E2"/>
    <w:rsid w:val="00A2474E"/>
    <w:rsid w:val="00A24F84"/>
    <w:rsid w:val="00A27700"/>
    <w:rsid w:val="00A27792"/>
    <w:rsid w:val="00A31A29"/>
    <w:rsid w:val="00A330C2"/>
    <w:rsid w:val="00A40306"/>
    <w:rsid w:val="00A4664F"/>
    <w:rsid w:val="00A51144"/>
    <w:rsid w:val="00A514EE"/>
    <w:rsid w:val="00A52BFF"/>
    <w:rsid w:val="00A60556"/>
    <w:rsid w:val="00A662AB"/>
    <w:rsid w:val="00A66332"/>
    <w:rsid w:val="00A66977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44B2"/>
    <w:rsid w:val="00AA54EC"/>
    <w:rsid w:val="00AA6064"/>
    <w:rsid w:val="00AA6A84"/>
    <w:rsid w:val="00AB0CAF"/>
    <w:rsid w:val="00AB2D63"/>
    <w:rsid w:val="00AB3ED9"/>
    <w:rsid w:val="00AB774D"/>
    <w:rsid w:val="00AC11F9"/>
    <w:rsid w:val="00AC59A2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F3"/>
    <w:rsid w:val="00B0088C"/>
    <w:rsid w:val="00B02B4C"/>
    <w:rsid w:val="00B0699C"/>
    <w:rsid w:val="00B11BC9"/>
    <w:rsid w:val="00B11E7F"/>
    <w:rsid w:val="00B11F18"/>
    <w:rsid w:val="00B14825"/>
    <w:rsid w:val="00B152BE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16A4"/>
    <w:rsid w:val="00B44BD9"/>
    <w:rsid w:val="00B45875"/>
    <w:rsid w:val="00B471C7"/>
    <w:rsid w:val="00B479B1"/>
    <w:rsid w:val="00B501C4"/>
    <w:rsid w:val="00B5045B"/>
    <w:rsid w:val="00B5212F"/>
    <w:rsid w:val="00B533AF"/>
    <w:rsid w:val="00B640B2"/>
    <w:rsid w:val="00B64BC1"/>
    <w:rsid w:val="00B66BA4"/>
    <w:rsid w:val="00B7396C"/>
    <w:rsid w:val="00B7422C"/>
    <w:rsid w:val="00B747CB"/>
    <w:rsid w:val="00B75EC8"/>
    <w:rsid w:val="00B80653"/>
    <w:rsid w:val="00B80781"/>
    <w:rsid w:val="00B80D0A"/>
    <w:rsid w:val="00B816C2"/>
    <w:rsid w:val="00B8410A"/>
    <w:rsid w:val="00B84922"/>
    <w:rsid w:val="00B84A86"/>
    <w:rsid w:val="00B8673A"/>
    <w:rsid w:val="00B94425"/>
    <w:rsid w:val="00BA028B"/>
    <w:rsid w:val="00BA1DF1"/>
    <w:rsid w:val="00BA326A"/>
    <w:rsid w:val="00BA3BBE"/>
    <w:rsid w:val="00BA5D96"/>
    <w:rsid w:val="00BB35AA"/>
    <w:rsid w:val="00BB43B4"/>
    <w:rsid w:val="00BB5297"/>
    <w:rsid w:val="00BC699E"/>
    <w:rsid w:val="00BD15A4"/>
    <w:rsid w:val="00BD1CC6"/>
    <w:rsid w:val="00BD2F40"/>
    <w:rsid w:val="00BD5409"/>
    <w:rsid w:val="00BD5FF5"/>
    <w:rsid w:val="00BE1BF6"/>
    <w:rsid w:val="00BE1F66"/>
    <w:rsid w:val="00BE26E6"/>
    <w:rsid w:val="00BE2C04"/>
    <w:rsid w:val="00BE7570"/>
    <w:rsid w:val="00BF1425"/>
    <w:rsid w:val="00BF32B1"/>
    <w:rsid w:val="00BF57B5"/>
    <w:rsid w:val="00C024EC"/>
    <w:rsid w:val="00C02E6A"/>
    <w:rsid w:val="00C03FFC"/>
    <w:rsid w:val="00C06020"/>
    <w:rsid w:val="00C075E7"/>
    <w:rsid w:val="00C07AEE"/>
    <w:rsid w:val="00C12B7E"/>
    <w:rsid w:val="00C13D17"/>
    <w:rsid w:val="00C1444E"/>
    <w:rsid w:val="00C1665E"/>
    <w:rsid w:val="00C1725D"/>
    <w:rsid w:val="00C244B9"/>
    <w:rsid w:val="00C25623"/>
    <w:rsid w:val="00C267EB"/>
    <w:rsid w:val="00C27FD4"/>
    <w:rsid w:val="00C339C8"/>
    <w:rsid w:val="00C35382"/>
    <w:rsid w:val="00C36F67"/>
    <w:rsid w:val="00C4159E"/>
    <w:rsid w:val="00C45811"/>
    <w:rsid w:val="00C47690"/>
    <w:rsid w:val="00C47E74"/>
    <w:rsid w:val="00C51333"/>
    <w:rsid w:val="00C52651"/>
    <w:rsid w:val="00C5280C"/>
    <w:rsid w:val="00C52B50"/>
    <w:rsid w:val="00C63418"/>
    <w:rsid w:val="00C6636F"/>
    <w:rsid w:val="00C66A14"/>
    <w:rsid w:val="00C67B85"/>
    <w:rsid w:val="00C715A1"/>
    <w:rsid w:val="00C76A2E"/>
    <w:rsid w:val="00C8372D"/>
    <w:rsid w:val="00C8470C"/>
    <w:rsid w:val="00C856DA"/>
    <w:rsid w:val="00C8648E"/>
    <w:rsid w:val="00C91E45"/>
    <w:rsid w:val="00C953DB"/>
    <w:rsid w:val="00CA2CE1"/>
    <w:rsid w:val="00CB10BD"/>
    <w:rsid w:val="00CB2AED"/>
    <w:rsid w:val="00CB40EA"/>
    <w:rsid w:val="00CB4A60"/>
    <w:rsid w:val="00CB5AD6"/>
    <w:rsid w:val="00CB6B40"/>
    <w:rsid w:val="00CC0681"/>
    <w:rsid w:val="00CC2255"/>
    <w:rsid w:val="00CC77D9"/>
    <w:rsid w:val="00CC7F3F"/>
    <w:rsid w:val="00CD13D4"/>
    <w:rsid w:val="00CD39CD"/>
    <w:rsid w:val="00CD54C1"/>
    <w:rsid w:val="00CD7847"/>
    <w:rsid w:val="00CE1556"/>
    <w:rsid w:val="00CE2A8A"/>
    <w:rsid w:val="00CF1A04"/>
    <w:rsid w:val="00CF312A"/>
    <w:rsid w:val="00CF406A"/>
    <w:rsid w:val="00CF62FB"/>
    <w:rsid w:val="00CF6724"/>
    <w:rsid w:val="00D04699"/>
    <w:rsid w:val="00D07943"/>
    <w:rsid w:val="00D11464"/>
    <w:rsid w:val="00D11A83"/>
    <w:rsid w:val="00D20A8D"/>
    <w:rsid w:val="00D22C89"/>
    <w:rsid w:val="00D235A8"/>
    <w:rsid w:val="00D241BB"/>
    <w:rsid w:val="00D25134"/>
    <w:rsid w:val="00D26F4D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1D7"/>
    <w:rsid w:val="00D71EDA"/>
    <w:rsid w:val="00D7236C"/>
    <w:rsid w:val="00D73C2A"/>
    <w:rsid w:val="00D75831"/>
    <w:rsid w:val="00D775BC"/>
    <w:rsid w:val="00D77909"/>
    <w:rsid w:val="00D80775"/>
    <w:rsid w:val="00D82455"/>
    <w:rsid w:val="00D8517C"/>
    <w:rsid w:val="00D874E8"/>
    <w:rsid w:val="00D87B33"/>
    <w:rsid w:val="00D87BB9"/>
    <w:rsid w:val="00D93640"/>
    <w:rsid w:val="00D95A04"/>
    <w:rsid w:val="00D975A2"/>
    <w:rsid w:val="00DA3D7C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260"/>
    <w:rsid w:val="00DB5501"/>
    <w:rsid w:val="00DB7F83"/>
    <w:rsid w:val="00DC2F62"/>
    <w:rsid w:val="00DC59F4"/>
    <w:rsid w:val="00DC61F8"/>
    <w:rsid w:val="00DC7983"/>
    <w:rsid w:val="00DD00F5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248C"/>
    <w:rsid w:val="00E24A4F"/>
    <w:rsid w:val="00E27B00"/>
    <w:rsid w:val="00E3674C"/>
    <w:rsid w:val="00E40D78"/>
    <w:rsid w:val="00E41437"/>
    <w:rsid w:val="00E41CD0"/>
    <w:rsid w:val="00E41D7F"/>
    <w:rsid w:val="00E41FA7"/>
    <w:rsid w:val="00E42E39"/>
    <w:rsid w:val="00E4531A"/>
    <w:rsid w:val="00E52E9E"/>
    <w:rsid w:val="00E52EC2"/>
    <w:rsid w:val="00E63412"/>
    <w:rsid w:val="00E66A13"/>
    <w:rsid w:val="00E707A0"/>
    <w:rsid w:val="00E727CD"/>
    <w:rsid w:val="00E76463"/>
    <w:rsid w:val="00E76D20"/>
    <w:rsid w:val="00E77A88"/>
    <w:rsid w:val="00E77BB5"/>
    <w:rsid w:val="00E8103A"/>
    <w:rsid w:val="00E81B29"/>
    <w:rsid w:val="00E824A5"/>
    <w:rsid w:val="00E82F9C"/>
    <w:rsid w:val="00E83207"/>
    <w:rsid w:val="00E833E9"/>
    <w:rsid w:val="00E84F28"/>
    <w:rsid w:val="00E86096"/>
    <w:rsid w:val="00E90521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850"/>
    <w:rsid w:val="00EC6FDD"/>
    <w:rsid w:val="00ED03DB"/>
    <w:rsid w:val="00ED18F8"/>
    <w:rsid w:val="00ED1953"/>
    <w:rsid w:val="00ED2C50"/>
    <w:rsid w:val="00ED3EC1"/>
    <w:rsid w:val="00ED5072"/>
    <w:rsid w:val="00ED6F33"/>
    <w:rsid w:val="00ED7CF4"/>
    <w:rsid w:val="00EE2F3D"/>
    <w:rsid w:val="00EE5B6D"/>
    <w:rsid w:val="00EE7E2A"/>
    <w:rsid w:val="00EE7FC6"/>
    <w:rsid w:val="00EF2154"/>
    <w:rsid w:val="00EF2CAC"/>
    <w:rsid w:val="00EF7CA1"/>
    <w:rsid w:val="00F01251"/>
    <w:rsid w:val="00F025F8"/>
    <w:rsid w:val="00F06438"/>
    <w:rsid w:val="00F1170F"/>
    <w:rsid w:val="00F139D6"/>
    <w:rsid w:val="00F15F6D"/>
    <w:rsid w:val="00F17577"/>
    <w:rsid w:val="00F33B14"/>
    <w:rsid w:val="00F50916"/>
    <w:rsid w:val="00F526DD"/>
    <w:rsid w:val="00F55C13"/>
    <w:rsid w:val="00F57ECF"/>
    <w:rsid w:val="00F60D3E"/>
    <w:rsid w:val="00F61019"/>
    <w:rsid w:val="00F63368"/>
    <w:rsid w:val="00F6523E"/>
    <w:rsid w:val="00F66020"/>
    <w:rsid w:val="00F67B87"/>
    <w:rsid w:val="00F705AC"/>
    <w:rsid w:val="00F722CF"/>
    <w:rsid w:val="00F7615C"/>
    <w:rsid w:val="00F949FA"/>
    <w:rsid w:val="00F96CDB"/>
    <w:rsid w:val="00FC0807"/>
    <w:rsid w:val="00FC334F"/>
    <w:rsid w:val="00FC339D"/>
    <w:rsid w:val="00FC6128"/>
    <w:rsid w:val="00FC6605"/>
    <w:rsid w:val="00FC7EA1"/>
    <w:rsid w:val="00FD2485"/>
    <w:rsid w:val="00FD2D3F"/>
    <w:rsid w:val="00FD666F"/>
    <w:rsid w:val="00FD7525"/>
    <w:rsid w:val="00FE108B"/>
    <w:rsid w:val="00FE175B"/>
    <w:rsid w:val="00FE26B4"/>
    <w:rsid w:val="00FE5717"/>
    <w:rsid w:val="00FE6884"/>
    <w:rsid w:val="00FF05B8"/>
    <w:rsid w:val="00FF09F9"/>
    <w:rsid w:val="00FF3908"/>
    <w:rsid w:val="00FF441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E37-A306-472E-922D-10D76B4B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kbartosiak</cp:lastModifiedBy>
  <cp:revision>3</cp:revision>
  <cp:lastPrinted>2016-06-14T08:06:00Z</cp:lastPrinted>
  <dcterms:created xsi:type="dcterms:W3CDTF">2016-08-11T10:04:00Z</dcterms:created>
  <dcterms:modified xsi:type="dcterms:W3CDTF">2016-08-11T12:29:00Z</dcterms:modified>
</cp:coreProperties>
</file>