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255154DC"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Armenia </w:t>
      </w:r>
      <w:r w:rsidR="00581F1C" w:rsidRPr="00581F1C">
        <w:rPr>
          <w:rFonts w:ascii="Times New Roman" w:hAnsi="Times New Roman" w:cs="Times New Roman"/>
          <w:b/>
          <w:bCs/>
          <w:color w:val="auto"/>
          <w:sz w:val="22"/>
          <w:szCs w:val="22"/>
        </w:rPr>
        <w:t>(region Shirak/</w:t>
      </w:r>
      <w:proofErr w:type="spellStart"/>
      <w:r w:rsidR="00581F1C" w:rsidRPr="00581F1C">
        <w:rPr>
          <w:rFonts w:ascii="Times New Roman" w:hAnsi="Times New Roman" w:cs="Times New Roman"/>
          <w:b/>
          <w:bCs/>
          <w:color w:val="auto"/>
          <w:sz w:val="22"/>
          <w:szCs w:val="22"/>
        </w:rPr>
        <w:t>Szirak</w:t>
      </w:r>
      <w:proofErr w:type="spellEnd"/>
      <w:r w:rsidR="00581F1C" w:rsidRPr="00581F1C">
        <w:rPr>
          <w:rFonts w:ascii="Times New Roman" w:hAnsi="Times New Roman" w:cs="Times New Roman"/>
          <w:b/>
          <w:bCs/>
          <w:color w:val="auto"/>
          <w:sz w:val="22"/>
          <w:szCs w:val="22"/>
        </w:rPr>
        <w:t>)</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14C"/>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3671</Words>
  <Characters>22026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5</cp:revision>
  <cp:lastPrinted>2015-02-17T10:22:00Z</cp:lastPrinted>
  <dcterms:created xsi:type="dcterms:W3CDTF">2022-07-06T08:09:00Z</dcterms:created>
  <dcterms:modified xsi:type="dcterms:W3CDTF">2023-02-09T14:12:00Z</dcterms:modified>
</cp:coreProperties>
</file>