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767AA56D"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w:t>
      </w:r>
      <w:r w:rsidR="00205C95" w:rsidRPr="00205C95">
        <w:rPr>
          <w:rFonts w:ascii="Times New Roman" w:hAnsi="Times New Roman" w:cs="Times New Roman"/>
          <w:b/>
          <w:bCs/>
          <w:color w:val="auto"/>
          <w:sz w:val="22"/>
          <w:szCs w:val="22"/>
        </w:rPr>
        <w:t>Georgia (region Adjaria except Kobuleti)</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7B4AB6" w:rsidRPr="007B4AB6">
        <w:rPr>
          <w:rFonts w:ascii="Times New Roman" w:hAnsi="Times New Roman" w:cs="Times New Roman"/>
          <w:color w:val="auto"/>
          <w:sz w:val="22"/>
          <w:szCs w:val="22"/>
        </w:rPr>
        <w:t>Erasmus+ events</w:t>
      </w:r>
      <w:r w:rsidR="007B4AB6">
        <w:rPr>
          <w:rFonts w:ascii="Times New Roman" w:hAnsi="Times New Roman" w:cs="Times New Roman"/>
          <w:color w:val="auto"/>
          <w:sz w:val="22"/>
          <w:szCs w:val="22"/>
        </w:rPr>
        <w:t xml:space="preserve">; </w:t>
      </w:r>
      <w:r w:rsidR="00FE3C29" w:rsidRPr="00FE3C29">
        <w:rPr>
          <w:rFonts w:ascii="Times New Roman" w:hAnsi="Times New Roman" w:cs="Times New Roman"/>
          <w:color w:val="auto"/>
          <w:sz w:val="22"/>
          <w:szCs w:val="22"/>
        </w:rPr>
        <w:t>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05C95"/>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B4AB6"/>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63C"/>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3674</Words>
  <Characters>22050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7</cp:revision>
  <cp:lastPrinted>2015-02-17T10:22:00Z</cp:lastPrinted>
  <dcterms:created xsi:type="dcterms:W3CDTF">2022-07-06T08:09:00Z</dcterms:created>
  <dcterms:modified xsi:type="dcterms:W3CDTF">2023-02-13T10:15:00Z</dcterms:modified>
</cp:coreProperties>
</file>