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15FA7376"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7325A8" w:rsidRPr="007325A8">
        <w:rPr>
          <w:rFonts w:ascii="Times New Roman" w:hAnsi="Times New Roman" w:cs="Times New Roman"/>
          <w:b/>
          <w:bCs/>
          <w:color w:val="auto"/>
          <w:sz w:val="22"/>
          <w:szCs w:val="22"/>
        </w:rPr>
        <w:t xml:space="preserve">Gruzji (region </w:t>
      </w:r>
      <w:r w:rsidR="00592152" w:rsidRPr="00592152">
        <w:rPr>
          <w:rFonts w:ascii="Times New Roman" w:hAnsi="Times New Roman" w:cs="Times New Roman"/>
          <w:b/>
          <w:bCs/>
          <w:color w:val="auto"/>
          <w:sz w:val="22"/>
          <w:szCs w:val="22"/>
        </w:rPr>
        <w:t>Kachetia</w:t>
      </w:r>
      <w:r w:rsidR="007325A8" w:rsidRPr="007325A8">
        <w:rPr>
          <w:rFonts w:ascii="Times New Roman" w:hAnsi="Times New Roman" w:cs="Times New Roman"/>
          <w:b/>
          <w:bCs/>
          <w:color w:val="auto"/>
          <w:sz w:val="22"/>
          <w:szCs w:val="22"/>
        </w:rPr>
        <w:t>)</w:t>
      </w:r>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57A530A2"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w:t>
      </w:r>
      <w:r w:rsidR="009D4747">
        <w:rPr>
          <w:rFonts w:ascii="Times New Roman" w:hAnsi="Times New Roman"/>
        </w:rPr>
        <w:t> </w:t>
      </w:r>
      <w:r w:rsidRPr="006659C5">
        <w:rPr>
          <w:rFonts w:ascii="Times New Roman" w:hAnsi="Times New Roman"/>
        </w:rPr>
        <w:t>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60FDD788"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w:t>
      </w:r>
      <w:r w:rsidR="007325A8">
        <w:rPr>
          <w:sz w:val="22"/>
          <w:szCs w:val="22"/>
        </w:rPr>
        <w:t> </w:t>
      </w:r>
      <w:r w:rsidRPr="006659C5">
        <w:rPr>
          <w:sz w:val="22"/>
          <w:szCs w:val="22"/>
        </w:rPr>
        <w:t>§</w:t>
      </w:r>
      <w:r w:rsidR="007325A8">
        <w:rPr>
          <w:sz w:val="22"/>
          <w:szCs w:val="22"/>
        </w:rPr>
        <w:t> </w:t>
      </w:r>
      <w:r w:rsidRPr="006659C5">
        <w:rPr>
          <w:sz w:val="22"/>
          <w:szCs w:val="22"/>
        </w:rPr>
        <w:t>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477F"/>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152"/>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25A8"/>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D7580"/>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47"/>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3ABD"/>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2905</Words>
  <Characters>19271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10</cp:revision>
  <cp:lastPrinted>2017-02-27T14:44:00Z</cp:lastPrinted>
  <dcterms:created xsi:type="dcterms:W3CDTF">2022-07-06T07:56:00Z</dcterms:created>
  <dcterms:modified xsi:type="dcterms:W3CDTF">2023-02-13T10:11:00Z</dcterms:modified>
</cp:coreProperties>
</file>