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5560162A"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6F5DA4">
        <w:rPr>
          <w:iCs/>
          <w:sz w:val="22"/>
          <w:szCs w:val="22"/>
        </w:rPr>
        <w:t xml:space="preserve"> nr dzp.262.42.2023</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1ECFB5EF" w14:textId="5BAC5304" w:rsidR="004C484A" w:rsidRPr="004C484A" w:rsidRDefault="00116669" w:rsidP="006F5DA4">
      <w:pPr>
        <w:pStyle w:val="Default"/>
        <w:numPr>
          <w:ilvl w:val="0"/>
          <w:numId w:val="4"/>
        </w:numPr>
        <w:jc w:val="both"/>
        <w:rPr>
          <w:rFonts w:ascii="Times New Roman" w:hAnsi="Times New Roman"/>
          <w:b/>
          <w:bCs/>
          <w:lang w:val="sl-SI"/>
        </w:rPr>
      </w:pPr>
      <w:r w:rsidRPr="006659C5">
        <w:rPr>
          <w:rFonts w:ascii="Times New Roman" w:hAnsi="Times New Roman" w:cs="Times New Roman"/>
          <w:color w:val="auto"/>
          <w:sz w:val="22"/>
          <w:szCs w:val="22"/>
        </w:rPr>
        <w:t xml:space="preserve">Przedmiotem Umowy jest </w:t>
      </w:r>
      <w:r w:rsidR="004C484A" w:rsidRPr="004C484A">
        <w:rPr>
          <w:rFonts w:ascii="Times New Roman" w:hAnsi="Times New Roman"/>
          <w:b/>
          <w:bCs/>
          <w:lang w:val="sl-SI"/>
        </w:rPr>
        <w:t>organizacj</w:t>
      </w:r>
      <w:r w:rsidR="00622C68">
        <w:rPr>
          <w:rFonts w:ascii="Times New Roman" w:hAnsi="Times New Roman"/>
          <w:b/>
          <w:bCs/>
          <w:lang w:val="sl-SI"/>
        </w:rPr>
        <w:t>a</w:t>
      </w:r>
      <w:r w:rsidR="004C484A" w:rsidRPr="004C484A">
        <w:rPr>
          <w:rFonts w:ascii="Times New Roman" w:hAnsi="Times New Roman"/>
          <w:b/>
          <w:bCs/>
          <w:lang w:val="sl-SI"/>
        </w:rPr>
        <w:t xml:space="preserve"> wydarzeń w </w:t>
      </w:r>
      <w:r w:rsidR="00630643">
        <w:rPr>
          <w:rFonts w:ascii="Times New Roman" w:hAnsi="Times New Roman"/>
          <w:b/>
          <w:bCs/>
          <w:lang w:val="sl-SI"/>
        </w:rPr>
        <w:t>Gruzji (Tbilisi)</w:t>
      </w:r>
      <w:r w:rsidR="004C484A" w:rsidRPr="004C484A">
        <w:rPr>
          <w:rFonts w:ascii="Times New Roman" w:hAnsi="Times New Roman"/>
          <w:b/>
          <w:bCs/>
          <w:lang w:val="sl-SI"/>
        </w:rPr>
        <w:t xml:space="preserve"> w hotelach o standardzie min. trzygwiazdkowym: szkoleń dla wolontariuszy w ramach Europejskiego Korpusu Solidarności pracujących w krajach Europy Wschodniej i Kaukazu,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w:t>
      </w:r>
    </w:p>
    <w:p w14:paraId="49CB9BA2" w14:textId="49417B0B"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w:t>
      </w:r>
      <w:r w:rsidR="003573D6">
        <w:rPr>
          <w:rFonts w:ascii="Times New Roman" w:hAnsi="Times New Roman"/>
        </w:rPr>
        <w:t>3</w:t>
      </w:r>
      <w:r w:rsidR="00DB5281" w:rsidRPr="00DB5281">
        <w:rPr>
          <w:rFonts w:ascii="Times New Roman" w:hAnsi="Times New Roman"/>
        </w:rPr>
        <w:t xml:space="preserve">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534F7C4C"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F37679">
        <w:rPr>
          <w:rFonts w:ascii="Times New Roman" w:hAnsi="Times New Roman" w:cs="Times New Roman"/>
          <w:color w:val="auto"/>
          <w:sz w:val="22"/>
          <w:szCs w:val="22"/>
        </w:rPr>
        <w:t xml:space="preserve"> </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w:t>
      </w:r>
      <w:proofErr w:type="spellStart"/>
      <w:r w:rsidRPr="001C52FF">
        <w:rPr>
          <w:rFonts w:ascii="Times New Roman" w:hAnsi="Times New Roman" w:cs="Times New Roman"/>
          <w:color w:val="auto"/>
          <w:sz w:val="22"/>
          <w:szCs w:val="22"/>
        </w:rPr>
        <w:t>publiczno</w:t>
      </w:r>
      <w:proofErr w:type="spellEnd"/>
      <w:r w:rsidRPr="001C52FF">
        <w:rPr>
          <w:rFonts w:ascii="Times New Roman" w:hAnsi="Times New Roman" w:cs="Times New Roman"/>
          <w:color w:val="auto"/>
          <w:sz w:val="22"/>
          <w:szCs w:val="22"/>
        </w:rPr>
        <w:t xml:space="preserve">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w:t>
      </w:r>
      <w:r w:rsidRPr="006659C5">
        <w:rPr>
          <w:rFonts w:ascii="Times New Roman" w:hAnsi="Times New Roman" w:cs="Times New Roman"/>
          <w:color w:val="auto"/>
          <w:sz w:val="22"/>
          <w:szCs w:val="22"/>
        </w:rPr>
        <w:lastRenderedPageBreak/>
        <w:t xml:space="preserve">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w:t>
      </w:r>
      <w:proofErr w:type="spellStart"/>
      <w:r w:rsidRPr="006659C5">
        <w:rPr>
          <w:sz w:val="22"/>
          <w:szCs w:val="22"/>
        </w:rPr>
        <w:t>sal</w:t>
      </w:r>
      <w:proofErr w:type="spellEnd"/>
      <w:r w:rsidRPr="006659C5">
        <w:rPr>
          <w:sz w:val="22"/>
          <w:szCs w:val="22"/>
        </w:rPr>
        <w:t xml:space="preserve">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lastRenderedPageBreak/>
        <w:t xml:space="preserve">niezapewnienie w danym terminie </w:t>
      </w:r>
      <w:proofErr w:type="spellStart"/>
      <w:r w:rsidRPr="006659C5">
        <w:rPr>
          <w:sz w:val="22"/>
          <w:szCs w:val="22"/>
        </w:rPr>
        <w:t>sal</w:t>
      </w:r>
      <w:proofErr w:type="spellEnd"/>
      <w:r w:rsidRPr="006659C5">
        <w:rPr>
          <w:sz w:val="22"/>
          <w:szCs w:val="22"/>
        </w:rPr>
        <w:t xml:space="preserve">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lastRenderedPageBreak/>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t>
      </w:r>
      <w:r w:rsidRPr="006659C5">
        <w:rPr>
          <w:bCs/>
          <w:sz w:val="22"/>
          <w:szCs w:val="22"/>
          <w:lang w:eastAsia="ar-SA"/>
        </w:rPr>
        <w:lastRenderedPageBreak/>
        <w:t>Wykonawca odpowiada wobec Zamawiającego jak za działania własne. Wykonawca 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t>
      </w:r>
      <w:r w:rsidRPr="006659C5">
        <w:rPr>
          <w:rFonts w:ascii="Times New Roman" w:hAnsi="Times New Roman" w:cs="Times New Roman"/>
          <w:color w:val="auto"/>
          <w:sz w:val="22"/>
          <w:szCs w:val="22"/>
        </w:rPr>
        <w:lastRenderedPageBreak/>
        <w:t xml:space="preserve">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85656480">
    <w:abstractNumId w:val="25"/>
  </w:num>
  <w:num w:numId="2" w16cid:durableId="937563043">
    <w:abstractNumId w:val="23"/>
  </w:num>
  <w:num w:numId="3" w16cid:durableId="1104228161">
    <w:abstractNumId w:val="24"/>
  </w:num>
  <w:num w:numId="4" w16cid:durableId="648244089">
    <w:abstractNumId w:val="7"/>
  </w:num>
  <w:num w:numId="5" w16cid:durableId="297341080">
    <w:abstractNumId w:val="21"/>
  </w:num>
  <w:num w:numId="6" w16cid:durableId="1955744106">
    <w:abstractNumId w:val="26"/>
  </w:num>
  <w:num w:numId="7" w16cid:durableId="26487548">
    <w:abstractNumId w:val="9"/>
  </w:num>
  <w:num w:numId="8" w16cid:durableId="1267542499">
    <w:abstractNumId w:val="19"/>
  </w:num>
  <w:num w:numId="9" w16cid:durableId="1837182370">
    <w:abstractNumId w:val="16"/>
  </w:num>
  <w:num w:numId="10" w16cid:durableId="1970620512">
    <w:abstractNumId w:val="13"/>
  </w:num>
  <w:num w:numId="11" w16cid:durableId="98528723">
    <w:abstractNumId w:val="4"/>
  </w:num>
  <w:num w:numId="12" w16cid:durableId="1065102990">
    <w:abstractNumId w:val="30"/>
  </w:num>
  <w:num w:numId="13" w16cid:durableId="1869949602">
    <w:abstractNumId w:val="31"/>
  </w:num>
  <w:num w:numId="14" w16cid:durableId="694888213">
    <w:abstractNumId w:val="15"/>
  </w:num>
  <w:num w:numId="15" w16cid:durableId="1198473787">
    <w:abstractNumId w:val="17"/>
  </w:num>
  <w:num w:numId="16" w16cid:durableId="340200601">
    <w:abstractNumId w:val="29"/>
  </w:num>
  <w:num w:numId="17" w16cid:durableId="3207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631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36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04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69888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93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552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13830">
    <w:abstractNumId w:val="22"/>
  </w:num>
  <w:num w:numId="25" w16cid:durableId="538788168">
    <w:abstractNumId w:val="11"/>
  </w:num>
  <w:num w:numId="26" w16cid:durableId="1908026101">
    <w:abstractNumId w:val="5"/>
  </w:num>
  <w:num w:numId="27" w16cid:durableId="1637829243">
    <w:abstractNumId w:val="27"/>
  </w:num>
  <w:num w:numId="28" w16cid:durableId="122384806">
    <w:abstractNumId w:val="28"/>
  </w:num>
  <w:num w:numId="29" w16cid:durableId="31911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188">
    <w:abstractNumId w:val="12"/>
  </w:num>
  <w:num w:numId="31" w16cid:durableId="643393762">
    <w:abstractNumId w:val="20"/>
  </w:num>
  <w:num w:numId="32" w16cid:durableId="449322715">
    <w:abstractNumId w:val="6"/>
  </w:num>
  <w:num w:numId="33" w16cid:durableId="1069694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573D6"/>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484A"/>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2554"/>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17AD"/>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07FA8"/>
    <w:rsid w:val="00611735"/>
    <w:rsid w:val="006124DC"/>
    <w:rsid w:val="00613A3E"/>
    <w:rsid w:val="00613FB7"/>
    <w:rsid w:val="00614F75"/>
    <w:rsid w:val="0061549B"/>
    <w:rsid w:val="0061768C"/>
    <w:rsid w:val="0062131B"/>
    <w:rsid w:val="00622C68"/>
    <w:rsid w:val="00622E73"/>
    <w:rsid w:val="00623CCA"/>
    <w:rsid w:val="00624651"/>
    <w:rsid w:val="00625BA7"/>
    <w:rsid w:val="00630643"/>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6F5DA4"/>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37679"/>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2912</Words>
  <Characters>19321</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Waldemar Banaszek</cp:lastModifiedBy>
  <cp:revision>6</cp:revision>
  <cp:lastPrinted>2017-02-27T14:44:00Z</cp:lastPrinted>
  <dcterms:created xsi:type="dcterms:W3CDTF">2022-07-06T09:27:00Z</dcterms:created>
  <dcterms:modified xsi:type="dcterms:W3CDTF">2023-03-16T07:57:00Z</dcterms:modified>
</cp:coreProperties>
</file>