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CBA1" w14:textId="77777777" w:rsidR="00A9720B" w:rsidRDefault="00A9720B" w:rsidP="00A9720B">
      <w:pPr>
        <w:rPr>
          <w:rFonts w:ascii="Arial" w:hAnsi="Arial" w:cs="Arial"/>
          <w:sz w:val="20"/>
          <w:szCs w:val="20"/>
        </w:rPr>
      </w:pPr>
    </w:p>
    <w:p w14:paraId="2614CF82" w14:textId="77777777" w:rsidR="00A961BD" w:rsidRPr="0069161F" w:rsidRDefault="007B3DB7" w:rsidP="00A961BD">
      <w:pPr>
        <w:pStyle w:val="Tytu"/>
        <w:rPr>
          <w:szCs w:val="24"/>
        </w:rPr>
      </w:pPr>
      <w:r>
        <w:rPr>
          <w:szCs w:val="24"/>
        </w:rPr>
        <w:t>Wzór umowy</w:t>
      </w:r>
    </w:p>
    <w:p w14:paraId="076976E9" w14:textId="77777777" w:rsidR="00A961BD" w:rsidRPr="00FD2485" w:rsidRDefault="00A961BD" w:rsidP="00A961BD">
      <w:pPr>
        <w:pStyle w:val="Tekstpodstawowy"/>
        <w:spacing w:after="0"/>
        <w:jc w:val="center"/>
      </w:pPr>
      <w:r>
        <w:t xml:space="preserve">zawarta w </w:t>
      </w:r>
      <w:r>
        <w:rPr>
          <w:b/>
        </w:rPr>
        <w:t>......................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14:paraId="45D73642" w14:textId="3C127ECE" w:rsidR="00A961BD" w:rsidRPr="00FD2485" w:rsidRDefault="00FC4667" w:rsidP="00A961BD">
      <w:pPr>
        <w:pStyle w:val="Tekstpodstawowy"/>
        <w:jc w:val="center"/>
      </w:pPr>
      <w:r w:rsidRPr="00FC4667">
        <w:t>w wyniku przeprowadzonego zapytania ofertowego DZP.262.</w:t>
      </w:r>
      <w:r>
        <w:t>10</w:t>
      </w:r>
      <w:r w:rsidR="004E0353">
        <w:t>3</w:t>
      </w:r>
      <w:r w:rsidRPr="00FC4667">
        <w:t>.2022</w:t>
      </w:r>
    </w:p>
    <w:p w14:paraId="6C496D7F" w14:textId="77777777"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14:paraId="57FA9413" w14:textId="77777777"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14:paraId="430F8F51" w14:textId="633D809F" w:rsidR="00A961BD" w:rsidRPr="00C311AF" w:rsidRDefault="00C311AF" w:rsidP="00A961BD">
      <w:pPr>
        <w:jc w:val="both"/>
        <w:rPr>
          <w:sz w:val="22"/>
          <w:szCs w:val="22"/>
        </w:rPr>
      </w:pPr>
      <w:r w:rsidRPr="00C311AF">
        <w:rPr>
          <w:b/>
          <w:bCs/>
          <w:sz w:val="22"/>
          <w:szCs w:val="22"/>
        </w:rPr>
        <w:t>Fundacją Rozwoju Systemu Edukacji</w:t>
      </w:r>
      <w:r w:rsidRPr="00C311AF">
        <w:rPr>
          <w:sz w:val="22"/>
          <w:szCs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reprezentowaną zgodnie ze swoją reprezentacją przez osobę wskazaną przy podpisie,</w:t>
      </w:r>
    </w:p>
    <w:p w14:paraId="46F9FE47" w14:textId="77777777" w:rsidR="00A961BD" w:rsidRPr="00FD2485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14:paraId="3A9FBFD2" w14:textId="77777777" w:rsidR="00A961BD" w:rsidRDefault="00A961BD" w:rsidP="00A961BD">
      <w:pPr>
        <w:jc w:val="center"/>
      </w:pPr>
      <w:r w:rsidRPr="00FD2485">
        <w:t>oraz</w:t>
      </w:r>
    </w:p>
    <w:p w14:paraId="1D8EA2D9" w14:textId="77777777" w:rsidR="00A961BD" w:rsidRPr="00FD2485" w:rsidRDefault="00A961BD" w:rsidP="00A961BD">
      <w:pPr>
        <w:jc w:val="center"/>
      </w:pPr>
    </w:p>
    <w:p w14:paraId="040A2438" w14:textId="77777777" w:rsidR="00E051E0" w:rsidRPr="00645EA2" w:rsidRDefault="00E051E0" w:rsidP="00E051E0">
      <w:pPr>
        <w:pStyle w:val="Tekstpodstawowywcity"/>
        <w:ind w:left="0"/>
        <w:outlineLvl w:val="0"/>
        <w:rPr>
          <w:b/>
          <w:bCs/>
        </w:rPr>
      </w:pPr>
      <w:r>
        <w:rPr>
          <w:b/>
        </w:rPr>
        <w:t>………………</w:t>
      </w:r>
      <w:r w:rsidRPr="00645EA2">
        <w:rPr>
          <w:b/>
        </w:rPr>
        <w:t xml:space="preserve"> </w:t>
      </w:r>
      <w:r w:rsidRPr="00645EA2"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45EA2">
        <w:rPr>
          <w:b/>
        </w:rPr>
        <w:t xml:space="preserve"> </w:t>
      </w:r>
      <w:r w:rsidRPr="00645EA2">
        <w:t xml:space="preserve">reprezentowaną przez: </w:t>
      </w:r>
      <w:r w:rsidRPr="00645EA2">
        <w:rPr>
          <w:b/>
        </w:rPr>
        <w:t xml:space="preserve">……………. </w:t>
      </w:r>
      <w:r w:rsidRPr="00645EA2">
        <w:t xml:space="preserve">, zwaną dalej </w:t>
      </w:r>
      <w:r w:rsidRPr="00645EA2">
        <w:rPr>
          <w:b/>
          <w:bCs/>
        </w:rPr>
        <w:t xml:space="preserve">Wykonawcą, </w:t>
      </w:r>
    </w:p>
    <w:p w14:paraId="141C3377" w14:textId="77777777" w:rsidR="00662361" w:rsidRPr="00204F8A" w:rsidRDefault="00662361" w:rsidP="00662361">
      <w:pPr>
        <w:jc w:val="both"/>
        <w:rPr>
          <w:iCs/>
          <w:sz w:val="20"/>
          <w:szCs w:val="20"/>
        </w:rPr>
      </w:pPr>
    </w:p>
    <w:p w14:paraId="18EF1BC6" w14:textId="77777777" w:rsidR="00662361" w:rsidRPr="00FD2485" w:rsidRDefault="00662361" w:rsidP="00662361">
      <w:pPr>
        <w:jc w:val="center"/>
        <w:rPr>
          <w:iCs/>
        </w:rPr>
      </w:pPr>
      <w:r w:rsidRPr="00FD2485">
        <w:rPr>
          <w:iCs/>
        </w:rPr>
        <w:t>o następującej treści:</w:t>
      </w:r>
    </w:p>
    <w:p w14:paraId="28092F9B" w14:textId="77777777"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14:paraId="03741B63" w14:textId="77777777" w:rsidR="00634251" w:rsidRPr="001A7A5B" w:rsidRDefault="00634251" w:rsidP="001A7A5B">
      <w:pPr>
        <w:jc w:val="center"/>
        <w:rPr>
          <w:b/>
          <w:iCs/>
        </w:rPr>
      </w:pPr>
      <w:r w:rsidRPr="00FD2485">
        <w:rPr>
          <w:b/>
          <w:iCs/>
        </w:rPr>
        <w:t>§ 1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Przedmiot umowy</w:t>
      </w:r>
    </w:p>
    <w:p w14:paraId="184B62C9" w14:textId="77777777" w:rsidR="00634251" w:rsidRDefault="00634251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Przedmiotem umowy jest</w:t>
      </w:r>
      <w:r w:rsidR="008A6087">
        <w:rPr>
          <w:iCs/>
        </w:rPr>
        <w:t xml:space="preserve"> świadczenie </w:t>
      </w:r>
      <w:r w:rsidR="00F85114">
        <w:rPr>
          <w:iCs/>
        </w:rPr>
        <w:t>u</w:t>
      </w:r>
      <w:r w:rsidR="008A6087">
        <w:rPr>
          <w:iCs/>
        </w:rPr>
        <w:t>sługi hotelarsko-gastronomicznej</w:t>
      </w:r>
      <w:r w:rsidR="0007322C">
        <w:rPr>
          <w:iCs/>
        </w:rPr>
        <w:t xml:space="preserve"> w zakresie spotkań i konferencji</w:t>
      </w:r>
      <w:r w:rsidRPr="00FD2485">
        <w:rPr>
          <w:iCs/>
        </w:rPr>
        <w:t xml:space="preserve"> na rzecz programów funkcjonujących w ramach Fundacji Rozwoju Systemu Edukacji.</w:t>
      </w:r>
    </w:p>
    <w:p w14:paraId="1F1966E1" w14:textId="77777777" w:rsidR="008B39E9" w:rsidRDefault="008B39E9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Usługa świadczona w oparciu o niniejszą umowę powinna odpowiadać co najmniej wymaganiom określonym przez Zamawiającego w</w:t>
      </w:r>
      <w:r w:rsidRPr="008B39E9">
        <w:rPr>
          <w:b/>
          <w:iCs/>
        </w:rPr>
        <w:t xml:space="preserve"> </w:t>
      </w:r>
      <w:r w:rsidRPr="00FD2485">
        <w:rPr>
          <w:b/>
          <w:iCs/>
        </w:rPr>
        <w:t>Formularzu Oferty</w:t>
      </w:r>
      <w:r w:rsidRPr="00FD2485">
        <w:rPr>
          <w:iCs/>
        </w:rPr>
        <w:t xml:space="preserve"> </w:t>
      </w:r>
      <w:r>
        <w:rPr>
          <w:iCs/>
        </w:rPr>
        <w:t xml:space="preserve">Wykonawcy </w:t>
      </w:r>
      <w:r w:rsidR="004069D9">
        <w:rPr>
          <w:iCs/>
        </w:rPr>
        <w:br/>
      </w:r>
      <w:r>
        <w:rPr>
          <w:iCs/>
        </w:rPr>
        <w:t>z dnia:</w:t>
      </w:r>
      <w:r w:rsidR="00101140">
        <w:rPr>
          <w:iCs/>
        </w:rPr>
        <w:t xml:space="preserve"> </w:t>
      </w:r>
      <w:r w:rsidR="00BF7029">
        <w:rPr>
          <w:iCs/>
        </w:rPr>
        <w:t>..............</w:t>
      </w:r>
      <w:r w:rsidR="00001698">
        <w:rPr>
          <w:iCs/>
        </w:rPr>
        <w:t xml:space="preserve"> </w:t>
      </w:r>
      <w:r w:rsidRPr="00FD2485">
        <w:rPr>
          <w:iCs/>
        </w:rPr>
        <w:t xml:space="preserve">stanowiącym </w:t>
      </w:r>
      <w:r w:rsidRPr="00FD2485">
        <w:rPr>
          <w:b/>
          <w:iCs/>
        </w:rPr>
        <w:t>załącznik nr 1</w:t>
      </w:r>
      <w:r w:rsidRPr="00FD2485">
        <w:rPr>
          <w:iCs/>
        </w:rPr>
        <w:t xml:space="preserve"> do umowy</w:t>
      </w:r>
      <w:r>
        <w:rPr>
          <w:iCs/>
        </w:rPr>
        <w:t xml:space="preserve"> oraz</w:t>
      </w:r>
      <w:r w:rsidRPr="00FD2485">
        <w:rPr>
          <w:iCs/>
        </w:rPr>
        <w:t xml:space="preserve"> </w:t>
      </w:r>
      <w:r w:rsidRPr="00FD2485">
        <w:rPr>
          <w:b/>
          <w:iCs/>
        </w:rPr>
        <w:t>Opisie Przedmiotu Zamówienia</w:t>
      </w:r>
      <w:r w:rsidRPr="00FD2485">
        <w:rPr>
          <w:iCs/>
        </w:rPr>
        <w:t xml:space="preserve"> stanowiącym </w:t>
      </w:r>
      <w:r w:rsidRPr="00FD2485">
        <w:rPr>
          <w:b/>
          <w:iCs/>
        </w:rPr>
        <w:t>załącznik nr 2</w:t>
      </w:r>
      <w:r w:rsidRPr="00FD2485">
        <w:rPr>
          <w:iCs/>
        </w:rPr>
        <w:t xml:space="preserve"> do umowy</w:t>
      </w:r>
      <w:r w:rsidR="0069161F">
        <w:rPr>
          <w:iCs/>
        </w:rPr>
        <w:t>.</w:t>
      </w:r>
    </w:p>
    <w:p w14:paraId="2C8C7F82" w14:textId="09B84358"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 xml:space="preserve">Umowa została zawarta </w:t>
      </w:r>
      <w:r w:rsidR="00D33E0B">
        <w:rPr>
          <w:iCs/>
        </w:rPr>
        <w:t xml:space="preserve">od </w:t>
      </w:r>
      <w:r w:rsidR="007B3DB7">
        <w:rPr>
          <w:iCs/>
        </w:rPr>
        <w:t xml:space="preserve">dnia jej </w:t>
      </w:r>
      <w:r w:rsidR="002847FB">
        <w:rPr>
          <w:iCs/>
        </w:rPr>
        <w:t>podpisania</w:t>
      </w:r>
      <w:r w:rsidR="007B3DB7">
        <w:rPr>
          <w:iCs/>
        </w:rPr>
        <w:t xml:space="preserve"> do dnia </w:t>
      </w:r>
      <w:r w:rsidR="00BC6FCC">
        <w:rPr>
          <w:iCs/>
        </w:rPr>
        <w:t>28</w:t>
      </w:r>
      <w:r w:rsidR="0079645D">
        <w:rPr>
          <w:iCs/>
        </w:rPr>
        <w:t>.</w:t>
      </w:r>
      <w:r w:rsidR="00BC6FCC">
        <w:rPr>
          <w:iCs/>
        </w:rPr>
        <w:t>02</w:t>
      </w:r>
      <w:r w:rsidR="0079645D">
        <w:rPr>
          <w:iCs/>
        </w:rPr>
        <w:t>.202</w:t>
      </w:r>
      <w:r w:rsidR="007E284D">
        <w:rPr>
          <w:iCs/>
        </w:rPr>
        <w:t>3</w:t>
      </w:r>
      <w:r>
        <w:rPr>
          <w:iCs/>
        </w:rPr>
        <w:t xml:space="preserve"> r. lub do wyczerpania kwoty przeznaczonej na jej realizację, w zależności co nastąpi pierwsze.</w:t>
      </w:r>
    </w:p>
    <w:p w14:paraId="250479CA" w14:textId="77777777"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>Wykonawca zobowiązuje się świadczyć usługi będące</w:t>
      </w:r>
      <w:r w:rsidR="006D7899">
        <w:rPr>
          <w:iCs/>
        </w:rPr>
        <w:t xml:space="preserve"> przedmiotem niniejszej umowy w </w:t>
      </w:r>
      <w:r w:rsidR="000166A9">
        <w:rPr>
          <w:iCs/>
        </w:rPr>
        <w:t>obiekcie</w:t>
      </w:r>
      <w:r>
        <w:rPr>
          <w:iCs/>
        </w:rPr>
        <w:t xml:space="preserve"> …..</w:t>
      </w:r>
      <w:r w:rsidR="00C46D9D">
        <w:rPr>
          <w:iCs/>
        </w:rPr>
        <w:t xml:space="preserve"> </w:t>
      </w:r>
      <w:r>
        <w:rPr>
          <w:iCs/>
        </w:rPr>
        <w:t>mieszczącym się w …. przy ul.  ……. .</w:t>
      </w:r>
    </w:p>
    <w:p w14:paraId="37C112E0" w14:textId="77777777" w:rsidR="003D24DF" w:rsidRDefault="003D24DF" w:rsidP="00F97B69">
      <w:pPr>
        <w:pStyle w:val="Tekstpodstawowy"/>
        <w:numPr>
          <w:ilvl w:val="0"/>
          <w:numId w:val="5"/>
        </w:numPr>
        <w:spacing w:after="0"/>
        <w:ind w:left="426" w:hanging="426"/>
        <w:jc w:val="both"/>
      </w:pPr>
      <w:r w:rsidRPr="007732D7">
        <w:t xml:space="preserve">Zamawiający </w:t>
      </w:r>
      <w:r w:rsidRPr="00AD36C3">
        <w:t xml:space="preserve">zastrzega sobie prawo niewykorzystania </w:t>
      </w:r>
      <w:r>
        <w:t xml:space="preserve">do </w:t>
      </w:r>
      <w:r w:rsidR="002847FB">
        <w:t>3</w:t>
      </w:r>
      <w:r>
        <w:t xml:space="preserve">0% </w:t>
      </w:r>
      <w:r w:rsidRPr="00AD36C3">
        <w:t xml:space="preserve">wartości umowy określonej w § </w:t>
      </w:r>
      <w:r>
        <w:t>4</w:t>
      </w:r>
      <w:r w:rsidRPr="00AD36C3">
        <w:t xml:space="preserve"> ust. 1, a Wykonawca oświadcza, że nie będzie z tego tytułu wnosił żadnych roszczeń. </w:t>
      </w:r>
      <w:r w:rsidRPr="001A3303">
        <w:rPr>
          <w:sz w:val="22"/>
          <w:szCs w:val="22"/>
        </w:rPr>
        <w:t>Ilości zamówionych usług będą wynikać z bieżącego zapotrzebowania Zamawiającego</w:t>
      </w:r>
      <w:r w:rsidRPr="007732D7">
        <w:t>.</w:t>
      </w:r>
    </w:p>
    <w:p w14:paraId="04FDE2B6" w14:textId="77777777" w:rsidR="003D24DF" w:rsidRPr="00AD36C3" w:rsidRDefault="003D24DF" w:rsidP="00F97B69">
      <w:pPr>
        <w:numPr>
          <w:ilvl w:val="0"/>
          <w:numId w:val="5"/>
        </w:numPr>
        <w:ind w:left="426" w:hanging="426"/>
        <w:jc w:val="both"/>
      </w:pPr>
      <w:r w:rsidRPr="00AD36C3">
        <w:t xml:space="preserve">Przez </w:t>
      </w:r>
      <w:r w:rsidRPr="00AD36C3">
        <w:rPr>
          <w:b/>
        </w:rPr>
        <w:t>Pracownika Zamawiającego</w:t>
      </w:r>
      <w:r w:rsidRPr="00AD36C3">
        <w:t xml:space="preserve"> należy rozumieć: osobę odpowiedzialną </w:t>
      </w:r>
      <w:r>
        <w:br/>
      </w:r>
      <w:r w:rsidRPr="00AD36C3">
        <w:t xml:space="preserve">za organizację szkolenia.  Osoba ta jest uprawniona do uzgadniania warunków danego zamówienia (termin, rodzaj Sali i sprzętu, menu, zakwaterowanie) i udzielania informacji w danej sprawie.  Osoba ta </w:t>
      </w:r>
      <w:r>
        <w:t>będzie</w:t>
      </w:r>
      <w:r w:rsidRPr="00AD36C3">
        <w:t xml:space="preserve"> wskazana w treści </w:t>
      </w:r>
      <w:r w:rsidRPr="00AD36C3">
        <w:rPr>
          <w:b/>
        </w:rPr>
        <w:t xml:space="preserve">Formularza Zamówienia załącznik nr 3 </w:t>
      </w:r>
      <w:r w:rsidRPr="00AD36C3">
        <w:t xml:space="preserve">do niniejszej umowy.  </w:t>
      </w:r>
    </w:p>
    <w:p w14:paraId="1AEF1099" w14:textId="77777777" w:rsidR="003D24DF" w:rsidRPr="00C21CC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Zamawiając</w:t>
      </w:r>
      <w:r>
        <w:rPr>
          <w:iCs/>
        </w:rPr>
        <w:t xml:space="preserve">y </w:t>
      </w:r>
      <w:r w:rsidR="00C46D9D">
        <w:rPr>
          <w:iCs/>
        </w:rPr>
        <w:t>zastrzega sobie możliwość</w:t>
      </w:r>
      <w:r w:rsidRPr="00FD2485">
        <w:rPr>
          <w:iCs/>
        </w:rPr>
        <w:t xml:space="preserve"> zamawiania usług, o których mowa w ust. 1, od osób trzecich.</w:t>
      </w:r>
    </w:p>
    <w:p w14:paraId="605C8510" w14:textId="77777777" w:rsidR="003D24DF" w:rsidRDefault="003D24DF" w:rsidP="003D24DF">
      <w:pPr>
        <w:jc w:val="center"/>
        <w:rPr>
          <w:b/>
          <w:iCs/>
        </w:rPr>
      </w:pPr>
    </w:p>
    <w:p w14:paraId="58699B97" w14:textId="4DC5023F" w:rsidR="00F144E7" w:rsidRDefault="00F144E7" w:rsidP="003D24DF">
      <w:pPr>
        <w:jc w:val="center"/>
        <w:rPr>
          <w:b/>
          <w:iCs/>
        </w:rPr>
      </w:pPr>
    </w:p>
    <w:p w14:paraId="19F40E78" w14:textId="77777777" w:rsidR="00FC4667" w:rsidRDefault="00FC4667" w:rsidP="003D24DF">
      <w:pPr>
        <w:jc w:val="center"/>
        <w:rPr>
          <w:b/>
          <w:iCs/>
        </w:rPr>
      </w:pPr>
    </w:p>
    <w:p w14:paraId="6682D575" w14:textId="77777777" w:rsidR="003D24DF" w:rsidRPr="00096FB2" w:rsidRDefault="003D24DF" w:rsidP="003D24DF">
      <w:pPr>
        <w:jc w:val="center"/>
        <w:rPr>
          <w:b/>
        </w:rPr>
      </w:pPr>
      <w:r w:rsidRPr="00096FB2">
        <w:rPr>
          <w:b/>
        </w:rPr>
        <w:lastRenderedPageBreak/>
        <w:t>§ 2. Ceny i sposób ich naliczania</w:t>
      </w:r>
    </w:p>
    <w:p w14:paraId="4443CF08" w14:textId="77777777" w:rsidR="003D24DF" w:rsidRPr="00096FB2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 xml:space="preserve">Strony umowy uzgadniają, że w czasie jej realizacji stosowane będą ceny brutto wyszczególnione w </w:t>
      </w:r>
      <w:r>
        <w:rPr>
          <w:b/>
        </w:rPr>
        <w:t>Formularzu Ofertowym</w:t>
      </w:r>
      <w:r w:rsidRPr="00096FB2">
        <w:t xml:space="preserve"> Wykonawcy. Ceny te nie podlegają zwiększeniu w czasie realizacji umowy.  </w:t>
      </w:r>
    </w:p>
    <w:p w14:paraId="786A4476" w14:textId="77777777" w:rsidR="003D24DF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>Cena brutto zawiera podatek VAT naliczony zgodni</w:t>
      </w:r>
      <w:r w:rsidR="006D7899">
        <w:t>e z przepisami obowiązującymi w </w:t>
      </w:r>
      <w:r w:rsidRPr="00096FB2">
        <w:t xml:space="preserve">dniu </w:t>
      </w:r>
      <w:r>
        <w:t>powstania obowiązku podatkowego</w:t>
      </w:r>
      <w:r w:rsidRPr="00096FB2">
        <w:t xml:space="preserve"> oraz wszelkie inne koszty związa</w:t>
      </w:r>
      <w:r w:rsidR="006D7899">
        <w:t>ne z </w:t>
      </w:r>
      <w:r>
        <w:t xml:space="preserve">należytą realizacją umowy.  </w:t>
      </w:r>
    </w:p>
    <w:p w14:paraId="1FD16BEA" w14:textId="77777777" w:rsidR="00634251" w:rsidRPr="00FD2485" w:rsidRDefault="00634251" w:rsidP="00634251">
      <w:pPr>
        <w:rPr>
          <w:iCs/>
        </w:rPr>
      </w:pPr>
    </w:p>
    <w:p w14:paraId="4025AC07" w14:textId="77777777" w:rsidR="008B39E9" w:rsidRPr="00FD2485" w:rsidRDefault="00890550" w:rsidP="001A7A5B">
      <w:pPr>
        <w:jc w:val="center"/>
        <w:rPr>
          <w:b/>
          <w:iCs/>
        </w:rPr>
      </w:pPr>
      <w:r>
        <w:rPr>
          <w:b/>
          <w:iCs/>
        </w:rPr>
        <w:t xml:space="preserve">§ </w:t>
      </w:r>
      <w:r w:rsidR="00EB1275">
        <w:rPr>
          <w:b/>
          <w:iCs/>
        </w:rPr>
        <w:t>3</w:t>
      </w:r>
      <w:r w:rsidR="00625455">
        <w:rPr>
          <w:b/>
          <w:iCs/>
        </w:rPr>
        <w:t xml:space="preserve"> Sposób</w:t>
      </w:r>
      <w:r w:rsidR="00625455" w:rsidRPr="00FD2485">
        <w:rPr>
          <w:b/>
          <w:iCs/>
        </w:rPr>
        <w:t xml:space="preserve"> realizacji</w:t>
      </w:r>
    </w:p>
    <w:p w14:paraId="00454EFB" w14:textId="77777777" w:rsidR="00F97B69" w:rsidRPr="00F97B69" w:rsidRDefault="00F97B69" w:rsidP="00F97B69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jc w:val="both"/>
      </w:pPr>
      <w:r>
        <w:rPr>
          <w:iCs/>
        </w:rPr>
        <w:t xml:space="preserve">  </w:t>
      </w:r>
      <w:r w:rsidR="00BF7029" w:rsidRPr="00F97B69">
        <w:rPr>
          <w:iCs/>
        </w:rPr>
        <w:t xml:space="preserve">Zamawiający będzie zlecał wykonanie usługi sukcesywnie, według swoich potrzeb. </w:t>
      </w:r>
      <w:r>
        <w:rPr>
          <w:iCs/>
        </w:rPr>
        <w:t xml:space="preserve">  </w:t>
      </w:r>
    </w:p>
    <w:p w14:paraId="7DF39CC4" w14:textId="77777777" w:rsidR="00BF7029" w:rsidRDefault="00F97B69" w:rsidP="00504D48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ind w:left="426"/>
        <w:jc w:val="both"/>
      </w:pPr>
      <w:r>
        <w:rPr>
          <w:iCs/>
        </w:rPr>
        <w:t xml:space="preserve">   </w:t>
      </w:r>
      <w:r w:rsidR="00BF7029" w:rsidRPr="00FD2485">
        <w:t xml:space="preserve">Każdorazowe zamówienie usługi nastąpi według poniższych zasad: </w:t>
      </w:r>
    </w:p>
    <w:p w14:paraId="05D20425" w14:textId="77777777" w:rsidR="00B17531" w:rsidRPr="00636FB8" w:rsidRDefault="00BF7029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>Pracownik Zamawiającego prze</w:t>
      </w:r>
      <w:r w:rsidR="002972FD" w:rsidRPr="00636FB8">
        <w:t>każe</w:t>
      </w:r>
      <w:r w:rsidRPr="00636FB8">
        <w:t xml:space="preserve"> Wykonawcy </w:t>
      </w:r>
      <w:r w:rsidR="002972FD" w:rsidRPr="00636FB8">
        <w:t xml:space="preserve">swoje wstępne zapotrzebowanie na usługi związane z danym </w:t>
      </w:r>
      <w:r w:rsidR="00B17531" w:rsidRPr="00636FB8">
        <w:t>spotkaniem, które Zam</w:t>
      </w:r>
      <w:r w:rsidR="006D7899">
        <w:t xml:space="preserve">awiający planuje zorganizować w obiekcie </w:t>
      </w:r>
      <w:r w:rsidR="00B17531" w:rsidRPr="00636FB8">
        <w:t>Wykonawcy.</w:t>
      </w:r>
      <w:r w:rsidR="002972FD" w:rsidRPr="00636FB8">
        <w:t xml:space="preserve"> Pracownik Zamawiającego i Wykonawca uzgodnią mailowo szczegóły dotyczące realizacji spotkania (m.in. </w:t>
      </w:r>
      <w:r w:rsidR="00800E97" w:rsidRPr="00636FB8">
        <w:t>termin, sale, pokoje, sprzęt, menu</w:t>
      </w:r>
      <w:r w:rsidR="002972FD" w:rsidRPr="00636FB8">
        <w:t>)</w:t>
      </w:r>
      <w:r w:rsidR="00B17531" w:rsidRPr="00636FB8">
        <w:t>.</w:t>
      </w:r>
      <w:r w:rsidRPr="00636FB8">
        <w:br/>
        <w:t>W przypadku gdyby strony nie były w stanie ustalić terminu odpowiadającego obu stronom spotkanie nie odbędzie się u Wykonawcy a Zamawiający zorganizuje spotkanie we własnym zakresie</w:t>
      </w:r>
      <w:r w:rsidR="00E60CA8">
        <w:t>,</w:t>
      </w:r>
      <w:r w:rsidRPr="00636FB8">
        <w:t xml:space="preserve"> rezygnując z jakichkolwiek roszczeń wobec Wykonawcy.</w:t>
      </w:r>
      <w:r w:rsidR="00922AF8" w:rsidRPr="00636FB8">
        <w:t xml:space="preserve"> </w:t>
      </w:r>
    </w:p>
    <w:p w14:paraId="64F5A162" w14:textId="77777777" w:rsidR="00BF7029" w:rsidRPr="00636FB8" w:rsidRDefault="00800E97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 xml:space="preserve">Po dokonaniu uzgodnień </w:t>
      </w:r>
      <w:r w:rsidR="001177FA" w:rsidRPr="00636FB8">
        <w:t xml:space="preserve">szczegółowych dotyczących spotkania </w:t>
      </w:r>
      <w:r w:rsidR="00790001" w:rsidRPr="00636FB8">
        <w:t>p</w:t>
      </w:r>
      <w:r w:rsidR="00BF7029" w:rsidRPr="00636FB8">
        <w:t>racownik Zamawiającego prześle na adres mailowy Wyk</w:t>
      </w:r>
      <w:r w:rsidR="006D7899">
        <w:t>onawcy, kompletny (wypełniony i </w:t>
      </w:r>
      <w:r w:rsidR="00BF7029" w:rsidRPr="00636FB8">
        <w:t xml:space="preserve">podpisany w całości) </w:t>
      </w:r>
      <w:r w:rsidR="00BF7029" w:rsidRPr="00636FB8">
        <w:rPr>
          <w:b/>
          <w:iCs/>
        </w:rPr>
        <w:t>Formularz Zamówienia</w:t>
      </w:r>
      <w:r w:rsidR="00BF7029" w:rsidRPr="00636FB8">
        <w:rPr>
          <w:iCs/>
        </w:rPr>
        <w:t>, który potwierdzi wcześniejsze ustalenia.</w:t>
      </w:r>
    </w:p>
    <w:p w14:paraId="3E3D114E" w14:textId="77777777" w:rsidR="00BF7029" w:rsidRPr="00BB07D9" w:rsidRDefault="00BF7029" w:rsidP="00F97B69">
      <w:pPr>
        <w:numPr>
          <w:ilvl w:val="0"/>
          <w:numId w:val="15"/>
        </w:numPr>
        <w:ind w:left="567" w:hanging="567"/>
        <w:jc w:val="both"/>
      </w:pPr>
      <w:r w:rsidRPr="00636FB8">
        <w:rPr>
          <w:iCs/>
        </w:rPr>
        <w:t xml:space="preserve">W przypadku  braku akceptacji </w:t>
      </w:r>
      <w:r w:rsidR="00D836C3" w:rsidRPr="00636FB8">
        <w:rPr>
          <w:iCs/>
        </w:rPr>
        <w:t xml:space="preserve">zaproponowanego </w:t>
      </w:r>
      <w:r w:rsidRPr="00636FB8">
        <w:rPr>
          <w:iCs/>
        </w:rPr>
        <w:t xml:space="preserve">menu Wykonawca zobowiązany będzie do realizacji usługi na podstawie standardów określonych w </w:t>
      </w:r>
      <w:r w:rsidRPr="00636FB8">
        <w:rPr>
          <w:b/>
          <w:iCs/>
        </w:rPr>
        <w:t>Opisie Przedmiotu Zamówienia.</w:t>
      </w:r>
      <w:r w:rsidR="00BB07D9" w:rsidRPr="00636FB8">
        <w:rPr>
          <w:iCs/>
        </w:rPr>
        <w:t xml:space="preserve"> </w:t>
      </w:r>
      <w:r w:rsidRPr="00636FB8">
        <w:t>W takim przypadku, Zamawiający m</w:t>
      </w:r>
      <w:r w:rsidR="006D7899">
        <w:t>a również prawo do rezygnacji z </w:t>
      </w:r>
      <w:r w:rsidRPr="00636FB8">
        <w:t>realizacji danego zamówienia</w:t>
      </w:r>
      <w:r w:rsidR="00BB07D9" w:rsidRPr="00636FB8">
        <w:t xml:space="preserve"> w oparciu o ustalone w umowie terminy anulacji bezkosztowej</w:t>
      </w:r>
      <w:r w:rsidRPr="00636FB8">
        <w:t>.</w:t>
      </w:r>
    </w:p>
    <w:p w14:paraId="47CDBBF8" w14:textId="77777777" w:rsidR="00BF7029" w:rsidRPr="00014963" w:rsidRDefault="00BF7029" w:rsidP="00F97B69">
      <w:pPr>
        <w:numPr>
          <w:ilvl w:val="0"/>
          <w:numId w:val="18"/>
        </w:numPr>
        <w:ind w:left="567" w:hanging="567"/>
        <w:jc w:val="both"/>
      </w:pPr>
      <w:r>
        <w:t>Zamawiający dopuszcza</w:t>
      </w:r>
      <w:r w:rsidRPr="00E4531A">
        <w:rPr>
          <w:iCs/>
        </w:rPr>
        <w:t xml:space="preserve"> </w:t>
      </w:r>
      <w:r>
        <w:rPr>
          <w:iCs/>
        </w:rPr>
        <w:t xml:space="preserve">odstępstwo od standardów określonych w </w:t>
      </w:r>
      <w:r w:rsidRPr="0014727C">
        <w:rPr>
          <w:b/>
          <w:iCs/>
        </w:rPr>
        <w:t>Opisie Przedmiotu Zamówienia</w:t>
      </w:r>
      <w:r>
        <w:t xml:space="preserve"> na realizację wybranych spotkań. W takim przypadku Wykonawca jest zobowiązany zaproponować sposób realizacji nie gorszy niż określony w Opisie Przedmiotu Zamówienia i w cenach jednostkowy</w:t>
      </w:r>
      <w:r w:rsidR="006D7899">
        <w:t>ch nie wyższych niż określone w </w:t>
      </w:r>
      <w:r>
        <w:t xml:space="preserve">Formularzu Oferty. Wykonawca w każdym takim przypadku jest zobligowany do posiadania potwierdzenia, iż Zamawiający zaakceptował odstępstwo </w:t>
      </w:r>
      <w:r w:rsidRPr="00014963">
        <w:t>od standardu.</w:t>
      </w:r>
    </w:p>
    <w:p w14:paraId="3AB102BE" w14:textId="77777777" w:rsidR="00BF7029" w:rsidRDefault="00014963" w:rsidP="00F97B69">
      <w:pPr>
        <w:numPr>
          <w:ilvl w:val="0"/>
          <w:numId w:val="18"/>
        </w:numPr>
        <w:ind w:left="567" w:hanging="567"/>
        <w:jc w:val="both"/>
      </w:pPr>
      <w:r w:rsidRPr="00014963">
        <w:t xml:space="preserve">Zamawiający zobowiązuje się informować o faktycznym zapotrzebowaniu na pokoje na </w:t>
      </w:r>
      <w:r w:rsidRPr="00540547">
        <w:rPr>
          <w:b/>
        </w:rPr>
        <w:t>7 dni</w:t>
      </w:r>
      <w:r w:rsidRPr="00014963">
        <w:t xml:space="preserve"> przed planowanym terminem spotkania oraz o faktycznym zapotrzebowaniu związanym z wyżywieniem do </w:t>
      </w:r>
      <w:r w:rsidRPr="00540547">
        <w:rPr>
          <w:b/>
        </w:rPr>
        <w:t>3 dni</w:t>
      </w:r>
      <w:r w:rsidRPr="00014963">
        <w:t xml:space="preserve"> przed rozpoczęciem spotkania.</w:t>
      </w:r>
      <w:r>
        <w:t xml:space="preserve"> </w:t>
      </w:r>
      <w:r w:rsidR="00BF7029" w:rsidRPr="00014963">
        <w:t>Liczba ta jest uważana przez strony jako faktyczna liczba uczestników spotkania w dalszych zapisach umowy i jako taka stanowi podstawę do wyliczenia kosztu spotkania.</w:t>
      </w:r>
    </w:p>
    <w:p w14:paraId="33C31136" w14:textId="77777777" w:rsidR="00C423C2" w:rsidRPr="00014963" w:rsidRDefault="00C423C2" w:rsidP="00F97B69">
      <w:pPr>
        <w:numPr>
          <w:ilvl w:val="0"/>
          <w:numId w:val="18"/>
        </w:numPr>
        <w:ind w:left="567" w:hanging="567"/>
        <w:jc w:val="both"/>
      </w:pPr>
      <w:r>
        <w:t xml:space="preserve">Osobą odpowiedzialną ze strony Wykonawcy, za kontakt z Zamawiającym i realizację umowy jest: ……….. tel.: …………………., email:…………………………………. </w:t>
      </w:r>
    </w:p>
    <w:p w14:paraId="5D780474" w14:textId="77777777" w:rsidR="00FB3D81" w:rsidRDefault="00FB3D81" w:rsidP="00BF7029">
      <w:pPr>
        <w:rPr>
          <w:b/>
          <w:iCs/>
        </w:rPr>
      </w:pPr>
    </w:p>
    <w:p w14:paraId="604FCD0D" w14:textId="77777777" w:rsidR="00045711" w:rsidRDefault="00045711" w:rsidP="001A7A5B">
      <w:pPr>
        <w:jc w:val="center"/>
        <w:rPr>
          <w:b/>
          <w:iCs/>
        </w:rPr>
      </w:pPr>
    </w:p>
    <w:p w14:paraId="707A4FAD" w14:textId="77777777" w:rsidR="006F140A" w:rsidRDefault="006F140A" w:rsidP="001A7A5B">
      <w:pPr>
        <w:jc w:val="center"/>
        <w:rPr>
          <w:b/>
          <w:iCs/>
        </w:rPr>
      </w:pPr>
    </w:p>
    <w:p w14:paraId="1F4F8587" w14:textId="77777777" w:rsidR="0009737A" w:rsidRPr="00FD2485" w:rsidRDefault="0009737A" w:rsidP="001A7A5B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1D0F4F">
        <w:rPr>
          <w:b/>
          <w:iCs/>
        </w:rPr>
        <w:t xml:space="preserve"> </w:t>
      </w:r>
      <w:r w:rsidR="00EB1275">
        <w:rPr>
          <w:b/>
          <w:iCs/>
        </w:rPr>
        <w:t>4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Wynagrodzenie i płatności</w:t>
      </w:r>
    </w:p>
    <w:p w14:paraId="48C25240" w14:textId="77777777" w:rsidR="009A3BF1" w:rsidRDefault="009A3BF1" w:rsidP="00BF7029">
      <w:pPr>
        <w:numPr>
          <w:ilvl w:val="0"/>
          <w:numId w:val="8"/>
        </w:numPr>
        <w:ind w:left="567" w:hanging="567"/>
        <w:jc w:val="both"/>
      </w:pPr>
      <w:r>
        <w:t>Wynagrodzenie Wykonawcy (wartość umowy) nie może przekroczyć kwoty…… zł brutto (słownie:………………………. zł) w tym należny podatek VAT.</w:t>
      </w:r>
    </w:p>
    <w:p w14:paraId="61DA42A8" w14:textId="77777777"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>
        <w:lastRenderedPageBreak/>
        <w:t xml:space="preserve">Wynagrodzenie będzie przysługiwało Wykonawcy za </w:t>
      </w:r>
      <w:r w:rsidR="009A3BF1">
        <w:t xml:space="preserve">faktycznie </w:t>
      </w:r>
      <w:r>
        <w:t xml:space="preserve">zrealizowane </w:t>
      </w:r>
      <w:r w:rsidR="009A3BF1">
        <w:t>zamówienia</w:t>
      </w:r>
      <w:r>
        <w:t xml:space="preserve"> i będzie stanowiło sum</w:t>
      </w:r>
      <w:r w:rsidR="00F30E42">
        <w:t>ę iloczynów cen jednostkowych bru</w:t>
      </w:r>
      <w:r>
        <w:t>tto</w:t>
      </w:r>
      <w:r w:rsidR="009A3BF1">
        <w:t xml:space="preserve"> poszczególnych usług</w:t>
      </w:r>
      <w:r>
        <w:t xml:space="preserve"> określonych w </w:t>
      </w:r>
      <w:r w:rsidRPr="00534EB4">
        <w:rPr>
          <w:b/>
        </w:rPr>
        <w:t xml:space="preserve">Formularzu Oferty </w:t>
      </w:r>
      <w:r>
        <w:t xml:space="preserve">Wykonawcy. Do wynagrodzenia zostanie doliczony podatek VAT w stawce obowiązującej w chwili powstania obowiązku </w:t>
      </w:r>
      <w:r w:rsidRPr="003E49D3">
        <w:t>podatkowego.</w:t>
      </w:r>
    </w:p>
    <w:p w14:paraId="0D3C05F8" w14:textId="77777777"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 w:rsidRPr="003E49D3">
        <w:t xml:space="preserve">Po wykonaniu każdej usługi Wykonawca wystawi fakturę VAT, której podstawą obliczenia będzie </w:t>
      </w:r>
      <w:r w:rsidR="00E60CA8">
        <w:t xml:space="preserve">faktyczna </w:t>
      </w:r>
      <w:r w:rsidRPr="003E49D3">
        <w:t xml:space="preserve">liczba uczestników spotkania i </w:t>
      </w:r>
      <w:r w:rsidRPr="003E49D3">
        <w:rPr>
          <w:b/>
        </w:rPr>
        <w:t>Formularz Zamówienia</w:t>
      </w:r>
      <w:r w:rsidR="00DC1B48" w:rsidRPr="003E49D3">
        <w:rPr>
          <w:b/>
        </w:rPr>
        <w:t xml:space="preserve"> </w:t>
      </w:r>
      <w:r w:rsidR="00027BB8">
        <w:t>z zastrzeżeniem</w:t>
      </w:r>
      <w:r w:rsidR="00DC1B48" w:rsidRPr="003E49D3">
        <w:t xml:space="preserve"> ustalon</w:t>
      </w:r>
      <w:r w:rsidR="00027BB8">
        <w:t>ych</w:t>
      </w:r>
      <w:r w:rsidR="00DC1B48" w:rsidRPr="003E49D3">
        <w:t xml:space="preserve"> w umowie termin</w:t>
      </w:r>
      <w:r w:rsidR="00027BB8">
        <w:t>ów</w:t>
      </w:r>
      <w:r w:rsidR="00DC1B48" w:rsidRPr="003E49D3">
        <w:t xml:space="preserve"> anulacji bez</w:t>
      </w:r>
      <w:r w:rsidR="00540547">
        <w:t xml:space="preserve"> </w:t>
      </w:r>
      <w:r w:rsidR="00DC1B48" w:rsidRPr="003E49D3">
        <w:t>kosztowej.</w:t>
      </w:r>
    </w:p>
    <w:p w14:paraId="52BDB3E3" w14:textId="77777777" w:rsidR="00BF7029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>
        <w:t>Faktura</w:t>
      </w:r>
      <w:r w:rsidRPr="00621E90">
        <w:t xml:space="preserve"> powinna (w treści lub w załączniku) zawierać wyspecyfikowanie wielokrotności wykonanych pozycji zamówienia zgodnie z</w:t>
      </w:r>
      <w:r>
        <w:t xml:space="preserve"> </w:t>
      </w:r>
      <w:r w:rsidRPr="00621E90">
        <w:rPr>
          <w:b/>
        </w:rPr>
        <w:t xml:space="preserve"> Opisem Przedmiotu Zamówienia </w:t>
      </w:r>
      <w:r>
        <w:t xml:space="preserve">i </w:t>
      </w:r>
      <w:r w:rsidRPr="000E3EE9">
        <w:rPr>
          <w:b/>
        </w:rPr>
        <w:t>Formularzem Zamówienia</w:t>
      </w:r>
      <w:r w:rsidRPr="000E3EE9">
        <w:t>,</w:t>
      </w:r>
      <w:r w:rsidRPr="00621E90">
        <w:t xml:space="preserve"> co umożliwi Zamawiającemu weryfikację poprawności naliczonego wynagrodzenia</w:t>
      </w:r>
      <w:r w:rsidR="00E60CA8">
        <w:t>.</w:t>
      </w:r>
      <w:r>
        <w:t xml:space="preserve"> </w:t>
      </w:r>
    </w:p>
    <w:p w14:paraId="52AAFF87" w14:textId="77777777" w:rsidR="00BF7029" w:rsidRPr="00DC1B48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DC1B48">
        <w:t xml:space="preserve">Zapłata należności nastąpi w terminie </w:t>
      </w:r>
      <w:r w:rsidR="001560F8" w:rsidRPr="00C55F72">
        <w:t>14</w:t>
      </w:r>
      <w:r w:rsidR="001560F8" w:rsidRPr="00C55F72">
        <w:rPr>
          <w:color w:val="00B050"/>
        </w:rPr>
        <w:t xml:space="preserve"> </w:t>
      </w:r>
      <w:r w:rsidRPr="00C55F72">
        <w:t>dni</w:t>
      </w:r>
      <w:r w:rsidRPr="00DC1B48">
        <w:t xml:space="preserve"> od przekazania faktury VAT do Zamawiającego.  Płatność zostanie dokonana przelewem bankowym na konto Wykonawcy określone w fakturze.  Zapłata następuje w dniu obciążenia rac</w:t>
      </w:r>
      <w:r w:rsidR="00DC1B48" w:rsidRPr="00DC1B48">
        <w:t>hunku bankowego Zamawiającego.</w:t>
      </w:r>
    </w:p>
    <w:p w14:paraId="0519C5BF" w14:textId="77777777" w:rsidR="00BF7029" w:rsidRPr="00740502" w:rsidRDefault="00BF7029" w:rsidP="00BF7029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E7570">
        <w:t>Faktura wystawiona niezgodnie z ust. 4</w:t>
      </w:r>
      <w:r w:rsidR="00E96CF6">
        <w:t xml:space="preserve"> i 3</w:t>
      </w:r>
      <w:r w:rsidRPr="00BE7570">
        <w:t xml:space="preserve"> może spowodować naliczenie ponownego </w:t>
      </w:r>
      <w:r w:rsidR="00DC1B48" w:rsidRPr="003E49D3">
        <w:t>7</w:t>
      </w:r>
      <w:r w:rsidRPr="003E49D3">
        <w:t>-</w:t>
      </w:r>
      <w:r w:rsidRPr="00740502">
        <w:t>dniowego</w:t>
      </w:r>
      <w:r w:rsidRPr="00740502">
        <w:rPr>
          <w:sz w:val="22"/>
          <w:szCs w:val="22"/>
        </w:rPr>
        <w:t xml:space="preserve"> </w:t>
      </w:r>
      <w:r w:rsidRPr="00740502">
        <w:t>terminu płatności liczonego od dnia otrzymania prawidłowo wystawionego dokumentu</w:t>
      </w:r>
      <w:r w:rsidRPr="00740502">
        <w:rPr>
          <w:sz w:val="22"/>
          <w:szCs w:val="22"/>
        </w:rPr>
        <w:t xml:space="preserve">.  </w:t>
      </w:r>
    </w:p>
    <w:p w14:paraId="48C3F2D9" w14:textId="77777777" w:rsidR="00BF7029" w:rsidRPr="00740502" w:rsidRDefault="00BF7029" w:rsidP="00BF7029">
      <w:pPr>
        <w:numPr>
          <w:ilvl w:val="0"/>
          <w:numId w:val="8"/>
        </w:numPr>
        <w:ind w:left="567" w:hanging="567"/>
        <w:jc w:val="both"/>
        <w:rPr>
          <w:strike/>
        </w:rPr>
      </w:pPr>
      <w:r w:rsidRPr="00740502">
        <w:t>Wykonawca zobowiązuje się do przedstawiania Zamawiającemu comiesięcznych raportów z realizacji umowy w postaci zestawienia zbiorczego (w wersji elektronicznej) wykonanych usług (wystawionych faktur), w nieprzekraczalnych terminach: - do 10</w:t>
      </w:r>
      <w:r w:rsidR="00502F45">
        <w:t>.</w:t>
      </w:r>
      <w:r w:rsidRPr="00740502">
        <w:t xml:space="preserve"> dnia miesiąca następnego na adres: </w:t>
      </w:r>
      <w:r w:rsidR="007B3DB7">
        <w:rPr>
          <w:b/>
          <w:bCs/>
        </w:rPr>
        <w:t>dzp</w:t>
      </w:r>
      <w:r w:rsidRPr="00740502">
        <w:rPr>
          <w:b/>
          <w:bCs/>
        </w:rPr>
        <w:t>@frse.org.pl</w:t>
      </w:r>
      <w:r w:rsidRPr="00740502">
        <w:t xml:space="preserve"> według wzoru stanowiącego </w:t>
      </w:r>
      <w:r w:rsidRPr="00740502">
        <w:rPr>
          <w:b/>
        </w:rPr>
        <w:t>załącznik nr 4</w:t>
      </w:r>
      <w:r w:rsidRPr="00740502">
        <w:t xml:space="preserve"> tylko w tych miesiącach, w k</w:t>
      </w:r>
      <w:r w:rsidR="00DC1B48" w:rsidRPr="00740502">
        <w:t>tórych usługa była realizowana.</w:t>
      </w:r>
      <w:r w:rsidR="00C40DBD" w:rsidRPr="00740502">
        <w:rPr>
          <w:strike/>
        </w:rPr>
        <w:t xml:space="preserve"> </w:t>
      </w:r>
    </w:p>
    <w:p w14:paraId="20484D18" w14:textId="77777777" w:rsidR="001D0F4F" w:rsidRDefault="001D0F4F" w:rsidP="009D2289">
      <w:pPr>
        <w:rPr>
          <w:b/>
          <w:iCs/>
        </w:rPr>
      </w:pPr>
    </w:p>
    <w:p w14:paraId="10C25887" w14:textId="77777777" w:rsidR="00286512" w:rsidRDefault="00286512" w:rsidP="00DC1B48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0E3EE9">
        <w:rPr>
          <w:b/>
          <w:iCs/>
        </w:rPr>
        <w:t xml:space="preserve"> </w:t>
      </w:r>
      <w:r w:rsidR="00EB1275">
        <w:rPr>
          <w:b/>
          <w:iCs/>
        </w:rPr>
        <w:t>5</w:t>
      </w:r>
      <w:r w:rsidR="00625455">
        <w:rPr>
          <w:b/>
          <w:iCs/>
        </w:rPr>
        <w:t xml:space="preserve"> Kary </w:t>
      </w:r>
      <w:r w:rsidR="007E1603">
        <w:rPr>
          <w:b/>
          <w:iCs/>
        </w:rPr>
        <w:t>umowne</w:t>
      </w:r>
      <w:r w:rsidR="00025E31">
        <w:rPr>
          <w:b/>
          <w:iCs/>
        </w:rPr>
        <w:t xml:space="preserve"> </w:t>
      </w:r>
    </w:p>
    <w:p w14:paraId="0ACAFF79" w14:textId="77777777"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 xml:space="preserve">Za nienależyte 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 w:rsidRPr="00AC797E">
        <w:t xml:space="preserve"> będzie uznane stwierdzenie przez Zamawiającego braków/wad jakościowych lub ilościowych świadczonych usług, takich jak:</w:t>
      </w:r>
    </w:p>
    <w:p w14:paraId="28B782ED" w14:textId="77777777" w:rsidR="00EB1275" w:rsidRPr="00AD36C3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 xml:space="preserve">niespełnianie przewidzianych w Opisie Przedmiotu Zamówieni, wymogów określonych dla miejsca świadczenia usługi, a w szczególności: standardu </w:t>
      </w:r>
      <w:r>
        <w:br/>
      </w:r>
      <w:r w:rsidRPr="00AD36C3">
        <w:t xml:space="preserve">i wyposażenia </w:t>
      </w:r>
      <w:r w:rsidR="007A5CB8">
        <w:t>obiektu</w:t>
      </w:r>
      <w:r w:rsidRPr="00AD36C3">
        <w:t xml:space="preserve">, w tym standardu i wyposażenia </w:t>
      </w:r>
      <w:r>
        <w:t xml:space="preserve">pokoi oraz </w:t>
      </w:r>
      <w:r w:rsidRPr="00AD36C3">
        <w:t>sal konferencyjnych oraz innych i</w:t>
      </w:r>
      <w:r>
        <w:t>stotnych dla spotkania sprzętów;</w:t>
      </w:r>
      <w:r w:rsidRPr="00AD36C3">
        <w:t xml:space="preserve">  </w:t>
      </w:r>
    </w:p>
    <w:p w14:paraId="232679E4" w14:textId="77777777" w:rsidR="00EB1275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14:paraId="161EF7B9" w14:textId="77777777"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 niewykonanie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>
        <w:t xml:space="preserve"> będzie uznane stwierdzenie przez Zamawiającego:</w:t>
      </w:r>
    </w:p>
    <w:p w14:paraId="3D122A28" w14:textId="77777777"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wystarczającej liczby</w:t>
      </w:r>
      <w:r>
        <w:t xml:space="preserve"> pokoi oraz</w:t>
      </w:r>
      <w:r w:rsidRPr="00AC797E">
        <w:t xml:space="preserve"> posiłków, zgodnie ze złożonym przez Zamawiającego Zamówieniem;</w:t>
      </w:r>
    </w:p>
    <w:p w14:paraId="7CE811FA" w14:textId="77777777"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sal konferencyjnych z wyposażeniem, zgodnie ze złożonym przez Zamawiającego Zamówieniem.</w:t>
      </w:r>
    </w:p>
    <w:p w14:paraId="6E068EAA" w14:textId="77777777"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W przypadku </w:t>
      </w:r>
      <w:r w:rsidRPr="00AD36C3">
        <w:t xml:space="preserve">stwierdzenia przez Zamawiającego nienależytego wykonania </w:t>
      </w:r>
      <w:r w:rsidR="00B8326A">
        <w:t xml:space="preserve">każdorazowego zamówienia o którym mowa w </w:t>
      </w:r>
      <w:r w:rsidR="00B8326A">
        <w:rPr>
          <w:b/>
          <w:iCs/>
        </w:rPr>
        <w:t>§3</w:t>
      </w:r>
      <w:r w:rsidR="00023931">
        <w:rPr>
          <w:b/>
          <w:iCs/>
        </w:rPr>
        <w:t xml:space="preserve"> </w:t>
      </w:r>
      <w:r w:rsidRPr="00AD36C3">
        <w:t xml:space="preserve">zostanie sporządzony Protokół, którego wzór stanowi </w:t>
      </w:r>
      <w:r w:rsidRPr="00AD36C3">
        <w:rPr>
          <w:b/>
        </w:rPr>
        <w:t xml:space="preserve">załącznik nr </w:t>
      </w:r>
      <w:r>
        <w:rPr>
          <w:b/>
        </w:rPr>
        <w:t>5</w:t>
      </w:r>
      <w:r w:rsidRPr="00AD36C3">
        <w:t xml:space="preserve"> do umowy.</w:t>
      </w:r>
    </w:p>
    <w:p w14:paraId="0C9C10DD" w14:textId="77777777" w:rsidR="00EB1275" w:rsidRPr="00AD36C3" w:rsidRDefault="00EB1275" w:rsidP="000B3AE6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D36C3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 xml:space="preserve">W przypadku niewykonania lub nienależytego wykonania </w:t>
      </w:r>
      <w:r w:rsidR="002742BB" w:rsidRPr="002742BB">
        <w:rPr>
          <w:rFonts w:ascii="Times New Roman" w:hAnsi="Times New Roman" w:cs="Times New Roman"/>
        </w:rPr>
        <w:t xml:space="preserve">każdorazowego zamówienia o którym mowa w </w:t>
      </w:r>
      <w:r w:rsidR="002742BB" w:rsidRPr="002742BB">
        <w:rPr>
          <w:rFonts w:ascii="Times New Roman" w:hAnsi="Times New Roman" w:cs="Times New Roman"/>
          <w:b/>
          <w:iCs/>
        </w:rPr>
        <w:t>§3</w:t>
      </w:r>
      <w:r w:rsidR="002742BB">
        <w:rPr>
          <w:rFonts w:ascii="Times New Roman" w:hAnsi="Times New Roman" w:cs="Times New Roman"/>
          <w:b/>
          <w:iCs/>
        </w:rPr>
        <w:t>,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 xml:space="preserve"> Wykonawca zapłaci Zamawiającemu karę umowną w wysokości 20% wartości 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danego 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>zamówienia.</w:t>
      </w:r>
    </w:p>
    <w:p w14:paraId="5A3FA090" w14:textId="77777777" w:rsidR="00EB1275" w:rsidRPr="00AD36C3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Zamawiający ma prawo potrącenia naliczonej kary umownej z faktury VAT oraz prawo do żądania odszkodowania przewyższającego wysokość zastrzeżonej kary umownej. </w:t>
      </w:r>
    </w:p>
    <w:p w14:paraId="55FF8994" w14:textId="77777777" w:rsidR="00EB1275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Wykonawca ma prawo do naliczenia odsetek ustawowych za każdy dzień zwłoki </w:t>
      </w:r>
      <w:r>
        <w:br/>
      </w:r>
      <w:r w:rsidRPr="00AD36C3">
        <w:t xml:space="preserve">w przypadku przekroczenia przez Zamawiającego terminu płatności faktur.  </w:t>
      </w:r>
    </w:p>
    <w:p w14:paraId="474DE7BB" w14:textId="77777777"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>Trzykrotne naliczenie Wykonawcy kary umownej, na podstawie ust. 3, stanowi podstawę do rozwiązania Umowy bez zachowania terminu wypowiedzenia</w:t>
      </w:r>
      <w:r w:rsidR="00E96CF6">
        <w:t xml:space="preserve">, o którym mowa </w:t>
      </w:r>
      <w:r w:rsidR="00E96CF6" w:rsidRPr="004B275A">
        <w:t>w</w:t>
      </w:r>
      <w:r w:rsidRPr="004B275A">
        <w:t xml:space="preserve">  </w:t>
      </w:r>
      <w:r w:rsidRPr="004B275A">
        <w:rPr>
          <w:b/>
        </w:rPr>
        <w:t xml:space="preserve">§ </w:t>
      </w:r>
      <w:r w:rsidR="007B3DB7">
        <w:rPr>
          <w:b/>
        </w:rPr>
        <w:t>8</w:t>
      </w:r>
      <w:r w:rsidRPr="004B275A">
        <w:rPr>
          <w:b/>
        </w:rPr>
        <w:t xml:space="preserve"> ust. </w:t>
      </w:r>
      <w:r w:rsidR="007312D1" w:rsidRPr="004B275A">
        <w:rPr>
          <w:b/>
        </w:rPr>
        <w:t>4</w:t>
      </w:r>
      <w:r w:rsidRPr="004B275A">
        <w:rPr>
          <w:b/>
        </w:rPr>
        <w:t>.</w:t>
      </w:r>
    </w:p>
    <w:p w14:paraId="12BFB92B" w14:textId="77777777"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Zamawiający ma prawo do </w:t>
      </w:r>
      <w:r w:rsidR="00983884">
        <w:t>bez kosztowej</w:t>
      </w:r>
      <w:r>
        <w:t xml:space="preserve"> anulacji całego zamówienia na 30 dni przed planowanym spotkaniem. </w:t>
      </w:r>
    </w:p>
    <w:p w14:paraId="602F5DFE" w14:textId="77777777" w:rsidR="00563A6D" w:rsidRPr="00024E5B" w:rsidRDefault="00563A6D" w:rsidP="000B3AE6">
      <w:pPr>
        <w:numPr>
          <w:ilvl w:val="0"/>
          <w:numId w:val="3"/>
        </w:numPr>
        <w:ind w:left="426" w:hanging="426"/>
        <w:jc w:val="both"/>
      </w:pPr>
      <w:r w:rsidRPr="00434F2B">
        <w:t xml:space="preserve">Całkowite odwołanie przez Zamawiającego dokonanego zamówienia </w:t>
      </w:r>
      <w:r w:rsidR="009C0D04" w:rsidRPr="00434F2B">
        <w:t xml:space="preserve">uprawnia </w:t>
      </w:r>
      <w:r w:rsidR="009C0D04" w:rsidRPr="005C003B">
        <w:t>Wykonawcę (</w:t>
      </w:r>
      <w:r w:rsidR="00447553" w:rsidRPr="005C003B">
        <w:t xml:space="preserve">z </w:t>
      </w:r>
      <w:r w:rsidRPr="005C003B">
        <w:t xml:space="preserve">zastrzeżeniem § </w:t>
      </w:r>
      <w:r w:rsidR="005C003B" w:rsidRPr="005C003B">
        <w:t>9</w:t>
      </w:r>
      <w:r w:rsidRPr="005C003B">
        <w:t xml:space="preserve"> ust. </w:t>
      </w:r>
      <w:r w:rsidR="005C003B" w:rsidRPr="005C003B">
        <w:t>2</w:t>
      </w:r>
      <w:r w:rsidR="009C0D04" w:rsidRPr="005C003B">
        <w:t>)</w:t>
      </w:r>
      <w:r w:rsidRPr="005C003B">
        <w:t>,</w:t>
      </w:r>
      <w:r w:rsidRPr="00434F2B">
        <w:t xml:space="preserve"> </w:t>
      </w:r>
      <w:r w:rsidR="009C0D04" w:rsidRPr="00434F2B">
        <w:t xml:space="preserve">do naliczenia kar umownych według </w:t>
      </w:r>
      <w:r w:rsidR="009C0D04" w:rsidRPr="00024E5B">
        <w:t>poniższych zasad</w:t>
      </w:r>
      <w:r w:rsidRPr="00024E5B">
        <w:t>:</w:t>
      </w:r>
      <w:r w:rsidR="00016E7B" w:rsidRPr="00024E5B">
        <w:t xml:space="preserve"> </w:t>
      </w:r>
    </w:p>
    <w:p w14:paraId="1435BC08" w14:textId="77777777" w:rsidR="00E40FA6" w:rsidRPr="00024E5B" w:rsidRDefault="00CC1261" w:rsidP="00CC1261">
      <w:pPr>
        <w:ind w:left="709" w:hanging="1"/>
        <w:jc w:val="both"/>
      </w:pPr>
      <w:r w:rsidRPr="00024E5B">
        <w:t xml:space="preserve">a) </w:t>
      </w:r>
      <w:r w:rsidR="00BD219A" w:rsidRPr="00024E5B">
        <w:t xml:space="preserve">krócej niż </w:t>
      </w:r>
      <w:r w:rsidR="002742BB" w:rsidRPr="00024E5B">
        <w:t xml:space="preserve">31-22 dni przed spotkaniem </w:t>
      </w:r>
      <w:r w:rsidR="00E40FA6" w:rsidRPr="00024E5B">
        <w:t>-</w:t>
      </w:r>
      <w:r w:rsidR="002742BB" w:rsidRPr="00024E5B">
        <w:t xml:space="preserve"> </w:t>
      </w:r>
      <w:r w:rsidR="009F5B2C" w:rsidRPr="00024E5B">
        <w:t xml:space="preserve">10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14:paraId="6C7B41D1" w14:textId="77777777" w:rsidR="00E40FA6" w:rsidRPr="00024E5B" w:rsidRDefault="00CC1261" w:rsidP="00CC1261">
      <w:pPr>
        <w:ind w:left="709" w:hanging="1"/>
        <w:jc w:val="both"/>
      </w:pPr>
      <w:r w:rsidRPr="00024E5B">
        <w:t xml:space="preserve">b) </w:t>
      </w:r>
      <w:r w:rsidR="00BD219A" w:rsidRPr="00024E5B">
        <w:t xml:space="preserve">krócej niż </w:t>
      </w:r>
      <w:r w:rsidR="00434F2B" w:rsidRPr="00024E5B">
        <w:t xml:space="preserve">21-15 dni przed </w:t>
      </w:r>
      <w:r w:rsidR="002742BB" w:rsidRPr="00024E5B">
        <w:t>spotkaniem</w:t>
      </w:r>
      <w:r w:rsidR="007A31C3" w:rsidRPr="00024E5B">
        <w:t xml:space="preserve"> </w:t>
      </w:r>
      <w:r w:rsidR="00434F2B" w:rsidRPr="00024E5B">
        <w:t>-</w:t>
      </w:r>
      <w:r w:rsidR="002742BB" w:rsidRPr="00024E5B">
        <w:t xml:space="preserve"> </w:t>
      </w:r>
      <w:r w:rsidR="001560F8" w:rsidRPr="00024E5B">
        <w:t>30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14:paraId="4F98D0A2" w14:textId="77777777" w:rsidR="00BE34F0" w:rsidRPr="00024E5B" w:rsidRDefault="00CC1261" w:rsidP="00CC1261">
      <w:pPr>
        <w:ind w:left="709" w:hanging="1"/>
        <w:jc w:val="both"/>
      </w:pPr>
      <w:r w:rsidRPr="00024E5B">
        <w:t xml:space="preserve">c) </w:t>
      </w:r>
      <w:r w:rsidR="00BD219A" w:rsidRPr="00024E5B">
        <w:t xml:space="preserve">krócej </w:t>
      </w:r>
      <w:r w:rsidR="00FF54BF" w:rsidRPr="00024E5B">
        <w:t xml:space="preserve">niż </w:t>
      </w:r>
      <w:r w:rsidR="002742BB" w:rsidRPr="00024E5B">
        <w:t xml:space="preserve">14-8 dni przed </w:t>
      </w:r>
      <w:r w:rsidRPr="00024E5B">
        <w:t>spotkaniem</w:t>
      </w:r>
      <w:r w:rsidR="002742BB" w:rsidRPr="00024E5B">
        <w:t xml:space="preserve"> </w:t>
      </w:r>
      <w:r w:rsidR="00434F2B" w:rsidRPr="00024E5B">
        <w:t>-</w:t>
      </w:r>
      <w:r w:rsidR="009F5B2C" w:rsidRPr="00024E5B">
        <w:t xml:space="preserve"> </w:t>
      </w:r>
      <w:r w:rsidR="001560F8" w:rsidRPr="00024E5B">
        <w:t xml:space="preserve">60 </w:t>
      </w:r>
      <w:r w:rsidR="00E40FA6" w:rsidRPr="00024E5B">
        <w:t xml:space="preserve">% szacowanej wartości </w:t>
      </w:r>
      <w:r w:rsidR="002742BB" w:rsidRPr="00024E5B">
        <w:t xml:space="preserve">każdorazowego  zamówienia o którym mowa w </w:t>
      </w:r>
      <w:r w:rsidR="002742BB" w:rsidRPr="00024E5B">
        <w:rPr>
          <w:b/>
          <w:iCs/>
        </w:rPr>
        <w:t>§3</w:t>
      </w:r>
    </w:p>
    <w:p w14:paraId="3488AB4C" w14:textId="77777777" w:rsidR="00E40FA6" w:rsidRDefault="00CC1261" w:rsidP="00CC1261">
      <w:pPr>
        <w:ind w:left="709" w:hanging="1"/>
        <w:jc w:val="both"/>
      </w:pPr>
      <w:r w:rsidRPr="00024E5B">
        <w:t xml:space="preserve">d) </w:t>
      </w:r>
      <w:r w:rsidR="00BD219A" w:rsidRPr="00024E5B">
        <w:t xml:space="preserve">krócej </w:t>
      </w:r>
      <w:r w:rsidR="00FF54BF" w:rsidRPr="00024E5B">
        <w:t xml:space="preserve">niż </w:t>
      </w:r>
      <w:r w:rsidRPr="00024E5B">
        <w:t xml:space="preserve">7-0 dni przed spotkaniem </w:t>
      </w:r>
      <w:r w:rsidR="00E40FA6" w:rsidRPr="00024E5B">
        <w:t xml:space="preserve">- </w:t>
      </w:r>
      <w:r w:rsidR="001560F8" w:rsidRPr="00024E5B">
        <w:t xml:space="preserve">100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  <w:r w:rsidR="00105A58" w:rsidRPr="00024E5B">
        <w:rPr>
          <w:b/>
          <w:iCs/>
        </w:rPr>
        <w:t>.</w:t>
      </w:r>
    </w:p>
    <w:p w14:paraId="7A205148" w14:textId="77777777" w:rsidR="006F140A" w:rsidRDefault="006F140A" w:rsidP="007B3DB7">
      <w:pPr>
        <w:suppressAutoHyphens/>
        <w:spacing w:before="120"/>
        <w:rPr>
          <w:b/>
          <w:spacing w:val="10"/>
          <w:lang w:eastAsia="ar-SA"/>
        </w:rPr>
      </w:pPr>
    </w:p>
    <w:p w14:paraId="44DB2CB8" w14:textId="77777777" w:rsidR="00066DEA" w:rsidRDefault="007B3DB7" w:rsidP="00066DEA">
      <w:pPr>
        <w:suppressAutoHyphens/>
        <w:spacing w:before="120"/>
        <w:jc w:val="center"/>
        <w:rPr>
          <w:b/>
          <w:lang w:eastAsia="ar-SA"/>
        </w:rPr>
      </w:pPr>
      <w:r>
        <w:rPr>
          <w:b/>
          <w:spacing w:val="10"/>
          <w:lang w:eastAsia="ar-SA"/>
        </w:rPr>
        <w:t>§ 6</w:t>
      </w:r>
      <w:r w:rsidR="00066DEA">
        <w:rPr>
          <w:b/>
          <w:spacing w:val="10"/>
          <w:lang w:eastAsia="ar-SA"/>
        </w:rPr>
        <w:t xml:space="preserve">. </w:t>
      </w:r>
      <w:r w:rsidR="00066DEA">
        <w:rPr>
          <w:b/>
          <w:lang w:eastAsia="ar-SA"/>
        </w:rPr>
        <w:t>Zmiany Umowy</w:t>
      </w:r>
    </w:p>
    <w:p w14:paraId="274F6889" w14:textId="77777777"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>
        <w:rPr>
          <w:rFonts w:eastAsia="Calibri"/>
          <w:b/>
          <w:color w:val="000000"/>
          <w:lang w:eastAsia="en-US"/>
        </w:rPr>
        <w:t>ust. 2</w:t>
      </w:r>
      <w:r>
        <w:rPr>
          <w:rFonts w:eastAsia="Calibri"/>
          <w:color w:val="000000"/>
          <w:lang w:eastAsia="en-US"/>
        </w:rPr>
        <w:t xml:space="preserve"> nie stanowi zobowiązania Stron do zmiany niniejszej Umowy. </w:t>
      </w:r>
    </w:p>
    <w:p w14:paraId="2C6A1382" w14:textId="77777777"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Zamawiający przewiduje możliwość dokonywania  zmian, o których mowa w </w:t>
      </w:r>
      <w:r>
        <w:rPr>
          <w:rFonts w:eastAsia="Calibri"/>
          <w:b/>
          <w:color w:val="000000"/>
          <w:lang w:eastAsia="en-US"/>
        </w:rPr>
        <w:t>ust.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br/>
        <w:t xml:space="preserve">w następujących przypadkach: </w:t>
      </w:r>
    </w:p>
    <w:p w14:paraId="7C7B1D7E" w14:textId="77777777" w:rsidR="00066DEA" w:rsidRPr="00105A58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 - </w:t>
      </w:r>
      <w:r>
        <w:rPr>
          <w:rFonts w:eastAsia="Calibri"/>
          <w:color w:val="000000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>
        <w:rPr>
          <w:rFonts w:eastAsia="Calibri"/>
          <w:color w:val="000000"/>
          <w:lang w:eastAsia="en-US"/>
        </w:rPr>
        <w:br/>
        <w:t>w tym umów zawartych pomiędzy Zamawiającym a instytucjami nadzorującymi lub następstwem</w:t>
      </w:r>
      <w:r>
        <w:rPr>
          <w:rFonts w:eastAsia="Calibri"/>
          <w:lang w:eastAsia="en-US"/>
        </w:rPr>
        <w:t>, w przypadku, gdy zmiany te nie były znane w dniu zawarcia umowy</w:t>
      </w:r>
      <w:r>
        <w:rPr>
          <w:rFonts w:eastAsia="Calibri"/>
          <w:color w:val="000000"/>
          <w:lang w:eastAsia="en-US"/>
        </w:rPr>
        <w:t xml:space="preserve">, </w:t>
      </w:r>
    </w:p>
    <w:p w14:paraId="1A275E9D" w14:textId="77777777" w:rsidR="00105A58" w:rsidRPr="00105A58" w:rsidRDefault="00105A58" w:rsidP="00105A58">
      <w:pPr>
        <w:suppressAutoHyphens/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73657FFA" w14:textId="77777777"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Umowy, </w:t>
      </w:r>
      <w:r>
        <w:rPr>
          <w:rFonts w:eastAsia="Calibri"/>
          <w:color w:val="000000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>
        <w:rPr>
          <w:rFonts w:eastAsia="Calibri"/>
          <w:lang w:eastAsia="en-US"/>
        </w:rPr>
        <w:t>powszechnie obowiązujących przepisów prawa, w przypadku gdy okoliczności te nie były znane w dniu zawarcia Umowy</w:t>
      </w:r>
      <w:r>
        <w:rPr>
          <w:rFonts w:eastAsia="Calibri"/>
          <w:color w:val="000000"/>
          <w:lang w:eastAsia="en-US"/>
        </w:rPr>
        <w:t>,</w:t>
      </w:r>
    </w:p>
    <w:p w14:paraId="17EB9CF3" w14:textId="77777777"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w zakresie terminu realizacji Umowy,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 w przypadku, prac nad uchwaleniem lub nowelizacją powszechnie obowiązujących przepisów prawa, które może mieć wpływ na realizację Umowy, </w:t>
      </w:r>
      <w:r>
        <w:rPr>
          <w:rFonts w:eastAsia="Calibri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14:paraId="44F0C4F5" w14:textId="77777777"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>, przy niezmiennym poziomie wynagrodzenia, jeśli dzięki zmianom nastąpi poprawa wydajności, jakości prac związanych z przedmiotem Umowy;</w:t>
      </w:r>
    </w:p>
    <w:p w14:paraId="63C0CB0F" w14:textId="77777777"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wynagrodzenia </w:t>
      </w:r>
      <w:r>
        <w:rPr>
          <w:rFonts w:eastAsia="Calibri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14:paraId="763AF967" w14:textId="77777777"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 wyniku zmian </w:t>
      </w:r>
      <w:r>
        <w:rPr>
          <w:rFonts w:eastAsia="Calibri"/>
          <w:lang w:eastAsia="en-US"/>
        </w:rPr>
        <w:br/>
        <w:t xml:space="preserve">w strukturze lub  organizacji Zamawiającego mających wpływ na zakres prac Wykonawcy, przy czym wynagrodzenie Wykonawcy nie może ulec podwyższeniu, </w:t>
      </w:r>
      <w:r>
        <w:rPr>
          <w:rFonts w:eastAsia="Calibri"/>
          <w:lang w:eastAsia="en-US"/>
        </w:rPr>
        <w:br/>
        <w:t>a w razie ograniczenia zakresu prac ulega proporcjonalnemu  zmniejszeniu,</w:t>
      </w:r>
    </w:p>
    <w:p w14:paraId="4F7EE764" w14:textId="77777777"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 Umowy </w:t>
      </w:r>
      <w:r>
        <w:rPr>
          <w:rFonts w:eastAsia="Calibri"/>
          <w:color w:val="000000"/>
          <w:lang w:eastAsia="en-US"/>
        </w:rPr>
        <w:t xml:space="preserve">(w tym sposobu realizacji), terminu realizacji oraz pozostałych elementów Umowy </w:t>
      </w:r>
      <w:r>
        <w:rPr>
          <w:rFonts w:eastAsia="Calibri"/>
          <w:lang w:eastAsia="en-US"/>
        </w:rPr>
        <w:t>w przypadku wystąpienia siły wyższej uniemożliwiającej wykonanie przedmiotu umowy zgodnie z jej pierwotnymi postanowieniami;</w:t>
      </w:r>
    </w:p>
    <w:p w14:paraId="527FD4A6" w14:textId="77777777"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</w:t>
      </w:r>
      <w:r>
        <w:rPr>
          <w:lang w:eastAsia="ar-SA"/>
        </w:rPr>
        <w:br/>
        <w:t xml:space="preserve">i doprecyzowanie Umowy w celu jednoznacznej interpretacji jej zapisów, </w:t>
      </w:r>
    </w:p>
    <w:p w14:paraId="0D0DBEAC" w14:textId="77777777" w:rsidR="00066DEA" w:rsidRDefault="00066DEA" w:rsidP="00066DEA">
      <w:pPr>
        <w:numPr>
          <w:ilvl w:val="0"/>
          <w:numId w:val="23"/>
        </w:numPr>
        <w:suppressAutoHyphens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terminu obowiązywania Umowy poprzez jego wydłużenie, </w:t>
      </w:r>
      <w:r>
        <w:rPr>
          <w:lang w:eastAsia="ar-SA"/>
        </w:rPr>
        <w:br/>
        <w:t>z zachowaniem niezmiennego poziomu wynagrodzenia, w sytuacji gdy taka zmiana umożliwi realizację w większym zakresie,</w:t>
      </w:r>
      <w:r>
        <w:rPr>
          <w:rFonts w:eastAsia="Calibri"/>
          <w:lang w:eastAsia="en-US"/>
        </w:rPr>
        <w:t xml:space="preserve"> </w:t>
      </w:r>
    </w:p>
    <w:p w14:paraId="63588235" w14:textId="77777777"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14:paraId="55880E29" w14:textId="77777777"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>W zakresie zmiany wynagrodzenia Wykonawcy, wynikającej ze zmiany przepisów dot. stawki podatku VAT:</w:t>
      </w:r>
    </w:p>
    <w:p w14:paraId="5F940BBE" w14:textId="77777777"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14:paraId="4D93517D" w14:textId="77777777"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14:paraId="27A9FD9B" w14:textId="77777777"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Zmiana Umowy nastąpić może z inicjatywy Zamawiającego albo Wykonawcy poprzez przedstawienie drugiej stronie propozycji zmian w formie pisemnej, które powinny zawierać: </w:t>
      </w:r>
    </w:p>
    <w:p w14:paraId="3F72EAF1" w14:textId="77777777" w:rsidR="00066DEA" w:rsidRDefault="00066DEA" w:rsidP="00066DEA">
      <w:pPr>
        <w:numPr>
          <w:ilvl w:val="0"/>
          <w:numId w:val="24"/>
        </w:num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opis zmiany, </w:t>
      </w:r>
    </w:p>
    <w:p w14:paraId="36ABEBE7" w14:textId="77777777" w:rsidR="00066DEA" w:rsidRDefault="00066DEA" w:rsidP="00066DEA">
      <w:pPr>
        <w:numPr>
          <w:ilvl w:val="0"/>
          <w:numId w:val="24"/>
        </w:num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uzasadnienie zmiany, </w:t>
      </w:r>
    </w:p>
    <w:p w14:paraId="7C85DA46" w14:textId="77777777"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koszt zmiany oraz jego wpływ na wysokość wynagrodzenia, </w:t>
      </w:r>
    </w:p>
    <w:p w14:paraId="3613BC12" w14:textId="77777777"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czas wykonania zmiany oraz wpływ zmiany na termin zakończenia umowy.</w:t>
      </w:r>
    </w:p>
    <w:p w14:paraId="2E22D622" w14:textId="77777777"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Warunkiem wprowadzenia zmian do zawartej Umowy będzie potwierdzenie powstałych okoliczności w formie opisowej i właściwie umotywowanej (protokół wraz </w:t>
      </w:r>
      <w:r w:rsidR="0069107B">
        <w:rPr>
          <w:bCs/>
          <w:lang w:eastAsia="ar-SA"/>
        </w:rPr>
        <w:br/>
      </w:r>
      <w:r>
        <w:rPr>
          <w:bCs/>
          <w:lang w:eastAsia="ar-SA"/>
        </w:rPr>
        <w:t xml:space="preserve">z uzasadnieniem) przez komisję powołaną przez Zamawiającego, w skład której wchodzą przedstawiciele Stron. </w:t>
      </w:r>
    </w:p>
    <w:p w14:paraId="097D96CB" w14:textId="77777777"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stanowią zmiany Umowy w szczególności następujące zmiany:</w:t>
      </w:r>
    </w:p>
    <w:p w14:paraId="320EA551" w14:textId="77777777" w:rsidR="00066DEA" w:rsidRDefault="00066DEA" w:rsidP="00066DEA">
      <w:pPr>
        <w:numPr>
          <w:ilvl w:val="0"/>
          <w:numId w:val="25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danych związanych z obsługą administracyjno-organizacyjną Umowy, </w:t>
      </w:r>
      <w:r>
        <w:rPr>
          <w:bCs/>
          <w:lang w:eastAsia="ar-SA"/>
        </w:rPr>
        <w:br/>
        <w:t>w szczególności zmiana numeru rachunku bankowego,</w:t>
      </w:r>
    </w:p>
    <w:p w14:paraId="76E8D769" w14:textId="77777777"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teleadresowych;</w:t>
      </w:r>
    </w:p>
    <w:p w14:paraId="5D9CBFD1" w14:textId="77777777"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rejestrowych;</w:t>
      </w:r>
    </w:p>
    <w:p w14:paraId="6177ABAF" w14:textId="77777777" w:rsidR="00066DEA" w:rsidRDefault="00066DEA" w:rsidP="00066DEA">
      <w:pPr>
        <w:numPr>
          <w:ilvl w:val="0"/>
          <w:numId w:val="25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bCs/>
          <w:lang w:eastAsia="ar-SA"/>
        </w:rPr>
        <w:t>będące</w:t>
      </w:r>
      <w:r>
        <w:rPr>
          <w:rFonts w:eastAsia="Calibri"/>
          <w:lang w:eastAsia="en-US"/>
        </w:rPr>
        <w:t xml:space="preserve"> następstwem sukcesji uniwersalnej po jednej ze stron Umowy;</w:t>
      </w:r>
    </w:p>
    <w:p w14:paraId="470254F4" w14:textId="77777777"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</w:pPr>
      <w:r>
        <w:t xml:space="preserve">Każda ze Stron może jednostronnie dokonać zmiany w zakresie wskazanym w </w:t>
      </w:r>
      <w:r>
        <w:rPr>
          <w:b/>
        </w:rPr>
        <w:t>ust. 5</w:t>
      </w:r>
      <w:r>
        <w:t xml:space="preserve"> zawiadamiając niezwłocznie o tym pisemnie druga Stronę. </w:t>
      </w:r>
    </w:p>
    <w:p w14:paraId="3F820290" w14:textId="77777777" w:rsidR="006F140A" w:rsidRDefault="006F140A" w:rsidP="007B3DB7">
      <w:pPr>
        <w:rPr>
          <w:b/>
        </w:rPr>
      </w:pPr>
    </w:p>
    <w:p w14:paraId="79A913B1" w14:textId="77777777" w:rsidR="00066DEA" w:rsidRPr="00AC797E" w:rsidRDefault="00066DEA" w:rsidP="00066DEA">
      <w:pPr>
        <w:jc w:val="center"/>
        <w:rPr>
          <w:b/>
        </w:rPr>
      </w:pPr>
      <w:r w:rsidRPr="00AC797E">
        <w:rPr>
          <w:b/>
        </w:rPr>
        <w:t xml:space="preserve">§ </w:t>
      </w:r>
      <w:r w:rsidR="007B3DB7">
        <w:rPr>
          <w:b/>
        </w:rPr>
        <w:t>7</w:t>
      </w:r>
      <w:r w:rsidRPr="00AC797E">
        <w:rPr>
          <w:b/>
        </w:rPr>
        <w:t>. Siła wyższa</w:t>
      </w:r>
    </w:p>
    <w:p w14:paraId="66657525" w14:textId="77777777"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Niewykonanie w całości lub części zobowiązań Stron wynikających z niniejszej Umowy nie może być wykorzystane wobec drugiej Strony dochodzenia roszczeń, jeśli przyczyną niewykonania jest siła wyższa.</w:t>
      </w:r>
    </w:p>
    <w:p w14:paraId="5D4BF26B" w14:textId="77777777"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14:paraId="459FD4E1" w14:textId="77777777" w:rsidR="00123377" w:rsidRPr="00123377" w:rsidRDefault="00123377" w:rsidP="00123377">
      <w:pPr>
        <w:jc w:val="both"/>
      </w:pPr>
    </w:p>
    <w:p w14:paraId="1FB685B2" w14:textId="77777777" w:rsidR="00E051E0" w:rsidRDefault="00E051E0" w:rsidP="00E051E0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7B3DB7">
        <w:rPr>
          <w:b/>
          <w:iCs/>
        </w:rPr>
        <w:t xml:space="preserve"> 8</w:t>
      </w:r>
      <w:r>
        <w:rPr>
          <w:b/>
          <w:iCs/>
        </w:rPr>
        <w:t xml:space="preserve"> Odstąpienie od umowy</w:t>
      </w:r>
    </w:p>
    <w:p w14:paraId="3833BBDB" w14:textId="77777777" w:rsidR="00E051E0" w:rsidRPr="00AC797E" w:rsidRDefault="00E051E0" w:rsidP="00E051E0">
      <w:pPr>
        <w:numPr>
          <w:ilvl w:val="0"/>
          <w:numId w:val="28"/>
        </w:numPr>
        <w:ind w:left="426" w:hanging="426"/>
        <w:jc w:val="both"/>
      </w:pPr>
      <w:bookmarkStart w:id="0" w:name="bookmark81"/>
      <w:r w:rsidRPr="00AC797E">
        <w:t>Zamawiającemu przysługuje prawo rozwiązania ze skutkiem natychmiastowym niniejszej Umowy w następujących sytuacjach:</w:t>
      </w:r>
    </w:p>
    <w:p w14:paraId="33BA9142" w14:textId="77777777"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nie rozpoczął realizacji przedmiotu niniejszej Umowy bez uzasadnionych przyczyn oraz nie kontynuuje działań pomimo pisemnego wezwania,  </w:t>
      </w:r>
    </w:p>
    <w:p w14:paraId="17635C82" w14:textId="77777777"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będzie wykonywał przedmiot Umowy w sposób niezgodny </w:t>
      </w:r>
      <w:r w:rsidRPr="00AC797E">
        <w:br/>
        <w:t>z postanowieniami Umowy lub naruszający interes Zamawiającego i nie zmieni sposobu jej wykonywania w terminie wyznaczonym w pisemnym wezwaniu wystosowanym przez Zamawiającego,</w:t>
      </w:r>
    </w:p>
    <w:p w14:paraId="59E09E4C" w14:textId="77777777"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>zostanie ogłoszona upadłość lub nastąpi rozwiązanie Wykonawcy albo zostanie wydany nakaz zajęcia całego majątku Wykonawcy.</w:t>
      </w:r>
    </w:p>
    <w:p w14:paraId="1925B6DC" w14:textId="77777777" w:rsidR="00980330" w:rsidRDefault="00980330" w:rsidP="00E051E0">
      <w:pPr>
        <w:numPr>
          <w:ilvl w:val="0"/>
          <w:numId w:val="28"/>
        </w:numPr>
        <w:ind w:left="426" w:hanging="426"/>
        <w:jc w:val="both"/>
      </w:pPr>
      <w:r w:rsidRPr="00980330">
        <w:t>Zamawiający uprawniony jest do złożenia oświadczenia o odstąpieniu w terminie 14 dni od powzięcia wiadomości o zaistnieniu przyczyny odstąpienia</w:t>
      </w:r>
      <w:r>
        <w:t>.</w:t>
      </w:r>
    </w:p>
    <w:p w14:paraId="56E4C2F4" w14:textId="77777777"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ma prawo żądać jedynie wynagrodzenia należnego mu z tytułu wykonania części umowy.  </w:t>
      </w:r>
    </w:p>
    <w:p w14:paraId="2117EADA" w14:textId="77777777"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Wszelkie zmiany niniejszej umowy mogą nastąpić wyłącznie za zgodą obu Stron i pod rygorem nieważności wymagają formy pisemnej.  </w:t>
      </w:r>
    </w:p>
    <w:p w14:paraId="2D99695D" w14:textId="77777777" w:rsidR="00E051E0" w:rsidRPr="00AD36C3" w:rsidRDefault="00E051E0" w:rsidP="00E051E0">
      <w:pPr>
        <w:pStyle w:val="Tekstpodstawowy"/>
        <w:numPr>
          <w:ilvl w:val="0"/>
          <w:numId w:val="28"/>
        </w:numPr>
        <w:spacing w:after="60"/>
        <w:ind w:left="426" w:hanging="426"/>
        <w:jc w:val="both"/>
      </w:pPr>
      <w:r w:rsidRPr="00AD36C3">
        <w:t xml:space="preserve">Umowa może zostać rozwiązana przez każdą ze stron z trzymiesięcznym terminem wypowiedzenia.  </w:t>
      </w:r>
    </w:p>
    <w:p w14:paraId="716BE927" w14:textId="77777777" w:rsidR="00E051E0" w:rsidRDefault="00E051E0" w:rsidP="00E051E0">
      <w:pPr>
        <w:jc w:val="both"/>
      </w:pPr>
    </w:p>
    <w:p w14:paraId="53DC6B3D" w14:textId="77777777" w:rsidR="00E051E0" w:rsidRPr="00D8517C" w:rsidRDefault="00E051E0" w:rsidP="00E051E0">
      <w:pPr>
        <w:pStyle w:val="Nagwek560"/>
        <w:keepNext/>
        <w:keepLines/>
        <w:shd w:val="clear" w:color="auto" w:fill="auto"/>
        <w:spacing w:before="0" w:after="13" w:line="220" w:lineRule="exact"/>
        <w:rPr>
          <w:sz w:val="24"/>
          <w:szCs w:val="24"/>
        </w:rPr>
      </w:pPr>
      <w:r w:rsidRPr="00D8517C">
        <w:rPr>
          <w:rStyle w:val="Nagwek56Odstpy1pt"/>
          <w:sz w:val="24"/>
          <w:szCs w:val="24"/>
        </w:rPr>
        <w:t xml:space="preserve">                   </w:t>
      </w:r>
      <w:r>
        <w:rPr>
          <w:rStyle w:val="Nagwek56Odstpy1pt"/>
          <w:sz w:val="24"/>
          <w:szCs w:val="24"/>
        </w:rPr>
        <w:t xml:space="preserve">                 </w:t>
      </w:r>
      <w:r w:rsidRPr="00472E3D">
        <w:rPr>
          <w:rStyle w:val="Nagwek56Odstpy1pt"/>
          <w:b/>
          <w:sz w:val="24"/>
          <w:szCs w:val="24"/>
        </w:rPr>
        <w:t>§</w:t>
      </w:r>
      <w:bookmarkEnd w:id="0"/>
      <w:r w:rsidR="007B3DB7">
        <w:rPr>
          <w:rStyle w:val="Nagwek56Odstpy1pt"/>
          <w:b/>
          <w:sz w:val="24"/>
          <w:szCs w:val="24"/>
        </w:rPr>
        <w:t>9</w:t>
      </w:r>
      <w:r>
        <w:rPr>
          <w:rStyle w:val="Nagwek56Odstpy1pt"/>
          <w:sz w:val="24"/>
          <w:szCs w:val="24"/>
        </w:rPr>
        <w:t xml:space="preserve"> </w:t>
      </w:r>
      <w:r w:rsidRPr="00D8517C">
        <w:rPr>
          <w:sz w:val="24"/>
          <w:szCs w:val="24"/>
        </w:rPr>
        <w:t>Postanowienia końcowe</w:t>
      </w:r>
    </w:p>
    <w:p w14:paraId="4A0AD68E" w14:textId="77777777" w:rsidR="00E051E0" w:rsidRDefault="00E051E0" w:rsidP="00E051E0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83713">
        <w:rPr>
          <w:rFonts w:ascii="Times New Roman" w:hAnsi="Times New Roman" w:cs="Times New Roman"/>
          <w:color w:val="auto"/>
        </w:rPr>
        <w:t xml:space="preserve">Zamawiający zastrzega sobie możliwość zamówienia usług, nieprzewidzianych </w:t>
      </w:r>
      <w:r w:rsidR="009D5385">
        <w:rPr>
          <w:rFonts w:ascii="Times New Roman" w:hAnsi="Times New Roman" w:cs="Times New Roman"/>
          <w:color w:val="auto"/>
        </w:rPr>
        <w:br/>
      </w:r>
      <w:r w:rsidRPr="00C83713">
        <w:rPr>
          <w:rFonts w:ascii="Times New Roman" w:hAnsi="Times New Roman" w:cs="Times New Roman"/>
          <w:color w:val="auto"/>
        </w:rPr>
        <w:t>w Opisie Przedmiotu Zamówienia stanowiącym załącznik nr 2 do umowy. W takim przypadku zastosowanie będą miały ceny uzgodnione wspólnie na podstawie aktualnego cennika Wykonawcy.</w:t>
      </w:r>
    </w:p>
    <w:p w14:paraId="1CD5E5CC" w14:textId="77777777" w:rsidR="00E051E0" w:rsidRDefault="00E051E0" w:rsidP="00E051E0">
      <w:pPr>
        <w:numPr>
          <w:ilvl w:val="0"/>
          <w:numId w:val="16"/>
        </w:numPr>
        <w:ind w:left="567" w:hanging="567"/>
        <w:jc w:val="both"/>
      </w:pPr>
      <w:r>
        <w:t xml:space="preserve">Wykonawca nie ma prawa obciążyć Zamawiającego za usługi dodatkowe, nieobjęte przedmiotem umowy, takie jak np.: minbar, pay-tv, restauracja i bar </w:t>
      </w:r>
      <w:r w:rsidR="000E2B99">
        <w:t>na terenie obiektu</w:t>
      </w:r>
      <w:r>
        <w:t>, room servis, pranie, prasowanie, odpłatny Internet i telefon. Uregulowanie zobowiązań z tego tytułu będzie spoczywało na osobie korzystającej z noclegu.</w:t>
      </w:r>
    </w:p>
    <w:p w14:paraId="54DD7F47" w14:textId="77777777" w:rsidR="00E051E0" w:rsidRPr="00AD36C3" w:rsidRDefault="00E051E0" w:rsidP="00E051E0">
      <w:pPr>
        <w:numPr>
          <w:ilvl w:val="0"/>
          <w:numId w:val="16"/>
        </w:numPr>
        <w:ind w:left="567" w:hanging="567"/>
        <w:jc w:val="both"/>
      </w:pPr>
      <w:r w:rsidRPr="00AD36C3">
        <w:t xml:space="preserve">W sprawach nieuregulowanych w umowie będą miały zastosowanie przepisy Kodeksu cywilnego.  </w:t>
      </w:r>
    </w:p>
    <w:p w14:paraId="50689B29" w14:textId="77777777" w:rsidR="00E051E0" w:rsidRPr="00D8517C" w:rsidRDefault="00E051E0" w:rsidP="00E051E0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D8517C"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14:paraId="581561F7" w14:textId="77777777" w:rsidR="00E051E0" w:rsidRPr="00D8517C" w:rsidRDefault="00E051E0" w:rsidP="00E051E0">
      <w:pPr>
        <w:numPr>
          <w:ilvl w:val="0"/>
          <w:numId w:val="16"/>
        </w:numPr>
        <w:ind w:left="567" w:hanging="567"/>
        <w:jc w:val="both"/>
        <w:rPr>
          <w:iCs/>
        </w:rPr>
      </w:pPr>
      <w:r w:rsidRPr="00D8517C">
        <w:t xml:space="preserve">Umowę sporządzono w </w:t>
      </w:r>
      <w:r>
        <w:t>dwóch</w:t>
      </w:r>
      <w:r w:rsidRPr="00D8517C">
        <w:t xml:space="preserve"> jednobrzm</w:t>
      </w:r>
      <w:r w:rsidR="006A191A">
        <w:t xml:space="preserve">iących egzemplarzach </w:t>
      </w:r>
      <w:r>
        <w:t>jednym dla Z</w:t>
      </w:r>
      <w:r w:rsidRPr="00D8517C">
        <w:t>amawiającego i jednym dla Wykonawcy</w:t>
      </w:r>
    </w:p>
    <w:p w14:paraId="475C140D" w14:textId="77777777" w:rsidR="006A191A" w:rsidRDefault="006A191A" w:rsidP="006A191A">
      <w:pPr>
        <w:ind w:left="360"/>
        <w:rPr>
          <w:sz w:val="20"/>
          <w:szCs w:val="20"/>
        </w:rPr>
      </w:pPr>
    </w:p>
    <w:p w14:paraId="327A0FF7" w14:textId="77777777" w:rsidR="006A191A" w:rsidRPr="00467D26" w:rsidRDefault="006A191A" w:rsidP="006A191A">
      <w:pPr>
        <w:ind w:left="36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65C6B" w14:paraId="7BCD8CCA" w14:textId="77777777" w:rsidTr="00E90521">
        <w:tc>
          <w:tcPr>
            <w:tcW w:w="2500" w:type="pct"/>
          </w:tcPr>
          <w:p w14:paraId="0FC33706" w14:textId="77777777"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2500" w:type="pct"/>
          </w:tcPr>
          <w:p w14:paraId="4F228ECF" w14:textId="77777777"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Zamawiający</w:t>
            </w:r>
          </w:p>
        </w:tc>
      </w:tr>
    </w:tbl>
    <w:p w14:paraId="179F0950" w14:textId="77777777" w:rsidR="00EB7F22" w:rsidRDefault="00EB7F22" w:rsidP="00EB7F22">
      <w:pPr>
        <w:rPr>
          <w:iCs/>
          <w:sz w:val="20"/>
          <w:szCs w:val="20"/>
        </w:rPr>
      </w:pPr>
    </w:p>
    <w:p w14:paraId="4B34F324" w14:textId="77777777" w:rsidR="00EB7F22" w:rsidRDefault="00EB7F22" w:rsidP="00EB7F22">
      <w:pPr>
        <w:rPr>
          <w:iCs/>
          <w:sz w:val="20"/>
          <w:szCs w:val="20"/>
        </w:rPr>
      </w:pPr>
    </w:p>
    <w:p w14:paraId="496084F1" w14:textId="77777777" w:rsidR="00EB7F22" w:rsidRDefault="00EB7F22" w:rsidP="00EB7F22">
      <w:pPr>
        <w:rPr>
          <w:iCs/>
          <w:sz w:val="20"/>
          <w:szCs w:val="20"/>
        </w:rPr>
      </w:pPr>
    </w:p>
    <w:p w14:paraId="16D8FBBA" w14:textId="77777777" w:rsidR="00EB7F22" w:rsidRDefault="00EB7F22" w:rsidP="00EB7F22">
      <w:pPr>
        <w:rPr>
          <w:iCs/>
          <w:sz w:val="20"/>
          <w:szCs w:val="20"/>
        </w:rPr>
      </w:pPr>
    </w:p>
    <w:p w14:paraId="1D3DD0CF" w14:textId="77777777" w:rsidR="00EB7F22" w:rsidRDefault="00EB7F22" w:rsidP="00EB7F22">
      <w:pPr>
        <w:rPr>
          <w:iCs/>
          <w:sz w:val="20"/>
          <w:szCs w:val="20"/>
        </w:rPr>
      </w:pPr>
    </w:p>
    <w:p w14:paraId="67805E8D" w14:textId="77777777" w:rsidR="00EB7F22" w:rsidRDefault="00EB7F22" w:rsidP="00EB7F22">
      <w:pPr>
        <w:rPr>
          <w:iCs/>
          <w:sz w:val="20"/>
          <w:szCs w:val="20"/>
        </w:rPr>
      </w:pPr>
    </w:p>
    <w:p w14:paraId="42B840C2" w14:textId="77777777" w:rsidR="00EB7F22" w:rsidRDefault="00EB7F22" w:rsidP="00EB7F22">
      <w:pPr>
        <w:rPr>
          <w:iCs/>
          <w:sz w:val="20"/>
          <w:szCs w:val="20"/>
        </w:rPr>
      </w:pPr>
    </w:p>
    <w:p w14:paraId="31991DC8" w14:textId="77777777" w:rsidR="00EB7F22" w:rsidRDefault="00EB7F22" w:rsidP="00EB7F22">
      <w:pPr>
        <w:rPr>
          <w:iCs/>
          <w:sz w:val="20"/>
          <w:szCs w:val="20"/>
        </w:rPr>
      </w:pPr>
    </w:p>
    <w:p w14:paraId="5A184A30" w14:textId="77777777" w:rsidR="00EB7F22" w:rsidRDefault="00EB7F22" w:rsidP="00EB7F22">
      <w:pPr>
        <w:rPr>
          <w:iCs/>
          <w:sz w:val="20"/>
          <w:szCs w:val="20"/>
        </w:rPr>
      </w:pPr>
    </w:p>
    <w:p w14:paraId="70E2E6AE" w14:textId="77777777" w:rsidR="00EB7F22" w:rsidRDefault="00EB7F22" w:rsidP="00EB7F22">
      <w:pPr>
        <w:rPr>
          <w:iCs/>
          <w:sz w:val="20"/>
          <w:szCs w:val="20"/>
        </w:rPr>
      </w:pPr>
    </w:p>
    <w:p w14:paraId="4BB899D8" w14:textId="77777777" w:rsidR="00EB7F22" w:rsidRDefault="00EB7F22" w:rsidP="00EB7F22">
      <w:pPr>
        <w:rPr>
          <w:iCs/>
          <w:sz w:val="20"/>
          <w:szCs w:val="20"/>
        </w:rPr>
      </w:pPr>
    </w:p>
    <w:p w14:paraId="03F2DE65" w14:textId="77777777" w:rsidR="00EB7F22" w:rsidRDefault="00EB7F22" w:rsidP="00EB7F22">
      <w:pPr>
        <w:rPr>
          <w:iCs/>
          <w:sz w:val="20"/>
          <w:szCs w:val="20"/>
        </w:rPr>
      </w:pPr>
    </w:p>
    <w:p w14:paraId="174A83E3" w14:textId="77777777" w:rsidR="00EB7F22" w:rsidRDefault="00EB7F22" w:rsidP="00EB7F22">
      <w:pPr>
        <w:rPr>
          <w:iCs/>
          <w:sz w:val="20"/>
          <w:szCs w:val="20"/>
        </w:rPr>
      </w:pPr>
    </w:p>
    <w:p w14:paraId="20B261F9" w14:textId="77777777" w:rsidR="00EB7F22" w:rsidRDefault="00EB7F22" w:rsidP="00EB7F22">
      <w:pPr>
        <w:rPr>
          <w:iCs/>
          <w:sz w:val="20"/>
          <w:szCs w:val="20"/>
        </w:rPr>
      </w:pPr>
    </w:p>
    <w:p w14:paraId="7665645F" w14:textId="77777777" w:rsidR="00EB7F22" w:rsidRDefault="00EB7F22" w:rsidP="00EB7F22">
      <w:pPr>
        <w:rPr>
          <w:iCs/>
          <w:sz w:val="20"/>
          <w:szCs w:val="20"/>
        </w:rPr>
      </w:pPr>
    </w:p>
    <w:p w14:paraId="2AC88554" w14:textId="77777777" w:rsidR="00EB7F22" w:rsidRDefault="00EB7F22" w:rsidP="00EB7F22">
      <w:pPr>
        <w:rPr>
          <w:iCs/>
          <w:sz w:val="20"/>
          <w:szCs w:val="20"/>
        </w:rPr>
      </w:pPr>
    </w:p>
    <w:p w14:paraId="69AFA1E2" w14:textId="77777777" w:rsidR="00EB7F22" w:rsidRPr="00467D26" w:rsidRDefault="00EB7F22" w:rsidP="00EB7F22">
      <w:pPr>
        <w:rPr>
          <w:b/>
          <w:sz w:val="20"/>
          <w:szCs w:val="20"/>
        </w:rPr>
      </w:pPr>
      <w:r w:rsidRPr="00467D26">
        <w:rPr>
          <w:b/>
          <w:sz w:val="20"/>
          <w:szCs w:val="20"/>
        </w:rPr>
        <w:t>Załączniki:</w:t>
      </w:r>
    </w:p>
    <w:p w14:paraId="11E2480D" w14:textId="77777777"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Formularz oferty;</w:t>
      </w:r>
    </w:p>
    <w:p w14:paraId="30F2D23F" w14:textId="77777777"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 xml:space="preserve">Opis przedmiotu zamówienia; </w:t>
      </w:r>
    </w:p>
    <w:p w14:paraId="6E788537" w14:textId="77777777"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formularza zamówienia;</w:t>
      </w:r>
    </w:p>
    <w:p w14:paraId="209B7004" w14:textId="77777777"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zestawienia zbiorczego wykonywanych usług;</w:t>
      </w:r>
    </w:p>
    <w:p w14:paraId="062505A0" w14:textId="77777777" w:rsidR="005C3382" w:rsidRPr="00EB7F22" w:rsidRDefault="00EB7F22" w:rsidP="00DC0740">
      <w:pPr>
        <w:numPr>
          <w:ilvl w:val="2"/>
          <w:numId w:val="4"/>
        </w:numPr>
        <w:jc w:val="both"/>
        <w:rPr>
          <w:rFonts w:ascii="Arial" w:hAnsi="Arial" w:cs="Arial"/>
          <w:sz w:val="19"/>
          <w:szCs w:val="19"/>
        </w:rPr>
      </w:pPr>
      <w:r w:rsidRPr="00EB7F22">
        <w:rPr>
          <w:sz w:val="20"/>
          <w:szCs w:val="20"/>
        </w:rPr>
        <w:t>Wzór protokołu z nienależycie wykonanej Usługi.</w:t>
      </w:r>
    </w:p>
    <w:sectPr w:rsidR="005C3382" w:rsidRPr="00EB7F22" w:rsidSect="00435BAD">
      <w:headerReference w:type="default" r:id="rId7"/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3690" w14:textId="77777777" w:rsidR="0069161F" w:rsidRDefault="0069161F">
      <w:r>
        <w:separator/>
      </w:r>
    </w:p>
  </w:endnote>
  <w:endnote w:type="continuationSeparator" w:id="0">
    <w:p w14:paraId="4B6A03C5" w14:textId="77777777" w:rsidR="0069161F" w:rsidRDefault="0069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0AB1" w14:textId="77777777" w:rsidR="0069161F" w:rsidRDefault="00B42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6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5E1EEA" w14:textId="77777777" w:rsidR="0069161F" w:rsidRDefault="006916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8506" w14:textId="77777777" w:rsidR="0069161F" w:rsidRPr="00D04699" w:rsidRDefault="0069161F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7921" w14:textId="77777777" w:rsidR="0069161F" w:rsidRDefault="0069161F">
      <w:r>
        <w:separator/>
      </w:r>
    </w:p>
  </w:footnote>
  <w:footnote w:type="continuationSeparator" w:id="0">
    <w:p w14:paraId="793E73C4" w14:textId="77777777" w:rsidR="0069161F" w:rsidRDefault="0069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F39A" w14:textId="77777777" w:rsidR="0069161F" w:rsidRDefault="007B3DB7" w:rsidP="009F069A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7393C6" wp14:editId="09F8FBFC">
          <wp:simplePos x="0" y="0"/>
          <wp:positionH relativeFrom="column">
            <wp:posOffset>-167640</wp:posOffset>
          </wp:positionH>
          <wp:positionV relativeFrom="paragraph">
            <wp:posOffset>85725</wp:posOffset>
          </wp:positionV>
          <wp:extent cx="1273810" cy="436880"/>
          <wp:effectExtent l="0" t="0" r="254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06171" w14:textId="77777777" w:rsidR="0069161F" w:rsidRDefault="0069161F" w:rsidP="009F069A">
    <w:pPr>
      <w:pStyle w:val="Nagwek"/>
      <w:rPr>
        <w:sz w:val="22"/>
        <w:szCs w:val="22"/>
      </w:rPr>
    </w:pPr>
  </w:p>
  <w:p w14:paraId="5B2707B0" w14:textId="77777777" w:rsidR="0069161F" w:rsidRDefault="0069161F" w:rsidP="009F069A">
    <w:pPr>
      <w:pStyle w:val="Nagwek"/>
      <w:rPr>
        <w:sz w:val="22"/>
        <w:szCs w:val="22"/>
      </w:rPr>
    </w:pPr>
  </w:p>
  <w:p w14:paraId="035ECA66" w14:textId="77777777" w:rsidR="0069161F" w:rsidRDefault="007B3DB7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</w:t>
    </w:r>
    <w:r w:rsidR="0069161F">
      <w:rPr>
        <w:sz w:val="22"/>
        <w:szCs w:val="22"/>
      </w:rPr>
      <w:t xml:space="preserve">Załącznik nr </w:t>
    </w:r>
    <w:r w:rsidR="00564640">
      <w:rPr>
        <w:sz w:val="22"/>
        <w:szCs w:val="22"/>
      </w:rPr>
      <w:t>2</w:t>
    </w:r>
    <w:r w:rsidR="0069161F">
      <w:rPr>
        <w:sz w:val="22"/>
        <w:szCs w:val="22"/>
      </w:rPr>
      <w:t xml:space="preserve"> do</w:t>
    </w:r>
    <w:r>
      <w:rPr>
        <w:sz w:val="22"/>
        <w:szCs w:val="22"/>
      </w:rPr>
      <w:t xml:space="preserve"> zapytania ofertowego</w:t>
    </w:r>
  </w:p>
  <w:p w14:paraId="66876E43" w14:textId="77777777" w:rsidR="00B44A09" w:rsidRPr="0007322C" w:rsidRDefault="00B44A09" w:rsidP="00A961BD">
    <w:pPr>
      <w:pStyle w:val="Nagwek"/>
      <w:tabs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711D7A"/>
    <w:multiLevelType w:val="hybridMultilevel"/>
    <w:tmpl w:val="86F849AC"/>
    <w:lvl w:ilvl="0" w:tplc="9A60DBB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321670">
    <w:abstractNumId w:val="19"/>
  </w:num>
  <w:num w:numId="2" w16cid:durableId="836186808">
    <w:abstractNumId w:val="7"/>
  </w:num>
  <w:num w:numId="3" w16cid:durableId="1271426174">
    <w:abstractNumId w:val="14"/>
  </w:num>
  <w:num w:numId="4" w16cid:durableId="245892041">
    <w:abstractNumId w:val="26"/>
  </w:num>
  <w:num w:numId="5" w16cid:durableId="791168900">
    <w:abstractNumId w:val="16"/>
  </w:num>
  <w:num w:numId="6" w16cid:durableId="644971619">
    <w:abstractNumId w:val="7"/>
  </w:num>
  <w:num w:numId="7" w16cid:durableId="4448830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7636309">
    <w:abstractNumId w:val="23"/>
  </w:num>
  <w:num w:numId="9" w16cid:durableId="1312447159">
    <w:abstractNumId w:val="29"/>
  </w:num>
  <w:num w:numId="10" w16cid:durableId="338849148">
    <w:abstractNumId w:val="22"/>
  </w:num>
  <w:num w:numId="11" w16cid:durableId="255986940">
    <w:abstractNumId w:val="8"/>
  </w:num>
  <w:num w:numId="12" w16cid:durableId="943343460">
    <w:abstractNumId w:val="27"/>
  </w:num>
  <w:num w:numId="13" w16cid:durableId="1131050695">
    <w:abstractNumId w:val="25"/>
  </w:num>
  <w:num w:numId="14" w16cid:durableId="1349595962">
    <w:abstractNumId w:val="13"/>
  </w:num>
  <w:num w:numId="15" w16cid:durableId="1907036270">
    <w:abstractNumId w:val="20"/>
  </w:num>
  <w:num w:numId="16" w16cid:durableId="678968230">
    <w:abstractNumId w:val="21"/>
  </w:num>
  <w:num w:numId="17" w16cid:durableId="1636175910">
    <w:abstractNumId w:val="24"/>
  </w:num>
  <w:num w:numId="18" w16cid:durableId="1853760907">
    <w:abstractNumId w:val="28"/>
  </w:num>
  <w:num w:numId="19" w16cid:durableId="216018133">
    <w:abstractNumId w:val="4"/>
  </w:num>
  <w:num w:numId="20" w16cid:durableId="612323082">
    <w:abstractNumId w:val="18"/>
  </w:num>
  <w:num w:numId="21" w16cid:durableId="877084916">
    <w:abstractNumId w:val="17"/>
  </w:num>
  <w:num w:numId="22" w16cid:durableId="3805153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606300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89963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8872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24003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82461">
    <w:abstractNumId w:val="11"/>
  </w:num>
  <w:num w:numId="28" w16cid:durableId="961113886">
    <w:abstractNumId w:val="5"/>
  </w:num>
  <w:num w:numId="29" w16cid:durableId="171665475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4963"/>
    <w:rsid w:val="000166A9"/>
    <w:rsid w:val="000166AC"/>
    <w:rsid w:val="00016E7B"/>
    <w:rsid w:val="000208AC"/>
    <w:rsid w:val="00021A4B"/>
    <w:rsid w:val="000231DF"/>
    <w:rsid w:val="00023931"/>
    <w:rsid w:val="00024E5B"/>
    <w:rsid w:val="0002583A"/>
    <w:rsid w:val="00025E31"/>
    <w:rsid w:val="00027BB8"/>
    <w:rsid w:val="00045711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66DEA"/>
    <w:rsid w:val="0007322C"/>
    <w:rsid w:val="00075937"/>
    <w:rsid w:val="00076765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1578"/>
    <w:rsid w:val="000B3AE6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2B99"/>
    <w:rsid w:val="000E3C21"/>
    <w:rsid w:val="000E3EE9"/>
    <w:rsid w:val="000E4725"/>
    <w:rsid w:val="000F0E0C"/>
    <w:rsid w:val="000F2139"/>
    <w:rsid w:val="000F3C8A"/>
    <w:rsid w:val="000F41B2"/>
    <w:rsid w:val="000F7E73"/>
    <w:rsid w:val="00101140"/>
    <w:rsid w:val="0010281D"/>
    <w:rsid w:val="00105A58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5BD1"/>
    <w:rsid w:val="001366FF"/>
    <w:rsid w:val="00136B19"/>
    <w:rsid w:val="001412EF"/>
    <w:rsid w:val="0015076C"/>
    <w:rsid w:val="00150CBC"/>
    <w:rsid w:val="00150EA6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440C"/>
    <w:rsid w:val="001A5592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7C4F"/>
    <w:rsid w:val="001F7F84"/>
    <w:rsid w:val="00202025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642B5"/>
    <w:rsid w:val="00265AEB"/>
    <w:rsid w:val="00265B07"/>
    <w:rsid w:val="00271B91"/>
    <w:rsid w:val="002729BC"/>
    <w:rsid w:val="00272B6E"/>
    <w:rsid w:val="002739C9"/>
    <w:rsid w:val="00273E59"/>
    <w:rsid w:val="002742BB"/>
    <w:rsid w:val="00274A53"/>
    <w:rsid w:val="0027611F"/>
    <w:rsid w:val="002802F5"/>
    <w:rsid w:val="0028034C"/>
    <w:rsid w:val="00280534"/>
    <w:rsid w:val="002827F9"/>
    <w:rsid w:val="00283CA9"/>
    <w:rsid w:val="002847FB"/>
    <w:rsid w:val="00285355"/>
    <w:rsid w:val="00286512"/>
    <w:rsid w:val="0029275D"/>
    <w:rsid w:val="00292896"/>
    <w:rsid w:val="00292C9E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38B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5FDD"/>
    <w:rsid w:val="00366B76"/>
    <w:rsid w:val="0036759B"/>
    <w:rsid w:val="00370290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0C54"/>
    <w:rsid w:val="003C3CC8"/>
    <w:rsid w:val="003C469B"/>
    <w:rsid w:val="003C4DA6"/>
    <w:rsid w:val="003C5749"/>
    <w:rsid w:val="003C59E7"/>
    <w:rsid w:val="003D15DF"/>
    <w:rsid w:val="003D24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2F34"/>
    <w:rsid w:val="00403F84"/>
    <w:rsid w:val="00404B93"/>
    <w:rsid w:val="004069D9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65E2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67D26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A26C5"/>
    <w:rsid w:val="004A5C91"/>
    <w:rsid w:val="004B07F9"/>
    <w:rsid w:val="004B0F6A"/>
    <w:rsid w:val="004B275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0353"/>
    <w:rsid w:val="004E6468"/>
    <w:rsid w:val="004E78B6"/>
    <w:rsid w:val="004F0E62"/>
    <w:rsid w:val="004F4413"/>
    <w:rsid w:val="004F56E0"/>
    <w:rsid w:val="004F577D"/>
    <w:rsid w:val="004F5C2F"/>
    <w:rsid w:val="004F6C34"/>
    <w:rsid w:val="004F74AC"/>
    <w:rsid w:val="004F7D07"/>
    <w:rsid w:val="00501E13"/>
    <w:rsid w:val="00502BD5"/>
    <w:rsid w:val="00502F45"/>
    <w:rsid w:val="00504222"/>
    <w:rsid w:val="00504524"/>
    <w:rsid w:val="00504D48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2B0"/>
    <w:rsid w:val="005338A7"/>
    <w:rsid w:val="00533A0D"/>
    <w:rsid w:val="00534EB4"/>
    <w:rsid w:val="00535259"/>
    <w:rsid w:val="00540547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4640"/>
    <w:rsid w:val="005667C7"/>
    <w:rsid w:val="00567A1E"/>
    <w:rsid w:val="00572043"/>
    <w:rsid w:val="00572A2C"/>
    <w:rsid w:val="00574184"/>
    <w:rsid w:val="00580ED3"/>
    <w:rsid w:val="005813EC"/>
    <w:rsid w:val="00584F71"/>
    <w:rsid w:val="005907E2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AED"/>
    <w:rsid w:val="005A7F7C"/>
    <w:rsid w:val="005B1208"/>
    <w:rsid w:val="005B2983"/>
    <w:rsid w:val="005B3F57"/>
    <w:rsid w:val="005B4756"/>
    <w:rsid w:val="005B684C"/>
    <w:rsid w:val="005B6A3D"/>
    <w:rsid w:val="005C003B"/>
    <w:rsid w:val="005C0FEC"/>
    <w:rsid w:val="005C1019"/>
    <w:rsid w:val="005C1A25"/>
    <w:rsid w:val="005C2658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184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25F6D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5C6B"/>
    <w:rsid w:val="00672085"/>
    <w:rsid w:val="00676664"/>
    <w:rsid w:val="00677DFC"/>
    <w:rsid w:val="006806C2"/>
    <w:rsid w:val="00682776"/>
    <w:rsid w:val="006842B7"/>
    <w:rsid w:val="006859D4"/>
    <w:rsid w:val="00686191"/>
    <w:rsid w:val="0069107B"/>
    <w:rsid w:val="006912D2"/>
    <w:rsid w:val="0069161F"/>
    <w:rsid w:val="00696AE9"/>
    <w:rsid w:val="0069758C"/>
    <w:rsid w:val="006A11A6"/>
    <w:rsid w:val="006A17A6"/>
    <w:rsid w:val="006A191A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D7899"/>
    <w:rsid w:val="006E410B"/>
    <w:rsid w:val="006E5E6A"/>
    <w:rsid w:val="006F140A"/>
    <w:rsid w:val="006F1C94"/>
    <w:rsid w:val="006F1DC7"/>
    <w:rsid w:val="006F45E5"/>
    <w:rsid w:val="00701121"/>
    <w:rsid w:val="0070749C"/>
    <w:rsid w:val="007076FA"/>
    <w:rsid w:val="00712200"/>
    <w:rsid w:val="00712832"/>
    <w:rsid w:val="00713C20"/>
    <w:rsid w:val="00723186"/>
    <w:rsid w:val="00723214"/>
    <w:rsid w:val="00725537"/>
    <w:rsid w:val="007310C7"/>
    <w:rsid w:val="007312D1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45D"/>
    <w:rsid w:val="007965BB"/>
    <w:rsid w:val="00796646"/>
    <w:rsid w:val="00796CB6"/>
    <w:rsid w:val="007973F7"/>
    <w:rsid w:val="007A31C3"/>
    <w:rsid w:val="007A564F"/>
    <w:rsid w:val="007A5CB8"/>
    <w:rsid w:val="007A7D5F"/>
    <w:rsid w:val="007B31F7"/>
    <w:rsid w:val="007B3DB7"/>
    <w:rsid w:val="007C01A9"/>
    <w:rsid w:val="007C26C8"/>
    <w:rsid w:val="007C6C2C"/>
    <w:rsid w:val="007D089F"/>
    <w:rsid w:val="007D22CB"/>
    <w:rsid w:val="007D3576"/>
    <w:rsid w:val="007D4854"/>
    <w:rsid w:val="007D4D3A"/>
    <w:rsid w:val="007D71D4"/>
    <w:rsid w:val="007D7331"/>
    <w:rsid w:val="007E0E4A"/>
    <w:rsid w:val="007E1506"/>
    <w:rsid w:val="007E1603"/>
    <w:rsid w:val="007E284D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4634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1E56"/>
    <w:rsid w:val="008428A0"/>
    <w:rsid w:val="008445F4"/>
    <w:rsid w:val="00846B43"/>
    <w:rsid w:val="008508AF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36D6"/>
    <w:rsid w:val="0088612D"/>
    <w:rsid w:val="00886EBA"/>
    <w:rsid w:val="00890550"/>
    <w:rsid w:val="008927B3"/>
    <w:rsid w:val="00892AC2"/>
    <w:rsid w:val="00892BD5"/>
    <w:rsid w:val="008937E8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379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545FB"/>
    <w:rsid w:val="009635D3"/>
    <w:rsid w:val="009658E4"/>
    <w:rsid w:val="009716B0"/>
    <w:rsid w:val="009716BE"/>
    <w:rsid w:val="00972982"/>
    <w:rsid w:val="00975424"/>
    <w:rsid w:val="00977E44"/>
    <w:rsid w:val="00980330"/>
    <w:rsid w:val="0098388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C5CE6"/>
    <w:rsid w:val="009D1E1F"/>
    <w:rsid w:val="009D2289"/>
    <w:rsid w:val="009D3326"/>
    <w:rsid w:val="009D39AA"/>
    <w:rsid w:val="009D39B5"/>
    <w:rsid w:val="009D5385"/>
    <w:rsid w:val="009D5C95"/>
    <w:rsid w:val="009D66BA"/>
    <w:rsid w:val="009E2CA0"/>
    <w:rsid w:val="009E77B7"/>
    <w:rsid w:val="009E7C74"/>
    <w:rsid w:val="009E7FCD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10B1D"/>
    <w:rsid w:val="00A11BBD"/>
    <w:rsid w:val="00A12C7A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1158"/>
    <w:rsid w:val="00AA28AB"/>
    <w:rsid w:val="00AA3C05"/>
    <w:rsid w:val="00AA54EC"/>
    <w:rsid w:val="00AB0CAF"/>
    <w:rsid w:val="00AB2D63"/>
    <w:rsid w:val="00AB3ED9"/>
    <w:rsid w:val="00AB4FA4"/>
    <w:rsid w:val="00AB66BE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4A19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53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34DAD"/>
    <w:rsid w:val="00B42157"/>
    <w:rsid w:val="00B44A09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326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699E"/>
    <w:rsid w:val="00BC6C1C"/>
    <w:rsid w:val="00BC6FCC"/>
    <w:rsid w:val="00BD15A4"/>
    <w:rsid w:val="00BD1CC6"/>
    <w:rsid w:val="00BD219A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6E7C"/>
    <w:rsid w:val="00C075E7"/>
    <w:rsid w:val="00C12B7E"/>
    <w:rsid w:val="00C1312D"/>
    <w:rsid w:val="00C13D17"/>
    <w:rsid w:val="00C1444E"/>
    <w:rsid w:val="00C1665E"/>
    <w:rsid w:val="00C1725D"/>
    <w:rsid w:val="00C20287"/>
    <w:rsid w:val="00C21CCF"/>
    <w:rsid w:val="00C24427"/>
    <w:rsid w:val="00C244B9"/>
    <w:rsid w:val="00C267EB"/>
    <w:rsid w:val="00C27FD4"/>
    <w:rsid w:val="00C311AF"/>
    <w:rsid w:val="00C33781"/>
    <w:rsid w:val="00C339C8"/>
    <w:rsid w:val="00C35382"/>
    <w:rsid w:val="00C36B55"/>
    <w:rsid w:val="00C36F67"/>
    <w:rsid w:val="00C40DBD"/>
    <w:rsid w:val="00C4159E"/>
    <w:rsid w:val="00C423C2"/>
    <w:rsid w:val="00C45149"/>
    <w:rsid w:val="00C45811"/>
    <w:rsid w:val="00C46D9D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2AED"/>
    <w:rsid w:val="00CB40EA"/>
    <w:rsid w:val="00CB4A60"/>
    <w:rsid w:val="00CB5AD6"/>
    <w:rsid w:val="00CB6B40"/>
    <w:rsid w:val="00CC0681"/>
    <w:rsid w:val="00CC1261"/>
    <w:rsid w:val="00CC77D9"/>
    <w:rsid w:val="00CC7F3F"/>
    <w:rsid w:val="00CD13D4"/>
    <w:rsid w:val="00CD39CD"/>
    <w:rsid w:val="00CD77ED"/>
    <w:rsid w:val="00CE2A8A"/>
    <w:rsid w:val="00CE2D14"/>
    <w:rsid w:val="00CF1A04"/>
    <w:rsid w:val="00CF312A"/>
    <w:rsid w:val="00CF4D5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3E0B"/>
    <w:rsid w:val="00D35A2B"/>
    <w:rsid w:val="00D3693E"/>
    <w:rsid w:val="00D376FF"/>
    <w:rsid w:val="00D40B64"/>
    <w:rsid w:val="00D40CFB"/>
    <w:rsid w:val="00D4798F"/>
    <w:rsid w:val="00D47FA0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3640"/>
    <w:rsid w:val="00D965F8"/>
    <w:rsid w:val="00DA405E"/>
    <w:rsid w:val="00DA4397"/>
    <w:rsid w:val="00DA43C8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0740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CF4"/>
    <w:rsid w:val="00DE547E"/>
    <w:rsid w:val="00DE609A"/>
    <w:rsid w:val="00DF031A"/>
    <w:rsid w:val="00DF62C3"/>
    <w:rsid w:val="00E01A5C"/>
    <w:rsid w:val="00E02480"/>
    <w:rsid w:val="00E02970"/>
    <w:rsid w:val="00E051E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528EA"/>
    <w:rsid w:val="00E52EC2"/>
    <w:rsid w:val="00E563E9"/>
    <w:rsid w:val="00E60CA8"/>
    <w:rsid w:val="00E625E7"/>
    <w:rsid w:val="00E64B36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96CF6"/>
    <w:rsid w:val="00EA3FF9"/>
    <w:rsid w:val="00EB1275"/>
    <w:rsid w:val="00EB3242"/>
    <w:rsid w:val="00EB3CA2"/>
    <w:rsid w:val="00EB4318"/>
    <w:rsid w:val="00EB7F22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44E7"/>
    <w:rsid w:val="00F15F6D"/>
    <w:rsid w:val="00F17577"/>
    <w:rsid w:val="00F30AC9"/>
    <w:rsid w:val="00F30E42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97B69"/>
    <w:rsid w:val="00FB1461"/>
    <w:rsid w:val="00FB3D81"/>
    <w:rsid w:val="00FC0807"/>
    <w:rsid w:val="00FC334F"/>
    <w:rsid w:val="00FC339D"/>
    <w:rsid w:val="00FC423C"/>
    <w:rsid w:val="00FC4667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4DC5A"/>
  <w15:docId w15:val="{1FED9BA2-8D6A-45BF-8E79-7C33C27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2595</Words>
  <Characters>15572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Karolina Brodalka</cp:lastModifiedBy>
  <cp:revision>14</cp:revision>
  <cp:lastPrinted>2017-02-14T10:56:00Z</cp:lastPrinted>
  <dcterms:created xsi:type="dcterms:W3CDTF">2019-02-12T13:47:00Z</dcterms:created>
  <dcterms:modified xsi:type="dcterms:W3CDTF">2022-10-10T11:54:00Z</dcterms:modified>
</cp:coreProperties>
</file>