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CBA1" w14:textId="77777777" w:rsidR="00A9720B" w:rsidRDefault="00A9720B" w:rsidP="00A9720B">
      <w:pPr>
        <w:rPr>
          <w:rFonts w:ascii="Arial" w:hAnsi="Arial" w:cs="Arial"/>
          <w:sz w:val="20"/>
          <w:szCs w:val="20"/>
        </w:rPr>
      </w:pPr>
    </w:p>
    <w:p w14:paraId="2614CF82" w14:textId="77777777"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14:paraId="076976E9" w14:textId="77777777"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14:paraId="45D73642" w14:textId="718671B4" w:rsidR="00A961BD" w:rsidRPr="00FD2485" w:rsidRDefault="00FC4667" w:rsidP="00A961BD">
      <w:pPr>
        <w:pStyle w:val="Tekstpodstawowy"/>
        <w:jc w:val="center"/>
      </w:pPr>
      <w:r w:rsidRPr="00FC4667">
        <w:t>w wyniku przeprowadzonego zapytania ofertowego DZP.262.</w:t>
      </w:r>
      <w:r>
        <w:t>100</w:t>
      </w:r>
      <w:r w:rsidRPr="00FC4667">
        <w:t>.2022</w:t>
      </w:r>
    </w:p>
    <w:p w14:paraId="6C496D7F" w14:textId="77777777"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14:paraId="57FA9413" w14:textId="77777777"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14:paraId="430F8F51" w14:textId="633D809F" w:rsidR="00A961BD" w:rsidRPr="00C311AF" w:rsidRDefault="00C311AF" w:rsidP="00A961BD">
      <w:pPr>
        <w:jc w:val="both"/>
        <w:rPr>
          <w:sz w:val="22"/>
          <w:szCs w:val="22"/>
        </w:rPr>
      </w:pPr>
      <w:r w:rsidRPr="00C311AF">
        <w:rPr>
          <w:b/>
          <w:bCs/>
          <w:sz w:val="22"/>
          <w:szCs w:val="22"/>
        </w:rPr>
        <w:t>Fundacją Rozwoju Systemu Edukacji</w:t>
      </w:r>
      <w:r w:rsidRPr="00C311AF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reprezentowaną zgodnie ze swoją reprezentacją przez osobę wskazaną przy podpisie,</w:t>
      </w:r>
    </w:p>
    <w:p w14:paraId="46F9FE47" w14:textId="77777777"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14:paraId="3A9FBFD2" w14:textId="77777777" w:rsidR="00A961BD" w:rsidRDefault="00A961BD" w:rsidP="00A961BD">
      <w:pPr>
        <w:jc w:val="center"/>
      </w:pPr>
      <w:r w:rsidRPr="00FD2485">
        <w:t>oraz</w:t>
      </w:r>
    </w:p>
    <w:p w14:paraId="1D8EA2D9" w14:textId="77777777" w:rsidR="00A961BD" w:rsidRPr="00FD2485" w:rsidRDefault="00A961BD" w:rsidP="00A961BD">
      <w:pPr>
        <w:jc w:val="center"/>
      </w:pPr>
    </w:p>
    <w:p w14:paraId="040A2438" w14:textId="77777777"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14:paraId="141C3377" w14:textId="77777777" w:rsidR="00662361" w:rsidRPr="00204F8A" w:rsidRDefault="00662361" w:rsidP="00662361">
      <w:pPr>
        <w:jc w:val="both"/>
        <w:rPr>
          <w:iCs/>
          <w:sz w:val="20"/>
          <w:szCs w:val="20"/>
        </w:rPr>
      </w:pPr>
    </w:p>
    <w:p w14:paraId="18EF1BC6" w14:textId="77777777"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14:paraId="28092F9B" w14:textId="77777777"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14:paraId="03741B63" w14:textId="77777777"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14:paraId="184B62C9" w14:textId="77777777"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14:paraId="1F1966E1" w14:textId="77777777"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14:paraId="2C8C7F82" w14:textId="69F5B844"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</w:t>
      </w:r>
      <w:r w:rsidR="0079645D">
        <w:rPr>
          <w:iCs/>
        </w:rPr>
        <w:t>31.12.2022</w:t>
      </w:r>
      <w:r>
        <w:rPr>
          <w:iCs/>
        </w:rPr>
        <w:t xml:space="preserve"> r. lub do wyczerpania kwoty przeznaczonej na jej realizację, w zależności co nastąpi pierwsze.</w:t>
      </w:r>
    </w:p>
    <w:p w14:paraId="250479CA" w14:textId="77777777"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>Wykonawca zobowiązuje się świadczyć usługi będące</w:t>
      </w:r>
      <w:r w:rsidR="006D7899">
        <w:rPr>
          <w:iCs/>
        </w:rPr>
        <w:t xml:space="preserve"> przedmiotem niniejszej umowy w </w:t>
      </w:r>
      <w:r w:rsidR="000166A9">
        <w:rPr>
          <w:iCs/>
        </w:rPr>
        <w:t>obiekcie</w:t>
      </w:r>
      <w:r>
        <w:rPr>
          <w:iCs/>
        </w:rPr>
        <w:t xml:space="preserve"> …..</w:t>
      </w:r>
      <w:r w:rsidR="00C46D9D">
        <w:rPr>
          <w:iCs/>
        </w:rPr>
        <w:t xml:space="preserve"> </w:t>
      </w:r>
      <w:r>
        <w:rPr>
          <w:iCs/>
        </w:rPr>
        <w:t>mieszczącym się w …. przy ul.  ……. .</w:t>
      </w:r>
    </w:p>
    <w:p w14:paraId="37C112E0" w14:textId="77777777"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umowy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14:paraId="04FDE2B6" w14:textId="77777777"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niniejszej umowy.  </w:t>
      </w:r>
    </w:p>
    <w:p w14:paraId="1AEF1099" w14:textId="77777777"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</w:t>
      </w:r>
      <w:r w:rsidR="00C46D9D">
        <w:rPr>
          <w:iCs/>
        </w:rPr>
        <w:t>zastrzega sobie możliwość</w:t>
      </w:r>
      <w:r w:rsidRPr="00FD2485">
        <w:rPr>
          <w:iCs/>
        </w:rPr>
        <w:t xml:space="preserve"> zamawiania usług, o których mowa w ust. 1, od osób trzecich.</w:t>
      </w:r>
    </w:p>
    <w:p w14:paraId="605C8510" w14:textId="77777777" w:rsidR="003D24DF" w:rsidRDefault="003D24DF" w:rsidP="003D24DF">
      <w:pPr>
        <w:jc w:val="center"/>
        <w:rPr>
          <w:b/>
          <w:iCs/>
        </w:rPr>
      </w:pPr>
    </w:p>
    <w:p w14:paraId="58699B97" w14:textId="4DC5023F" w:rsidR="00F144E7" w:rsidRDefault="00F144E7" w:rsidP="003D24DF">
      <w:pPr>
        <w:jc w:val="center"/>
        <w:rPr>
          <w:b/>
          <w:iCs/>
        </w:rPr>
      </w:pPr>
    </w:p>
    <w:p w14:paraId="19F40E78" w14:textId="77777777" w:rsidR="00FC4667" w:rsidRDefault="00FC4667" w:rsidP="003D24DF">
      <w:pPr>
        <w:jc w:val="center"/>
        <w:rPr>
          <w:b/>
          <w:iCs/>
        </w:rPr>
      </w:pPr>
    </w:p>
    <w:p w14:paraId="6682D575" w14:textId="77777777"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14:paraId="4443CF08" w14:textId="77777777" w:rsidR="003D24DF" w:rsidRPr="00096FB2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Strony umowy uzgadniają, że w czasie jej realizacji stosowane będą ceny brutto wyszczególnione w </w:t>
      </w:r>
      <w:r>
        <w:rPr>
          <w:b/>
        </w:rPr>
        <w:t>Formularzu Ofertowym</w:t>
      </w:r>
      <w:r w:rsidRPr="00096FB2">
        <w:t xml:space="preserve"> Wykonawcy. Ceny te nie podlegają zwiększeniu w czasie realizacji umowy.  </w:t>
      </w:r>
    </w:p>
    <w:p w14:paraId="786A4476" w14:textId="77777777"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>Cena brutto zawiera podatek VAT naliczony zgodni</w:t>
      </w:r>
      <w:r w:rsidR="006D7899">
        <w:t>e z przepisami obowiązującymi w </w:t>
      </w:r>
      <w:r w:rsidRPr="00096FB2">
        <w:t xml:space="preserve">dniu </w:t>
      </w:r>
      <w:r>
        <w:t>powstania obowiązku podatkowego</w:t>
      </w:r>
      <w:r w:rsidRPr="00096FB2">
        <w:t xml:space="preserve"> oraz wszelkie inne koszty związa</w:t>
      </w:r>
      <w:r w:rsidR="006D7899">
        <w:t>ne z </w:t>
      </w:r>
      <w:r>
        <w:t xml:space="preserve">należytą realizacją umowy.  </w:t>
      </w:r>
    </w:p>
    <w:p w14:paraId="1FD16BEA" w14:textId="77777777" w:rsidR="00634251" w:rsidRPr="00FD2485" w:rsidRDefault="00634251" w:rsidP="00634251">
      <w:pPr>
        <w:rPr>
          <w:iCs/>
        </w:rPr>
      </w:pPr>
    </w:p>
    <w:p w14:paraId="4025AC07" w14:textId="77777777"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14:paraId="00454EFB" w14:textId="77777777"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14:paraId="7DF39CC4" w14:textId="77777777" w:rsidR="00BF7029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14:paraId="05D20425" w14:textId="77777777"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</w:t>
      </w:r>
      <w:r w:rsidR="006D7899">
        <w:t xml:space="preserve">awiający planuje zorganizować w obiekcie </w:t>
      </w:r>
      <w:r w:rsidR="00B17531" w:rsidRPr="00636FB8">
        <w:t>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14:paraId="64F5A162" w14:textId="77777777"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>racownik Zamawiającego prześle na adres mailowy Wyk</w:t>
      </w:r>
      <w:r w:rsidR="006D7899">
        <w:t>onawcy, kompletny (wypełniony i </w:t>
      </w:r>
      <w:r w:rsidR="00BF7029" w:rsidRPr="00636FB8">
        <w:t xml:space="preserve">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14:paraId="3E3D114E" w14:textId="77777777"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</w:t>
      </w:r>
      <w:r w:rsidR="006D7899">
        <w:t>a również prawo do rezygnacji z </w:t>
      </w:r>
      <w:r w:rsidRPr="00636FB8">
        <w:t>realizacji danego zamówienia</w:t>
      </w:r>
      <w:r w:rsidR="00BB07D9" w:rsidRPr="00636FB8">
        <w:t xml:space="preserve"> w oparciu o ustalone w umowie terminy anulacji </w:t>
      </w:r>
      <w:proofErr w:type="spellStart"/>
      <w:r w:rsidR="00BB07D9" w:rsidRPr="00636FB8">
        <w:t>bezkosztowej</w:t>
      </w:r>
      <w:proofErr w:type="spellEnd"/>
      <w:r w:rsidRPr="00636FB8">
        <w:t>.</w:t>
      </w:r>
    </w:p>
    <w:p w14:paraId="47CDBBF8" w14:textId="77777777"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</w:t>
      </w:r>
      <w:r w:rsidR="006D7899">
        <w:t>ch nie wyższych niż określone w </w:t>
      </w:r>
      <w:r>
        <w:t xml:space="preserve">Formularzu Oferty. Wykonawca w każdym takim przypadku jest zobligowany do posiadania potwierdzenia, iż Zamawiający zaakceptował odstępstwo </w:t>
      </w:r>
      <w:r w:rsidRPr="00014963">
        <w:t>od standardu.</w:t>
      </w:r>
    </w:p>
    <w:p w14:paraId="3AB102BE" w14:textId="77777777"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Pr="00540547">
        <w:rPr>
          <w:b/>
        </w:rPr>
        <w:t>3 dni</w:t>
      </w:r>
      <w:r w:rsidRPr="00014963">
        <w:t xml:space="preserve"> przed rozpoczęciem spotkania.</w:t>
      </w:r>
      <w:r>
        <w:t xml:space="preserve"> </w:t>
      </w:r>
      <w:r w:rsidR="00BF7029" w:rsidRPr="00014963">
        <w:t>Liczba ta jest uważana przez strony jako faktyczna liczba uczestników spotkania w dalszych zapisach umowy i jako taka stanowi podstawę do wyliczenia kosztu spotkania.</w:t>
      </w:r>
    </w:p>
    <w:p w14:paraId="33C31136" w14:textId="77777777"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umowy jest: ……….. tel.: …………………., email:…………………………………. </w:t>
      </w:r>
    </w:p>
    <w:p w14:paraId="5D780474" w14:textId="77777777" w:rsidR="00FB3D81" w:rsidRDefault="00FB3D81" w:rsidP="00BF7029">
      <w:pPr>
        <w:rPr>
          <w:b/>
          <w:iCs/>
        </w:rPr>
      </w:pPr>
    </w:p>
    <w:p w14:paraId="604FCD0D" w14:textId="77777777" w:rsidR="00045711" w:rsidRDefault="00045711" w:rsidP="001A7A5B">
      <w:pPr>
        <w:jc w:val="center"/>
        <w:rPr>
          <w:b/>
          <w:iCs/>
        </w:rPr>
      </w:pPr>
    </w:p>
    <w:p w14:paraId="707A4FAD" w14:textId="77777777" w:rsidR="006F140A" w:rsidRDefault="006F140A" w:rsidP="001A7A5B">
      <w:pPr>
        <w:jc w:val="center"/>
        <w:rPr>
          <w:b/>
          <w:iCs/>
        </w:rPr>
      </w:pPr>
    </w:p>
    <w:p w14:paraId="1F4F8587" w14:textId="77777777"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14:paraId="48C25240" w14:textId="77777777"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14:paraId="61DA42A8" w14:textId="77777777"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14:paraId="0D3C05F8" w14:textId="77777777"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bez</w:t>
      </w:r>
      <w:r w:rsidR="00540547">
        <w:t xml:space="preserve"> </w:t>
      </w:r>
      <w:r w:rsidR="00DC1B48" w:rsidRPr="003E49D3">
        <w:t>kosztowej.</w:t>
      </w:r>
    </w:p>
    <w:p w14:paraId="52BDB3E3" w14:textId="77777777"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14:paraId="52AAFF87" w14:textId="77777777"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14:paraId="0519C5BF" w14:textId="77777777"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14:paraId="48C3F2D9" w14:textId="77777777"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>Wykonawca zobowiązuje się do przedstawiania Zamawiającemu comiesięcznych raportów z realizacji umowy w postaci zestawienia zbiorczego (w wersji elektronicznej) wykonanych usług (wystawionych faktur), w nieprzekraczalnych terminach: - do 10</w:t>
      </w:r>
      <w:r w:rsidR="00502F45">
        <w:t>.</w:t>
      </w:r>
      <w:r w:rsidRPr="00740502">
        <w:t xml:space="preserve">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14:paraId="20484D18" w14:textId="77777777" w:rsidR="001D0F4F" w:rsidRDefault="001D0F4F" w:rsidP="009D2289">
      <w:pPr>
        <w:rPr>
          <w:b/>
          <w:iCs/>
        </w:rPr>
      </w:pPr>
    </w:p>
    <w:p w14:paraId="10C25887" w14:textId="77777777"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14:paraId="0ACAFF79" w14:textId="77777777"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14:paraId="28B782ED" w14:textId="77777777"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 w:rsidR="007A5CB8">
        <w:t>obiektu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14:paraId="232679E4" w14:textId="77777777"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161EF7B9" w14:textId="77777777"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14:paraId="3D122A28" w14:textId="77777777"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14:paraId="7CE811FA" w14:textId="77777777"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14:paraId="6E068EAA" w14:textId="77777777"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="00023931">
        <w:rPr>
          <w:b/>
          <w:iCs/>
        </w:rPr>
        <w:t xml:space="preserve"> </w:t>
      </w:r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umowy.</w:t>
      </w:r>
    </w:p>
    <w:p w14:paraId="0C9C10DD" w14:textId="77777777"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14:paraId="5A3FA090" w14:textId="77777777"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14:paraId="55FF8994" w14:textId="77777777"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14:paraId="474DE7BB" w14:textId="77777777"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14:paraId="12BFB92B" w14:textId="77777777"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14:paraId="602F5DFE" w14:textId="77777777" w:rsidR="00563A6D" w:rsidRPr="00024E5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 xml:space="preserve">do naliczenia kar umownych według </w:t>
      </w:r>
      <w:r w:rsidR="009C0D04" w:rsidRPr="00024E5B">
        <w:t>poniższych zasad</w:t>
      </w:r>
      <w:r w:rsidRPr="00024E5B">
        <w:t>:</w:t>
      </w:r>
      <w:r w:rsidR="00016E7B" w:rsidRPr="00024E5B">
        <w:t xml:space="preserve"> </w:t>
      </w:r>
    </w:p>
    <w:p w14:paraId="1435BC08" w14:textId="77777777" w:rsidR="00E40FA6" w:rsidRPr="00024E5B" w:rsidRDefault="00CC1261" w:rsidP="00CC1261">
      <w:pPr>
        <w:ind w:left="709" w:hanging="1"/>
        <w:jc w:val="both"/>
      </w:pPr>
      <w:r w:rsidRPr="00024E5B">
        <w:t xml:space="preserve">a) </w:t>
      </w:r>
      <w:r w:rsidR="00BD219A" w:rsidRPr="00024E5B">
        <w:t xml:space="preserve">krócej niż </w:t>
      </w:r>
      <w:r w:rsidR="002742BB" w:rsidRPr="00024E5B">
        <w:t xml:space="preserve">31-22 dni przed spotkaniem </w:t>
      </w:r>
      <w:r w:rsidR="00E40FA6" w:rsidRPr="00024E5B">
        <w:t>-</w:t>
      </w:r>
      <w:r w:rsidR="002742BB" w:rsidRPr="00024E5B">
        <w:t xml:space="preserve"> </w:t>
      </w:r>
      <w:r w:rsidR="009F5B2C" w:rsidRPr="00024E5B">
        <w:t xml:space="preserve">10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14:paraId="6C7B41D1" w14:textId="77777777" w:rsidR="00E40FA6" w:rsidRPr="00024E5B" w:rsidRDefault="00CC1261" w:rsidP="00CC1261">
      <w:pPr>
        <w:ind w:left="709" w:hanging="1"/>
        <w:jc w:val="both"/>
      </w:pPr>
      <w:r w:rsidRPr="00024E5B">
        <w:t xml:space="preserve">b) </w:t>
      </w:r>
      <w:r w:rsidR="00BD219A" w:rsidRPr="00024E5B">
        <w:t xml:space="preserve">krócej niż </w:t>
      </w:r>
      <w:r w:rsidR="00434F2B" w:rsidRPr="00024E5B">
        <w:t xml:space="preserve">21-15 dni przed </w:t>
      </w:r>
      <w:r w:rsidR="002742BB" w:rsidRPr="00024E5B">
        <w:t>spotkaniem</w:t>
      </w:r>
      <w:r w:rsidR="007A31C3" w:rsidRPr="00024E5B">
        <w:t xml:space="preserve"> </w:t>
      </w:r>
      <w:r w:rsidR="00434F2B" w:rsidRPr="00024E5B">
        <w:t>-</w:t>
      </w:r>
      <w:r w:rsidR="002742BB" w:rsidRPr="00024E5B">
        <w:t xml:space="preserve"> </w:t>
      </w:r>
      <w:r w:rsidR="001560F8" w:rsidRPr="00024E5B">
        <w:t>30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14:paraId="4F98D0A2" w14:textId="77777777" w:rsidR="00BE34F0" w:rsidRPr="00024E5B" w:rsidRDefault="00CC1261" w:rsidP="00CC1261">
      <w:pPr>
        <w:ind w:left="709" w:hanging="1"/>
        <w:jc w:val="both"/>
      </w:pPr>
      <w:r w:rsidRPr="00024E5B">
        <w:t xml:space="preserve">c) </w:t>
      </w:r>
      <w:r w:rsidR="00BD219A" w:rsidRPr="00024E5B">
        <w:t xml:space="preserve">krócej </w:t>
      </w:r>
      <w:r w:rsidR="00FF54BF" w:rsidRPr="00024E5B">
        <w:t xml:space="preserve">niż </w:t>
      </w:r>
      <w:r w:rsidR="002742BB" w:rsidRPr="00024E5B">
        <w:t xml:space="preserve">14-8 dni przed </w:t>
      </w:r>
      <w:r w:rsidRPr="00024E5B">
        <w:t>spotkaniem</w:t>
      </w:r>
      <w:r w:rsidR="002742BB" w:rsidRPr="00024E5B">
        <w:t xml:space="preserve"> </w:t>
      </w:r>
      <w:r w:rsidR="00434F2B" w:rsidRPr="00024E5B">
        <w:t>-</w:t>
      </w:r>
      <w:r w:rsidR="009F5B2C" w:rsidRPr="00024E5B">
        <w:t xml:space="preserve"> </w:t>
      </w:r>
      <w:r w:rsidR="001560F8" w:rsidRPr="00024E5B">
        <w:t xml:space="preserve">60 </w:t>
      </w:r>
      <w:r w:rsidR="00E40FA6" w:rsidRPr="00024E5B">
        <w:t xml:space="preserve">% szacowanej wartości </w:t>
      </w:r>
      <w:r w:rsidR="002742BB" w:rsidRPr="00024E5B">
        <w:t xml:space="preserve">każdorazowego  zamówienia o którym mowa w </w:t>
      </w:r>
      <w:r w:rsidR="002742BB" w:rsidRPr="00024E5B">
        <w:rPr>
          <w:b/>
          <w:iCs/>
        </w:rPr>
        <w:t>§3</w:t>
      </w:r>
    </w:p>
    <w:p w14:paraId="3488AB4C" w14:textId="77777777" w:rsidR="00E40FA6" w:rsidRDefault="00CC1261" w:rsidP="00CC1261">
      <w:pPr>
        <w:ind w:left="709" w:hanging="1"/>
        <w:jc w:val="both"/>
      </w:pPr>
      <w:r w:rsidRPr="00024E5B">
        <w:t xml:space="preserve">d) </w:t>
      </w:r>
      <w:r w:rsidR="00BD219A" w:rsidRPr="00024E5B">
        <w:t xml:space="preserve">krócej </w:t>
      </w:r>
      <w:r w:rsidR="00FF54BF" w:rsidRPr="00024E5B">
        <w:t xml:space="preserve">niż </w:t>
      </w:r>
      <w:r w:rsidRPr="00024E5B">
        <w:t xml:space="preserve">7-0 dni przed spotkaniem </w:t>
      </w:r>
      <w:r w:rsidR="00E40FA6" w:rsidRPr="00024E5B">
        <w:t xml:space="preserve">- </w:t>
      </w:r>
      <w:r w:rsidR="001560F8" w:rsidRPr="00024E5B">
        <w:t xml:space="preserve">100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  <w:r w:rsidR="00105A58" w:rsidRPr="00024E5B">
        <w:rPr>
          <w:b/>
          <w:iCs/>
        </w:rPr>
        <w:t>.</w:t>
      </w:r>
    </w:p>
    <w:p w14:paraId="7A205148" w14:textId="77777777"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14:paraId="44DB2CB8" w14:textId="77777777"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14:paraId="274F6889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niniejszej Umowy. </w:t>
      </w:r>
    </w:p>
    <w:p w14:paraId="2C6A1382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14:paraId="7C7B1D7E" w14:textId="77777777"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>, w przypadku, gdy zmiany te nie były znane w dniu zawarcia umowy</w:t>
      </w:r>
      <w:r>
        <w:rPr>
          <w:rFonts w:eastAsia="Calibri"/>
          <w:color w:val="000000"/>
          <w:lang w:eastAsia="en-US"/>
        </w:rPr>
        <w:t xml:space="preserve">, </w:t>
      </w:r>
    </w:p>
    <w:p w14:paraId="1A275E9D" w14:textId="77777777"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73657FFA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14:paraId="17EB9CF3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14:paraId="44F0C4F5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14:paraId="63C0CB0F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14:paraId="763AF967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14:paraId="4F7EE764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14:paraId="527FD4A6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14:paraId="0D0DBEAC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14:paraId="63588235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14:paraId="55880E29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14:paraId="5F940BBE" w14:textId="77777777"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14:paraId="4D93517D" w14:textId="77777777"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14:paraId="27A9FD9B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Zmiana Umowy nastąpić może z inicjatywy Zamawiającego albo Wykonawcy poprzez przedstawienie drugiej stronie propozycji zmian w formie pisemnej, które powinny zawierać: </w:t>
      </w:r>
    </w:p>
    <w:p w14:paraId="3F72EAF1" w14:textId="77777777"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14:paraId="36ABEBE7" w14:textId="77777777"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14:paraId="7C85DA46" w14:textId="77777777"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14:paraId="3613BC12" w14:textId="77777777"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wpływ zmiany na termin zakończenia umowy.</w:t>
      </w:r>
    </w:p>
    <w:p w14:paraId="2E22D622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14:paraId="097D96CB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14:paraId="320EA551" w14:textId="77777777"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14:paraId="76E8D769" w14:textId="77777777"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14:paraId="5D9CBFD1" w14:textId="77777777"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14:paraId="6177ABAF" w14:textId="77777777"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14:paraId="470254F4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14:paraId="3F820290" w14:textId="77777777" w:rsidR="006F140A" w:rsidRDefault="006F140A" w:rsidP="007B3DB7">
      <w:pPr>
        <w:rPr>
          <w:b/>
        </w:rPr>
      </w:pPr>
    </w:p>
    <w:p w14:paraId="79A913B1" w14:textId="77777777"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14:paraId="66657525" w14:textId="77777777"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niniejszej Umowy nie może być wykorzystane wobec drugiej Strony dochodzenia roszczeń, jeśli przyczyną niewykonania jest siła wyższa.</w:t>
      </w:r>
    </w:p>
    <w:p w14:paraId="5D4BF26B" w14:textId="77777777"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14:paraId="459FD4E1" w14:textId="77777777" w:rsidR="00123377" w:rsidRPr="00123377" w:rsidRDefault="00123377" w:rsidP="00123377">
      <w:pPr>
        <w:jc w:val="both"/>
      </w:pPr>
    </w:p>
    <w:p w14:paraId="1FB685B2" w14:textId="77777777"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7B3DB7">
        <w:rPr>
          <w:b/>
          <w:iCs/>
        </w:rPr>
        <w:t xml:space="preserve"> 8</w:t>
      </w:r>
      <w:r>
        <w:rPr>
          <w:b/>
          <w:iCs/>
        </w:rPr>
        <w:t xml:space="preserve"> Odstąpienie od umowy</w:t>
      </w:r>
    </w:p>
    <w:p w14:paraId="3833BBDB" w14:textId="77777777"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0" w:name="bookmark81"/>
      <w:r w:rsidRPr="00AC797E">
        <w:t>Zamawiającemu przysługuje prawo rozwiązania ze skutkiem natychmiastowym niniejszej Umowy w następujących sytuacjach:</w:t>
      </w:r>
    </w:p>
    <w:p w14:paraId="33BA9142" w14:textId="77777777"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niniejszej Umowy bez uzasadnionych przyczyn oraz nie kontynuuje działań pomimo pisemnego wezwania,  </w:t>
      </w:r>
    </w:p>
    <w:p w14:paraId="17635C82" w14:textId="77777777"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14:paraId="59E09E4C" w14:textId="77777777"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14:paraId="1925B6DC" w14:textId="77777777" w:rsidR="00980330" w:rsidRDefault="00980330" w:rsidP="00E051E0">
      <w:pPr>
        <w:numPr>
          <w:ilvl w:val="0"/>
          <w:numId w:val="28"/>
        </w:numPr>
        <w:ind w:left="426" w:hanging="426"/>
        <w:jc w:val="both"/>
      </w:pPr>
      <w:r w:rsidRPr="00980330">
        <w:t>Zamawiający uprawniony jest do złożenia oświadczenia o odstąpieniu w terminie 14 dni od powzięcia wiadomości o zaistnieniu przyczyny odstąpienia</w:t>
      </w:r>
      <w:r>
        <w:t>.</w:t>
      </w:r>
    </w:p>
    <w:p w14:paraId="56E4C2F4" w14:textId="77777777"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14:paraId="2117EADA" w14:textId="77777777"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niniejszej umowy mogą nastąpić wyłącznie za zgodą obu Stron i pod rygorem nieważności wymagają formy pisemnej.  </w:t>
      </w:r>
    </w:p>
    <w:p w14:paraId="2D99695D" w14:textId="77777777"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14:paraId="716BE927" w14:textId="77777777" w:rsidR="00E051E0" w:rsidRDefault="00E051E0" w:rsidP="00E051E0">
      <w:pPr>
        <w:jc w:val="both"/>
      </w:pPr>
    </w:p>
    <w:p w14:paraId="53DC6B3D" w14:textId="77777777"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0"/>
      <w:r w:rsidR="007B3DB7">
        <w:rPr>
          <w:rStyle w:val="Nagwek56Odstpy1pt"/>
          <w:b/>
          <w:sz w:val="24"/>
          <w:szCs w:val="24"/>
        </w:rPr>
        <w:t>9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14:paraId="4A0AD68E" w14:textId="77777777"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14:paraId="1CD5E5CC" w14:textId="77777777"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</w:t>
      </w:r>
      <w:proofErr w:type="spellStart"/>
      <w:r>
        <w:t>pay</w:t>
      </w:r>
      <w:proofErr w:type="spellEnd"/>
      <w:r>
        <w:t xml:space="preserve">-tv, restauracja i bar </w:t>
      </w:r>
      <w:r w:rsidR="000E2B99">
        <w:t>na terenie obiektu</w:t>
      </w:r>
      <w:r>
        <w:t xml:space="preserve">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servis</w:t>
      </w:r>
      <w:proofErr w:type="spellEnd"/>
      <w:r>
        <w:t>, pranie, prasowanie, odpłatny Internet i telefon. Uregulowanie zobowiązań z tego tytułu będzie spoczywało na osobie korzystającej z noclegu.</w:t>
      </w:r>
    </w:p>
    <w:p w14:paraId="54DD7F47" w14:textId="77777777" w:rsidR="00E051E0" w:rsidRPr="00AD36C3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 xml:space="preserve">W sprawach nieuregulowanych w umowie będą miały zastosowanie przepisy Kodeksu cywilnego.  </w:t>
      </w:r>
    </w:p>
    <w:p w14:paraId="50689B29" w14:textId="77777777"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581561F7" w14:textId="77777777"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14:paraId="475C140D" w14:textId="77777777" w:rsidR="006A191A" w:rsidRDefault="006A191A" w:rsidP="006A191A">
      <w:pPr>
        <w:ind w:left="360"/>
        <w:rPr>
          <w:sz w:val="20"/>
          <w:szCs w:val="20"/>
        </w:rPr>
      </w:pPr>
    </w:p>
    <w:p w14:paraId="327A0FF7" w14:textId="77777777"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14:paraId="7BCD8CCA" w14:textId="77777777" w:rsidTr="00E90521">
        <w:tc>
          <w:tcPr>
            <w:tcW w:w="2500" w:type="pct"/>
          </w:tcPr>
          <w:p w14:paraId="0FC33706" w14:textId="77777777"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14:paraId="4F228ECF" w14:textId="77777777"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14:paraId="179F0950" w14:textId="77777777" w:rsidR="00EB7F22" w:rsidRDefault="00EB7F22" w:rsidP="00EB7F22">
      <w:pPr>
        <w:rPr>
          <w:iCs/>
          <w:sz w:val="20"/>
          <w:szCs w:val="20"/>
        </w:rPr>
      </w:pPr>
    </w:p>
    <w:p w14:paraId="4B34F324" w14:textId="77777777" w:rsidR="00EB7F22" w:rsidRDefault="00EB7F22" w:rsidP="00EB7F22">
      <w:pPr>
        <w:rPr>
          <w:iCs/>
          <w:sz w:val="20"/>
          <w:szCs w:val="20"/>
        </w:rPr>
      </w:pPr>
    </w:p>
    <w:p w14:paraId="496084F1" w14:textId="77777777" w:rsidR="00EB7F22" w:rsidRDefault="00EB7F22" w:rsidP="00EB7F22">
      <w:pPr>
        <w:rPr>
          <w:iCs/>
          <w:sz w:val="20"/>
          <w:szCs w:val="20"/>
        </w:rPr>
      </w:pPr>
    </w:p>
    <w:p w14:paraId="16D8FBBA" w14:textId="77777777" w:rsidR="00EB7F22" w:rsidRDefault="00EB7F22" w:rsidP="00EB7F22">
      <w:pPr>
        <w:rPr>
          <w:iCs/>
          <w:sz w:val="20"/>
          <w:szCs w:val="20"/>
        </w:rPr>
      </w:pPr>
    </w:p>
    <w:p w14:paraId="1D3DD0CF" w14:textId="77777777" w:rsidR="00EB7F22" w:rsidRDefault="00EB7F22" w:rsidP="00EB7F22">
      <w:pPr>
        <w:rPr>
          <w:iCs/>
          <w:sz w:val="20"/>
          <w:szCs w:val="20"/>
        </w:rPr>
      </w:pPr>
    </w:p>
    <w:p w14:paraId="67805E8D" w14:textId="77777777" w:rsidR="00EB7F22" w:rsidRDefault="00EB7F22" w:rsidP="00EB7F22">
      <w:pPr>
        <w:rPr>
          <w:iCs/>
          <w:sz w:val="20"/>
          <w:szCs w:val="20"/>
        </w:rPr>
      </w:pPr>
    </w:p>
    <w:p w14:paraId="42B840C2" w14:textId="77777777" w:rsidR="00EB7F22" w:rsidRDefault="00EB7F22" w:rsidP="00EB7F22">
      <w:pPr>
        <w:rPr>
          <w:iCs/>
          <w:sz w:val="20"/>
          <w:szCs w:val="20"/>
        </w:rPr>
      </w:pPr>
    </w:p>
    <w:p w14:paraId="31991DC8" w14:textId="77777777" w:rsidR="00EB7F22" w:rsidRDefault="00EB7F22" w:rsidP="00EB7F22">
      <w:pPr>
        <w:rPr>
          <w:iCs/>
          <w:sz w:val="20"/>
          <w:szCs w:val="20"/>
        </w:rPr>
      </w:pPr>
    </w:p>
    <w:p w14:paraId="5A184A30" w14:textId="77777777" w:rsidR="00EB7F22" w:rsidRDefault="00EB7F22" w:rsidP="00EB7F22">
      <w:pPr>
        <w:rPr>
          <w:iCs/>
          <w:sz w:val="20"/>
          <w:szCs w:val="20"/>
        </w:rPr>
      </w:pPr>
    </w:p>
    <w:p w14:paraId="70E2E6AE" w14:textId="77777777" w:rsidR="00EB7F22" w:rsidRDefault="00EB7F22" w:rsidP="00EB7F22">
      <w:pPr>
        <w:rPr>
          <w:iCs/>
          <w:sz w:val="20"/>
          <w:szCs w:val="20"/>
        </w:rPr>
      </w:pPr>
    </w:p>
    <w:p w14:paraId="4BB899D8" w14:textId="77777777" w:rsidR="00EB7F22" w:rsidRDefault="00EB7F22" w:rsidP="00EB7F22">
      <w:pPr>
        <w:rPr>
          <w:iCs/>
          <w:sz w:val="20"/>
          <w:szCs w:val="20"/>
        </w:rPr>
      </w:pPr>
    </w:p>
    <w:p w14:paraId="03F2DE65" w14:textId="77777777" w:rsidR="00EB7F22" w:rsidRDefault="00EB7F22" w:rsidP="00EB7F22">
      <w:pPr>
        <w:rPr>
          <w:iCs/>
          <w:sz w:val="20"/>
          <w:szCs w:val="20"/>
        </w:rPr>
      </w:pPr>
    </w:p>
    <w:p w14:paraId="174A83E3" w14:textId="77777777" w:rsidR="00EB7F22" w:rsidRDefault="00EB7F22" w:rsidP="00EB7F22">
      <w:pPr>
        <w:rPr>
          <w:iCs/>
          <w:sz w:val="20"/>
          <w:szCs w:val="20"/>
        </w:rPr>
      </w:pPr>
    </w:p>
    <w:p w14:paraId="20B261F9" w14:textId="77777777" w:rsidR="00EB7F22" w:rsidRDefault="00EB7F22" w:rsidP="00EB7F22">
      <w:pPr>
        <w:rPr>
          <w:iCs/>
          <w:sz w:val="20"/>
          <w:szCs w:val="20"/>
        </w:rPr>
      </w:pPr>
    </w:p>
    <w:p w14:paraId="7665645F" w14:textId="77777777" w:rsidR="00EB7F22" w:rsidRDefault="00EB7F22" w:rsidP="00EB7F22">
      <w:pPr>
        <w:rPr>
          <w:iCs/>
          <w:sz w:val="20"/>
          <w:szCs w:val="20"/>
        </w:rPr>
      </w:pPr>
    </w:p>
    <w:p w14:paraId="2AC88554" w14:textId="77777777" w:rsidR="00EB7F22" w:rsidRDefault="00EB7F22" w:rsidP="00EB7F22">
      <w:pPr>
        <w:rPr>
          <w:iCs/>
          <w:sz w:val="20"/>
          <w:szCs w:val="20"/>
        </w:rPr>
      </w:pPr>
    </w:p>
    <w:p w14:paraId="69AFA1E2" w14:textId="77777777" w:rsidR="00EB7F22" w:rsidRPr="00467D26" w:rsidRDefault="00EB7F22" w:rsidP="00EB7F22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14:paraId="11E2480D" w14:textId="77777777"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Formularz oferty;</w:t>
      </w:r>
    </w:p>
    <w:p w14:paraId="30F2D23F" w14:textId="77777777"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Opis przedmiotu zamówienia; </w:t>
      </w:r>
    </w:p>
    <w:p w14:paraId="6E788537" w14:textId="77777777"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zamówienia;</w:t>
      </w:r>
    </w:p>
    <w:p w14:paraId="209B7004" w14:textId="77777777"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usług;</w:t>
      </w:r>
    </w:p>
    <w:p w14:paraId="062505A0" w14:textId="77777777" w:rsidR="005C3382" w:rsidRPr="00EB7F22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EB7F22">
        <w:rPr>
          <w:sz w:val="20"/>
          <w:szCs w:val="20"/>
        </w:rPr>
        <w:t>Wzór protokołu z nienależycie wykonanej Usługi.</w:t>
      </w:r>
    </w:p>
    <w:sectPr w:rsidR="005C3382" w:rsidRPr="00EB7F22" w:rsidSect="00435BAD">
      <w:headerReference w:type="default" r:id="rId7"/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690" w14:textId="77777777" w:rsidR="0069161F" w:rsidRDefault="0069161F">
      <w:r>
        <w:separator/>
      </w:r>
    </w:p>
  </w:endnote>
  <w:endnote w:type="continuationSeparator" w:id="0">
    <w:p w14:paraId="4B6A03C5" w14:textId="77777777"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0AB1" w14:textId="77777777"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5E1EEA" w14:textId="77777777"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8506" w14:textId="77777777"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7921" w14:textId="77777777" w:rsidR="0069161F" w:rsidRDefault="0069161F">
      <w:r>
        <w:separator/>
      </w:r>
    </w:p>
  </w:footnote>
  <w:footnote w:type="continuationSeparator" w:id="0">
    <w:p w14:paraId="793E73C4" w14:textId="77777777"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39A" w14:textId="77777777"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7393C6" wp14:editId="09F8FBFC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06171" w14:textId="77777777" w:rsidR="0069161F" w:rsidRDefault="0069161F" w:rsidP="009F069A">
    <w:pPr>
      <w:pStyle w:val="Nagwek"/>
      <w:rPr>
        <w:sz w:val="22"/>
        <w:szCs w:val="22"/>
      </w:rPr>
    </w:pPr>
  </w:p>
  <w:p w14:paraId="5B2707B0" w14:textId="77777777" w:rsidR="0069161F" w:rsidRDefault="0069161F" w:rsidP="009F069A">
    <w:pPr>
      <w:pStyle w:val="Nagwek"/>
      <w:rPr>
        <w:sz w:val="22"/>
        <w:szCs w:val="22"/>
      </w:rPr>
    </w:pPr>
  </w:p>
  <w:p w14:paraId="035ECA66" w14:textId="77777777"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14:paraId="66876E43" w14:textId="77777777"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321670">
    <w:abstractNumId w:val="19"/>
  </w:num>
  <w:num w:numId="2" w16cid:durableId="836186808">
    <w:abstractNumId w:val="7"/>
  </w:num>
  <w:num w:numId="3" w16cid:durableId="1271426174">
    <w:abstractNumId w:val="14"/>
  </w:num>
  <w:num w:numId="4" w16cid:durableId="245892041">
    <w:abstractNumId w:val="26"/>
  </w:num>
  <w:num w:numId="5" w16cid:durableId="791168900">
    <w:abstractNumId w:val="16"/>
  </w:num>
  <w:num w:numId="6" w16cid:durableId="644971619">
    <w:abstractNumId w:val="7"/>
  </w:num>
  <w:num w:numId="7" w16cid:durableId="444883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7636309">
    <w:abstractNumId w:val="23"/>
  </w:num>
  <w:num w:numId="9" w16cid:durableId="1312447159">
    <w:abstractNumId w:val="29"/>
  </w:num>
  <w:num w:numId="10" w16cid:durableId="338849148">
    <w:abstractNumId w:val="22"/>
  </w:num>
  <w:num w:numId="11" w16cid:durableId="255986940">
    <w:abstractNumId w:val="8"/>
  </w:num>
  <w:num w:numId="12" w16cid:durableId="943343460">
    <w:abstractNumId w:val="27"/>
  </w:num>
  <w:num w:numId="13" w16cid:durableId="1131050695">
    <w:abstractNumId w:val="25"/>
  </w:num>
  <w:num w:numId="14" w16cid:durableId="1349595962">
    <w:abstractNumId w:val="13"/>
  </w:num>
  <w:num w:numId="15" w16cid:durableId="1907036270">
    <w:abstractNumId w:val="20"/>
  </w:num>
  <w:num w:numId="16" w16cid:durableId="678968230">
    <w:abstractNumId w:val="21"/>
  </w:num>
  <w:num w:numId="17" w16cid:durableId="1636175910">
    <w:abstractNumId w:val="24"/>
  </w:num>
  <w:num w:numId="18" w16cid:durableId="1853760907">
    <w:abstractNumId w:val="28"/>
  </w:num>
  <w:num w:numId="19" w16cid:durableId="216018133">
    <w:abstractNumId w:val="4"/>
  </w:num>
  <w:num w:numId="20" w16cid:durableId="612323082">
    <w:abstractNumId w:val="18"/>
  </w:num>
  <w:num w:numId="21" w16cid:durableId="877084916">
    <w:abstractNumId w:val="17"/>
  </w:num>
  <w:num w:numId="22" w16cid:durableId="3805153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606300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996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8872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4003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82461">
    <w:abstractNumId w:val="11"/>
  </w:num>
  <w:num w:numId="28" w16cid:durableId="961113886">
    <w:abstractNumId w:val="5"/>
  </w:num>
  <w:num w:numId="29" w16cid:durableId="171665475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9"/>
    <w:rsid w:val="000166AC"/>
    <w:rsid w:val="00016E7B"/>
    <w:rsid w:val="000208AC"/>
    <w:rsid w:val="00021A4B"/>
    <w:rsid w:val="000231DF"/>
    <w:rsid w:val="00023931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2B99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2F4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AED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D7899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45D"/>
    <w:rsid w:val="007965BB"/>
    <w:rsid w:val="00796646"/>
    <w:rsid w:val="00796CB6"/>
    <w:rsid w:val="007973F7"/>
    <w:rsid w:val="007A31C3"/>
    <w:rsid w:val="007A564F"/>
    <w:rsid w:val="007A5CB8"/>
    <w:rsid w:val="007A7D5F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4634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0330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11AF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6D9D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44E7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4667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DC5A"/>
  <w15:docId w15:val="{1FED9BA2-8D6A-45BF-8E79-7C33C27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2595</Words>
  <Characters>15572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Karolina Brodalka</cp:lastModifiedBy>
  <cp:revision>11</cp:revision>
  <cp:lastPrinted>2017-02-14T10:56:00Z</cp:lastPrinted>
  <dcterms:created xsi:type="dcterms:W3CDTF">2019-02-12T13:47:00Z</dcterms:created>
  <dcterms:modified xsi:type="dcterms:W3CDTF">2022-09-29T11:29:00Z</dcterms:modified>
</cp:coreProperties>
</file>