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232C5DB" w14:textId="397DCB10" w:rsidR="00045AE4" w:rsidRPr="009948AC" w:rsidRDefault="00116669" w:rsidP="0093695C">
      <w:pPr>
        <w:pStyle w:val="Default"/>
        <w:numPr>
          <w:ilvl w:val="0"/>
          <w:numId w:val="4"/>
        </w:numPr>
        <w:jc w:val="both"/>
        <w:rPr>
          <w:rFonts w:ascii="Times New Roman" w:hAnsi="Times New Roman" w:cs="Times New Roman"/>
          <w:b/>
          <w:bCs/>
          <w:sz w:val="22"/>
          <w:szCs w:val="22"/>
        </w:rPr>
      </w:pPr>
      <w:r w:rsidRPr="009948AC">
        <w:rPr>
          <w:rFonts w:ascii="Times New Roman" w:hAnsi="Times New Roman" w:cs="Times New Roman"/>
          <w:color w:val="auto"/>
          <w:sz w:val="22"/>
          <w:szCs w:val="22"/>
        </w:rPr>
        <w:t xml:space="preserve">The subject-matter of the contract shall be </w:t>
      </w:r>
      <w:r w:rsidR="00FE3C29" w:rsidRPr="009948AC">
        <w:rPr>
          <w:rFonts w:ascii="Times New Roman" w:hAnsi="Times New Roman" w:cs="Times New Roman"/>
          <w:color w:val="auto"/>
          <w:sz w:val="22"/>
          <w:szCs w:val="22"/>
        </w:rPr>
        <w:t xml:space="preserve">organisation of </w:t>
      </w:r>
      <w:r w:rsidR="009948AC" w:rsidRPr="009948AC">
        <w:rPr>
          <w:rFonts w:ascii="Times New Roman" w:hAnsi="Times New Roman" w:cs="Times New Roman"/>
          <w:b/>
          <w:color w:val="auto"/>
          <w:sz w:val="22"/>
          <w:szCs w:val="22"/>
        </w:rPr>
        <w:t xml:space="preserve">events in Tibilisi in </w:t>
      </w:r>
      <w:r w:rsidR="00D62CE6">
        <w:rPr>
          <w:rFonts w:ascii="Times New Roman" w:hAnsi="Times New Roman" w:cs="Times New Roman"/>
          <w:b/>
          <w:color w:val="auto"/>
          <w:sz w:val="22"/>
          <w:szCs w:val="22"/>
        </w:rPr>
        <w:t>four</w:t>
      </w:r>
      <w:r w:rsidR="009948AC" w:rsidRPr="009948AC">
        <w:rPr>
          <w:rFonts w:ascii="Times New Roman" w:hAnsi="Times New Roman" w:cs="Times New Roman"/>
          <w:b/>
          <w:color w:val="auto"/>
          <w:sz w:val="22"/>
          <w:szCs w:val="22"/>
        </w:rPr>
        <w:t xml:space="preserve">-star hotels: </w:t>
      </w:r>
      <w:r w:rsidR="009948AC" w:rsidRPr="009948AC">
        <w:rPr>
          <w:rFonts w:ascii="Times New Roman" w:hAnsi="Times New Roman" w:cs="Times New Roman"/>
          <w:bCs/>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746AEE1D" w14:textId="71914A3C"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FE3C29">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8AC"/>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2CE6"/>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3670</Words>
  <Characters>22025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18</cp:revision>
  <cp:lastPrinted>2015-02-17T10:22:00Z</cp:lastPrinted>
  <dcterms:created xsi:type="dcterms:W3CDTF">2018-03-02T10:25:00Z</dcterms:created>
  <dcterms:modified xsi:type="dcterms:W3CDTF">2022-06-08T11:09:00Z</dcterms:modified>
</cp:coreProperties>
</file>