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45C9" w14:textId="77777777" w:rsidR="001C1F30" w:rsidRPr="006E67F9" w:rsidRDefault="006E67F9" w:rsidP="0050191F">
      <w:pPr>
        <w:tabs>
          <w:tab w:val="center" w:pos="4540"/>
          <w:tab w:val="right" w:pos="9081"/>
        </w:tabs>
        <w:jc w:val="center"/>
        <w:rPr>
          <w:b/>
          <w:sz w:val="22"/>
          <w:szCs w:val="22"/>
        </w:rPr>
      </w:pPr>
      <w:r w:rsidRPr="006E67F9">
        <w:rPr>
          <w:b/>
          <w:sz w:val="22"/>
          <w:szCs w:val="22"/>
        </w:rPr>
        <w:t>Projekt umowy</w:t>
      </w:r>
    </w:p>
    <w:p w14:paraId="20082822" w14:textId="77777777" w:rsidR="001C1F30" w:rsidRPr="006E67F9" w:rsidRDefault="001C1F30" w:rsidP="00B45E4B">
      <w:pPr>
        <w:tabs>
          <w:tab w:val="center" w:pos="4540"/>
          <w:tab w:val="right" w:pos="9081"/>
        </w:tabs>
        <w:jc w:val="center"/>
        <w:rPr>
          <w:sz w:val="22"/>
          <w:szCs w:val="22"/>
        </w:rPr>
      </w:pPr>
    </w:p>
    <w:p w14:paraId="73F85A6B" w14:textId="4D59E6D3" w:rsidR="001C1F30" w:rsidRPr="006E67F9" w:rsidRDefault="001C1F30" w:rsidP="00B45E4B">
      <w:pPr>
        <w:tabs>
          <w:tab w:val="center" w:pos="4540"/>
          <w:tab w:val="right" w:pos="9081"/>
        </w:tabs>
        <w:jc w:val="center"/>
        <w:rPr>
          <w:sz w:val="22"/>
          <w:szCs w:val="22"/>
        </w:rPr>
      </w:pPr>
      <w:r w:rsidRPr="006E67F9">
        <w:rPr>
          <w:sz w:val="22"/>
          <w:szCs w:val="22"/>
        </w:rPr>
        <w:t xml:space="preserve">Umowa zawarta w </w:t>
      </w:r>
      <w:r w:rsidRPr="006E67F9">
        <w:rPr>
          <w:b/>
          <w:sz w:val="22"/>
          <w:szCs w:val="22"/>
        </w:rPr>
        <w:t>dniu …………………. 20</w:t>
      </w:r>
      <w:r w:rsidR="0011514B">
        <w:rPr>
          <w:b/>
          <w:sz w:val="22"/>
          <w:szCs w:val="22"/>
        </w:rPr>
        <w:t xml:space="preserve">22 </w:t>
      </w:r>
      <w:r w:rsidRPr="006E67F9">
        <w:rPr>
          <w:b/>
          <w:sz w:val="22"/>
          <w:szCs w:val="22"/>
        </w:rPr>
        <w:t>r</w:t>
      </w:r>
      <w:r w:rsidRPr="006E67F9">
        <w:rPr>
          <w:sz w:val="22"/>
          <w:szCs w:val="22"/>
        </w:rPr>
        <w:t>. w Warszawie</w:t>
      </w:r>
    </w:p>
    <w:p w14:paraId="19B1B24F" w14:textId="77777777" w:rsidR="001C1F30" w:rsidRPr="006E67F9" w:rsidRDefault="001C1F30" w:rsidP="00272EF8">
      <w:pPr>
        <w:pStyle w:val="Tekstpodstawowy"/>
        <w:jc w:val="center"/>
        <w:rPr>
          <w:rFonts w:ascii="Times New Roman" w:hAnsi="Times New Roman"/>
          <w:sz w:val="22"/>
          <w:szCs w:val="22"/>
        </w:rPr>
      </w:pPr>
      <w:r w:rsidRPr="006E67F9">
        <w:rPr>
          <w:rFonts w:ascii="Times New Roman" w:hAnsi="Times New Roman"/>
          <w:sz w:val="22"/>
          <w:szCs w:val="22"/>
        </w:rPr>
        <w:t>w wyniku przeprowadzonego zapytania ofertowego</w:t>
      </w:r>
    </w:p>
    <w:p w14:paraId="511248DB" w14:textId="77777777" w:rsidR="001C1F30" w:rsidRPr="006E67F9" w:rsidRDefault="001C1F30" w:rsidP="00344DB8">
      <w:pPr>
        <w:pStyle w:val="Tekstpodstawowy"/>
        <w:jc w:val="center"/>
        <w:rPr>
          <w:rFonts w:ascii="Times New Roman" w:hAnsi="Times New Roman"/>
          <w:sz w:val="22"/>
          <w:szCs w:val="22"/>
        </w:rPr>
      </w:pPr>
      <w:r w:rsidRPr="006E67F9">
        <w:rPr>
          <w:rFonts w:ascii="Times New Roman" w:hAnsi="Times New Roman"/>
          <w:sz w:val="22"/>
          <w:szCs w:val="22"/>
        </w:rPr>
        <w:t>pomiędzy:</w:t>
      </w:r>
    </w:p>
    <w:p w14:paraId="4581D053" w14:textId="77777777" w:rsidR="001C1F30" w:rsidRPr="006E67F9" w:rsidRDefault="001C1F30" w:rsidP="00715F01">
      <w:pPr>
        <w:tabs>
          <w:tab w:val="left" w:pos="2410"/>
        </w:tabs>
        <w:suppressAutoHyphens/>
        <w:jc w:val="both"/>
        <w:rPr>
          <w:b/>
          <w:sz w:val="22"/>
          <w:szCs w:val="22"/>
        </w:rPr>
      </w:pPr>
    </w:p>
    <w:p w14:paraId="2021E708" w14:textId="77777777" w:rsidR="001C1F30" w:rsidRPr="006E67F9" w:rsidRDefault="001C1F30" w:rsidP="0050191F">
      <w:pPr>
        <w:jc w:val="both"/>
        <w:rPr>
          <w:sz w:val="22"/>
          <w:szCs w:val="22"/>
        </w:rPr>
      </w:pPr>
      <w:r w:rsidRPr="006E67F9">
        <w:rPr>
          <w:b/>
          <w:sz w:val="22"/>
          <w:szCs w:val="22"/>
        </w:rPr>
        <w:t>Fundacją Rozwoju Systemu Edukacji</w:t>
      </w:r>
      <w:r w:rsidRPr="006E67F9">
        <w:rPr>
          <w:sz w:val="22"/>
          <w:szCs w:val="22"/>
        </w:rPr>
        <w:t xml:space="preserve"> z siedzibą w Warszawie 0</w:t>
      </w:r>
      <w:r w:rsidR="006E67F9" w:rsidRPr="006E67F9">
        <w:rPr>
          <w:sz w:val="22"/>
          <w:szCs w:val="22"/>
        </w:rPr>
        <w:t>2</w:t>
      </w:r>
      <w:r w:rsidRPr="006E67F9">
        <w:rPr>
          <w:sz w:val="22"/>
          <w:szCs w:val="22"/>
        </w:rPr>
        <w:t>-</w:t>
      </w:r>
      <w:r w:rsidR="006E67F9" w:rsidRPr="006E67F9">
        <w:rPr>
          <w:sz w:val="22"/>
          <w:szCs w:val="22"/>
        </w:rPr>
        <w:t>305</w:t>
      </w:r>
      <w:r w:rsidRPr="006E67F9">
        <w:rPr>
          <w:sz w:val="22"/>
          <w:szCs w:val="22"/>
        </w:rPr>
        <w:t xml:space="preserve"> przy </w:t>
      </w:r>
      <w:r w:rsidRPr="006E67F9">
        <w:rPr>
          <w:sz w:val="22"/>
          <w:szCs w:val="22"/>
        </w:rPr>
        <w:br/>
      </w:r>
      <w:r w:rsidR="006E67F9" w:rsidRPr="006E67F9">
        <w:rPr>
          <w:sz w:val="22"/>
          <w:szCs w:val="22"/>
        </w:rPr>
        <w:t>Alejach Jerozolimskich 142A</w:t>
      </w:r>
      <w:r w:rsidRPr="006E67F9">
        <w:rPr>
          <w:sz w:val="22"/>
          <w:szCs w:val="22"/>
        </w:rPr>
        <w:t xml:space="preserve">, posiadającą NIP 526-10-00-645, REGON 010393032, zarejestrowaną w Sądzie Rejonowym dla m.st. Warszawy XII Wydział Gospodarczy Krajowego Rejestru Sądowego pod numerem 24777, </w:t>
      </w:r>
    </w:p>
    <w:p w14:paraId="4FA8E071" w14:textId="77777777" w:rsidR="001C1F30" w:rsidRPr="006E67F9" w:rsidRDefault="001C1F30" w:rsidP="0050191F">
      <w:pPr>
        <w:tabs>
          <w:tab w:val="left" w:pos="2410"/>
        </w:tabs>
        <w:suppressAutoHyphens/>
        <w:jc w:val="both"/>
        <w:rPr>
          <w:sz w:val="22"/>
          <w:szCs w:val="22"/>
        </w:rPr>
      </w:pPr>
      <w:r w:rsidRPr="006E67F9">
        <w:rPr>
          <w:sz w:val="22"/>
          <w:szCs w:val="22"/>
        </w:rPr>
        <w:t xml:space="preserve">reprezentowaną przez: </w:t>
      </w:r>
      <w:r w:rsidR="006E67F9" w:rsidRPr="006E67F9">
        <w:rPr>
          <w:sz w:val="22"/>
          <w:szCs w:val="22"/>
        </w:rPr>
        <w:t>……………………………………</w:t>
      </w:r>
    </w:p>
    <w:p w14:paraId="1CB73448" w14:textId="77777777" w:rsidR="001C1F30" w:rsidRPr="006E67F9" w:rsidRDefault="001C1F30" w:rsidP="0050191F">
      <w:pPr>
        <w:tabs>
          <w:tab w:val="left" w:pos="2410"/>
        </w:tabs>
        <w:suppressAutoHyphens/>
        <w:jc w:val="both"/>
        <w:rPr>
          <w:b/>
          <w:sz w:val="22"/>
          <w:szCs w:val="22"/>
        </w:rPr>
      </w:pPr>
      <w:r w:rsidRPr="006E67F9">
        <w:rPr>
          <w:sz w:val="22"/>
          <w:szCs w:val="22"/>
        </w:rPr>
        <w:t>zwaną dalej</w:t>
      </w:r>
      <w:r w:rsidRPr="006E67F9">
        <w:rPr>
          <w:b/>
          <w:sz w:val="22"/>
          <w:szCs w:val="22"/>
        </w:rPr>
        <w:t xml:space="preserve"> Zamawiającym</w:t>
      </w:r>
    </w:p>
    <w:p w14:paraId="3B5D70D8" w14:textId="77777777" w:rsidR="001C1F30" w:rsidRPr="006E67F9" w:rsidRDefault="001C1F30" w:rsidP="0050191F">
      <w:pPr>
        <w:tabs>
          <w:tab w:val="left" w:pos="2410"/>
        </w:tabs>
        <w:suppressAutoHyphens/>
        <w:jc w:val="center"/>
        <w:rPr>
          <w:sz w:val="22"/>
          <w:szCs w:val="22"/>
        </w:rPr>
      </w:pPr>
      <w:r w:rsidRPr="006E67F9">
        <w:rPr>
          <w:sz w:val="22"/>
          <w:szCs w:val="22"/>
        </w:rPr>
        <w:t>oraz</w:t>
      </w:r>
    </w:p>
    <w:p w14:paraId="0ABEDB46" w14:textId="77777777" w:rsidR="001C1F30" w:rsidRPr="006E67F9" w:rsidRDefault="001C1F30" w:rsidP="0050191F">
      <w:pPr>
        <w:tabs>
          <w:tab w:val="left" w:pos="2410"/>
        </w:tabs>
        <w:suppressAutoHyphens/>
        <w:jc w:val="center"/>
        <w:rPr>
          <w:sz w:val="22"/>
          <w:szCs w:val="22"/>
        </w:rPr>
      </w:pPr>
      <w:r w:rsidRPr="006E67F9">
        <w:rPr>
          <w:sz w:val="22"/>
          <w:szCs w:val="22"/>
        </w:rPr>
        <w:t>.......................................................................................................................................................</w:t>
      </w:r>
    </w:p>
    <w:p w14:paraId="56EEC6DF" w14:textId="77777777" w:rsidR="001C1F30" w:rsidRPr="006E67F9" w:rsidRDefault="001C1F30" w:rsidP="00715F01">
      <w:pPr>
        <w:jc w:val="both"/>
        <w:rPr>
          <w:sz w:val="22"/>
          <w:szCs w:val="22"/>
        </w:rPr>
      </w:pPr>
    </w:p>
    <w:p w14:paraId="21504CEE" w14:textId="77777777" w:rsidR="001C1F30" w:rsidRPr="006E67F9" w:rsidRDefault="001C1F30" w:rsidP="0050191F">
      <w:pPr>
        <w:spacing w:after="120"/>
        <w:jc w:val="center"/>
        <w:rPr>
          <w:iCs/>
          <w:sz w:val="22"/>
          <w:szCs w:val="22"/>
        </w:rPr>
      </w:pPr>
      <w:r w:rsidRPr="006E67F9">
        <w:rPr>
          <w:iCs/>
          <w:sz w:val="22"/>
          <w:szCs w:val="22"/>
        </w:rPr>
        <w:t>o następującej treści:</w:t>
      </w:r>
    </w:p>
    <w:p w14:paraId="20A3F9DD" w14:textId="77777777" w:rsidR="001C1F30" w:rsidRPr="006E67F9" w:rsidRDefault="001C1F30" w:rsidP="00776E77">
      <w:pPr>
        <w:pStyle w:val="Podtytu"/>
        <w:jc w:val="left"/>
        <w:rPr>
          <w:rFonts w:ascii="Times New Roman" w:hAnsi="Times New Roman" w:cs="Times New Roman"/>
          <w:sz w:val="22"/>
          <w:szCs w:val="22"/>
        </w:rPr>
      </w:pPr>
    </w:p>
    <w:p w14:paraId="4DB55DFD" w14:textId="77777777" w:rsidR="001C1F30" w:rsidRPr="006E67F9" w:rsidRDefault="001C1F30" w:rsidP="006E13E9">
      <w:pPr>
        <w:jc w:val="center"/>
        <w:rPr>
          <w:b/>
          <w:sz w:val="22"/>
          <w:szCs w:val="22"/>
        </w:rPr>
      </w:pPr>
      <w:r w:rsidRPr="006E67F9">
        <w:rPr>
          <w:b/>
          <w:sz w:val="22"/>
          <w:szCs w:val="22"/>
        </w:rPr>
        <w:t>§ 1.</w:t>
      </w:r>
    </w:p>
    <w:p w14:paraId="41E3906C" w14:textId="77777777" w:rsidR="001C1F30" w:rsidRPr="006E67F9" w:rsidRDefault="001C1F30" w:rsidP="006E13E9">
      <w:pPr>
        <w:jc w:val="center"/>
        <w:rPr>
          <w:b/>
          <w:sz w:val="22"/>
          <w:szCs w:val="22"/>
        </w:rPr>
      </w:pPr>
      <w:r w:rsidRPr="006E67F9">
        <w:rPr>
          <w:b/>
          <w:sz w:val="22"/>
          <w:szCs w:val="22"/>
        </w:rPr>
        <w:t>Przedmiot Umowy</w:t>
      </w:r>
    </w:p>
    <w:p w14:paraId="7C502F6D" w14:textId="0176CB6F" w:rsidR="00443A73" w:rsidRPr="00443A73" w:rsidRDefault="001C1F30" w:rsidP="00443A73">
      <w:pPr>
        <w:numPr>
          <w:ilvl w:val="0"/>
          <w:numId w:val="18"/>
        </w:numPr>
        <w:jc w:val="both"/>
        <w:rPr>
          <w:sz w:val="22"/>
          <w:szCs w:val="22"/>
        </w:rPr>
      </w:pPr>
      <w:r w:rsidRPr="006E67F9">
        <w:rPr>
          <w:sz w:val="22"/>
          <w:szCs w:val="22"/>
        </w:rPr>
        <w:t xml:space="preserve">Wykonawca przyjmuje do wykonania usługę polegającą </w:t>
      </w:r>
      <w:r w:rsidR="00443A73">
        <w:rPr>
          <w:sz w:val="22"/>
          <w:szCs w:val="22"/>
        </w:rPr>
        <w:t xml:space="preserve">na </w:t>
      </w:r>
      <w:r w:rsidR="00443A73" w:rsidRPr="00443A73">
        <w:rPr>
          <w:b/>
          <w:sz w:val="22"/>
          <w:szCs w:val="22"/>
          <w:u w:val="single"/>
        </w:rPr>
        <w:t>ewaluacj</w:t>
      </w:r>
      <w:r w:rsidR="00443A73">
        <w:rPr>
          <w:b/>
          <w:sz w:val="22"/>
          <w:szCs w:val="22"/>
          <w:u w:val="single"/>
        </w:rPr>
        <w:t>i</w:t>
      </w:r>
      <w:r w:rsidR="00443A73" w:rsidRPr="00443A73">
        <w:rPr>
          <w:b/>
          <w:sz w:val="22"/>
          <w:szCs w:val="22"/>
          <w:u w:val="single"/>
        </w:rPr>
        <w:t xml:space="preserve"> on-going Sieci Eurodesk Polska.</w:t>
      </w:r>
    </w:p>
    <w:p w14:paraId="52284D16" w14:textId="2B385313" w:rsidR="001C1F30" w:rsidRPr="006E67F9" w:rsidRDefault="001C1F30" w:rsidP="006E13E9">
      <w:pPr>
        <w:jc w:val="both"/>
        <w:rPr>
          <w:sz w:val="22"/>
          <w:szCs w:val="22"/>
          <w:lang w:eastAsia="en-US"/>
        </w:rPr>
      </w:pPr>
    </w:p>
    <w:p w14:paraId="6F221444" w14:textId="37696DCF" w:rsidR="001C1F30" w:rsidRPr="006E67F9" w:rsidRDefault="001C1F30" w:rsidP="006E13E9">
      <w:pPr>
        <w:jc w:val="both"/>
        <w:rPr>
          <w:sz w:val="22"/>
          <w:szCs w:val="22"/>
        </w:rPr>
      </w:pPr>
      <w:r w:rsidRPr="006E67F9">
        <w:rPr>
          <w:sz w:val="22"/>
          <w:szCs w:val="22"/>
        </w:rPr>
        <w:t xml:space="preserve">2. Usługa zostanie wykonana przez Wykonawcę na warunkach określonych w </w:t>
      </w:r>
      <w:r w:rsidR="00281EE9">
        <w:rPr>
          <w:sz w:val="22"/>
          <w:szCs w:val="22"/>
        </w:rPr>
        <w:t>opisie przedmiotu zamówienia</w:t>
      </w:r>
      <w:r w:rsidR="006E67F9" w:rsidRPr="006E67F9">
        <w:rPr>
          <w:sz w:val="22"/>
          <w:szCs w:val="22"/>
        </w:rPr>
        <w:t xml:space="preserve"> stanowiącym Załącznik nr 1 do Umowy</w:t>
      </w:r>
      <w:r w:rsidRPr="006E67F9">
        <w:rPr>
          <w:sz w:val="22"/>
          <w:szCs w:val="22"/>
        </w:rPr>
        <w:t xml:space="preserve"> oraz zgodnie z Ofertą Wykonawcy stanowiącą Załącznik nr 2 do Umowy. </w:t>
      </w:r>
    </w:p>
    <w:p w14:paraId="0970554A" w14:textId="77777777" w:rsidR="001C1F30" w:rsidRPr="006E67F9" w:rsidRDefault="001C1F30" w:rsidP="006E13E9">
      <w:pPr>
        <w:jc w:val="both"/>
        <w:rPr>
          <w:sz w:val="22"/>
          <w:szCs w:val="22"/>
        </w:rPr>
      </w:pPr>
    </w:p>
    <w:p w14:paraId="3584B09B" w14:textId="77777777" w:rsidR="001C1F30" w:rsidRPr="006E67F9" w:rsidRDefault="001C1F30" w:rsidP="006E13E9">
      <w:pPr>
        <w:jc w:val="center"/>
        <w:rPr>
          <w:b/>
          <w:sz w:val="22"/>
          <w:szCs w:val="22"/>
        </w:rPr>
      </w:pPr>
      <w:r w:rsidRPr="006E67F9">
        <w:rPr>
          <w:b/>
          <w:sz w:val="22"/>
          <w:szCs w:val="22"/>
        </w:rPr>
        <w:t>§ 2.</w:t>
      </w:r>
    </w:p>
    <w:p w14:paraId="3E77F10B" w14:textId="77777777" w:rsidR="001C1F30" w:rsidRPr="006E67F9" w:rsidRDefault="001C1F30" w:rsidP="006E13E9">
      <w:pPr>
        <w:jc w:val="center"/>
        <w:rPr>
          <w:b/>
          <w:sz w:val="22"/>
          <w:szCs w:val="22"/>
        </w:rPr>
      </w:pPr>
      <w:r w:rsidRPr="006E67F9">
        <w:rPr>
          <w:b/>
          <w:sz w:val="22"/>
          <w:szCs w:val="22"/>
        </w:rPr>
        <w:t>Termin realizacji</w:t>
      </w:r>
    </w:p>
    <w:p w14:paraId="1A66F875" w14:textId="28EF92D9" w:rsidR="001C1F30" w:rsidRPr="006E67F9" w:rsidRDefault="001C1F30" w:rsidP="000839FA">
      <w:pPr>
        <w:jc w:val="both"/>
        <w:rPr>
          <w:sz w:val="22"/>
          <w:szCs w:val="22"/>
        </w:rPr>
      </w:pPr>
      <w:r w:rsidRPr="006E67F9">
        <w:rPr>
          <w:sz w:val="22"/>
          <w:szCs w:val="22"/>
        </w:rPr>
        <w:t xml:space="preserve">1.Umowa realizowana będzie od dnia jej podpisania do dnia </w:t>
      </w:r>
      <w:r w:rsidR="006B06AC" w:rsidRPr="006E67F9">
        <w:rPr>
          <w:sz w:val="22"/>
          <w:szCs w:val="22"/>
        </w:rPr>
        <w:t xml:space="preserve"> </w:t>
      </w:r>
      <w:r w:rsidR="00443A73">
        <w:rPr>
          <w:sz w:val="22"/>
          <w:szCs w:val="22"/>
        </w:rPr>
        <w:t>31 października 2022r.</w:t>
      </w:r>
    </w:p>
    <w:p w14:paraId="7B566296" w14:textId="77777777" w:rsidR="001C1F30" w:rsidRPr="006E67F9" w:rsidRDefault="001C1F30" w:rsidP="007221AE">
      <w:pPr>
        <w:rPr>
          <w:sz w:val="22"/>
          <w:szCs w:val="22"/>
        </w:rPr>
      </w:pPr>
    </w:p>
    <w:p w14:paraId="3C111CA3" w14:textId="77777777" w:rsidR="001C1F30" w:rsidRPr="006E67F9" w:rsidRDefault="001C1F30" w:rsidP="006E13E9">
      <w:pPr>
        <w:jc w:val="center"/>
        <w:rPr>
          <w:b/>
          <w:sz w:val="22"/>
          <w:szCs w:val="22"/>
        </w:rPr>
      </w:pPr>
      <w:r w:rsidRPr="006E67F9">
        <w:rPr>
          <w:b/>
          <w:sz w:val="22"/>
          <w:szCs w:val="22"/>
        </w:rPr>
        <w:t>§ 3.</w:t>
      </w:r>
    </w:p>
    <w:p w14:paraId="778474B3" w14:textId="77777777" w:rsidR="001C1F30" w:rsidRPr="006E67F9" w:rsidRDefault="001C1F30" w:rsidP="006E13E9">
      <w:pPr>
        <w:jc w:val="center"/>
        <w:rPr>
          <w:b/>
          <w:sz w:val="22"/>
          <w:szCs w:val="22"/>
        </w:rPr>
      </w:pPr>
      <w:r w:rsidRPr="006E67F9">
        <w:rPr>
          <w:b/>
          <w:sz w:val="22"/>
          <w:szCs w:val="22"/>
        </w:rPr>
        <w:t>Obowiązki Wykonawcy</w:t>
      </w:r>
    </w:p>
    <w:p w14:paraId="2F7DEEEA" w14:textId="77777777" w:rsidR="001C1F30" w:rsidRPr="006E67F9" w:rsidRDefault="001C1F30" w:rsidP="006E13E9">
      <w:pPr>
        <w:jc w:val="both"/>
        <w:rPr>
          <w:sz w:val="22"/>
          <w:szCs w:val="22"/>
        </w:rPr>
      </w:pPr>
      <w:r w:rsidRPr="006E67F9">
        <w:rPr>
          <w:sz w:val="22"/>
          <w:szCs w:val="22"/>
        </w:rPr>
        <w:t xml:space="preserve">1.Wykonawca zobowiązuje się: </w:t>
      </w:r>
    </w:p>
    <w:p w14:paraId="0D435277" w14:textId="77777777" w:rsidR="001C1F30" w:rsidRPr="006E67F9" w:rsidRDefault="001C1F30" w:rsidP="00B97618">
      <w:pPr>
        <w:numPr>
          <w:ilvl w:val="0"/>
          <w:numId w:val="9"/>
        </w:numPr>
        <w:jc w:val="both"/>
        <w:rPr>
          <w:sz w:val="22"/>
          <w:szCs w:val="22"/>
        </w:rPr>
      </w:pPr>
      <w:r w:rsidRPr="006E67F9">
        <w:rPr>
          <w:sz w:val="22"/>
          <w:szCs w:val="22"/>
        </w:rPr>
        <w:t xml:space="preserve">wykonać usługę i wszelkie prace z nią związane, zgodnie z postanowieniami Umowy, opisem przedmiotu zamówienia, ofertą i obowiązującym prawem; </w:t>
      </w:r>
    </w:p>
    <w:p w14:paraId="6ABF4F55" w14:textId="77777777" w:rsidR="001C1F30" w:rsidRPr="006E67F9" w:rsidRDefault="001C1F30" w:rsidP="00822E27">
      <w:pPr>
        <w:numPr>
          <w:ilvl w:val="0"/>
          <w:numId w:val="9"/>
        </w:numPr>
        <w:jc w:val="both"/>
        <w:rPr>
          <w:sz w:val="22"/>
          <w:szCs w:val="22"/>
        </w:rPr>
      </w:pPr>
      <w:r w:rsidRPr="006E67F9">
        <w:rPr>
          <w:sz w:val="22"/>
          <w:szCs w:val="22"/>
        </w:rPr>
        <w:t xml:space="preserve">niezwłocznie informować Zamawiającego o trudnościach w realizacji usługi lub okolicznościach, które mogą spowodować takie trudności w przyszłości. </w:t>
      </w:r>
    </w:p>
    <w:p w14:paraId="4853613F" w14:textId="77777777" w:rsidR="001C1F30" w:rsidRPr="006E67F9" w:rsidRDefault="001C1F30" w:rsidP="00822E27">
      <w:pPr>
        <w:jc w:val="both"/>
        <w:rPr>
          <w:sz w:val="22"/>
          <w:szCs w:val="22"/>
        </w:rPr>
      </w:pPr>
      <w:r w:rsidRPr="006E67F9">
        <w:rPr>
          <w:sz w:val="22"/>
          <w:szCs w:val="22"/>
        </w:rPr>
        <w:t xml:space="preserve">2.Wykonawca ponosi pełną odpowiedzialność za: </w:t>
      </w:r>
    </w:p>
    <w:p w14:paraId="41C680E8" w14:textId="77777777" w:rsidR="001C1F30" w:rsidRPr="006E67F9" w:rsidRDefault="001C1F30" w:rsidP="00B97618">
      <w:pPr>
        <w:numPr>
          <w:ilvl w:val="0"/>
          <w:numId w:val="10"/>
        </w:numPr>
        <w:jc w:val="both"/>
        <w:rPr>
          <w:sz w:val="22"/>
          <w:szCs w:val="22"/>
        </w:rPr>
      </w:pPr>
      <w:r w:rsidRPr="006E67F9">
        <w:rPr>
          <w:sz w:val="22"/>
          <w:szCs w:val="22"/>
        </w:rPr>
        <w:t>ogólną i techniczną kontrolę nad wykonaniem usługi;</w:t>
      </w:r>
    </w:p>
    <w:p w14:paraId="774C2802" w14:textId="77777777" w:rsidR="001C1F30" w:rsidRPr="006E67F9" w:rsidRDefault="001C1F30" w:rsidP="00B97618">
      <w:pPr>
        <w:numPr>
          <w:ilvl w:val="0"/>
          <w:numId w:val="10"/>
        </w:numPr>
        <w:jc w:val="both"/>
        <w:rPr>
          <w:sz w:val="22"/>
          <w:szCs w:val="22"/>
        </w:rPr>
      </w:pPr>
      <w:r w:rsidRPr="006E67F9">
        <w:rPr>
          <w:sz w:val="22"/>
          <w:szCs w:val="22"/>
        </w:rPr>
        <w:t xml:space="preserve">nadzór nad zatrudnionym przez siebie personelem, oraz nad współpracującymi z Wykonawcą zleceniobiorcami i podwykonawcami oraz za dopełnienie wszelkich prawnych zobowiązań związanych z zatrudnieniem personelu oraz z zawarciem umów cywilnoprawnych z ww. zleceniobiorcami i podwykonawcami. </w:t>
      </w:r>
    </w:p>
    <w:p w14:paraId="3FA7CBDD" w14:textId="77777777" w:rsidR="001C1F30" w:rsidRPr="006E67F9" w:rsidRDefault="001C1F30" w:rsidP="006E13E9">
      <w:pPr>
        <w:jc w:val="both"/>
        <w:rPr>
          <w:sz w:val="22"/>
          <w:szCs w:val="22"/>
        </w:rPr>
      </w:pPr>
      <w:r w:rsidRPr="006E67F9">
        <w:rPr>
          <w:sz w:val="22"/>
          <w:szCs w:val="22"/>
        </w:rPr>
        <w:t xml:space="preserve">3.Wykonawca zapewni niezbędny personel i narzędzia do właściwego i terminowego wykonania Umowy zgodnie z wymaganiami przedstawionymi w zapytaniu ofertowym. </w:t>
      </w:r>
    </w:p>
    <w:p w14:paraId="2344AFEF" w14:textId="77777777" w:rsidR="001C1F30" w:rsidRPr="006E67F9" w:rsidRDefault="001C1F30" w:rsidP="006E13E9">
      <w:pPr>
        <w:jc w:val="center"/>
        <w:rPr>
          <w:sz w:val="22"/>
          <w:szCs w:val="22"/>
        </w:rPr>
      </w:pPr>
    </w:p>
    <w:p w14:paraId="1D1E24B7" w14:textId="77777777" w:rsidR="001C1F30" w:rsidRPr="006E67F9" w:rsidRDefault="001C1F30" w:rsidP="006E13E9">
      <w:pPr>
        <w:jc w:val="center"/>
        <w:rPr>
          <w:sz w:val="22"/>
          <w:szCs w:val="22"/>
        </w:rPr>
      </w:pPr>
    </w:p>
    <w:p w14:paraId="28733F7F" w14:textId="77777777" w:rsidR="001C1F30" w:rsidRPr="006E67F9" w:rsidRDefault="001C1F30" w:rsidP="006E13E9">
      <w:pPr>
        <w:jc w:val="center"/>
        <w:rPr>
          <w:b/>
          <w:sz w:val="22"/>
          <w:szCs w:val="22"/>
        </w:rPr>
      </w:pPr>
      <w:r w:rsidRPr="006E67F9">
        <w:rPr>
          <w:b/>
          <w:sz w:val="22"/>
          <w:szCs w:val="22"/>
        </w:rPr>
        <w:t>§ 4.</w:t>
      </w:r>
    </w:p>
    <w:p w14:paraId="6857BBC2" w14:textId="77777777" w:rsidR="001C1F30" w:rsidRPr="006E67F9" w:rsidRDefault="001C1F30" w:rsidP="006E13E9">
      <w:pPr>
        <w:jc w:val="center"/>
        <w:rPr>
          <w:b/>
          <w:sz w:val="22"/>
          <w:szCs w:val="22"/>
        </w:rPr>
      </w:pPr>
      <w:r w:rsidRPr="006E67F9">
        <w:rPr>
          <w:b/>
          <w:sz w:val="22"/>
          <w:szCs w:val="22"/>
        </w:rPr>
        <w:t>Obowiązki Zamawiającego</w:t>
      </w:r>
    </w:p>
    <w:p w14:paraId="08CAEC67" w14:textId="77777777" w:rsidR="001C1F30" w:rsidRPr="006E67F9" w:rsidRDefault="001C1F30" w:rsidP="006E13E9">
      <w:pPr>
        <w:jc w:val="both"/>
        <w:rPr>
          <w:sz w:val="22"/>
          <w:szCs w:val="22"/>
        </w:rPr>
      </w:pPr>
      <w:r w:rsidRPr="006E67F9">
        <w:rPr>
          <w:sz w:val="22"/>
          <w:szCs w:val="22"/>
        </w:rPr>
        <w:t xml:space="preserve">1. Zamawiający przekaże Wykonawcy informacje lub dokumenty będące w jego posiadaniu,  niezbędne do prawidłowej realizacji usługi. </w:t>
      </w:r>
    </w:p>
    <w:p w14:paraId="6BDBE69C" w14:textId="77777777" w:rsidR="001C1F30" w:rsidRPr="006E67F9" w:rsidRDefault="001C1F30" w:rsidP="006E13E9">
      <w:pPr>
        <w:jc w:val="both"/>
        <w:rPr>
          <w:sz w:val="22"/>
          <w:szCs w:val="22"/>
        </w:rPr>
      </w:pPr>
      <w:r w:rsidRPr="006E67F9">
        <w:rPr>
          <w:sz w:val="22"/>
          <w:szCs w:val="22"/>
        </w:rPr>
        <w:t xml:space="preserve">2. Zamawiający będzie współpracował z Wykonawcą w zakresie swoich kompetencji w trakcie realizacji usługi. </w:t>
      </w:r>
    </w:p>
    <w:p w14:paraId="6E2ADB8A" w14:textId="77777777" w:rsidR="001C1F30" w:rsidRPr="006E67F9" w:rsidRDefault="001C1F30" w:rsidP="00822E27">
      <w:pPr>
        <w:jc w:val="both"/>
        <w:rPr>
          <w:sz w:val="22"/>
          <w:szCs w:val="22"/>
        </w:rPr>
      </w:pPr>
    </w:p>
    <w:p w14:paraId="7D353A7C" w14:textId="77777777" w:rsidR="001C1F30" w:rsidRPr="006E67F9" w:rsidRDefault="001C1F30" w:rsidP="00822E27">
      <w:pPr>
        <w:jc w:val="center"/>
        <w:rPr>
          <w:b/>
          <w:sz w:val="22"/>
          <w:szCs w:val="22"/>
        </w:rPr>
      </w:pPr>
      <w:r w:rsidRPr="006E67F9">
        <w:rPr>
          <w:b/>
          <w:sz w:val="22"/>
          <w:szCs w:val="22"/>
        </w:rPr>
        <w:lastRenderedPageBreak/>
        <w:t>§ 5.</w:t>
      </w:r>
    </w:p>
    <w:p w14:paraId="7E11A2E6" w14:textId="77777777" w:rsidR="001C1F30" w:rsidRPr="006E67F9" w:rsidRDefault="001C1F30" w:rsidP="00822E27">
      <w:pPr>
        <w:jc w:val="center"/>
        <w:rPr>
          <w:b/>
          <w:sz w:val="22"/>
          <w:szCs w:val="22"/>
        </w:rPr>
      </w:pPr>
      <w:r w:rsidRPr="006E67F9">
        <w:rPr>
          <w:b/>
          <w:sz w:val="22"/>
          <w:szCs w:val="22"/>
        </w:rPr>
        <w:t>Kontakt z Wykonawcą</w:t>
      </w:r>
    </w:p>
    <w:p w14:paraId="66FA0069" w14:textId="6CA594EA" w:rsidR="001C1F30" w:rsidRPr="006E67F9" w:rsidRDefault="001C1F30" w:rsidP="00822E27">
      <w:pPr>
        <w:jc w:val="both"/>
        <w:rPr>
          <w:sz w:val="22"/>
          <w:szCs w:val="22"/>
        </w:rPr>
      </w:pPr>
      <w:r w:rsidRPr="006E67F9">
        <w:rPr>
          <w:sz w:val="22"/>
          <w:szCs w:val="22"/>
        </w:rPr>
        <w:t>1. Osobą odpowiedzialną ze strony Wykonawcy, za kontakt z Zamawiającym i realizacje umowy jest .......</w:t>
      </w:r>
    </w:p>
    <w:p w14:paraId="1FEE9DDA" w14:textId="681DE8C6" w:rsidR="001C1F30" w:rsidRPr="006E67F9" w:rsidRDefault="001C1F30" w:rsidP="00822E27">
      <w:pPr>
        <w:jc w:val="both"/>
        <w:rPr>
          <w:sz w:val="22"/>
          <w:szCs w:val="22"/>
        </w:rPr>
      </w:pPr>
      <w:r w:rsidRPr="006E67F9">
        <w:rPr>
          <w:sz w:val="22"/>
          <w:szCs w:val="22"/>
        </w:rPr>
        <w:t xml:space="preserve">3. Osobą uprawnioną do kontaktów ze strony Zamawiającego jest </w:t>
      </w:r>
      <w:r w:rsidR="00443A73">
        <w:rPr>
          <w:sz w:val="22"/>
          <w:szCs w:val="22"/>
        </w:rPr>
        <w:t>…………………………….</w:t>
      </w:r>
    </w:p>
    <w:p w14:paraId="202A88A4" w14:textId="27CA88E0" w:rsidR="001C1F30" w:rsidRPr="006E67F9" w:rsidRDefault="001C1F30" w:rsidP="00822E27">
      <w:pPr>
        <w:tabs>
          <w:tab w:val="num" w:pos="567"/>
        </w:tabs>
        <w:jc w:val="both"/>
        <w:rPr>
          <w:sz w:val="22"/>
          <w:szCs w:val="22"/>
        </w:rPr>
      </w:pPr>
      <w:r w:rsidRPr="006E67F9">
        <w:rPr>
          <w:sz w:val="22"/>
          <w:szCs w:val="22"/>
        </w:rPr>
        <w:t>4. Zmiana osób, o których mowa w ust.</w:t>
      </w:r>
      <w:r w:rsidR="00443A73">
        <w:rPr>
          <w:sz w:val="22"/>
          <w:szCs w:val="22"/>
        </w:rPr>
        <w:t>1</w:t>
      </w:r>
      <w:r w:rsidRPr="006E67F9">
        <w:rPr>
          <w:sz w:val="22"/>
          <w:szCs w:val="22"/>
        </w:rPr>
        <w:t xml:space="preserve"> i </w:t>
      </w:r>
      <w:r w:rsidR="00443A73">
        <w:rPr>
          <w:sz w:val="22"/>
          <w:szCs w:val="22"/>
        </w:rPr>
        <w:t>2</w:t>
      </w:r>
      <w:r w:rsidRPr="006E67F9">
        <w:rPr>
          <w:sz w:val="22"/>
          <w:szCs w:val="22"/>
        </w:rPr>
        <w:t>, następuje poprzez pisemne powiadomienie drugiej Strony i nie stanowi zmiany treści Umowy.</w:t>
      </w:r>
    </w:p>
    <w:p w14:paraId="1AC8CA41" w14:textId="77777777" w:rsidR="001C1F30" w:rsidRPr="006E67F9" w:rsidRDefault="001C1F30" w:rsidP="00822E27">
      <w:pPr>
        <w:jc w:val="both"/>
        <w:rPr>
          <w:sz w:val="22"/>
          <w:szCs w:val="22"/>
        </w:rPr>
      </w:pPr>
    </w:p>
    <w:p w14:paraId="2403EED1" w14:textId="77777777" w:rsidR="001C1F30" w:rsidRPr="006E67F9" w:rsidRDefault="001C1F30" w:rsidP="006E13E9">
      <w:pPr>
        <w:jc w:val="both"/>
        <w:rPr>
          <w:sz w:val="22"/>
          <w:szCs w:val="22"/>
        </w:rPr>
      </w:pPr>
    </w:p>
    <w:p w14:paraId="45ED7B2D" w14:textId="77777777" w:rsidR="001C1F30" w:rsidRPr="006E67F9" w:rsidRDefault="001C1F30" w:rsidP="006E13E9">
      <w:pPr>
        <w:jc w:val="center"/>
        <w:rPr>
          <w:b/>
          <w:sz w:val="22"/>
          <w:szCs w:val="22"/>
        </w:rPr>
      </w:pPr>
      <w:r w:rsidRPr="006E67F9">
        <w:rPr>
          <w:b/>
          <w:sz w:val="22"/>
          <w:szCs w:val="22"/>
        </w:rPr>
        <w:t>§ 6.</w:t>
      </w:r>
    </w:p>
    <w:p w14:paraId="429B507A" w14:textId="768E59C4" w:rsidR="001C1F30" w:rsidRPr="006E67F9" w:rsidRDefault="001C1F30" w:rsidP="008863DE">
      <w:pPr>
        <w:jc w:val="center"/>
        <w:rPr>
          <w:b/>
          <w:sz w:val="22"/>
          <w:szCs w:val="22"/>
        </w:rPr>
      </w:pPr>
      <w:r w:rsidRPr="006E67F9">
        <w:rPr>
          <w:b/>
          <w:sz w:val="22"/>
          <w:szCs w:val="22"/>
        </w:rPr>
        <w:t>Odbiór prac</w:t>
      </w:r>
      <w:r w:rsidR="00EB6612">
        <w:rPr>
          <w:b/>
          <w:sz w:val="22"/>
          <w:szCs w:val="22"/>
        </w:rPr>
        <w:t xml:space="preserve"> </w:t>
      </w:r>
    </w:p>
    <w:p w14:paraId="4CA1D215" w14:textId="0EF0FC66" w:rsidR="00EB6612" w:rsidRPr="00EB6612" w:rsidRDefault="00F621F5" w:rsidP="00EB6612">
      <w:pPr>
        <w:pStyle w:val="Akapitzlist"/>
        <w:numPr>
          <w:ilvl w:val="0"/>
          <w:numId w:val="21"/>
        </w:numPr>
        <w:jc w:val="both"/>
        <w:rPr>
          <w:sz w:val="22"/>
          <w:szCs w:val="22"/>
        </w:rPr>
      </w:pPr>
      <w:r w:rsidRPr="00EB6612">
        <w:rPr>
          <w:sz w:val="22"/>
          <w:szCs w:val="22"/>
        </w:rPr>
        <w:t xml:space="preserve">Wykonawca zobowiązuje się </w:t>
      </w:r>
      <w:r w:rsidR="004A0F2E" w:rsidRPr="00EB6612">
        <w:rPr>
          <w:sz w:val="22"/>
          <w:szCs w:val="22"/>
        </w:rPr>
        <w:t xml:space="preserve">stworzyć i opracować </w:t>
      </w:r>
      <w:r w:rsidR="00EB6612" w:rsidRPr="00EB6612">
        <w:rPr>
          <w:sz w:val="22"/>
          <w:szCs w:val="22"/>
        </w:rPr>
        <w:t>raport z badań i graficzną prezentację wyników.</w:t>
      </w:r>
    </w:p>
    <w:p w14:paraId="2EA60EA4" w14:textId="0C183C04" w:rsidR="001C1F30" w:rsidRPr="00D35296" w:rsidRDefault="00A14518" w:rsidP="008863DE">
      <w:pPr>
        <w:jc w:val="both"/>
        <w:rPr>
          <w:sz w:val="22"/>
          <w:szCs w:val="22"/>
        </w:rPr>
      </w:pPr>
      <w:r w:rsidRPr="00D35296">
        <w:rPr>
          <w:sz w:val="22"/>
          <w:szCs w:val="22"/>
        </w:rPr>
        <w:t>4</w:t>
      </w:r>
      <w:r w:rsidR="001C1F30" w:rsidRPr="00D35296">
        <w:rPr>
          <w:sz w:val="22"/>
          <w:szCs w:val="22"/>
        </w:rPr>
        <w:t xml:space="preserve">. Zamawiający może zaakceptować materiały lub wnieść do nich uwagi w terminie </w:t>
      </w:r>
      <w:r w:rsidR="00D35296" w:rsidRPr="00D35296">
        <w:rPr>
          <w:sz w:val="22"/>
          <w:szCs w:val="22"/>
        </w:rPr>
        <w:t>5</w:t>
      </w:r>
      <w:r w:rsidR="001C1F30" w:rsidRPr="00D35296">
        <w:rPr>
          <w:sz w:val="22"/>
          <w:szCs w:val="22"/>
        </w:rPr>
        <w:t xml:space="preserve"> dni roboczych od otrzymania materiałów. Wykonawca uwzględni uwagi Zamawiającego i wyda Zamawiającemu poprawione materiały uwzględniający te uwagi w terminie </w:t>
      </w:r>
      <w:r w:rsidR="00D35296" w:rsidRPr="00D35296">
        <w:rPr>
          <w:sz w:val="22"/>
          <w:szCs w:val="22"/>
        </w:rPr>
        <w:t>5</w:t>
      </w:r>
      <w:r w:rsidR="001C1F30" w:rsidRPr="00D35296">
        <w:rPr>
          <w:sz w:val="22"/>
          <w:szCs w:val="22"/>
        </w:rPr>
        <w:t xml:space="preserve"> dni roboczych liczonego od dnia ich wniesienia przez Zamawiającego.</w:t>
      </w:r>
    </w:p>
    <w:p w14:paraId="338C84EB" w14:textId="35B889F8" w:rsidR="001C1F30" w:rsidRPr="00D35296" w:rsidRDefault="00A14518" w:rsidP="008863DE">
      <w:pPr>
        <w:jc w:val="both"/>
        <w:rPr>
          <w:sz w:val="22"/>
          <w:szCs w:val="22"/>
        </w:rPr>
      </w:pPr>
      <w:r w:rsidRPr="00D35296">
        <w:rPr>
          <w:sz w:val="22"/>
          <w:szCs w:val="22"/>
        </w:rPr>
        <w:t>5</w:t>
      </w:r>
      <w:r w:rsidR="001C1F30" w:rsidRPr="00D35296">
        <w:rPr>
          <w:sz w:val="22"/>
          <w:szCs w:val="22"/>
        </w:rPr>
        <w:t xml:space="preserve">. W razie nie wniesienia uwag przez Zamawiającego w terminie </w:t>
      </w:r>
      <w:r w:rsidR="00D35296" w:rsidRPr="00D35296">
        <w:rPr>
          <w:sz w:val="22"/>
          <w:szCs w:val="22"/>
        </w:rPr>
        <w:t>5</w:t>
      </w:r>
      <w:r w:rsidR="001C1F30" w:rsidRPr="00D35296">
        <w:rPr>
          <w:sz w:val="22"/>
          <w:szCs w:val="22"/>
        </w:rPr>
        <w:t xml:space="preserve"> dni roboczych od dnia wydania materiałów, Strony uznają, iż Zamawiający zaakceptował materiały. </w:t>
      </w:r>
    </w:p>
    <w:p w14:paraId="4D8300B3" w14:textId="0F60F6FB" w:rsidR="001C1F30" w:rsidRPr="00D35296" w:rsidRDefault="00A14518" w:rsidP="00033140">
      <w:pPr>
        <w:jc w:val="both"/>
        <w:rPr>
          <w:sz w:val="22"/>
          <w:szCs w:val="22"/>
        </w:rPr>
      </w:pPr>
      <w:r w:rsidRPr="00D35296">
        <w:rPr>
          <w:sz w:val="22"/>
          <w:szCs w:val="22"/>
        </w:rPr>
        <w:t>7</w:t>
      </w:r>
      <w:r w:rsidR="001C1F30" w:rsidRPr="00D35296">
        <w:rPr>
          <w:sz w:val="22"/>
          <w:szCs w:val="22"/>
        </w:rPr>
        <w:t xml:space="preserve">. Wykonawca dostarczy Zamawiającemu  </w:t>
      </w:r>
      <w:r w:rsidR="007C3D1E" w:rsidRPr="00D35296">
        <w:rPr>
          <w:sz w:val="22"/>
          <w:szCs w:val="22"/>
        </w:rPr>
        <w:t xml:space="preserve">raport z badań i graficzną prezentację wyników </w:t>
      </w:r>
      <w:r w:rsidR="001C1F30" w:rsidRPr="00D35296">
        <w:rPr>
          <w:sz w:val="22"/>
          <w:szCs w:val="22"/>
        </w:rPr>
        <w:t>za pośrednictwem poczty elektronicznej na adres:</w:t>
      </w:r>
      <w:r w:rsidR="006B06AC" w:rsidRPr="00D35296">
        <w:rPr>
          <w:rStyle w:val="Hipercze"/>
          <w:sz w:val="22"/>
          <w:szCs w:val="22"/>
        </w:rPr>
        <w:t xml:space="preserve"> </w:t>
      </w:r>
      <w:r w:rsidR="00443A73" w:rsidRPr="00D35296">
        <w:rPr>
          <w:rStyle w:val="Hipercze"/>
          <w:sz w:val="22"/>
          <w:szCs w:val="22"/>
        </w:rPr>
        <w:t>…………..</w:t>
      </w:r>
    </w:p>
    <w:p w14:paraId="35BEA8BF" w14:textId="7BF14732" w:rsidR="001C1F30" w:rsidRPr="006E67F9" w:rsidRDefault="00A14518" w:rsidP="00033140">
      <w:pPr>
        <w:jc w:val="both"/>
        <w:rPr>
          <w:sz w:val="22"/>
          <w:szCs w:val="22"/>
        </w:rPr>
      </w:pPr>
      <w:r w:rsidRPr="00D35296">
        <w:rPr>
          <w:sz w:val="22"/>
          <w:szCs w:val="22"/>
        </w:rPr>
        <w:t>8</w:t>
      </w:r>
      <w:r w:rsidR="001C1F30" w:rsidRPr="00D35296">
        <w:rPr>
          <w:sz w:val="22"/>
          <w:szCs w:val="22"/>
        </w:rPr>
        <w:t xml:space="preserve">. Raport </w:t>
      </w:r>
      <w:r w:rsidR="007C3D1E" w:rsidRPr="00D35296">
        <w:rPr>
          <w:sz w:val="22"/>
          <w:szCs w:val="22"/>
        </w:rPr>
        <w:t>z badań zostanie dostarczony</w:t>
      </w:r>
      <w:r w:rsidR="001C1F30" w:rsidRPr="00D35296">
        <w:rPr>
          <w:sz w:val="22"/>
          <w:szCs w:val="22"/>
        </w:rPr>
        <w:t xml:space="preserve"> w formacie doc lub docx oraz PDF) oraz w wersji papierowej</w:t>
      </w:r>
      <w:r w:rsidR="00D35296" w:rsidRPr="00D35296">
        <w:rPr>
          <w:sz w:val="22"/>
          <w:szCs w:val="22"/>
        </w:rPr>
        <w:t xml:space="preserve"> podpisanej</w:t>
      </w:r>
      <w:r w:rsidR="001C1F30" w:rsidRPr="00D35296">
        <w:rPr>
          <w:sz w:val="22"/>
          <w:szCs w:val="22"/>
        </w:rPr>
        <w:t xml:space="preserve"> (trwale zszyt</w:t>
      </w:r>
      <w:r w:rsidR="007C3D1E" w:rsidRPr="00D35296">
        <w:rPr>
          <w:sz w:val="22"/>
          <w:szCs w:val="22"/>
        </w:rPr>
        <w:t>y</w:t>
      </w:r>
      <w:r w:rsidR="001C1F30" w:rsidRPr="00D35296">
        <w:rPr>
          <w:sz w:val="22"/>
          <w:szCs w:val="22"/>
        </w:rPr>
        <w:t xml:space="preserve"> lub zbindowan</w:t>
      </w:r>
      <w:r w:rsidR="007C3D1E" w:rsidRPr="00D35296">
        <w:rPr>
          <w:sz w:val="22"/>
          <w:szCs w:val="22"/>
        </w:rPr>
        <w:t>y</w:t>
      </w:r>
      <w:r w:rsidR="001C1F30" w:rsidRPr="00D35296">
        <w:rPr>
          <w:sz w:val="22"/>
          <w:szCs w:val="22"/>
        </w:rPr>
        <w:t>, wydruk w kolorze</w:t>
      </w:r>
      <w:r w:rsidR="00D35296">
        <w:rPr>
          <w:sz w:val="22"/>
          <w:szCs w:val="22"/>
        </w:rPr>
        <w:t xml:space="preserve"> z logo firmy</w:t>
      </w:r>
      <w:r w:rsidR="001C1F30" w:rsidRPr="00D35296">
        <w:rPr>
          <w:sz w:val="22"/>
          <w:szCs w:val="22"/>
        </w:rPr>
        <w:t xml:space="preserve">) w liczbie </w:t>
      </w:r>
      <w:r w:rsidR="007C3D1E" w:rsidRPr="00D35296">
        <w:rPr>
          <w:sz w:val="22"/>
          <w:szCs w:val="22"/>
        </w:rPr>
        <w:t>jednego egzemplarza</w:t>
      </w:r>
      <w:r w:rsidR="001C1F30" w:rsidRPr="00D35296">
        <w:rPr>
          <w:sz w:val="22"/>
          <w:szCs w:val="22"/>
        </w:rPr>
        <w:t xml:space="preserve">, natomiast </w:t>
      </w:r>
      <w:r w:rsidR="007C3D1E" w:rsidRPr="00D35296">
        <w:rPr>
          <w:sz w:val="22"/>
          <w:szCs w:val="22"/>
        </w:rPr>
        <w:t xml:space="preserve">graficzna prezentacja wyników. </w:t>
      </w:r>
      <w:r w:rsidR="001C1F30" w:rsidRPr="00D35296">
        <w:rPr>
          <w:sz w:val="22"/>
          <w:szCs w:val="22"/>
        </w:rPr>
        <w:t xml:space="preserve">formacie </w:t>
      </w:r>
      <w:r w:rsidR="007C3D1E" w:rsidRPr="00D35296">
        <w:rPr>
          <w:sz w:val="22"/>
          <w:szCs w:val="22"/>
        </w:rPr>
        <w:t>np. ppt.</w:t>
      </w:r>
    </w:p>
    <w:p w14:paraId="6E5C796E" w14:textId="77777777" w:rsidR="001C1F30" w:rsidRPr="006E67F9" w:rsidRDefault="001C1F30" w:rsidP="006E13E9">
      <w:pPr>
        <w:jc w:val="both"/>
        <w:rPr>
          <w:sz w:val="22"/>
          <w:szCs w:val="22"/>
        </w:rPr>
      </w:pPr>
      <w:r w:rsidRPr="006E67F9">
        <w:rPr>
          <w:sz w:val="22"/>
          <w:szCs w:val="22"/>
        </w:rPr>
        <w:t xml:space="preserve"> </w:t>
      </w:r>
    </w:p>
    <w:p w14:paraId="6CAB6D31" w14:textId="77777777" w:rsidR="001C1F30" w:rsidRPr="006E67F9" w:rsidRDefault="001C1F30" w:rsidP="005A2AEF">
      <w:pPr>
        <w:jc w:val="center"/>
        <w:rPr>
          <w:sz w:val="22"/>
          <w:szCs w:val="22"/>
        </w:rPr>
      </w:pPr>
    </w:p>
    <w:p w14:paraId="0788D0F0" w14:textId="77777777" w:rsidR="001C1F30" w:rsidRPr="006E67F9" w:rsidRDefault="001C1F30" w:rsidP="005A2AEF">
      <w:pPr>
        <w:jc w:val="center"/>
        <w:rPr>
          <w:b/>
          <w:sz w:val="22"/>
          <w:szCs w:val="22"/>
        </w:rPr>
      </w:pPr>
      <w:r w:rsidRPr="006E67F9">
        <w:rPr>
          <w:b/>
          <w:sz w:val="22"/>
          <w:szCs w:val="22"/>
        </w:rPr>
        <w:t>§ 7.</w:t>
      </w:r>
    </w:p>
    <w:p w14:paraId="26C43C77" w14:textId="77777777" w:rsidR="001C1F30" w:rsidRPr="006E67F9" w:rsidRDefault="001C1F30" w:rsidP="00D05FD4">
      <w:pPr>
        <w:jc w:val="center"/>
        <w:rPr>
          <w:b/>
          <w:sz w:val="22"/>
          <w:szCs w:val="22"/>
        </w:rPr>
      </w:pPr>
      <w:r w:rsidRPr="006E67F9">
        <w:rPr>
          <w:b/>
          <w:sz w:val="22"/>
          <w:szCs w:val="22"/>
        </w:rPr>
        <w:t>Prawa autorskie</w:t>
      </w:r>
    </w:p>
    <w:p w14:paraId="51505A53" w14:textId="77777777" w:rsidR="001C1F30" w:rsidRPr="006E67F9" w:rsidRDefault="001C1F30" w:rsidP="006E13E9">
      <w:pPr>
        <w:jc w:val="both"/>
        <w:rPr>
          <w:sz w:val="22"/>
          <w:szCs w:val="22"/>
        </w:rPr>
      </w:pPr>
      <w:r w:rsidRPr="006E67F9">
        <w:rPr>
          <w:sz w:val="22"/>
          <w:szCs w:val="22"/>
        </w:rPr>
        <w:t xml:space="preserve">1. Wykonawca odpowiada za naruszenie dóbr osobistych lub praw autorskich i pokrewnych osób trzecich, spowodowanych w trakcie lub w wyniku realizacji usługi lub dysponowania przez Zamawiającego materiałami, a w przypadku skierowania z tego tytułu roszczeń przeciwko Zamawiającemu, Wykonawca zobowiązuje się do całkowitego zaspokojenia roszczeń osób trzecich oraz do zwolnienia Zamawiającego z obowiązku świadczenia z tego tytułu, a także zwrotu wynagrodzenia Zamawiającemu oraz poniesionych z tego tytułu kosztów i utraconych korzyści. </w:t>
      </w:r>
    </w:p>
    <w:p w14:paraId="12A60BBB" w14:textId="77777777" w:rsidR="001C1F30" w:rsidRPr="006E67F9" w:rsidRDefault="001C1F30" w:rsidP="006E13E9">
      <w:pPr>
        <w:jc w:val="both"/>
        <w:rPr>
          <w:sz w:val="22"/>
          <w:szCs w:val="22"/>
        </w:rPr>
      </w:pPr>
      <w:r w:rsidRPr="006E67F9">
        <w:rPr>
          <w:sz w:val="22"/>
          <w:szCs w:val="22"/>
        </w:rPr>
        <w:t xml:space="preserve">2. Wykonawca przenosi na Zamawiającego autorskie prawa majątkowe do powstałych w trakcie realizacji Umowy materiałów, na polach eksploatacyjnych obejmujących w szczególności: </w:t>
      </w:r>
    </w:p>
    <w:p w14:paraId="071CB5CA" w14:textId="77777777" w:rsidR="001C1F30" w:rsidRPr="006E67F9" w:rsidRDefault="001C1F30" w:rsidP="009548FE">
      <w:pPr>
        <w:numPr>
          <w:ilvl w:val="0"/>
          <w:numId w:val="13"/>
        </w:numPr>
        <w:jc w:val="both"/>
        <w:rPr>
          <w:sz w:val="22"/>
          <w:szCs w:val="22"/>
        </w:rPr>
      </w:pPr>
      <w:r w:rsidRPr="006E67F9">
        <w:rPr>
          <w:sz w:val="22"/>
          <w:szCs w:val="22"/>
        </w:rPr>
        <w:t xml:space="preserve">utrwalanie i zwielokrotnianie utworu - wytwarzanie określoną techniką egzemplarzy  utworu, w tym techniką drukarską, reprograficzną, zapisu magnetycznego oraz techniką cyfrową; </w:t>
      </w:r>
    </w:p>
    <w:p w14:paraId="7376CA57" w14:textId="77777777" w:rsidR="001C1F30" w:rsidRPr="006E67F9" w:rsidRDefault="001C1F30" w:rsidP="009548FE">
      <w:pPr>
        <w:numPr>
          <w:ilvl w:val="0"/>
          <w:numId w:val="13"/>
        </w:numPr>
        <w:jc w:val="both"/>
        <w:rPr>
          <w:sz w:val="22"/>
          <w:szCs w:val="22"/>
        </w:rPr>
      </w:pPr>
      <w:r w:rsidRPr="006E67F9">
        <w:rPr>
          <w:sz w:val="22"/>
          <w:szCs w:val="22"/>
        </w:rPr>
        <w:t xml:space="preserve">obrót oryginałem albo egzemplarzami, na których utwór utrwalono - wprowadzanie do  obrotu, użyczenie lub najem oryginału albo egzemplarzy; </w:t>
      </w:r>
    </w:p>
    <w:p w14:paraId="2F3D6225" w14:textId="77777777" w:rsidR="001C1F30" w:rsidRPr="006E67F9" w:rsidRDefault="001C1F30" w:rsidP="009548FE">
      <w:pPr>
        <w:numPr>
          <w:ilvl w:val="0"/>
          <w:numId w:val="13"/>
        </w:numPr>
        <w:jc w:val="both"/>
        <w:rPr>
          <w:sz w:val="22"/>
          <w:szCs w:val="22"/>
        </w:rPr>
      </w:pPr>
      <w:r w:rsidRPr="006E67F9">
        <w:rPr>
          <w:sz w:val="22"/>
          <w:szCs w:val="22"/>
        </w:rPr>
        <w:t xml:space="preserve">rozpowszechnianie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60EAE6B4" w14:textId="77777777" w:rsidR="001C1F30" w:rsidRPr="006E67F9" w:rsidRDefault="001C1F30" w:rsidP="009548FE">
      <w:pPr>
        <w:numPr>
          <w:ilvl w:val="0"/>
          <w:numId w:val="13"/>
        </w:numPr>
        <w:jc w:val="both"/>
        <w:rPr>
          <w:sz w:val="22"/>
          <w:szCs w:val="22"/>
        </w:rPr>
      </w:pPr>
      <w:r w:rsidRPr="006E67F9">
        <w:rPr>
          <w:sz w:val="22"/>
          <w:szCs w:val="22"/>
        </w:rPr>
        <w:t xml:space="preserve">wprowadzenie w całości lub w części do sieci komputerowej Internet w sposób umożliwiający transmisję odbiorczą przez zainteresowanego użytkownika łącznie z utrwalaniem materiałów w pamięci RAM; </w:t>
      </w:r>
    </w:p>
    <w:p w14:paraId="2EA16940" w14:textId="77777777" w:rsidR="001C1F30" w:rsidRPr="006E67F9" w:rsidRDefault="001C1F30" w:rsidP="009548FE">
      <w:pPr>
        <w:numPr>
          <w:ilvl w:val="0"/>
          <w:numId w:val="13"/>
        </w:numPr>
        <w:jc w:val="both"/>
        <w:rPr>
          <w:sz w:val="22"/>
          <w:szCs w:val="22"/>
        </w:rPr>
      </w:pPr>
      <w:r w:rsidRPr="006E67F9">
        <w:rPr>
          <w:sz w:val="22"/>
          <w:szCs w:val="22"/>
        </w:rPr>
        <w:t xml:space="preserve">wprowadzenie do pamięci komputera; </w:t>
      </w:r>
    </w:p>
    <w:p w14:paraId="014F7846" w14:textId="77777777" w:rsidR="001C1F30" w:rsidRPr="006E67F9" w:rsidRDefault="001C1F30" w:rsidP="004368A1">
      <w:pPr>
        <w:jc w:val="both"/>
        <w:rPr>
          <w:sz w:val="22"/>
          <w:szCs w:val="22"/>
        </w:rPr>
      </w:pPr>
      <w:r w:rsidRPr="006E67F9">
        <w:rPr>
          <w:sz w:val="22"/>
          <w:szCs w:val="22"/>
        </w:rPr>
        <w:t xml:space="preserve">3. Wraz z przeniesieniem autorskich praw majątkowych Zamawiający przejmuje na własność </w:t>
      </w:r>
    </w:p>
    <w:p w14:paraId="60C5B57F" w14:textId="20ABB914" w:rsidR="001C1F30" w:rsidRPr="006E67F9" w:rsidRDefault="001C1F30" w:rsidP="004368A1">
      <w:pPr>
        <w:jc w:val="both"/>
        <w:rPr>
          <w:sz w:val="22"/>
          <w:szCs w:val="22"/>
        </w:rPr>
      </w:pPr>
      <w:r w:rsidRPr="006E67F9">
        <w:rPr>
          <w:sz w:val="22"/>
          <w:szCs w:val="22"/>
        </w:rPr>
        <w:t>nośniki, na których utrwalono utwory składające się na przedmiot zamówienia</w:t>
      </w:r>
      <w:r w:rsidR="00EB6612">
        <w:rPr>
          <w:sz w:val="22"/>
          <w:szCs w:val="22"/>
        </w:rPr>
        <w:t>.</w:t>
      </w:r>
      <w:r w:rsidRPr="006E67F9">
        <w:rPr>
          <w:sz w:val="22"/>
          <w:szCs w:val="22"/>
        </w:rPr>
        <w:t xml:space="preserve"> </w:t>
      </w:r>
    </w:p>
    <w:p w14:paraId="1BD0BF74" w14:textId="77777777" w:rsidR="00DC5B83" w:rsidRPr="006E67F9" w:rsidRDefault="00DC5B83" w:rsidP="00A96EDE">
      <w:pPr>
        <w:jc w:val="center"/>
        <w:rPr>
          <w:sz w:val="22"/>
          <w:szCs w:val="22"/>
        </w:rPr>
      </w:pPr>
    </w:p>
    <w:p w14:paraId="068CBDEC" w14:textId="77777777" w:rsidR="004868D4" w:rsidRDefault="004868D4" w:rsidP="00A96EDE">
      <w:pPr>
        <w:jc w:val="center"/>
        <w:rPr>
          <w:b/>
          <w:sz w:val="22"/>
          <w:szCs w:val="22"/>
        </w:rPr>
      </w:pPr>
    </w:p>
    <w:p w14:paraId="2BB8EB33" w14:textId="77777777" w:rsidR="004868D4" w:rsidRDefault="004868D4" w:rsidP="00A96EDE">
      <w:pPr>
        <w:jc w:val="center"/>
        <w:rPr>
          <w:b/>
          <w:sz w:val="22"/>
          <w:szCs w:val="22"/>
        </w:rPr>
      </w:pPr>
    </w:p>
    <w:p w14:paraId="265885B7" w14:textId="02101A4A" w:rsidR="004868D4" w:rsidRDefault="004868D4" w:rsidP="00A96EDE">
      <w:pPr>
        <w:jc w:val="center"/>
        <w:rPr>
          <w:b/>
          <w:sz w:val="22"/>
          <w:szCs w:val="22"/>
        </w:rPr>
      </w:pPr>
    </w:p>
    <w:p w14:paraId="3ECD4593" w14:textId="77777777" w:rsidR="00030AB6" w:rsidRDefault="00030AB6" w:rsidP="00A96EDE">
      <w:pPr>
        <w:jc w:val="center"/>
        <w:rPr>
          <w:b/>
          <w:sz w:val="22"/>
          <w:szCs w:val="22"/>
        </w:rPr>
      </w:pPr>
    </w:p>
    <w:p w14:paraId="2362BB61" w14:textId="77777777" w:rsidR="004868D4" w:rsidRDefault="004868D4" w:rsidP="00A96EDE">
      <w:pPr>
        <w:jc w:val="center"/>
        <w:rPr>
          <w:b/>
          <w:sz w:val="22"/>
          <w:szCs w:val="22"/>
        </w:rPr>
      </w:pPr>
    </w:p>
    <w:p w14:paraId="324D7CD0" w14:textId="2D0E9479" w:rsidR="001C1F30" w:rsidRPr="006E67F9" w:rsidRDefault="001C1F30" w:rsidP="00A96EDE">
      <w:pPr>
        <w:jc w:val="center"/>
        <w:rPr>
          <w:b/>
          <w:sz w:val="22"/>
          <w:szCs w:val="22"/>
        </w:rPr>
      </w:pPr>
      <w:r w:rsidRPr="006E67F9">
        <w:rPr>
          <w:b/>
          <w:sz w:val="22"/>
          <w:szCs w:val="22"/>
        </w:rPr>
        <w:lastRenderedPageBreak/>
        <w:t>§ 8.</w:t>
      </w:r>
    </w:p>
    <w:p w14:paraId="61BA0FD4" w14:textId="77777777" w:rsidR="001C1F30" w:rsidRPr="006E67F9" w:rsidRDefault="001C1F30" w:rsidP="00A96EDE">
      <w:pPr>
        <w:jc w:val="center"/>
        <w:rPr>
          <w:b/>
          <w:sz w:val="22"/>
          <w:szCs w:val="22"/>
        </w:rPr>
      </w:pPr>
      <w:r w:rsidRPr="006E67F9">
        <w:rPr>
          <w:b/>
          <w:sz w:val="22"/>
          <w:szCs w:val="22"/>
        </w:rPr>
        <w:t>Wynagrodzenie Wykonawcy i zasady dokonywania płatności</w:t>
      </w:r>
    </w:p>
    <w:p w14:paraId="39FE10CE" w14:textId="77777777" w:rsidR="001C1F30" w:rsidRPr="006E67F9" w:rsidRDefault="001C1F30" w:rsidP="004368A1">
      <w:pPr>
        <w:jc w:val="both"/>
        <w:rPr>
          <w:sz w:val="22"/>
          <w:szCs w:val="22"/>
        </w:rPr>
      </w:pPr>
    </w:p>
    <w:p w14:paraId="62D7920A" w14:textId="77777777" w:rsidR="001C1F30" w:rsidRPr="006E67F9" w:rsidRDefault="00836F10" w:rsidP="00836F10">
      <w:pPr>
        <w:pStyle w:val="Akapitzlist"/>
        <w:ind w:left="0"/>
        <w:jc w:val="both"/>
        <w:rPr>
          <w:sz w:val="22"/>
          <w:szCs w:val="22"/>
        </w:rPr>
      </w:pPr>
      <w:r>
        <w:rPr>
          <w:sz w:val="22"/>
          <w:szCs w:val="22"/>
        </w:rPr>
        <w:t xml:space="preserve">1. </w:t>
      </w:r>
      <w:r w:rsidR="001C1F30" w:rsidRPr="00836F10">
        <w:rPr>
          <w:sz w:val="22"/>
          <w:szCs w:val="22"/>
        </w:rPr>
        <w:t xml:space="preserve">Za realizację Zamówienia Strony ustalają maksymalne wynagrodzenie w wysokości: ............. brutto (słownie: ................... złotych). </w:t>
      </w:r>
      <w:r w:rsidR="001C1F30" w:rsidRPr="006E67F9">
        <w:rPr>
          <w:sz w:val="22"/>
          <w:szCs w:val="22"/>
        </w:rPr>
        <w:t>Cena uwzględnia kompleksową usługę i obejmuje wszystkie elementy określone w opisie przedmiotu zamówienia.</w:t>
      </w:r>
    </w:p>
    <w:p w14:paraId="030A765C" w14:textId="7BE26171" w:rsidR="001C1F30" w:rsidRPr="006E67F9" w:rsidRDefault="001C1F30" w:rsidP="00B97618">
      <w:pPr>
        <w:jc w:val="both"/>
        <w:rPr>
          <w:sz w:val="22"/>
          <w:szCs w:val="22"/>
        </w:rPr>
      </w:pPr>
      <w:r w:rsidRPr="006E67F9">
        <w:rPr>
          <w:sz w:val="22"/>
          <w:szCs w:val="22"/>
        </w:rPr>
        <w:t>2. Zapłata wynagrodzenia, o którym mowa w ust. 1, dokonana będzie przelewem na rachunek bankowy wskazany przez Wykonawcę w terminie 30 dni kalendarzowych od dnia otrzymania przez Zamawiającego prawidłowo wystawionej faktury VAT</w:t>
      </w:r>
      <w:r w:rsidR="00B04E75">
        <w:rPr>
          <w:sz w:val="22"/>
          <w:szCs w:val="22"/>
        </w:rPr>
        <w:t xml:space="preserve"> </w:t>
      </w:r>
      <w:r w:rsidRPr="006E67F9">
        <w:rPr>
          <w:sz w:val="22"/>
          <w:szCs w:val="22"/>
        </w:rPr>
        <w:t>i po zaakceptowaniu przez Zamawiającego</w:t>
      </w:r>
      <w:r w:rsidR="00281EE9">
        <w:rPr>
          <w:sz w:val="22"/>
          <w:szCs w:val="22"/>
        </w:rPr>
        <w:t xml:space="preserve"> protokołem zdawczo-odbiorczym (załącznik nr3 do Umowy)</w:t>
      </w:r>
      <w:r w:rsidRPr="006E67F9">
        <w:rPr>
          <w:sz w:val="22"/>
          <w:szCs w:val="22"/>
        </w:rPr>
        <w:t xml:space="preserve"> wszystkich wynikających z umowy obowiązków</w:t>
      </w:r>
      <w:r w:rsidR="004F564D" w:rsidRPr="006E67F9">
        <w:rPr>
          <w:sz w:val="22"/>
          <w:szCs w:val="22"/>
        </w:rPr>
        <w:t xml:space="preserve"> Wykonawcy.</w:t>
      </w:r>
    </w:p>
    <w:p w14:paraId="436B4A0A" w14:textId="77777777" w:rsidR="001C1F30" w:rsidRPr="006E67F9" w:rsidRDefault="001C1F30" w:rsidP="006E13E9">
      <w:pPr>
        <w:jc w:val="both"/>
        <w:rPr>
          <w:sz w:val="22"/>
          <w:szCs w:val="22"/>
        </w:rPr>
      </w:pPr>
      <w:r w:rsidRPr="006E67F9">
        <w:rPr>
          <w:sz w:val="22"/>
          <w:szCs w:val="22"/>
        </w:rPr>
        <w:t xml:space="preserve">3. Za datę dokonania zapłaty uznaje się dzień, w którym Zamawiający wydał swojemu  bankowi polecenie przelewu. </w:t>
      </w:r>
    </w:p>
    <w:p w14:paraId="06043855" w14:textId="77777777" w:rsidR="001C1F30" w:rsidRPr="006E67F9" w:rsidRDefault="001C1F30" w:rsidP="007221AE">
      <w:pPr>
        <w:rPr>
          <w:b/>
          <w:sz w:val="22"/>
          <w:szCs w:val="22"/>
        </w:rPr>
      </w:pPr>
    </w:p>
    <w:p w14:paraId="6AF1BF10" w14:textId="77777777" w:rsidR="001C1F30" w:rsidRPr="006E67F9" w:rsidRDefault="001C1F30" w:rsidP="00DC1924">
      <w:pPr>
        <w:jc w:val="center"/>
        <w:rPr>
          <w:b/>
          <w:sz w:val="22"/>
          <w:szCs w:val="22"/>
        </w:rPr>
      </w:pPr>
      <w:r w:rsidRPr="006E67F9">
        <w:rPr>
          <w:b/>
          <w:sz w:val="22"/>
          <w:szCs w:val="22"/>
        </w:rPr>
        <w:t>§9.</w:t>
      </w:r>
    </w:p>
    <w:p w14:paraId="573BACC4" w14:textId="77777777" w:rsidR="001C1F30" w:rsidRPr="006E67F9" w:rsidRDefault="001C1F30" w:rsidP="00DC1924">
      <w:pPr>
        <w:jc w:val="center"/>
        <w:rPr>
          <w:b/>
          <w:sz w:val="22"/>
          <w:szCs w:val="22"/>
        </w:rPr>
      </w:pPr>
      <w:r w:rsidRPr="006E67F9">
        <w:rPr>
          <w:b/>
          <w:sz w:val="22"/>
          <w:szCs w:val="22"/>
        </w:rPr>
        <w:t>Kary umowne</w:t>
      </w:r>
    </w:p>
    <w:p w14:paraId="275FC108" w14:textId="77777777" w:rsidR="001C1F30" w:rsidRPr="006E67F9" w:rsidRDefault="001C1F30" w:rsidP="006E13E9">
      <w:pPr>
        <w:jc w:val="both"/>
        <w:rPr>
          <w:sz w:val="22"/>
          <w:szCs w:val="22"/>
        </w:rPr>
      </w:pPr>
      <w:r w:rsidRPr="006E67F9">
        <w:rPr>
          <w:sz w:val="22"/>
          <w:szCs w:val="22"/>
        </w:rPr>
        <w:t xml:space="preserve">1. Zamawiający naliczy karę umowną: </w:t>
      </w:r>
    </w:p>
    <w:p w14:paraId="1F7D23FA" w14:textId="77777777" w:rsidR="001C1F30" w:rsidRPr="00EB6612" w:rsidRDefault="001C1F30" w:rsidP="00B97618">
      <w:pPr>
        <w:numPr>
          <w:ilvl w:val="0"/>
          <w:numId w:val="7"/>
        </w:numPr>
        <w:jc w:val="both"/>
        <w:rPr>
          <w:sz w:val="22"/>
          <w:szCs w:val="22"/>
        </w:rPr>
      </w:pPr>
      <w:r w:rsidRPr="00EB6612">
        <w:rPr>
          <w:sz w:val="22"/>
          <w:szCs w:val="22"/>
        </w:rPr>
        <w:t xml:space="preserve">za odstąpienie od Umowy, z przyczyn, za które odpowiedzialność ponosi Wykonawca, w wysokości 10% całkowitego wynagrodzenia brutto określonego w § 8 ust. 1; </w:t>
      </w:r>
    </w:p>
    <w:p w14:paraId="1EDA0005" w14:textId="26378BDD" w:rsidR="001C1F30" w:rsidRPr="00EB6612" w:rsidRDefault="001C1F30" w:rsidP="00B97618">
      <w:pPr>
        <w:numPr>
          <w:ilvl w:val="0"/>
          <w:numId w:val="7"/>
        </w:numPr>
        <w:jc w:val="both"/>
        <w:rPr>
          <w:sz w:val="22"/>
          <w:szCs w:val="22"/>
        </w:rPr>
      </w:pPr>
      <w:r w:rsidRPr="00EB6612">
        <w:rPr>
          <w:sz w:val="22"/>
          <w:szCs w:val="22"/>
        </w:rPr>
        <w:t>w przypadku nie przedłożenia Zamawiającemu materiałów określonych w §</w:t>
      </w:r>
      <w:r w:rsidR="00EB6612" w:rsidRPr="00EB6612">
        <w:rPr>
          <w:sz w:val="22"/>
          <w:szCs w:val="22"/>
        </w:rPr>
        <w:t>6</w:t>
      </w:r>
      <w:r w:rsidRPr="00EB6612">
        <w:rPr>
          <w:sz w:val="22"/>
          <w:szCs w:val="22"/>
        </w:rPr>
        <w:t xml:space="preserve"> w terminie, w wysokości 0,</w:t>
      </w:r>
      <w:r w:rsidR="00EB6612" w:rsidRPr="00EB6612">
        <w:rPr>
          <w:sz w:val="22"/>
          <w:szCs w:val="22"/>
        </w:rPr>
        <w:t>5</w:t>
      </w:r>
      <w:r w:rsidRPr="00EB6612">
        <w:rPr>
          <w:sz w:val="22"/>
          <w:szCs w:val="22"/>
        </w:rPr>
        <w:t>% całkowitego wynagrodzenia brutto, określonego w § 8 ust.1 za każdy dzień opóźnienia;</w:t>
      </w:r>
    </w:p>
    <w:p w14:paraId="1AB524B8" w14:textId="77777777" w:rsidR="001C1F30" w:rsidRPr="00EB6612" w:rsidRDefault="001C1F30" w:rsidP="006E13E9">
      <w:pPr>
        <w:jc w:val="both"/>
        <w:rPr>
          <w:sz w:val="22"/>
          <w:szCs w:val="22"/>
        </w:rPr>
      </w:pPr>
      <w:r w:rsidRPr="00EB6612">
        <w:rPr>
          <w:sz w:val="22"/>
          <w:szCs w:val="22"/>
        </w:rPr>
        <w:t xml:space="preserve">2. Maksymalna łączna wysokość kar umownych, o których mowa w ust. 1 pkt. 2 i 3 nie może </w:t>
      </w:r>
    </w:p>
    <w:p w14:paraId="324E7538" w14:textId="77777777" w:rsidR="001C1F30" w:rsidRPr="006E67F9" w:rsidRDefault="001C1F30" w:rsidP="006E13E9">
      <w:pPr>
        <w:jc w:val="both"/>
        <w:rPr>
          <w:sz w:val="22"/>
          <w:szCs w:val="22"/>
        </w:rPr>
      </w:pPr>
      <w:r w:rsidRPr="00EB6612">
        <w:rPr>
          <w:sz w:val="22"/>
          <w:szCs w:val="22"/>
        </w:rPr>
        <w:t>przekroczyć 10% całkowitego</w:t>
      </w:r>
      <w:r w:rsidRPr="006E67F9">
        <w:rPr>
          <w:sz w:val="22"/>
          <w:szCs w:val="22"/>
        </w:rPr>
        <w:t xml:space="preserve"> wynagrodzenia brutto, o którym mowa w § 8 ust.1. </w:t>
      </w:r>
    </w:p>
    <w:p w14:paraId="06F3BF09" w14:textId="77777777" w:rsidR="001C1F30" w:rsidRPr="006E67F9" w:rsidRDefault="001C1F30" w:rsidP="003A27D0">
      <w:pPr>
        <w:jc w:val="both"/>
        <w:rPr>
          <w:sz w:val="22"/>
          <w:szCs w:val="22"/>
        </w:rPr>
      </w:pPr>
      <w:r w:rsidRPr="006E67F9">
        <w:rPr>
          <w:sz w:val="22"/>
          <w:szCs w:val="22"/>
        </w:rPr>
        <w:t>3. Zamawiający zastrzega sobie prawo do dochodzenia odszkodowania przewyższającego</w:t>
      </w:r>
    </w:p>
    <w:p w14:paraId="4FF48001" w14:textId="77777777" w:rsidR="001C1F30" w:rsidRPr="006E67F9" w:rsidRDefault="001C1F30" w:rsidP="003A27D0">
      <w:pPr>
        <w:jc w:val="both"/>
        <w:rPr>
          <w:sz w:val="22"/>
          <w:szCs w:val="22"/>
        </w:rPr>
      </w:pPr>
      <w:r w:rsidRPr="006E67F9">
        <w:rPr>
          <w:sz w:val="22"/>
          <w:szCs w:val="22"/>
        </w:rPr>
        <w:t>wysokość kary umownej na zasadach ogólnych przewidzianych w kodeksie cywilnym.</w:t>
      </w:r>
    </w:p>
    <w:p w14:paraId="27710F1D" w14:textId="77777777" w:rsidR="001C1F30" w:rsidRPr="006E67F9" w:rsidRDefault="001C1F30" w:rsidP="006E13E9">
      <w:pPr>
        <w:jc w:val="both"/>
        <w:rPr>
          <w:sz w:val="22"/>
          <w:szCs w:val="22"/>
        </w:rPr>
      </w:pPr>
      <w:r w:rsidRPr="006E67F9">
        <w:rPr>
          <w:sz w:val="22"/>
          <w:szCs w:val="22"/>
        </w:rPr>
        <w:t xml:space="preserve">5. Wykonawca wyraża zgodę na dokonywanie potrąceń kar umownych, z faktur wystawianych przez Wykonawcę na podstawie § 8 ust. 2. </w:t>
      </w:r>
    </w:p>
    <w:p w14:paraId="375D9E7B" w14:textId="77777777" w:rsidR="001C1F30" w:rsidRPr="006E67F9" w:rsidRDefault="001C1F30" w:rsidP="006E13E9">
      <w:pPr>
        <w:jc w:val="both"/>
        <w:rPr>
          <w:sz w:val="22"/>
          <w:szCs w:val="22"/>
        </w:rPr>
      </w:pPr>
    </w:p>
    <w:p w14:paraId="1D95B172" w14:textId="77777777" w:rsidR="001C1F30" w:rsidRPr="006E67F9" w:rsidRDefault="001C1F30" w:rsidP="00DC1924">
      <w:pPr>
        <w:jc w:val="center"/>
        <w:rPr>
          <w:b/>
          <w:sz w:val="22"/>
          <w:szCs w:val="22"/>
        </w:rPr>
      </w:pPr>
      <w:r w:rsidRPr="006E67F9">
        <w:rPr>
          <w:b/>
          <w:sz w:val="22"/>
          <w:szCs w:val="22"/>
        </w:rPr>
        <w:t>§ 10.</w:t>
      </w:r>
    </w:p>
    <w:p w14:paraId="12C53750" w14:textId="77777777" w:rsidR="001C1F30" w:rsidRPr="006E67F9" w:rsidRDefault="001C1F30" w:rsidP="00DC1924">
      <w:pPr>
        <w:jc w:val="center"/>
        <w:rPr>
          <w:b/>
          <w:sz w:val="22"/>
          <w:szCs w:val="22"/>
        </w:rPr>
      </w:pPr>
      <w:r w:rsidRPr="006E67F9">
        <w:rPr>
          <w:b/>
          <w:sz w:val="22"/>
          <w:szCs w:val="22"/>
        </w:rPr>
        <w:t>Zmiana Umowy</w:t>
      </w:r>
    </w:p>
    <w:p w14:paraId="116F24F0" w14:textId="77777777" w:rsidR="00443A73" w:rsidRPr="00443A73" w:rsidRDefault="00443A73" w:rsidP="00443A73">
      <w:pPr>
        <w:numPr>
          <w:ilvl w:val="1"/>
          <w:numId w:val="19"/>
        </w:numPr>
        <w:overflowPunct w:val="0"/>
        <w:autoSpaceDE w:val="0"/>
        <w:autoSpaceDN w:val="0"/>
        <w:adjustRightInd w:val="0"/>
        <w:spacing w:before="120"/>
        <w:ind w:left="360" w:right="23"/>
        <w:jc w:val="both"/>
        <w:textAlignment w:val="baseline"/>
        <w:rPr>
          <w:sz w:val="22"/>
          <w:szCs w:val="22"/>
          <w:lang w:eastAsia="pl-PL"/>
        </w:rPr>
      </w:pPr>
      <w:r w:rsidRPr="00443A73">
        <w:rPr>
          <w:sz w:val="22"/>
          <w:szCs w:val="22"/>
          <w:lang w:eastAsia="pl-PL"/>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14:paraId="6FE8BEA9" w14:textId="77777777" w:rsidR="00443A73" w:rsidRPr="00443A73" w:rsidRDefault="00443A73" w:rsidP="00443A73">
      <w:pPr>
        <w:numPr>
          <w:ilvl w:val="1"/>
          <w:numId w:val="19"/>
        </w:numPr>
        <w:overflowPunct w:val="0"/>
        <w:autoSpaceDE w:val="0"/>
        <w:autoSpaceDN w:val="0"/>
        <w:adjustRightInd w:val="0"/>
        <w:spacing w:before="120"/>
        <w:ind w:left="360" w:right="23"/>
        <w:jc w:val="both"/>
        <w:textAlignment w:val="baseline"/>
        <w:rPr>
          <w:sz w:val="22"/>
          <w:szCs w:val="22"/>
          <w:lang w:eastAsia="pl-PL"/>
        </w:rPr>
      </w:pPr>
      <w:r w:rsidRPr="00443A73">
        <w:rPr>
          <w:sz w:val="22"/>
          <w:szCs w:val="22"/>
          <w:lang w:eastAsia="pl-PL"/>
        </w:rPr>
        <w:t>Zmiany, o których mowa powyżej definiowane są w szczególności jako:</w:t>
      </w:r>
    </w:p>
    <w:p w14:paraId="4EE7516E" w14:textId="77777777" w:rsidR="00443A73" w:rsidRPr="00443A73" w:rsidRDefault="00443A73" w:rsidP="00443A73">
      <w:pPr>
        <w:numPr>
          <w:ilvl w:val="1"/>
          <w:numId w:val="20"/>
        </w:numPr>
        <w:tabs>
          <w:tab w:val="left" w:pos="660"/>
        </w:tabs>
        <w:overflowPunct w:val="0"/>
        <w:autoSpaceDE w:val="0"/>
        <w:autoSpaceDN w:val="0"/>
        <w:adjustRightInd w:val="0"/>
        <w:spacing w:before="120"/>
        <w:ind w:left="900" w:right="23" w:hanging="540"/>
        <w:jc w:val="both"/>
        <w:textAlignment w:val="baseline"/>
        <w:rPr>
          <w:sz w:val="22"/>
          <w:szCs w:val="22"/>
          <w:lang w:eastAsia="pl-PL"/>
        </w:rPr>
      </w:pPr>
      <w:r w:rsidRPr="00443A73">
        <w:rPr>
          <w:sz w:val="22"/>
          <w:szCs w:val="22"/>
          <w:lang w:eastAsia="pl-PL"/>
        </w:rPr>
        <w:t xml:space="preserve">zmiana przepisów mających zastosowanie przy wykonaniu umowy; </w:t>
      </w:r>
    </w:p>
    <w:p w14:paraId="1B2BC281" w14:textId="77777777" w:rsidR="00443A73" w:rsidRPr="00443A73" w:rsidRDefault="00443A73" w:rsidP="00443A73">
      <w:pPr>
        <w:numPr>
          <w:ilvl w:val="1"/>
          <w:numId w:val="20"/>
        </w:numPr>
        <w:tabs>
          <w:tab w:val="left" w:pos="660"/>
          <w:tab w:val="num" w:pos="720"/>
        </w:tabs>
        <w:overflowPunct w:val="0"/>
        <w:autoSpaceDE w:val="0"/>
        <w:autoSpaceDN w:val="0"/>
        <w:adjustRightInd w:val="0"/>
        <w:spacing w:before="120"/>
        <w:ind w:left="660" w:right="23" w:hanging="300"/>
        <w:jc w:val="both"/>
        <w:textAlignment w:val="baseline"/>
        <w:rPr>
          <w:sz w:val="22"/>
          <w:szCs w:val="22"/>
          <w:lang w:eastAsia="pl-PL"/>
        </w:rPr>
      </w:pPr>
      <w:r w:rsidRPr="00443A73">
        <w:rPr>
          <w:rFonts w:eastAsia="TimesNewRoman"/>
          <w:sz w:val="22"/>
          <w:szCs w:val="22"/>
          <w:lang w:eastAsia="pl-PL"/>
        </w:rPr>
        <w:t>zmiany stawki podatku VAT w odniesieniu do całości przedmiotu zamówienia – w przypadku zmiany przepisów ustawy o podatku od towarów i usług;</w:t>
      </w:r>
    </w:p>
    <w:p w14:paraId="78D184A9" w14:textId="77777777" w:rsidR="00443A73" w:rsidRPr="00443A73" w:rsidRDefault="00443A73" w:rsidP="00443A73">
      <w:pPr>
        <w:numPr>
          <w:ilvl w:val="1"/>
          <w:numId w:val="20"/>
        </w:numPr>
        <w:tabs>
          <w:tab w:val="left" w:pos="660"/>
        </w:tabs>
        <w:overflowPunct w:val="0"/>
        <w:autoSpaceDE w:val="0"/>
        <w:autoSpaceDN w:val="0"/>
        <w:adjustRightInd w:val="0"/>
        <w:spacing w:before="120"/>
        <w:ind w:left="660" w:right="23" w:hanging="300"/>
        <w:jc w:val="both"/>
        <w:textAlignment w:val="baseline"/>
        <w:rPr>
          <w:sz w:val="22"/>
          <w:szCs w:val="22"/>
          <w:lang w:eastAsia="pl-PL"/>
        </w:rPr>
      </w:pPr>
      <w:r w:rsidRPr="00443A73">
        <w:rPr>
          <w:sz w:val="22"/>
          <w:szCs w:val="22"/>
          <w:lang w:eastAsia="pl-PL"/>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18DB3145" w14:textId="77777777" w:rsidR="00443A73" w:rsidRPr="00443A73" w:rsidRDefault="00443A73" w:rsidP="00443A73">
      <w:pPr>
        <w:numPr>
          <w:ilvl w:val="2"/>
          <w:numId w:val="20"/>
        </w:numPr>
        <w:overflowPunct w:val="0"/>
        <w:autoSpaceDE w:val="0"/>
        <w:autoSpaceDN w:val="0"/>
        <w:adjustRightInd w:val="0"/>
        <w:spacing w:before="120"/>
        <w:ind w:left="360" w:right="22"/>
        <w:jc w:val="both"/>
        <w:textAlignment w:val="baseline"/>
        <w:rPr>
          <w:sz w:val="22"/>
          <w:szCs w:val="22"/>
          <w:lang w:eastAsia="pl-PL"/>
        </w:rPr>
      </w:pPr>
      <w:r w:rsidRPr="00443A73">
        <w:rPr>
          <w:sz w:val="22"/>
          <w:szCs w:val="22"/>
          <w:lang w:eastAsia="pl-PL"/>
        </w:rPr>
        <w:t>Każda zmiana umowy może nastąpić jedynie za zgodą obu stron wyrażoną na piśmie w formie aneksu pod rygorem nieważności.</w:t>
      </w:r>
    </w:p>
    <w:p w14:paraId="2BFDF0DF" w14:textId="77777777" w:rsidR="00443A73" w:rsidRPr="00443A73" w:rsidRDefault="00443A73" w:rsidP="00443A73">
      <w:pPr>
        <w:spacing w:before="120"/>
        <w:ind w:left="360" w:right="22"/>
        <w:jc w:val="both"/>
        <w:rPr>
          <w:lang w:eastAsia="pl-PL"/>
        </w:rPr>
      </w:pPr>
    </w:p>
    <w:p w14:paraId="7B848C1F" w14:textId="1DBB2E6A" w:rsidR="001C1F30" w:rsidRDefault="001C1F30" w:rsidP="00DC1924">
      <w:pPr>
        <w:jc w:val="center"/>
        <w:rPr>
          <w:sz w:val="22"/>
          <w:szCs w:val="22"/>
        </w:rPr>
      </w:pPr>
    </w:p>
    <w:p w14:paraId="30F0587F" w14:textId="0F7FDEA0" w:rsidR="004868D4" w:rsidRDefault="004868D4" w:rsidP="00DC1924">
      <w:pPr>
        <w:jc w:val="center"/>
        <w:rPr>
          <w:sz w:val="22"/>
          <w:szCs w:val="22"/>
        </w:rPr>
      </w:pPr>
    </w:p>
    <w:p w14:paraId="378C557A" w14:textId="1DB7E963" w:rsidR="004868D4" w:rsidRDefault="004868D4" w:rsidP="00DC1924">
      <w:pPr>
        <w:jc w:val="center"/>
        <w:rPr>
          <w:sz w:val="22"/>
          <w:szCs w:val="22"/>
        </w:rPr>
      </w:pPr>
    </w:p>
    <w:p w14:paraId="33813A0E" w14:textId="77777777" w:rsidR="004868D4" w:rsidRPr="006E67F9" w:rsidRDefault="004868D4" w:rsidP="00DC1924">
      <w:pPr>
        <w:jc w:val="center"/>
        <w:rPr>
          <w:sz w:val="22"/>
          <w:szCs w:val="22"/>
        </w:rPr>
      </w:pPr>
    </w:p>
    <w:p w14:paraId="2700837D" w14:textId="77777777" w:rsidR="001C1F30" w:rsidRPr="006E67F9" w:rsidRDefault="001C1F30" w:rsidP="004368A1">
      <w:pPr>
        <w:jc w:val="center"/>
        <w:rPr>
          <w:b/>
          <w:sz w:val="22"/>
          <w:szCs w:val="22"/>
        </w:rPr>
      </w:pPr>
      <w:r w:rsidRPr="006E67F9">
        <w:rPr>
          <w:b/>
          <w:sz w:val="22"/>
          <w:szCs w:val="22"/>
        </w:rPr>
        <w:lastRenderedPageBreak/>
        <w:t>§ 11.</w:t>
      </w:r>
    </w:p>
    <w:p w14:paraId="59C1208F" w14:textId="77777777" w:rsidR="001C1F30" w:rsidRPr="006E67F9" w:rsidRDefault="001C1F30" w:rsidP="00DC1924">
      <w:pPr>
        <w:jc w:val="center"/>
        <w:rPr>
          <w:b/>
          <w:sz w:val="22"/>
          <w:szCs w:val="22"/>
        </w:rPr>
      </w:pPr>
      <w:r w:rsidRPr="006E67F9">
        <w:rPr>
          <w:b/>
          <w:sz w:val="22"/>
          <w:szCs w:val="22"/>
        </w:rPr>
        <w:t>Rozwiązanie umowy</w:t>
      </w:r>
    </w:p>
    <w:p w14:paraId="610AF918" w14:textId="77777777" w:rsidR="001C1F30" w:rsidRPr="006E67F9" w:rsidRDefault="001C1F30" w:rsidP="004E714A">
      <w:pPr>
        <w:jc w:val="both"/>
        <w:rPr>
          <w:sz w:val="22"/>
          <w:szCs w:val="22"/>
        </w:rPr>
      </w:pPr>
      <w:r w:rsidRPr="006E67F9">
        <w:rPr>
          <w:sz w:val="22"/>
          <w:szCs w:val="22"/>
        </w:rPr>
        <w:t>1. Zamawiającemu przysługuje prawo rozwiązania ze skutkiem natychmiastowym niniejszej Umowy w następujących sytuacjach:</w:t>
      </w:r>
    </w:p>
    <w:p w14:paraId="7D03042D" w14:textId="77777777" w:rsidR="001C1F30" w:rsidRPr="006E67F9" w:rsidRDefault="001C1F30" w:rsidP="004368A1">
      <w:pPr>
        <w:numPr>
          <w:ilvl w:val="1"/>
          <w:numId w:val="2"/>
        </w:numPr>
        <w:tabs>
          <w:tab w:val="clear" w:pos="1440"/>
        </w:tabs>
        <w:spacing w:after="120"/>
        <w:jc w:val="both"/>
        <w:rPr>
          <w:bCs/>
          <w:sz w:val="22"/>
          <w:szCs w:val="22"/>
        </w:rPr>
      </w:pPr>
      <w:r w:rsidRPr="006E67F9">
        <w:rPr>
          <w:bCs/>
          <w:sz w:val="22"/>
          <w:szCs w:val="22"/>
        </w:rPr>
        <w:t xml:space="preserve">jeżeli Wykonawca nie rozpoczął realizacji przedmiotu niniejszej Umowy bez uzasadnionych przyczyn oraz nie kontynuuje działań pomimo pisemnego wezwania,  </w:t>
      </w:r>
    </w:p>
    <w:p w14:paraId="77C43937" w14:textId="77777777" w:rsidR="001C1F30" w:rsidRPr="006E67F9" w:rsidRDefault="001C1F30" w:rsidP="004368A1">
      <w:pPr>
        <w:numPr>
          <w:ilvl w:val="1"/>
          <w:numId w:val="2"/>
        </w:numPr>
        <w:tabs>
          <w:tab w:val="clear" w:pos="1440"/>
          <w:tab w:val="num" w:pos="993"/>
        </w:tabs>
        <w:spacing w:after="120"/>
        <w:jc w:val="both"/>
        <w:rPr>
          <w:bCs/>
          <w:sz w:val="22"/>
          <w:szCs w:val="22"/>
        </w:rPr>
      </w:pPr>
      <w:r w:rsidRPr="006E67F9">
        <w:rPr>
          <w:bCs/>
          <w:sz w:val="22"/>
          <w:szCs w:val="22"/>
        </w:rPr>
        <w:t xml:space="preserve">jeżeli Wykonawca będzie wykonywał przedmiot Umowy w sposób niezgodny </w:t>
      </w:r>
      <w:r w:rsidRPr="006E67F9">
        <w:rPr>
          <w:bCs/>
          <w:sz w:val="22"/>
          <w:szCs w:val="22"/>
        </w:rPr>
        <w:br/>
        <w:t>z postanowieniami Umowy lub naruszający interes Zamawiającego i nie zmieni sposobu jej wykonywania w terminie wyznaczonym w pisemnym wezwaniu wystosowanym przez Zamawiającego,</w:t>
      </w:r>
    </w:p>
    <w:p w14:paraId="3DD3F163" w14:textId="77777777" w:rsidR="001C1F30" w:rsidRPr="006E67F9" w:rsidRDefault="001C1F30" w:rsidP="004368A1">
      <w:pPr>
        <w:numPr>
          <w:ilvl w:val="1"/>
          <w:numId w:val="2"/>
        </w:numPr>
        <w:tabs>
          <w:tab w:val="clear" w:pos="1440"/>
          <w:tab w:val="num" w:pos="993"/>
        </w:tabs>
        <w:spacing w:after="120"/>
        <w:jc w:val="both"/>
        <w:rPr>
          <w:bCs/>
          <w:sz w:val="22"/>
          <w:szCs w:val="22"/>
        </w:rPr>
      </w:pPr>
      <w:r w:rsidRPr="006E67F9">
        <w:rPr>
          <w:bCs/>
          <w:sz w:val="22"/>
          <w:szCs w:val="22"/>
        </w:rPr>
        <w:t>zostanie ogłoszona upadłość lub nastąpi rozwiązanie Wykonawcy albo zostanie wydany nakaz zajęcia całego majątku Wykonawcy.</w:t>
      </w:r>
    </w:p>
    <w:p w14:paraId="06E026EE" w14:textId="77777777" w:rsidR="001C1F30" w:rsidRPr="006E67F9" w:rsidRDefault="001C1F30" w:rsidP="004E714A">
      <w:pPr>
        <w:jc w:val="both"/>
        <w:rPr>
          <w:sz w:val="22"/>
          <w:szCs w:val="22"/>
        </w:rPr>
      </w:pPr>
      <w:r w:rsidRPr="006E67F9">
        <w:rPr>
          <w:sz w:val="22"/>
          <w:szCs w:val="22"/>
        </w:rPr>
        <w:t xml:space="preserve">2.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0422245" w14:textId="77777777" w:rsidR="001C1F30" w:rsidRPr="006E67F9" w:rsidRDefault="001C1F30" w:rsidP="004E714A">
      <w:pPr>
        <w:jc w:val="both"/>
        <w:rPr>
          <w:sz w:val="22"/>
          <w:szCs w:val="22"/>
        </w:rPr>
      </w:pPr>
      <w:r w:rsidRPr="006E67F9">
        <w:rPr>
          <w:sz w:val="22"/>
          <w:szCs w:val="22"/>
        </w:rPr>
        <w:t xml:space="preserve">3. Umowa może zostać rozwiązana przez każdą ze stron z miesięcznym terminem wypowiedzenia.  </w:t>
      </w:r>
    </w:p>
    <w:p w14:paraId="6429988A" w14:textId="77777777" w:rsidR="001C1F30" w:rsidRPr="006E67F9" w:rsidRDefault="001C1F30" w:rsidP="004E714A">
      <w:pPr>
        <w:jc w:val="both"/>
        <w:rPr>
          <w:sz w:val="22"/>
          <w:szCs w:val="22"/>
        </w:rPr>
      </w:pPr>
      <w:r w:rsidRPr="006E67F9">
        <w:rPr>
          <w:sz w:val="22"/>
          <w:szCs w:val="22"/>
        </w:rPr>
        <w:t xml:space="preserve">4. Odstąpienie od Umowy następuje w formie pisemnej pod rygorem nieważności i zawiera  uzasadnienie. </w:t>
      </w:r>
    </w:p>
    <w:p w14:paraId="2ACDE06B" w14:textId="77777777" w:rsidR="001C1F30" w:rsidRPr="006E67F9" w:rsidRDefault="001C1F30" w:rsidP="00DC1924">
      <w:pPr>
        <w:jc w:val="center"/>
        <w:rPr>
          <w:b/>
          <w:sz w:val="22"/>
          <w:szCs w:val="22"/>
        </w:rPr>
      </w:pPr>
      <w:r w:rsidRPr="006E67F9">
        <w:rPr>
          <w:b/>
          <w:sz w:val="22"/>
          <w:szCs w:val="22"/>
        </w:rPr>
        <w:t>§ 12.</w:t>
      </w:r>
    </w:p>
    <w:p w14:paraId="37272D22" w14:textId="77777777" w:rsidR="001C1F30" w:rsidRPr="006E67F9" w:rsidRDefault="001C1F30" w:rsidP="00DC1924">
      <w:pPr>
        <w:jc w:val="center"/>
        <w:rPr>
          <w:b/>
          <w:sz w:val="22"/>
          <w:szCs w:val="22"/>
        </w:rPr>
      </w:pPr>
      <w:r w:rsidRPr="006E67F9">
        <w:rPr>
          <w:b/>
          <w:sz w:val="22"/>
          <w:szCs w:val="22"/>
        </w:rPr>
        <w:t>Zasady prowadzenia dokumentacji realizacji Umowy</w:t>
      </w:r>
    </w:p>
    <w:p w14:paraId="74FB3708" w14:textId="77777777" w:rsidR="001C1F30" w:rsidRPr="006E67F9" w:rsidRDefault="001C1F30" w:rsidP="006E13E9">
      <w:pPr>
        <w:jc w:val="both"/>
        <w:rPr>
          <w:sz w:val="22"/>
          <w:szCs w:val="22"/>
        </w:rPr>
      </w:pPr>
      <w:r w:rsidRPr="006E67F9">
        <w:rPr>
          <w:sz w:val="22"/>
          <w:szCs w:val="22"/>
        </w:rPr>
        <w:t xml:space="preserve">Wykonawca zobowiązuje się do prowadzenia wszelkiej dokumentacji, związanej z wykonywaniem niniejszej Umowy. </w:t>
      </w:r>
    </w:p>
    <w:p w14:paraId="647B2B42" w14:textId="77777777" w:rsidR="001C1F30" w:rsidRPr="006E67F9" w:rsidRDefault="001C1F30" w:rsidP="006E13E9">
      <w:pPr>
        <w:jc w:val="both"/>
        <w:rPr>
          <w:sz w:val="22"/>
          <w:szCs w:val="22"/>
        </w:rPr>
      </w:pPr>
    </w:p>
    <w:p w14:paraId="64377ED5" w14:textId="77777777" w:rsidR="001C1F30" w:rsidRPr="006E67F9" w:rsidRDefault="001C1F30" w:rsidP="00DC1924">
      <w:pPr>
        <w:jc w:val="center"/>
        <w:rPr>
          <w:b/>
          <w:sz w:val="22"/>
          <w:szCs w:val="22"/>
        </w:rPr>
      </w:pPr>
      <w:r w:rsidRPr="006E67F9">
        <w:rPr>
          <w:b/>
          <w:sz w:val="22"/>
          <w:szCs w:val="22"/>
        </w:rPr>
        <w:t>§ 13.</w:t>
      </w:r>
    </w:p>
    <w:p w14:paraId="400994E2" w14:textId="77777777" w:rsidR="001C1F30" w:rsidRPr="006E67F9" w:rsidRDefault="001C1F30" w:rsidP="00DC1924">
      <w:pPr>
        <w:jc w:val="center"/>
        <w:rPr>
          <w:b/>
          <w:sz w:val="22"/>
          <w:szCs w:val="22"/>
        </w:rPr>
      </w:pPr>
      <w:r w:rsidRPr="006E67F9">
        <w:rPr>
          <w:b/>
          <w:sz w:val="22"/>
          <w:szCs w:val="22"/>
        </w:rPr>
        <w:t>Obowiązek zachowania tajemnicy</w:t>
      </w:r>
    </w:p>
    <w:p w14:paraId="4AA18455" w14:textId="77777777" w:rsidR="001C1F30" w:rsidRPr="006E67F9" w:rsidRDefault="001C1F30" w:rsidP="006E13E9">
      <w:pPr>
        <w:jc w:val="both"/>
        <w:rPr>
          <w:sz w:val="22"/>
          <w:szCs w:val="22"/>
        </w:rPr>
      </w:pPr>
      <w:r w:rsidRPr="006E67F9">
        <w:rPr>
          <w:sz w:val="22"/>
          <w:szCs w:val="22"/>
        </w:rPr>
        <w:t xml:space="preserve">1. Wykonawca zobowiązuje się do zachowania w tajemnicy wszelkich informacji i danych  otrzymanych i uzyskanych od Zamawiającego w związku z wykonaniem zobowiązań wynikających z niniejszej Umowy. </w:t>
      </w:r>
    </w:p>
    <w:p w14:paraId="315E8FBD" w14:textId="77777777" w:rsidR="001C1F30" w:rsidRPr="006E67F9" w:rsidRDefault="001C1F30" w:rsidP="006E13E9">
      <w:pPr>
        <w:jc w:val="both"/>
        <w:rPr>
          <w:sz w:val="22"/>
          <w:szCs w:val="22"/>
        </w:rPr>
      </w:pPr>
      <w:r w:rsidRPr="006E67F9">
        <w:rPr>
          <w:sz w:val="22"/>
          <w:szCs w:val="22"/>
        </w:rPr>
        <w:t xml:space="preserve">2. Przekazanie, ujawnianie oraz wykorzystywanie informacji, otrzymanych przez Wykonawcę  od Zamawiającego, w szczególności informacji niejawnych o klauzuli poufne lub zastrzeżone,  a także innych będących przedmiotem niniejszej Umowy, może nastąpić wyłącznie wobec podmiotów uprawnionych na podstawie przepisów obowiązującego prawa i w zakresie określonym niniejszą Umową. </w:t>
      </w:r>
    </w:p>
    <w:p w14:paraId="13BD1DDB" w14:textId="77777777" w:rsidR="001C1F30" w:rsidRPr="006E67F9" w:rsidRDefault="001C1F30" w:rsidP="006E13E9">
      <w:pPr>
        <w:jc w:val="both"/>
        <w:rPr>
          <w:sz w:val="22"/>
          <w:szCs w:val="22"/>
        </w:rPr>
      </w:pPr>
    </w:p>
    <w:p w14:paraId="592F0604" w14:textId="77777777" w:rsidR="001C1F30" w:rsidRPr="006E67F9" w:rsidRDefault="001C1F30" w:rsidP="00DC1924">
      <w:pPr>
        <w:jc w:val="center"/>
        <w:rPr>
          <w:b/>
          <w:sz w:val="22"/>
          <w:szCs w:val="22"/>
        </w:rPr>
      </w:pPr>
      <w:r w:rsidRPr="006E67F9">
        <w:rPr>
          <w:b/>
          <w:sz w:val="22"/>
          <w:szCs w:val="22"/>
        </w:rPr>
        <w:t>§ 14.</w:t>
      </w:r>
    </w:p>
    <w:p w14:paraId="7C06AEC7" w14:textId="77777777" w:rsidR="001C1F30" w:rsidRPr="006E67F9" w:rsidRDefault="001C1F30" w:rsidP="00DC1924">
      <w:pPr>
        <w:jc w:val="center"/>
        <w:rPr>
          <w:b/>
          <w:sz w:val="22"/>
          <w:szCs w:val="22"/>
        </w:rPr>
      </w:pPr>
      <w:r w:rsidRPr="006E67F9">
        <w:rPr>
          <w:b/>
          <w:sz w:val="22"/>
          <w:szCs w:val="22"/>
        </w:rPr>
        <w:t>Postanowienia końcowe</w:t>
      </w:r>
    </w:p>
    <w:p w14:paraId="276BF4A4" w14:textId="77777777" w:rsidR="001C1F30" w:rsidRPr="006E67F9" w:rsidRDefault="001C1F30" w:rsidP="006E13E9">
      <w:pPr>
        <w:jc w:val="both"/>
        <w:rPr>
          <w:sz w:val="22"/>
          <w:szCs w:val="22"/>
        </w:rPr>
      </w:pPr>
      <w:r w:rsidRPr="006E67F9">
        <w:rPr>
          <w:sz w:val="22"/>
          <w:szCs w:val="22"/>
        </w:rPr>
        <w:t xml:space="preserve">1. Ewentualne spory wynikłe w związku z realizacją przedmiotu Umowy będą rozstrzygane przez sąd powszechny właściwy dla siedziby Zamawiającego. </w:t>
      </w:r>
    </w:p>
    <w:p w14:paraId="7395043A" w14:textId="77777777" w:rsidR="001C1F30" w:rsidRPr="006E67F9" w:rsidRDefault="001C1F30" w:rsidP="006E13E9">
      <w:pPr>
        <w:jc w:val="both"/>
        <w:rPr>
          <w:sz w:val="22"/>
          <w:szCs w:val="22"/>
        </w:rPr>
      </w:pPr>
      <w:r w:rsidRPr="006E67F9">
        <w:rPr>
          <w:sz w:val="22"/>
          <w:szCs w:val="22"/>
        </w:rPr>
        <w:t>2. W sprawach, których nie reguluje Umowa, będą miały zastosowanie odpowiednie przepisy kodeksu cywilnego.</w:t>
      </w:r>
    </w:p>
    <w:p w14:paraId="36D01E4E" w14:textId="36C137CB" w:rsidR="001C1F30" w:rsidRDefault="001C1F30" w:rsidP="006E13E9">
      <w:pPr>
        <w:jc w:val="both"/>
        <w:rPr>
          <w:sz w:val="22"/>
          <w:szCs w:val="22"/>
        </w:rPr>
      </w:pPr>
      <w:r w:rsidRPr="006E67F9">
        <w:rPr>
          <w:sz w:val="22"/>
          <w:szCs w:val="22"/>
        </w:rPr>
        <w:t xml:space="preserve">3. Niniejszą Umowę wraz z załącznikami sporządzono w dwóch jednobrzmiących egzemplarzach, 1 jeden egzemplarz dla Zamawiającego i 1 jeden dla Wykonawcy. </w:t>
      </w:r>
    </w:p>
    <w:p w14:paraId="2D863772" w14:textId="1A268384" w:rsidR="00281EE9" w:rsidRDefault="00281EE9" w:rsidP="006E13E9">
      <w:pPr>
        <w:jc w:val="both"/>
        <w:rPr>
          <w:sz w:val="22"/>
          <w:szCs w:val="22"/>
        </w:rPr>
      </w:pPr>
      <w:r>
        <w:rPr>
          <w:sz w:val="22"/>
          <w:szCs w:val="22"/>
        </w:rPr>
        <w:t>4. Niniejsze załączniki stanowią integralną część Umowy:</w:t>
      </w:r>
    </w:p>
    <w:p w14:paraId="40889367" w14:textId="2A5F85F1" w:rsidR="00281EE9" w:rsidRDefault="00281EE9" w:rsidP="006E13E9">
      <w:pPr>
        <w:jc w:val="both"/>
        <w:rPr>
          <w:sz w:val="22"/>
          <w:szCs w:val="22"/>
        </w:rPr>
      </w:pPr>
      <w:r>
        <w:rPr>
          <w:sz w:val="22"/>
          <w:szCs w:val="22"/>
        </w:rPr>
        <w:t>a) opis przedmiotu zamówienia,</w:t>
      </w:r>
    </w:p>
    <w:p w14:paraId="79FC13CA" w14:textId="16FD2CBB" w:rsidR="00281EE9" w:rsidRDefault="00281EE9" w:rsidP="006E13E9">
      <w:pPr>
        <w:jc w:val="both"/>
        <w:rPr>
          <w:sz w:val="22"/>
          <w:szCs w:val="22"/>
        </w:rPr>
      </w:pPr>
      <w:r>
        <w:rPr>
          <w:sz w:val="22"/>
          <w:szCs w:val="22"/>
        </w:rPr>
        <w:t>b) oferta wykonawcy,</w:t>
      </w:r>
    </w:p>
    <w:p w14:paraId="09A9AEBF" w14:textId="255AEB95" w:rsidR="00281EE9" w:rsidRDefault="00281EE9" w:rsidP="006E13E9">
      <w:pPr>
        <w:jc w:val="both"/>
        <w:rPr>
          <w:sz w:val="22"/>
          <w:szCs w:val="22"/>
        </w:rPr>
      </w:pPr>
      <w:r>
        <w:rPr>
          <w:sz w:val="22"/>
          <w:szCs w:val="22"/>
        </w:rPr>
        <w:t xml:space="preserve">c) protokół </w:t>
      </w:r>
      <w:r w:rsidRPr="00281EE9">
        <w:rPr>
          <w:sz w:val="22"/>
          <w:szCs w:val="22"/>
        </w:rPr>
        <w:t>zdawczo-odbiorczy</w:t>
      </w:r>
      <w:r>
        <w:rPr>
          <w:sz w:val="22"/>
          <w:szCs w:val="22"/>
        </w:rPr>
        <w:t>.</w:t>
      </w:r>
    </w:p>
    <w:p w14:paraId="1EED948D" w14:textId="77777777" w:rsidR="00281EE9" w:rsidRPr="006E67F9" w:rsidRDefault="00281EE9" w:rsidP="006E13E9">
      <w:pPr>
        <w:jc w:val="both"/>
        <w:rPr>
          <w:sz w:val="22"/>
          <w:szCs w:val="22"/>
        </w:rPr>
      </w:pPr>
    </w:p>
    <w:p w14:paraId="69276C47" w14:textId="77777777" w:rsidR="001C1F30" w:rsidRPr="006E67F9" w:rsidRDefault="001C1F30" w:rsidP="008B5DBF">
      <w:pPr>
        <w:spacing w:line="276" w:lineRule="auto"/>
        <w:jc w:val="both"/>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1C1F30" w:rsidRPr="006E67F9" w14:paraId="24104388" w14:textId="77777777" w:rsidTr="008B5DBF">
        <w:tc>
          <w:tcPr>
            <w:tcW w:w="4962" w:type="dxa"/>
            <w:tcBorders>
              <w:top w:val="nil"/>
              <w:left w:val="nil"/>
              <w:bottom w:val="nil"/>
              <w:right w:val="nil"/>
            </w:tcBorders>
          </w:tcPr>
          <w:p w14:paraId="2871C6BF" w14:textId="77777777" w:rsidR="001C1F30" w:rsidRPr="006E67F9" w:rsidRDefault="001C1F30" w:rsidP="008B5DBF">
            <w:pPr>
              <w:spacing w:line="276" w:lineRule="auto"/>
              <w:jc w:val="center"/>
              <w:rPr>
                <w:b/>
                <w:sz w:val="22"/>
                <w:szCs w:val="22"/>
              </w:rPr>
            </w:pPr>
          </w:p>
          <w:p w14:paraId="2FE256E5" w14:textId="77777777" w:rsidR="001C1F30" w:rsidRPr="006E67F9" w:rsidRDefault="001C1F30" w:rsidP="007221AE">
            <w:pPr>
              <w:spacing w:line="276" w:lineRule="auto"/>
              <w:rPr>
                <w:b/>
                <w:sz w:val="22"/>
                <w:szCs w:val="22"/>
              </w:rPr>
            </w:pPr>
            <w:r w:rsidRPr="006E67F9">
              <w:rPr>
                <w:b/>
                <w:sz w:val="22"/>
                <w:szCs w:val="22"/>
              </w:rPr>
              <w:t>WYKONAWCA</w:t>
            </w:r>
          </w:p>
        </w:tc>
        <w:tc>
          <w:tcPr>
            <w:tcW w:w="5244" w:type="dxa"/>
            <w:tcBorders>
              <w:top w:val="nil"/>
              <w:left w:val="nil"/>
              <w:bottom w:val="nil"/>
              <w:right w:val="nil"/>
            </w:tcBorders>
          </w:tcPr>
          <w:p w14:paraId="192C49F0" w14:textId="77777777" w:rsidR="001C1F30" w:rsidRPr="006E67F9" w:rsidRDefault="001C1F30" w:rsidP="008B5DBF">
            <w:pPr>
              <w:spacing w:line="276" w:lineRule="auto"/>
              <w:jc w:val="center"/>
              <w:rPr>
                <w:b/>
                <w:sz w:val="22"/>
                <w:szCs w:val="22"/>
              </w:rPr>
            </w:pPr>
          </w:p>
          <w:p w14:paraId="531D3F3F" w14:textId="77777777" w:rsidR="001C1F30" w:rsidRPr="006E67F9" w:rsidRDefault="001C1F30" w:rsidP="008B5DBF">
            <w:pPr>
              <w:spacing w:line="276" w:lineRule="auto"/>
              <w:jc w:val="center"/>
              <w:rPr>
                <w:b/>
                <w:sz w:val="22"/>
                <w:szCs w:val="22"/>
              </w:rPr>
            </w:pPr>
            <w:r w:rsidRPr="006E67F9">
              <w:rPr>
                <w:b/>
                <w:sz w:val="22"/>
                <w:szCs w:val="22"/>
              </w:rPr>
              <w:t>ZAMAWIAJĄCY</w:t>
            </w:r>
          </w:p>
        </w:tc>
      </w:tr>
    </w:tbl>
    <w:p w14:paraId="1EFB849C" w14:textId="77777777" w:rsidR="001C1F30" w:rsidRPr="006E67F9" w:rsidRDefault="001C1F30" w:rsidP="008B5DBF">
      <w:pPr>
        <w:spacing w:line="276" w:lineRule="auto"/>
        <w:rPr>
          <w:sz w:val="22"/>
          <w:szCs w:val="22"/>
        </w:rPr>
      </w:pPr>
    </w:p>
    <w:sectPr w:rsidR="001C1F30" w:rsidRPr="006E67F9" w:rsidSect="003D0919">
      <w:headerReference w:type="default" r:id="rId8"/>
      <w:footerReference w:type="even" r:id="rId9"/>
      <w:footerReference w:type="default" r:id="rId10"/>
      <w:pgSz w:w="11905" w:h="16837"/>
      <w:pgMar w:top="1412" w:right="1412" w:bottom="1412" w:left="1412"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0C5B" w14:textId="77777777" w:rsidR="001C1F30" w:rsidRDefault="001C1F30">
      <w:r>
        <w:separator/>
      </w:r>
    </w:p>
  </w:endnote>
  <w:endnote w:type="continuationSeparator" w:id="0">
    <w:p w14:paraId="600FAD91" w14:textId="77777777" w:rsidR="001C1F30" w:rsidRDefault="001C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Univers 55">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imesNewRoman">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3B7" w14:textId="77777777" w:rsidR="001C1F30" w:rsidRDefault="001C1F30" w:rsidP="009E514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BC2E2F" w14:textId="77777777" w:rsidR="001C1F30" w:rsidRDefault="001C1F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AE57" w14:textId="77777777" w:rsidR="001C1F30" w:rsidRDefault="001C1F30" w:rsidP="009E514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36F10">
      <w:rPr>
        <w:rStyle w:val="Numerstrony"/>
        <w:noProof/>
      </w:rPr>
      <w:t>4</w:t>
    </w:r>
    <w:r>
      <w:rPr>
        <w:rStyle w:val="Numerstrony"/>
      </w:rPr>
      <w:fldChar w:fldCharType="end"/>
    </w:r>
  </w:p>
  <w:p w14:paraId="09213552" w14:textId="77777777" w:rsidR="001C1F30" w:rsidRDefault="001C1F3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2419" w14:textId="77777777" w:rsidR="001C1F30" w:rsidRDefault="001C1F30">
      <w:r>
        <w:separator/>
      </w:r>
    </w:p>
  </w:footnote>
  <w:footnote w:type="continuationSeparator" w:id="0">
    <w:p w14:paraId="210449EE" w14:textId="77777777" w:rsidR="001C1F30" w:rsidRDefault="001C1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C6EA" w14:textId="389E768F" w:rsidR="001C1F30" w:rsidRDefault="001C1F30" w:rsidP="00FC7EF2">
    <w:pPr>
      <w:pStyle w:val="Nagwek"/>
    </w:pPr>
    <w:r>
      <w:tab/>
      <w:t xml:space="preserve">                                                                              Załącznik nr </w:t>
    </w:r>
    <w:r w:rsidR="00443A73">
      <w:t>2</w:t>
    </w:r>
    <w:r>
      <w:t xml:space="preserve"> do zapytania ofertowego</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pPr>
      <w:rPr>
        <w:rFonts w:cs="Times New Roman"/>
      </w:rPr>
    </w:lvl>
    <w:lvl w:ilvl="1">
      <w:start w:val="1"/>
      <w:numFmt w:val="none"/>
      <w:lvlText w:val=""/>
      <w:lvlJc w:val="left"/>
      <w:pPr>
        <w:tabs>
          <w:tab w:val="num" w:pos="576"/>
        </w:tabs>
      </w:pPr>
      <w:rPr>
        <w:rFonts w:cs="Times New Roman"/>
      </w:rPr>
    </w:lvl>
    <w:lvl w:ilvl="2">
      <w:start w:val="1"/>
      <w:numFmt w:val="none"/>
      <w:lvlText w:val=""/>
      <w:lvlJc w:val="left"/>
      <w:pPr>
        <w:tabs>
          <w:tab w:val="num" w:pos="720"/>
        </w:tabs>
      </w:pPr>
      <w:rPr>
        <w:rFonts w:cs="Times New Roman"/>
      </w:rPr>
    </w:lvl>
    <w:lvl w:ilvl="3">
      <w:start w:val="1"/>
      <w:numFmt w:val="none"/>
      <w:lvlText w:val=""/>
      <w:lvlJc w:val="left"/>
      <w:pPr>
        <w:tabs>
          <w:tab w:val="num" w:pos="864"/>
        </w:tabs>
      </w:pPr>
      <w:rPr>
        <w:rFonts w:cs="Times New Roman"/>
      </w:rPr>
    </w:lvl>
    <w:lvl w:ilvl="4">
      <w:start w:val="1"/>
      <w:numFmt w:val="none"/>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pPr>
      <w:rPr>
        <w:rFonts w:cs="Times New Roman"/>
      </w:rPr>
    </w:lvl>
  </w:abstractNum>
  <w:abstractNum w:abstractNumId="2" w15:restartNumberingAfterBreak="0">
    <w:nsid w:val="00000003"/>
    <w:multiLevelType w:val="singleLevel"/>
    <w:tmpl w:val="8F4842BA"/>
    <w:name w:val="WW8Num3"/>
    <w:lvl w:ilvl="0">
      <w:start w:val="1"/>
      <w:numFmt w:val="decimal"/>
      <w:lvlText w:val="%1."/>
      <w:lvlJc w:val="left"/>
      <w:pPr>
        <w:tabs>
          <w:tab w:val="num" w:pos="360"/>
        </w:tabs>
      </w:pPr>
      <w:rPr>
        <w:rFonts w:cs="Times New Roman"/>
        <w:b w:val="0"/>
      </w:r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pPr>
      <w:rPr>
        <w:rFonts w:cs="Times New Roman"/>
      </w:rPr>
    </w:lvl>
    <w:lvl w:ilvl="1">
      <w:start w:val="1"/>
      <w:numFmt w:val="lowerLetter"/>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pPr>
      <w:rPr>
        <w:rFonts w:ascii="Univers 55" w:hAnsi="Univers 55" w:cs="Times New Roman"/>
      </w:rPr>
    </w:lvl>
    <w:lvl w:ilvl="1">
      <w:start w:val="1"/>
      <w:numFmt w:val="decimal"/>
      <w:lvlText w:val="%2)"/>
      <w:lvlJc w:val="left"/>
      <w:pPr>
        <w:tabs>
          <w:tab w:val="num" w:pos="720"/>
        </w:tabs>
      </w:pPr>
      <w:rPr>
        <w:rFonts w:cs="Times New Roman"/>
      </w:rPr>
    </w:lvl>
    <w:lvl w:ilvl="2">
      <w:start w:val="1"/>
      <w:numFmt w:val="lowerLetter"/>
      <w:lvlText w:val="%3)"/>
      <w:lvlJc w:val="left"/>
      <w:pPr>
        <w:tabs>
          <w:tab w:val="num" w:pos="1080"/>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468"/>
        </w:tabs>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710"/>
        </w:tabs>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pPr>
      <w:rPr>
        <w:rFonts w:ascii="Wingdings" w:hAnsi="Wingdings"/>
      </w:r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pPr>
      <w:rPr>
        <w:rFonts w:cs="Times New Roman"/>
      </w:rPr>
    </w:lvl>
  </w:abstractNum>
  <w:abstractNum w:abstractNumId="16" w15:restartNumberingAfterBreak="0">
    <w:nsid w:val="00000011"/>
    <w:multiLevelType w:val="singleLevel"/>
    <w:tmpl w:val="00000011"/>
    <w:name w:val="WW8Num17"/>
    <w:lvl w:ilvl="0">
      <w:start w:val="1"/>
      <w:numFmt w:val="decimal"/>
      <w:lvlText w:val="%1)"/>
      <w:lvlJc w:val="left"/>
      <w:pPr>
        <w:tabs>
          <w:tab w:val="num" w:pos="360"/>
        </w:tabs>
      </w:pPr>
      <w:rPr>
        <w:rFonts w:cs="Times New Roman"/>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pPr>
      <w:rPr>
        <w:rFonts w:cs="Times New Roman"/>
      </w:r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9" w15:restartNumberingAfterBreak="0">
    <w:nsid w:val="00000023"/>
    <w:multiLevelType w:val="singleLevel"/>
    <w:tmpl w:val="00000023"/>
    <w:name w:val="WW8Num55"/>
    <w:lvl w:ilvl="0">
      <w:start w:val="1"/>
      <w:numFmt w:val="decimal"/>
      <w:lvlText w:val="%1."/>
      <w:lvlJc w:val="left"/>
      <w:pPr>
        <w:tabs>
          <w:tab w:val="num" w:pos="360"/>
        </w:tabs>
        <w:ind w:left="360" w:hanging="360"/>
      </w:pPr>
      <w:rPr>
        <w:rFonts w:cs="Times New Roman"/>
      </w:rPr>
    </w:lvl>
  </w:abstractNum>
  <w:abstractNum w:abstractNumId="20" w15:restartNumberingAfterBreak="0">
    <w:nsid w:val="00000025"/>
    <w:multiLevelType w:val="singleLevel"/>
    <w:tmpl w:val="00000025"/>
    <w:lvl w:ilvl="0">
      <w:start w:val="1"/>
      <w:numFmt w:val="decimal"/>
      <w:lvlText w:val="%1."/>
      <w:lvlJc w:val="left"/>
      <w:pPr>
        <w:tabs>
          <w:tab w:val="num" w:pos="502"/>
        </w:tabs>
        <w:ind w:left="502" w:hanging="360"/>
      </w:pPr>
      <w:rPr>
        <w:rFonts w:cs="Times New Roman"/>
      </w:rPr>
    </w:lvl>
  </w:abstractNum>
  <w:abstractNum w:abstractNumId="21" w15:restartNumberingAfterBreak="0">
    <w:nsid w:val="03E92CE2"/>
    <w:multiLevelType w:val="hybridMultilevel"/>
    <w:tmpl w:val="65B411D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5B64CEA"/>
    <w:multiLevelType w:val="hybridMultilevel"/>
    <w:tmpl w:val="EBF0DB7A"/>
    <w:lvl w:ilvl="0" w:tplc="C7604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3A30860"/>
    <w:multiLevelType w:val="hybridMultilevel"/>
    <w:tmpl w:val="D2EE8AE4"/>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D72597"/>
    <w:multiLevelType w:val="hybridMultilevel"/>
    <w:tmpl w:val="A852F47C"/>
    <w:lvl w:ilvl="0" w:tplc="EE7A5E62">
      <w:start w:val="1"/>
      <w:numFmt w:val="decimal"/>
      <w:lvlText w:val="%1."/>
      <w:lvlJc w:val="left"/>
      <w:pPr>
        <w:tabs>
          <w:tab w:val="num" w:pos="567"/>
        </w:tabs>
      </w:pPr>
      <w:rPr>
        <w:rFonts w:ascii="Times New Roman" w:eastAsia="Times New Roman" w:hAnsi="Times New Roman" w:cs="Times New Roman"/>
      </w:rPr>
    </w:lvl>
    <w:lvl w:ilvl="1" w:tplc="DF60FC1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E535153"/>
    <w:multiLevelType w:val="hybridMultilevel"/>
    <w:tmpl w:val="4418BE0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E604ED8"/>
    <w:multiLevelType w:val="hybridMultilevel"/>
    <w:tmpl w:val="C2DE51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FAF0584"/>
    <w:multiLevelType w:val="hybridMultilevel"/>
    <w:tmpl w:val="739C8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BF31C55"/>
    <w:multiLevelType w:val="hybridMultilevel"/>
    <w:tmpl w:val="20DE4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576184"/>
    <w:multiLevelType w:val="hybridMultilevel"/>
    <w:tmpl w:val="A38CA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0E462E"/>
    <w:multiLevelType w:val="hybridMultilevel"/>
    <w:tmpl w:val="74ECDE16"/>
    <w:lvl w:ilvl="0" w:tplc="FFFFFFFF">
      <w:start w:val="1"/>
      <w:numFmt w:val="decimal"/>
      <w:lvlText w:val="%1."/>
      <w:lvlJc w:val="left"/>
      <w:pPr>
        <w:tabs>
          <w:tab w:val="num" w:pos="0"/>
        </w:tabs>
        <w:ind w:left="284" w:hanging="284"/>
      </w:pPr>
      <w:rPr>
        <w:rFonts w:hint="default"/>
        <w:b w:val="0"/>
        <w:color w:val="auto"/>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decimal"/>
      <w:lvlText w:val="%3."/>
      <w:lvlJc w:val="left"/>
      <w:pPr>
        <w:tabs>
          <w:tab w:val="num" w:pos="2688"/>
        </w:tabs>
        <w:ind w:left="2688" w:hanging="360"/>
      </w:pPr>
      <w:rPr>
        <w:b w:val="0"/>
      </w:rPr>
    </w:lvl>
    <w:lvl w:ilvl="3" w:tplc="FFFFFFFF">
      <w:start w:val="1"/>
      <w:numFmt w:val="lowerLetter"/>
      <w:lvlText w:val="%4)"/>
      <w:lvlJc w:val="left"/>
      <w:pPr>
        <w:tabs>
          <w:tab w:val="num" w:pos="884"/>
        </w:tabs>
        <w:ind w:left="884" w:hanging="600"/>
      </w:pPr>
      <w:rPr>
        <w:rFonts w:hint="default"/>
      </w:r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3" w15:restartNumberingAfterBreak="0">
    <w:nsid w:val="525C489D"/>
    <w:multiLevelType w:val="hybridMultilevel"/>
    <w:tmpl w:val="02EEC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E27CB5"/>
    <w:multiLevelType w:val="hybridMultilevel"/>
    <w:tmpl w:val="4DC2691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4E246C"/>
    <w:multiLevelType w:val="hybridMultilevel"/>
    <w:tmpl w:val="FD78912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04E3BC7"/>
    <w:multiLevelType w:val="hybridMultilevel"/>
    <w:tmpl w:val="0AA498C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3B1D44"/>
    <w:multiLevelType w:val="hybridMultilevel"/>
    <w:tmpl w:val="74ECDE16"/>
    <w:lvl w:ilvl="0" w:tplc="BBB82DDE">
      <w:start w:val="1"/>
      <w:numFmt w:val="decimal"/>
      <w:lvlText w:val="%1."/>
      <w:lvlJc w:val="left"/>
      <w:pPr>
        <w:tabs>
          <w:tab w:val="num" w:pos="0"/>
        </w:tabs>
        <w:ind w:left="284" w:hanging="284"/>
      </w:pPr>
      <w:rPr>
        <w:rFonts w:hint="default"/>
        <w:b w:val="0"/>
        <w:color w:val="auto"/>
      </w:rPr>
    </w:lvl>
    <w:lvl w:ilvl="1" w:tplc="04150001">
      <w:start w:val="1"/>
      <w:numFmt w:val="bullet"/>
      <w:lvlText w:val=""/>
      <w:lvlJc w:val="left"/>
      <w:pPr>
        <w:tabs>
          <w:tab w:val="num" w:pos="720"/>
        </w:tabs>
        <w:ind w:left="720" w:hanging="360"/>
      </w:pPr>
      <w:rPr>
        <w:rFonts w:ascii="Symbol" w:hAnsi="Symbol" w:hint="default"/>
      </w:rPr>
    </w:lvl>
    <w:lvl w:ilvl="2" w:tplc="0415000F">
      <w:start w:val="1"/>
      <w:numFmt w:val="decimal"/>
      <w:lvlText w:val="%3."/>
      <w:lvlJc w:val="left"/>
      <w:pPr>
        <w:tabs>
          <w:tab w:val="num" w:pos="2688"/>
        </w:tabs>
        <w:ind w:left="2688" w:hanging="360"/>
      </w:pPr>
      <w:rPr>
        <w:b w:val="0"/>
      </w:rPr>
    </w:lvl>
    <w:lvl w:ilvl="3" w:tplc="CDAE416E">
      <w:start w:val="1"/>
      <w:numFmt w:val="lowerLetter"/>
      <w:lvlText w:val="%4)"/>
      <w:lvlJc w:val="left"/>
      <w:pPr>
        <w:tabs>
          <w:tab w:val="num" w:pos="884"/>
        </w:tabs>
        <w:ind w:left="884" w:hanging="60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8" w15:restartNumberingAfterBreak="0">
    <w:nsid w:val="7C8972EB"/>
    <w:multiLevelType w:val="hybridMultilevel"/>
    <w:tmpl w:val="0BBA383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4"/>
  </w:num>
  <w:num w:numId="3">
    <w:abstractNumId w:val="22"/>
  </w:num>
  <w:num w:numId="4">
    <w:abstractNumId w:val="21"/>
  </w:num>
  <w:num w:numId="5">
    <w:abstractNumId w:val="20"/>
    <w:lvlOverride w:ilvl="0">
      <w:startOverride w:val="1"/>
    </w:lvlOverride>
  </w:num>
  <w:num w:numId="6">
    <w:abstractNumId w:val="36"/>
  </w:num>
  <w:num w:numId="7">
    <w:abstractNumId w:val="38"/>
  </w:num>
  <w:num w:numId="8">
    <w:abstractNumId w:val="23"/>
  </w:num>
  <w:num w:numId="9">
    <w:abstractNumId w:val="34"/>
  </w:num>
  <w:num w:numId="10">
    <w:abstractNumId w:val="25"/>
  </w:num>
  <w:num w:numId="11">
    <w:abstractNumId w:val="19"/>
    <w:lvlOverride w:ilvl="0">
      <w:startOverride w:val="1"/>
    </w:lvlOverride>
  </w:num>
  <w:num w:numId="12">
    <w:abstractNumId w:val="35"/>
  </w:num>
  <w:num w:numId="13">
    <w:abstractNumId w:val="26"/>
  </w:num>
  <w:num w:numId="14">
    <w:abstractNumId w:val="31"/>
  </w:num>
  <w:num w:numId="15">
    <w:abstractNumId w:val="33"/>
  </w:num>
  <w:num w:numId="16">
    <w:abstractNumId w:val="30"/>
  </w:num>
  <w:num w:numId="17">
    <w:abstractNumId w:val="27"/>
  </w:num>
  <w:num w:numId="18">
    <w:abstractNumId w:val="37"/>
  </w:num>
  <w:num w:numId="19">
    <w:abstractNumId w:val="28"/>
  </w:num>
  <w:num w:numId="20">
    <w:abstractNumId w:val="29"/>
  </w:num>
  <w:num w:numId="21">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BD"/>
    <w:rsid w:val="00002CEB"/>
    <w:rsid w:val="00003465"/>
    <w:rsid w:val="00012B89"/>
    <w:rsid w:val="000217F7"/>
    <w:rsid w:val="00030792"/>
    <w:rsid w:val="00030AB6"/>
    <w:rsid w:val="00030ED7"/>
    <w:rsid w:val="00032174"/>
    <w:rsid w:val="00033061"/>
    <w:rsid w:val="00033140"/>
    <w:rsid w:val="00040AA3"/>
    <w:rsid w:val="000436E7"/>
    <w:rsid w:val="000540D9"/>
    <w:rsid w:val="00054D10"/>
    <w:rsid w:val="00064A43"/>
    <w:rsid w:val="0007075B"/>
    <w:rsid w:val="000766B3"/>
    <w:rsid w:val="000825FA"/>
    <w:rsid w:val="000839FA"/>
    <w:rsid w:val="00086A60"/>
    <w:rsid w:val="0009390A"/>
    <w:rsid w:val="00097C9E"/>
    <w:rsid w:val="00097DAE"/>
    <w:rsid w:val="000A1BCC"/>
    <w:rsid w:val="000A2B4F"/>
    <w:rsid w:val="000B3D73"/>
    <w:rsid w:val="000D686B"/>
    <w:rsid w:val="000E71A1"/>
    <w:rsid w:val="001060D1"/>
    <w:rsid w:val="001119F2"/>
    <w:rsid w:val="0011514B"/>
    <w:rsid w:val="00124093"/>
    <w:rsid w:val="0013714B"/>
    <w:rsid w:val="00137C66"/>
    <w:rsid w:val="00141222"/>
    <w:rsid w:val="0014566C"/>
    <w:rsid w:val="0015425F"/>
    <w:rsid w:val="001576C3"/>
    <w:rsid w:val="00174506"/>
    <w:rsid w:val="001805C5"/>
    <w:rsid w:val="00183EC5"/>
    <w:rsid w:val="001A20D9"/>
    <w:rsid w:val="001A6A3E"/>
    <w:rsid w:val="001B2635"/>
    <w:rsid w:val="001B490D"/>
    <w:rsid w:val="001B4F40"/>
    <w:rsid w:val="001C1F30"/>
    <w:rsid w:val="001D71DE"/>
    <w:rsid w:val="001E3F2E"/>
    <w:rsid w:val="001E7943"/>
    <w:rsid w:val="001F4B07"/>
    <w:rsid w:val="001F666F"/>
    <w:rsid w:val="00207099"/>
    <w:rsid w:val="00212E06"/>
    <w:rsid w:val="00221E3E"/>
    <w:rsid w:val="0022760F"/>
    <w:rsid w:val="0024405F"/>
    <w:rsid w:val="002569CA"/>
    <w:rsid w:val="0025759C"/>
    <w:rsid w:val="00272EF8"/>
    <w:rsid w:val="002769B5"/>
    <w:rsid w:val="00281EE9"/>
    <w:rsid w:val="002868A1"/>
    <w:rsid w:val="00293E73"/>
    <w:rsid w:val="00295425"/>
    <w:rsid w:val="002A4C68"/>
    <w:rsid w:val="002A7ABE"/>
    <w:rsid w:val="002B1519"/>
    <w:rsid w:val="002D55E2"/>
    <w:rsid w:val="002E5939"/>
    <w:rsid w:val="002E5BBA"/>
    <w:rsid w:val="002F1802"/>
    <w:rsid w:val="002F2221"/>
    <w:rsid w:val="002F5FDB"/>
    <w:rsid w:val="00307288"/>
    <w:rsid w:val="003140AE"/>
    <w:rsid w:val="0033325A"/>
    <w:rsid w:val="00344DB8"/>
    <w:rsid w:val="003662C5"/>
    <w:rsid w:val="00366941"/>
    <w:rsid w:val="00385AB4"/>
    <w:rsid w:val="00394156"/>
    <w:rsid w:val="003A27D0"/>
    <w:rsid w:val="003A3907"/>
    <w:rsid w:val="003B3950"/>
    <w:rsid w:val="003B4131"/>
    <w:rsid w:val="003C29DD"/>
    <w:rsid w:val="003D0919"/>
    <w:rsid w:val="003D37CF"/>
    <w:rsid w:val="003E7073"/>
    <w:rsid w:val="003F50AF"/>
    <w:rsid w:val="003F5B55"/>
    <w:rsid w:val="003F74D6"/>
    <w:rsid w:val="003F7DFC"/>
    <w:rsid w:val="00420F82"/>
    <w:rsid w:val="00436062"/>
    <w:rsid w:val="004368A1"/>
    <w:rsid w:val="0044298E"/>
    <w:rsid w:val="00443A73"/>
    <w:rsid w:val="00447311"/>
    <w:rsid w:val="00452233"/>
    <w:rsid w:val="00457B62"/>
    <w:rsid w:val="00474D80"/>
    <w:rsid w:val="00476ADB"/>
    <w:rsid w:val="00485791"/>
    <w:rsid w:val="004868D4"/>
    <w:rsid w:val="00496ABE"/>
    <w:rsid w:val="004A0F2E"/>
    <w:rsid w:val="004A5292"/>
    <w:rsid w:val="004B1B63"/>
    <w:rsid w:val="004B2E15"/>
    <w:rsid w:val="004D0D8F"/>
    <w:rsid w:val="004D31C1"/>
    <w:rsid w:val="004D7874"/>
    <w:rsid w:val="004E714A"/>
    <w:rsid w:val="004F177B"/>
    <w:rsid w:val="004F564D"/>
    <w:rsid w:val="005003FA"/>
    <w:rsid w:val="0050191F"/>
    <w:rsid w:val="00504EB6"/>
    <w:rsid w:val="005119C7"/>
    <w:rsid w:val="00512A96"/>
    <w:rsid w:val="00516C14"/>
    <w:rsid w:val="00522C5E"/>
    <w:rsid w:val="00527119"/>
    <w:rsid w:val="00531A1B"/>
    <w:rsid w:val="005328AB"/>
    <w:rsid w:val="00540774"/>
    <w:rsid w:val="00543288"/>
    <w:rsid w:val="005438DF"/>
    <w:rsid w:val="00544446"/>
    <w:rsid w:val="005455E1"/>
    <w:rsid w:val="00560D14"/>
    <w:rsid w:val="00595D9E"/>
    <w:rsid w:val="005967C1"/>
    <w:rsid w:val="005A2AEF"/>
    <w:rsid w:val="005A5951"/>
    <w:rsid w:val="005B373A"/>
    <w:rsid w:val="005C2558"/>
    <w:rsid w:val="005D38A7"/>
    <w:rsid w:val="005D6D3C"/>
    <w:rsid w:val="005F2A57"/>
    <w:rsid w:val="00600E13"/>
    <w:rsid w:val="00601A9F"/>
    <w:rsid w:val="00601F1B"/>
    <w:rsid w:val="00604DF5"/>
    <w:rsid w:val="0060593E"/>
    <w:rsid w:val="00605FF0"/>
    <w:rsid w:val="00607A78"/>
    <w:rsid w:val="006106F3"/>
    <w:rsid w:val="006115F3"/>
    <w:rsid w:val="006131B2"/>
    <w:rsid w:val="00622B8B"/>
    <w:rsid w:val="00623514"/>
    <w:rsid w:val="00625868"/>
    <w:rsid w:val="00630366"/>
    <w:rsid w:val="0063431F"/>
    <w:rsid w:val="00640981"/>
    <w:rsid w:val="006456FD"/>
    <w:rsid w:val="00651706"/>
    <w:rsid w:val="00661AF0"/>
    <w:rsid w:val="00663343"/>
    <w:rsid w:val="00670F7F"/>
    <w:rsid w:val="006733F7"/>
    <w:rsid w:val="006932FB"/>
    <w:rsid w:val="006B06AC"/>
    <w:rsid w:val="006B2851"/>
    <w:rsid w:val="006B719D"/>
    <w:rsid w:val="006D019A"/>
    <w:rsid w:val="006D350E"/>
    <w:rsid w:val="006D6C9D"/>
    <w:rsid w:val="006E00A7"/>
    <w:rsid w:val="006E0CBD"/>
    <w:rsid w:val="006E13E9"/>
    <w:rsid w:val="006E44A4"/>
    <w:rsid w:val="006E67F9"/>
    <w:rsid w:val="00701C8D"/>
    <w:rsid w:val="00713C35"/>
    <w:rsid w:val="00715F01"/>
    <w:rsid w:val="007215D1"/>
    <w:rsid w:val="00722012"/>
    <w:rsid w:val="007221AE"/>
    <w:rsid w:val="007222B3"/>
    <w:rsid w:val="007244E9"/>
    <w:rsid w:val="00727031"/>
    <w:rsid w:val="00727D9F"/>
    <w:rsid w:val="00732152"/>
    <w:rsid w:val="00736775"/>
    <w:rsid w:val="007510E7"/>
    <w:rsid w:val="007511DA"/>
    <w:rsid w:val="00752ABA"/>
    <w:rsid w:val="00776E77"/>
    <w:rsid w:val="00780D29"/>
    <w:rsid w:val="007A1E67"/>
    <w:rsid w:val="007B233A"/>
    <w:rsid w:val="007B2BBC"/>
    <w:rsid w:val="007B3F5B"/>
    <w:rsid w:val="007C01BD"/>
    <w:rsid w:val="007C3D1E"/>
    <w:rsid w:val="007C678F"/>
    <w:rsid w:val="007E047D"/>
    <w:rsid w:val="007E37CE"/>
    <w:rsid w:val="007E5B34"/>
    <w:rsid w:val="007E724E"/>
    <w:rsid w:val="007F464B"/>
    <w:rsid w:val="00800424"/>
    <w:rsid w:val="00800579"/>
    <w:rsid w:val="00822E27"/>
    <w:rsid w:val="00834726"/>
    <w:rsid w:val="00836F10"/>
    <w:rsid w:val="0083796D"/>
    <w:rsid w:val="008463D1"/>
    <w:rsid w:val="0084704A"/>
    <w:rsid w:val="008506C2"/>
    <w:rsid w:val="00860D40"/>
    <w:rsid w:val="00881CF8"/>
    <w:rsid w:val="00883BDB"/>
    <w:rsid w:val="008863DE"/>
    <w:rsid w:val="008A0F43"/>
    <w:rsid w:val="008A6EC8"/>
    <w:rsid w:val="008B5DBF"/>
    <w:rsid w:val="008B7689"/>
    <w:rsid w:val="008C4B09"/>
    <w:rsid w:val="008D0C31"/>
    <w:rsid w:val="008D409E"/>
    <w:rsid w:val="008F1022"/>
    <w:rsid w:val="00906405"/>
    <w:rsid w:val="0092168E"/>
    <w:rsid w:val="0092354F"/>
    <w:rsid w:val="009311A2"/>
    <w:rsid w:val="009320F4"/>
    <w:rsid w:val="00951331"/>
    <w:rsid w:val="0095172F"/>
    <w:rsid w:val="009548FE"/>
    <w:rsid w:val="00954B6C"/>
    <w:rsid w:val="00975DB8"/>
    <w:rsid w:val="009778BF"/>
    <w:rsid w:val="009834EA"/>
    <w:rsid w:val="00985418"/>
    <w:rsid w:val="009A2326"/>
    <w:rsid w:val="009A54FA"/>
    <w:rsid w:val="009B18F5"/>
    <w:rsid w:val="009E1E2F"/>
    <w:rsid w:val="009E514E"/>
    <w:rsid w:val="009F269E"/>
    <w:rsid w:val="009F39CF"/>
    <w:rsid w:val="009F4052"/>
    <w:rsid w:val="009F46CD"/>
    <w:rsid w:val="009F78D5"/>
    <w:rsid w:val="00A06057"/>
    <w:rsid w:val="00A10714"/>
    <w:rsid w:val="00A11043"/>
    <w:rsid w:val="00A12DF7"/>
    <w:rsid w:val="00A14518"/>
    <w:rsid w:val="00A214F5"/>
    <w:rsid w:val="00A34F5A"/>
    <w:rsid w:val="00A36006"/>
    <w:rsid w:val="00A410C1"/>
    <w:rsid w:val="00A4753F"/>
    <w:rsid w:val="00A504A6"/>
    <w:rsid w:val="00A560B0"/>
    <w:rsid w:val="00A56596"/>
    <w:rsid w:val="00A64A91"/>
    <w:rsid w:val="00A70DB6"/>
    <w:rsid w:val="00A75B21"/>
    <w:rsid w:val="00A82D18"/>
    <w:rsid w:val="00A86D35"/>
    <w:rsid w:val="00A96EDE"/>
    <w:rsid w:val="00AA6772"/>
    <w:rsid w:val="00AB1420"/>
    <w:rsid w:val="00AB384B"/>
    <w:rsid w:val="00AB5E86"/>
    <w:rsid w:val="00AB7610"/>
    <w:rsid w:val="00AE2421"/>
    <w:rsid w:val="00AE5966"/>
    <w:rsid w:val="00B04E75"/>
    <w:rsid w:val="00B17BA5"/>
    <w:rsid w:val="00B229A3"/>
    <w:rsid w:val="00B24519"/>
    <w:rsid w:val="00B265AD"/>
    <w:rsid w:val="00B312CE"/>
    <w:rsid w:val="00B36976"/>
    <w:rsid w:val="00B40F7E"/>
    <w:rsid w:val="00B4495A"/>
    <w:rsid w:val="00B45E4B"/>
    <w:rsid w:val="00B7436A"/>
    <w:rsid w:val="00B74B0F"/>
    <w:rsid w:val="00B74F27"/>
    <w:rsid w:val="00B76B79"/>
    <w:rsid w:val="00B83296"/>
    <w:rsid w:val="00B90B3F"/>
    <w:rsid w:val="00B90E2E"/>
    <w:rsid w:val="00B93EA9"/>
    <w:rsid w:val="00B97618"/>
    <w:rsid w:val="00BA02D1"/>
    <w:rsid w:val="00BA2766"/>
    <w:rsid w:val="00BB4D08"/>
    <w:rsid w:val="00BB79DB"/>
    <w:rsid w:val="00BC5D14"/>
    <w:rsid w:val="00BC7022"/>
    <w:rsid w:val="00BC76AE"/>
    <w:rsid w:val="00BD38EA"/>
    <w:rsid w:val="00BE5427"/>
    <w:rsid w:val="00C11CE0"/>
    <w:rsid w:val="00C14FB8"/>
    <w:rsid w:val="00C17966"/>
    <w:rsid w:val="00C17B94"/>
    <w:rsid w:val="00C24E6D"/>
    <w:rsid w:val="00C25B43"/>
    <w:rsid w:val="00C27BE6"/>
    <w:rsid w:val="00C27C03"/>
    <w:rsid w:val="00C425CF"/>
    <w:rsid w:val="00C55A3B"/>
    <w:rsid w:val="00C60F39"/>
    <w:rsid w:val="00C66E5E"/>
    <w:rsid w:val="00C84174"/>
    <w:rsid w:val="00C956C4"/>
    <w:rsid w:val="00CA2252"/>
    <w:rsid w:val="00CA53F3"/>
    <w:rsid w:val="00CD5EE6"/>
    <w:rsid w:val="00CE4550"/>
    <w:rsid w:val="00CE638E"/>
    <w:rsid w:val="00D01B54"/>
    <w:rsid w:val="00D03489"/>
    <w:rsid w:val="00D05FD4"/>
    <w:rsid w:val="00D126D3"/>
    <w:rsid w:val="00D12FD5"/>
    <w:rsid w:val="00D15890"/>
    <w:rsid w:val="00D21E53"/>
    <w:rsid w:val="00D227C0"/>
    <w:rsid w:val="00D32741"/>
    <w:rsid w:val="00D3393C"/>
    <w:rsid w:val="00D35296"/>
    <w:rsid w:val="00D367E9"/>
    <w:rsid w:val="00D471B1"/>
    <w:rsid w:val="00D52901"/>
    <w:rsid w:val="00D53E55"/>
    <w:rsid w:val="00D57CA7"/>
    <w:rsid w:val="00D67779"/>
    <w:rsid w:val="00D6792D"/>
    <w:rsid w:val="00D713CF"/>
    <w:rsid w:val="00D720BB"/>
    <w:rsid w:val="00D72945"/>
    <w:rsid w:val="00D81497"/>
    <w:rsid w:val="00D870A8"/>
    <w:rsid w:val="00D90A0C"/>
    <w:rsid w:val="00D929F6"/>
    <w:rsid w:val="00D93F3F"/>
    <w:rsid w:val="00D96EE6"/>
    <w:rsid w:val="00DA3EE6"/>
    <w:rsid w:val="00DB5506"/>
    <w:rsid w:val="00DC1924"/>
    <w:rsid w:val="00DC2E87"/>
    <w:rsid w:val="00DC450A"/>
    <w:rsid w:val="00DC5B83"/>
    <w:rsid w:val="00DD2D24"/>
    <w:rsid w:val="00DF3D51"/>
    <w:rsid w:val="00DF51F0"/>
    <w:rsid w:val="00DF5406"/>
    <w:rsid w:val="00E11962"/>
    <w:rsid w:val="00E16A77"/>
    <w:rsid w:val="00E321F9"/>
    <w:rsid w:val="00E3323B"/>
    <w:rsid w:val="00E46A78"/>
    <w:rsid w:val="00E46F64"/>
    <w:rsid w:val="00E565CE"/>
    <w:rsid w:val="00E56AC2"/>
    <w:rsid w:val="00E77A86"/>
    <w:rsid w:val="00E935CD"/>
    <w:rsid w:val="00E938D5"/>
    <w:rsid w:val="00EB2638"/>
    <w:rsid w:val="00EB6612"/>
    <w:rsid w:val="00ED2F0B"/>
    <w:rsid w:val="00ED338C"/>
    <w:rsid w:val="00ED4645"/>
    <w:rsid w:val="00ED4719"/>
    <w:rsid w:val="00EE6402"/>
    <w:rsid w:val="00EF5149"/>
    <w:rsid w:val="00EF5310"/>
    <w:rsid w:val="00EF6B95"/>
    <w:rsid w:val="00F03E0D"/>
    <w:rsid w:val="00F05FF0"/>
    <w:rsid w:val="00F17BF7"/>
    <w:rsid w:val="00F2465B"/>
    <w:rsid w:val="00F24BB1"/>
    <w:rsid w:val="00F24FB4"/>
    <w:rsid w:val="00F32E61"/>
    <w:rsid w:val="00F349BE"/>
    <w:rsid w:val="00F357A3"/>
    <w:rsid w:val="00F4347C"/>
    <w:rsid w:val="00F45903"/>
    <w:rsid w:val="00F51BA4"/>
    <w:rsid w:val="00F579F4"/>
    <w:rsid w:val="00F57D2F"/>
    <w:rsid w:val="00F621F5"/>
    <w:rsid w:val="00F63F87"/>
    <w:rsid w:val="00F656BA"/>
    <w:rsid w:val="00F80494"/>
    <w:rsid w:val="00F80DD5"/>
    <w:rsid w:val="00F838E5"/>
    <w:rsid w:val="00F84B02"/>
    <w:rsid w:val="00F90953"/>
    <w:rsid w:val="00F971B6"/>
    <w:rsid w:val="00FA2A8F"/>
    <w:rsid w:val="00FA50E8"/>
    <w:rsid w:val="00FB733A"/>
    <w:rsid w:val="00FC7EF2"/>
    <w:rsid w:val="00FD3898"/>
    <w:rsid w:val="00FD7230"/>
    <w:rsid w:val="00FD78A5"/>
    <w:rsid w:val="00FE0515"/>
    <w:rsid w:val="00FF373B"/>
    <w:rsid w:val="00FF4010"/>
    <w:rsid w:val="00FF529A"/>
    <w:rsid w:val="00FF5503"/>
    <w:rsid w:val="00FF6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C383D"/>
  <w15:docId w15:val="{8F8B8BEC-3BA8-4CDB-9369-80E51F15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0919"/>
    <w:rPr>
      <w:sz w:val="24"/>
      <w:szCs w:val="24"/>
      <w:lang w:eastAsia="ar-SA"/>
    </w:rPr>
  </w:style>
  <w:style w:type="paragraph" w:styleId="Nagwek1">
    <w:name w:val="heading 1"/>
    <w:basedOn w:val="Normalny"/>
    <w:next w:val="Normalny"/>
    <w:link w:val="Nagwek1Znak"/>
    <w:uiPriority w:val="99"/>
    <w:qFormat/>
    <w:rsid w:val="003D0919"/>
    <w:pPr>
      <w:keepNext/>
      <w:numPr>
        <w:numId w:val="1"/>
      </w:numPr>
      <w:outlineLvl w:val="0"/>
    </w:pPr>
    <w:rPr>
      <w:rFonts w:ascii="Arial" w:hAnsi="Arial"/>
      <w:b/>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76ADF"/>
    <w:rPr>
      <w:rFonts w:asciiTheme="majorHAnsi" w:eastAsiaTheme="majorEastAsia" w:hAnsiTheme="majorHAnsi" w:cstheme="majorBidi"/>
      <w:b/>
      <w:bCs/>
      <w:kern w:val="32"/>
      <w:sz w:val="32"/>
      <w:szCs w:val="32"/>
      <w:lang w:eastAsia="ar-SA"/>
    </w:rPr>
  </w:style>
  <w:style w:type="character" w:customStyle="1" w:styleId="WW8Num9z0">
    <w:name w:val="WW8Num9z0"/>
    <w:uiPriority w:val="99"/>
    <w:rsid w:val="003D0919"/>
    <w:rPr>
      <w:rFonts w:ascii="Univers 55" w:hAnsi="Univers 55"/>
    </w:rPr>
  </w:style>
  <w:style w:type="character" w:customStyle="1" w:styleId="WW8Num14z0">
    <w:name w:val="WW8Num14z0"/>
    <w:uiPriority w:val="99"/>
    <w:rsid w:val="003D0919"/>
    <w:rPr>
      <w:rFonts w:ascii="Wingdings" w:hAnsi="Wingdings"/>
    </w:rPr>
  </w:style>
  <w:style w:type="character" w:customStyle="1" w:styleId="Absatz-Standardschriftart">
    <w:name w:val="Absatz-Standardschriftart"/>
    <w:uiPriority w:val="99"/>
    <w:rsid w:val="003D0919"/>
  </w:style>
  <w:style w:type="character" w:customStyle="1" w:styleId="WW-Absatz-Standardschriftart">
    <w:name w:val="WW-Absatz-Standardschriftart"/>
    <w:uiPriority w:val="99"/>
    <w:rsid w:val="003D0919"/>
  </w:style>
  <w:style w:type="character" w:customStyle="1" w:styleId="WW-Absatz-Standardschriftart1">
    <w:name w:val="WW-Absatz-Standardschriftart1"/>
    <w:uiPriority w:val="99"/>
    <w:rsid w:val="003D0919"/>
  </w:style>
  <w:style w:type="character" w:customStyle="1" w:styleId="WW-Absatz-Standardschriftart11">
    <w:name w:val="WW-Absatz-Standardschriftart11"/>
    <w:uiPriority w:val="99"/>
    <w:rsid w:val="003D0919"/>
  </w:style>
  <w:style w:type="character" w:customStyle="1" w:styleId="WW-Absatz-Standardschriftart111">
    <w:name w:val="WW-Absatz-Standardschriftart111"/>
    <w:uiPriority w:val="99"/>
    <w:rsid w:val="003D0919"/>
  </w:style>
  <w:style w:type="character" w:customStyle="1" w:styleId="WW8Num15z0">
    <w:name w:val="WW8Num15z0"/>
    <w:uiPriority w:val="99"/>
    <w:rsid w:val="003D0919"/>
    <w:rPr>
      <w:rFonts w:ascii="Wingdings" w:hAnsi="Wingdings"/>
    </w:rPr>
  </w:style>
  <w:style w:type="character" w:customStyle="1" w:styleId="WW-Absatz-Standardschriftart1111">
    <w:name w:val="WW-Absatz-Standardschriftart1111"/>
    <w:uiPriority w:val="99"/>
    <w:rsid w:val="003D0919"/>
  </w:style>
  <w:style w:type="character" w:customStyle="1" w:styleId="WW8Num17z0">
    <w:name w:val="WW8Num17z0"/>
    <w:uiPriority w:val="99"/>
    <w:rsid w:val="003D0919"/>
    <w:rPr>
      <w:rFonts w:ascii="Univers 55" w:hAnsi="Univers 55"/>
    </w:rPr>
  </w:style>
  <w:style w:type="character" w:customStyle="1" w:styleId="WW-Absatz-Standardschriftart11111">
    <w:name w:val="WW-Absatz-Standardschriftart11111"/>
    <w:uiPriority w:val="99"/>
    <w:rsid w:val="003D0919"/>
  </w:style>
  <w:style w:type="character" w:customStyle="1" w:styleId="WW8Num9z1">
    <w:name w:val="WW8Num9z1"/>
    <w:uiPriority w:val="99"/>
    <w:rsid w:val="003D0919"/>
    <w:rPr>
      <w:rFonts w:ascii="Courier New" w:hAnsi="Courier New"/>
    </w:rPr>
  </w:style>
  <w:style w:type="character" w:customStyle="1" w:styleId="WW8Num9z2">
    <w:name w:val="WW8Num9z2"/>
    <w:uiPriority w:val="99"/>
    <w:rsid w:val="003D0919"/>
    <w:rPr>
      <w:rFonts w:ascii="Wingdings" w:hAnsi="Wingdings"/>
    </w:rPr>
  </w:style>
  <w:style w:type="character" w:customStyle="1" w:styleId="WW8Num9z3">
    <w:name w:val="WW8Num9z3"/>
    <w:uiPriority w:val="99"/>
    <w:rsid w:val="003D0919"/>
    <w:rPr>
      <w:rFonts w:ascii="Symbol" w:hAnsi="Symbol"/>
    </w:rPr>
  </w:style>
  <w:style w:type="character" w:customStyle="1" w:styleId="WW8Num10z0">
    <w:name w:val="WW8Num10z0"/>
    <w:uiPriority w:val="99"/>
    <w:rsid w:val="003D0919"/>
    <w:rPr>
      <w:color w:val="auto"/>
    </w:rPr>
  </w:style>
  <w:style w:type="character" w:customStyle="1" w:styleId="WW8Num11z1">
    <w:name w:val="WW8Num11z1"/>
    <w:uiPriority w:val="99"/>
    <w:rsid w:val="003D0919"/>
    <w:rPr>
      <w:rFonts w:ascii="Symbol" w:hAnsi="Symbol"/>
    </w:rPr>
  </w:style>
  <w:style w:type="character" w:customStyle="1" w:styleId="WW8Num12z0">
    <w:name w:val="WW8Num12z0"/>
    <w:uiPriority w:val="99"/>
    <w:rsid w:val="003D0919"/>
    <w:rPr>
      <w:color w:val="auto"/>
    </w:rPr>
  </w:style>
  <w:style w:type="character" w:customStyle="1" w:styleId="WW8Num22z1">
    <w:name w:val="WW8Num22z1"/>
    <w:uiPriority w:val="99"/>
    <w:rsid w:val="003D0919"/>
    <w:rPr>
      <w:rFonts w:ascii="Verdana" w:eastAsia="Times New Roman" w:hAnsi="Verdana"/>
      <w:sz w:val="32"/>
    </w:rPr>
  </w:style>
  <w:style w:type="character" w:customStyle="1" w:styleId="WW8Num23z0">
    <w:name w:val="WW8Num23z0"/>
    <w:uiPriority w:val="99"/>
    <w:rsid w:val="003D0919"/>
    <w:rPr>
      <w:rFonts w:ascii="Wingdings" w:hAnsi="Wingdings"/>
    </w:rPr>
  </w:style>
  <w:style w:type="character" w:customStyle="1" w:styleId="WW8Num25z0">
    <w:name w:val="WW8Num25z0"/>
    <w:uiPriority w:val="99"/>
    <w:rsid w:val="003D0919"/>
    <w:rPr>
      <w:rFonts w:ascii="Univers 55" w:hAnsi="Univers 55"/>
    </w:rPr>
  </w:style>
  <w:style w:type="character" w:customStyle="1" w:styleId="WW8Num25z1">
    <w:name w:val="WW8Num25z1"/>
    <w:uiPriority w:val="99"/>
    <w:rsid w:val="003D0919"/>
    <w:rPr>
      <w:rFonts w:ascii="Courier New" w:hAnsi="Courier New"/>
    </w:rPr>
  </w:style>
  <w:style w:type="character" w:customStyle="1" w:styleId="WW8Num25z2">
    <w:name w:val="WW8Num25z2"/>
    <w:uiPriority w:val="99"/>
    <w:rsid w:val="003D0919"/>
    <w:rPr>
      <w:rFonts w:ascii="Wingdings" w:hAnsi="Wingdings"/>
    </w:rPr>
  </w:style>
  <w:style w:type="character" w:customStyle="1" w:styleId="WW8Num25z3">
    <w:name w:val="WW8Num25z3"/>
    <w:uiPriority w:val="99"/>
    <w:rsid w:val="003D0919"/>
    <w:rPr>
      <w:rFonts w:ascii="Symbol" w:hAnsi="Symbol"/>
    </w:rPr>
  </w:style>
  <w:style w:type="character" w:customStyle="1" w:styleId="Domylnaczcionkaakapitu1">
    <w:name w:val="Domyślna czcionka akapitu1"/>
    <w:uiPriority w:val="99"/>
    <w:rsid w:val="003D0919"/>
  </w:style>
  <w:style w:type="character" w:customStyle="1" w:styleId="Znakiprzypiswdolnych">
    <w:name w:val="Znaki przypisów dolnych"/>
    <w:basedOn w:val="Domylnaczcionkaakapitu1"/>
    <w:uiPriority w:val="99"/>
    <w:rsid w:val="003D0919"/>
    <w:rPr>
      <w:rFonts w:cs="Times New Roman"/>
      <w:vertAlign w:val="superscript"/>
    </w:rPr>
  </w:style>
  <w:style w:type="character" w:customStyle="1" w:styleId="Odwoaniedokomentarza1">
    <w:name w:val="Odwołanie do komentarza1"/>
    <w:basedOn w:val="Domylnaczcionkaakapitu1"/>
    <w:uiPriority w:val="99"/>
    <w:rsid w:val="003D0919"/>
    <w:rPr>
      <w:rFonts w:cs="Times New Roman"/>
      <w:sz w:val="16"/>
      <w:szCs w:val="16"/>
    </w:rPr>
  </w:style>
  <w:style w:type="character" w:styleId="Numerstrony">
    <w:name w:val="page number"/>
    <w:basedOn w:val="Domylnaczcionkaakapitu1"/>
    <w:uiPriority w:val="99"/>
    <w:rsid w:val="003D0919"/>
    <w:rPr>
      <w:rFonts w:cs="Times New Roman"/>
    </w:rPr>
  </w:style>
  <w:style w:type="character" w:customStyle="1" w:styleId="Znakinumeracji">
    <w:name w:val="Znaki numeracji"/>
    <w:uiPriority w:val="99"/>
    <w:rsid w:val="003D0919"/>
  </w:style>
  <w:style w:type="paragraph" w:customStyle="1" w:styleId="Nagwek10">
    <w:name w:val="Nagłówek1"/>
    <w:basedOn w:val="Normalny"/>
    <w:next w:val="Tekstpodstawowy"/>
    <w:uiPriority w:val="99"/>
    <w:rsid w:val="003D0919"/>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3D0919"/>
    <w:pPr>
      <w:jc w:val="both"/>
    </w:pPr>
    <w:rPr>
      <w:rFonts w:ascii="Arial" w:hAnsi="Arial"/>
      <w:szCs w:val="20"/>
    </w:rPr>
  </w:style>
  <w:style w:type="character" w:customStyle="1" w:styleId="TekstpodstawowyZnak">
    <w:name w:val="Tekst podstawowy Znak"/>
    <w:basedOn w:val="Domylnaczcionkaakapitu"/>
    <w:link w:val="Tekstpodstawowy"/>
    <w:uiPriority w:val="99"/>
    <w:semiHidden/>
    <w:rsid w:val="00076ADF"/>
    <w:rPr>
      <w:sz w:val="24"/>
      <w:szCs w:val="24"/>
      <w:lang w:eastAsia="ar-SA"/>
    </w:rPr>
  </w:style>
  <w:style w:type="paragraph" w:styleId="Lista">
    <w:name w:val="List"/>
    <w:basedOn w:val="Tekstpodstawowy"/>
    <w:uiPriority w:val="99"/>
    <w:rsid w:val="003D0919"/>
    <w:rPr>
      <w:rFonts w:cs="Tahoma"/>
    </w:rPr>
  </w:style>
  <w:style w:type="paragraph" w:customStyle="1" w:styleId="Podpis1">
    <w:name w:val="Podpis1"/>
    <w:basedOn w:val="Normalny"/>
    <w:uiPriority w:val="99"/>
    <w:rsid w:val="003D0919"/>
    <w:pPr>
      <w:suppressLineNumbers/>
      <w:spacing w:before="120" w:after="120"/>
    </w:pPr>
    <w:rPr>
      <w:rFonts w:cs="Tahoma"/>
      <w:i/>
      <w:iCs/>
    </w:rPr>
  </w:style>
  <w:style w:type="paragraph" w:customStyle="1" w:styleId="Indeks">
    <w:name w:val="Indeks"/>
    <w:basedOn w:val="Normalny"/>
    <w:uiPriority w:val="99"/>
    <w:rsid w:val="003D0919"/>
    <w:pPr>
      <w:suppressLineNumbers/>
    </w:pPr>
    <w:rPr>
      <w:rFonts w:cs="Tahoma"/>
    </w:rPr>
  </w:style>
  <w:style w:type="paragraph" w:styleId="Tytu">
    <w:name w:val="Title"/>
    <w:basedOn w:val="Normalny"/>
    <w:next w:val="Podtytu"/>
    <w:link w:val="TytuZnak"/>
    <w:uiPriority w:val="99"/>
    <w:qFormat/>
    <w:rsid w:val="003D0919"/>
    <w:pPr>
      <w:jc w:val="center"/>
    </w:pPr>
    <w:rPr>
      <w:b/>
      <w:bCs/>
      <w:sz w:val="36"/>
    </w:rPr>
  </w:style>
  <w:style w:type="character" w:customStyle="1" w:styleId="TytuZnak">
    <w:name w:val="Tytuł Znak"/>
    <w:basedOn w:val="Domylnaczcionkaakapitu"/>
    <w:link w:val="Tytu"/>
    <w:uiPriority w:val="10"/>
    <w:rsid w:val="00076ADF"/>
    <w:rPr>
      <w:rFonts w:asciiTheme="majorHAnsi" w:eastAsiaTheme="majorEastAsia" w:hAnsiTheme="majorHAnsi" w:cstheme="majorBidi"/>
      <w:b/>
      <w:bCs/>
      <w:kern w:val="28"/>
      <w:sz w:val="32"/>
      <w:szCs w:val="32"/>
      <w:lang w:eastAsia="ar-SA"/>
    </w:rPr>
  </w:style>
  <w:style w:type="paragraph" w:styleId="Podtytu">
    <w:name w:val="Subtitle"/>
    <w:basedOn w:val="Normalny"/>
    <w:next w:val="Tekstpodstawowy"/>
    <w:link w:val="PodtytuZnak"/>
    <w:uiPriority w:val="99"/>
    <w:qFormat/>
    <w:rsid w:val="003D0919"/>
    <w:pPr>
      <w:spacing w:after="60"/>
      <w:jc w:val="center"/>
    </w:pPr>
    <w:rPr>
      <w:rFonts w:ascii="Arial" w:hAnsi="Arial" w:cs="Arial"/>
    </w:rPr>
  </w:style>
  <w:style w:type="character" w:customStyle="1" w:styleId="PodtytuZnak">
    <w:name w:val="Podtytuł Znak"/>
    <w:basedOn w:val="Domylnaczcionkaakapitu"/>
    <w:link w:val="Podtytu"/>
    <w:uiPriority w:val="11"/>
    <w:rsid w:val="00076ADF"/>
    <w:rPr>
      <w:rFonts w:asciiTheme="majorHAnsi" w:eastAsiaTheme="majorEastAsia" w:hAnsiTheme="majorHAnsi" w:cstheme="majorBidi"/>
      <w:sz w:val="24"/>
      <w:szCs w:val="24"/>
      <w:lang w:eastAsia="ar-SA"/>
    </w:rPr>
  </w:style>
  <w:style w:type="paragraph" w:customStyle="1" w:styleId="WW-Tekstpodstawowy2">
    <w:name w:val="WW-Tekst podstawowy 2"/>
    <w:basedOn w:val="Normalny"/>
    <w:uiPriority w:val="99"/>
    <w:rsid w:val="003D0919"/>
    <w:pPr>
      <w:spacing w:line="360" w:lineRule="auto"/>
      <w:jc w:val="both"/>
    </w:pPr>
  </w:style>
  <w:style w:type="paragraph" w:customStyle="1" w:styleId="Tekstpodstawowy21">
    <w:name w:val="Tekst podstawowy 21"/>
    <w:basedOn w:val="Normalny"/>
    <w:uiPriority w:val="99"/>
    <w:rsid w:val="003D0919"/>
    <w:pPr>
      <w:jc w:val="both"/>
    </w:pPr>
    <w:rPr>
      <w:rFonts w:ascii="Arial" w:hAnsi="Arial"/>
      <w:sz w:val="22"/>
      <w:szCs w:val="20"/>
    </w:rPr>
  </w:style>
  <w:style w:type="paragraph" w:customStyle="1" w:styleId="Tekstpodstawowy31">
    <w:name w:val="Tekst podstawowy 31"/>
    <w:basedOn w:val="Normalny"/>
    <w:uiPriority w:val="99"/>
    <w:rsid w:val="003D0919"/>
    <w:pPr>
      <w:jc w:val="both"/>
    </w:pPr>
    <w:rPr>
      <w:szCs w:val="20"/>
    </w:rPr>
  </w:style>
  <w:style w:type="paragraph" w:styleId="Tekstprzypisudolnego">
    <w:name w:val="footnote text"/>
    <w:basedOn w:val="Normalny"/>
    <w:link w:val="TekstprzypisudolnegoZnak"/>
    <w:uiPriority w:val="99"/>
    <w:rsid w:val="003D0919"/>
    <w:rPr>
      <w:sz w:val="20"/>
      <w:szCs w:val="20"/>
    </w:rPr>
  </w:style>
  <w:style w:type="character" w:customStyle="1" w:styleId="TekstprzypisudolnegoZnak">
    <w:name w:val="Tekst przypisu dolnego Znak"/>
    <w:basedOn w:val="Domylnaczcionkaakapitu"/>
    <w:link w:val="Tekstprzypisudolnego"/>
    <w:uiPriority w:val="99"/>
    <w:semiHidden/>
    <w:rsid w:val="00076ADF"/>
    <w:rPr>
      <w:sz w:val="20"/>
      <w:szCs w:val="20"/>
      <w:lang w:eastAsia="ar-SA"/>
    </w:rPr>
  </w:style>
  <w:style w:type="paragraph" w:customStyle="1" w:styleId="Tekstkomentarza1">
    <w:name w:val="Tekst komentarza1"/>
    <w:basedOn w:val="Normalny"/>
    <w:uiPriority w:val="99"/>
    <w:rsid w:val="003D0919"/>
    <w:rPr>
      <w:sz w:val="20"/>
      <w:szCs w:val="20"/>
    </w:rPr>
  </w:style>
  <w:style w:type="paragraph" w:styleId="Tekstkomentarza">
    <w:name w:val="annotation text"/>
    <w:basedOn w:val="Normalny"/>
    <w:link w:val="TekstkomentarzaZnak"/>
    <w:uiPriority w:val="99"/>
    <w:rsid w:val="00C14FB8"/>
    <w:rPr>
      <w:sz w:val="20"/>
      <w:szCs w:val="20"/>
    </w:rPr>
  </w:style>
  <w:style w:type="character" w:customStyle="1" w:styleId="TekstkomentarzaZnak">
    <w:name w:val="Tekst komentarza Znak"/>
    <w:basedOn w:val="Domylnaczcionkaakapitu"/>
    <w:link w:val="Tekstkomentarza"/>
    <w:uiPriority w:val="99"/>
    <w:locked/>
    <w:rsid w:val="00C14FB8"/>
    <w:rPr>
      <w:rFonts w:cs="Times New Roman"/>
      <w:lang w:eastAsia="ar-SA" w:bidi="ar-SA"/>
    </w:rPr>
  </w:style>
  <w:style w:type="paragraph" w:styleId="Tematkomentarza">
    <w:name w:val="annotation subject"/>
    <w:basedOn w:val="Tekstkomentarza1"/>
    <w:next w:val="Tekstkomentarza1"/>
    <w:link w:val="TematkomentarzaZnak"/>
    <w:uiPriority w:val="99"/>
    <w:rsid w:val="003D0919"/>
    <w:rPr>
      <w:b/>
      <w:bCs/>
    </w:rPr>
  </w:style>
  <w:style w:type="character" w:customStyle="1" w:styleId="TematkomentarzaZnak">
    <w:name w:val="Temat komentarza Znak"/>
    <w:basedOn w:val="TekstkomentarzaZnak"/>
    <w:link w:val="Tematkomentarza"/>
    <w:uiPriority w:val="99"/>
    <w:semiHidden/>
    <w:rsid w:val="00076ADF"/>
    <w:rPr>
      <w:rFonts w:cs="Times New Roman"/>
      <w:b/>
      <w:bCs/>
      <w:sz w:val="20"/>
      <w:szCs w:val="20"/>
      <w:lang w:eastAsia="ar-SA" w:bidi="ar-SA"/>
    </w:rPr>
  </w:style>
  <w:style w:type="paragraph" w:styleId="Tekstdymka">
    <w:name w:val="Balloon Text"/>
    <w:basedOn w:val="Normalny"/>
    <w:link w:val="TekstdymkaZnak"/>
    <w:uiPriority w:val="99"/>
    <w:rsid w:val="003D0919"/>
    <w:rPr>
      <w:rFonts w:ascii="Tahoma" w:hAnsi="Tahoma" w:cs="Tahoma"/>
      <w:sz w:val="16"/>
      <w:szCs w:val="16"/>
    </w:rPr>
  </w:style>
  <w:style w:type="character" w:customStyle="1" w:styleId="TekstdymkaZnak">
    <w:name w:val="Tekst dymka Znak"/>
    <w:basedOn w:val="Domylnaczcionkaakapitu"/>
    <w:link w:val="Tekstdymka"/>
    <w:uiPriority w:val="99"/>
    <w:semiHidden/>
    <w:rsid w:val="00076ADF"/>
    <w:rPr>
      <w:sz w:val="0"/>
      <w:szCs w:val="0"/>
      <w:lang w:eastAsia="ar-SA"/>
    </w:rPr>
  </w:style>
  <w:style w:type="paragraph" w:styleId="Tekstpodstawowywcity">
    <w:name w:val="Body Text Indent"/>
    <w:basedOn w:val="Normalny"/>
    <w:link w:val="TekstpodstawowywcityZnak"/>
    <w:uiPriority w:val="99"/>
    <w:rsid w:val="003D0919"/>
    <w:pPr>
      <w:spacing w:after="120"/>
      <w:ind w:left="283"/>
    </w:pPr>
  </w:style>
  <w:style w:type="character" w:customStyle="1" w:styleId="TekstpodstawowywcityZnak">
    <w:name w:val="Tekst podstawowy wcięty Znak"/>
    <w:basedOn w:val="Domylnaczcionkaakapitu"/>
    <w:link w:val="Tekstpodstawowywcity"/>
    <w:uiPriority w:val="99"/>
    <w:semiHidden/>
    <w:rsid w:val="00076ADF"/>
    <w:rPr>
      <w:sz w:val="24"/>
      <w:szCs w:val="24"/>
      <w:lang w:eastAsia="ar-SA"/>
    </w:rPr>
  </w:style>
  <w:style w:type="paragraph" w:styleId="Stopka">
    <w:name w:val="footer"/>
    <w:basedOn w:val="Normalny"/>
    <w:link w:val="StopkaZnak"/>
    <w:uiPriority w:val="99"/>
    <w:rsid w:val="003D0919"/>
    <w:pPr>
      <w:tabs>
        <w:tab w:val="center" w:pos="4536"/>
        <w:tab w:val="right" w:pos="9072"/>
      </w:tabs>
    </w:pPr>
  </w:style>
  <w:style w:type="character" w:customStyle="1" w:styleId="StopkaZnak">
    <w:name w:val="Stopka Znak"/>
    <w:basedOn w:val="Domylnaczcionkaakapitu"/>
    <w:link w:val="Stopka"/>
    <w:uiPriority w:val="99"/>
    <w:semiHidden/>
    <w:rsid w:val="00076ADF"/>
    <w:rPr>
      <w:sz w:val="24"/>
      <w:szCs w:val="24"/>
      <w:lang w:eastAsia="ar-SA"/>
    </w:rPr>
  </w:style>
  <w:style w:type="paragraph" w:customStyle="1" w:styleId="WW-NormalnyWeb">
    <w:name w:val="WW-Normalny (Web)"/>
    <w:basedOn w:val="Normalny"/>
    <w:uiPriority w:val="99"/>
    <w:rsid w:val="003D0919"/>
    <w:pPr>
      <w:spacing w:before="280" w:after="280"/>
    </w:pPr>
    <w:rPr>
      <w:rFonts w:ascii="Arial Unicode MS" w:hAnsi="Arial Unicode MS" w:cs="Arial Unicode MS"/>
    </w:rPr>
  </w:style>
  <w:style w:type="paragraph" w:customStyle="1" w:styleId="Zawartoramki">
    <w:name w:val="Zawartość ramki"/>
    <w:basedOn w:val="Tekstpodstawowy"/>
    <w:uiPriority w:val="99"/>
    <w:rsid w:val="003D0919"/>
  </w:style>
  <w:style w:type="paragraph" w:styleId="Nagwek">
    <w:name w:val="header"/>
    <w:basedOn w:val="Normalny"/>
    <w:link w:val="NagwekZnak"/>
    <w:uiPriority w:val="99"/>
    <w:rsid w:val="003D0919"/>
    <w:pPr>
      <w:suppressLineNumbers/>
      <w:tabs>
        <w:tab w:val="center" w:pos="4818"/>
        <w:tab w:val="right" w:pos="9637"/>
      </w:tabs>
    </w:pPr>
  </w:style>
  <w:style w:type="character" w:customStyle="1" w:styleId="NagwekZnak">
    <w:name w:val="Nagłówek Znak"/>
    <w:basedOn w:val="Domylnaczcionkaakapitu"/>
    <w:link w:val="Nagwek"/>
    <w:uiPriority w:val="99"/>
    <w:semiHidden/>
    <w:rsid w:val="00076ADF"/>
    <w:rPr>
      <w:sz w:val="24"/>
      <w:szCs w:val="24"/>
      <w:lang w:eastAsia="ar-SA"/>
    </w:rPr>
  </w:style>
  <w:style w:type="paragraph" w:customStyle="1" w:styleId="ZnakZnakZnakZnakZnakZnakZnakZnakZnakZnakZnakZnak">
    <w:name w:val="Znak Znak Znak Znak Znak Znak Znak Znak Znak Znak Znak Znak"/>
    <w:basedOn w:val="Normalny"/>
    <w:uiPriority w:val="99"/>
    <w:rsid w:val="00FD3898"/>
    <w:rPr>
      <w:lang w:eastAsia="pl-PL"/>
    </w:rPr>
  </w:style>
  <w:style w:type="paragraph" w:styleId="Tekstpodstawowy2">
    <w:name w:val="Body Text 2"/>
    <w:basedOn w:val="Normalny"/>
    <w:link w:val="Tekstpodstawowy2Znak"/>
    <w:uiPriority w:val="99"/>
    <w:rsid w:val="002A4C68"/>
    <w:pPr>
      <w:spacing w:after="120" w:line="480" w:lineRule="auto"/>
    </w:pPr>
  </w:style>
  <w:style w:type="character" w:customStyle="1" w:styleId="Tekstpodstawowy2Znak">
    <w:name w:val="Tekst podstawowy 2 Znak"/>
    <w:basedOn w:val="Domylnaczcionkaakapitu"/>
    <w:link w:val="Tekstpodstawowy2"/>
    <w:uiPriority w:val="99"/>
    <w:semiHidden/>
    <w:rsid w:val="00076ADF"/>
    <w:rPr>
      <w:sz w:val="24"/>
      <w:szCs w:val="24"/>
      <w:lang w:eastAsia="ar-SA"/>
    </w:rPr>
  </w:style>
  <w:style w:type="paragraph" w:styleId="Tekstpodstawowy3">
    <w:name w:val="Body Text 3"/>
    <w:basedOn w:val="Normalny"/>
    <w:link w:val="Tekstpodstawowy3Znak"/>
    <w:uiPriority w:val="99"/>
    <w:rsid w:val="005D38A7"/>
    <w:pPr>
      <w:spacing w:after="120"/>
    </w:pPr>
    <w:rPr>
      <w:sz w:val="16"/>
      <w:szCs w:val="16"/>
    </w:rPr>
  </w:style>
  <w:style w:type="character" w:customStyle="1" w:styleId="Tekstpodstawowy3Znak">
    <w:name w:val="Tekst podstawowy 3 Znak"/>
    <w:basedOn w:val="Domylnaczcionkaakapitu"/>
    <w:link w:val="Tekstpodstawowy3"/>
    <w:uiPriority w:val="99"/>
    <w:semiHidden/>
    <w:rsid w:val="00076ADF"/>
    <w:rPr>
      <w:sz w:val="16"/>
      <w:szCs w:val="16"/>
      <w:lang w:eastAsia="ar-SA"/>
    </w:rPr>
  </w:style>
  <w:style w:type="character" w:styleId="Odwoaniedokomentarza">
    <w:name w:val="annotation reference"/>
    <w:basedOn w:val="Domylnaczcionkaakapitu"/>
    <w:uiPriority w:val="99"/>
    <w:rsid w:val="00C14FB8"/>
    <w:rPr>
      <w:rFonts w:cs="Times New Roman"/>
      <w:sz w:val="16"/>
      <w:szCs w:val="16"/>
    </w:rPr>
  </w:style>
  <w:style w:type="paragraph" w:customStyle="1" w:styleId="Default">
    <w:name w:val="Default"/>
    <w:uiPriority w:val="99"/>
    <w:rsid w:val="0044298E"/>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rsid w:val="00DB5506"/>
    <w:rPr>
      <w:sz w:val="20"/>
      <w:szCs w:val="20"/>
    </w:rPr>
  </w:style>
  <w:style w:type="character" w:customStyle="1" w:styleId="TekstprzypisukocowegoZnak">
    <w:name w:val="Tekst przypisu końcowego Znak"/>
    <w:basedOn w:val="Domylnaczcionkaakapitu"/>
    <w:link w:val="Tekstprzypisukocowego"/>
    <w:uiPriority w:val="99"/>
    <w:locked/>
    <w:rsid w:val="00DB5506"/>
    <w:rPr>
      <w:rFonts w:cs="Times New Roman"/>
      <w:lang w:eastAsia="ar-SA" w:bidi="ar-SA"/>
    </w:rPr>
  </w:style>
  <w:style w:type="character" w:styleId="Odwoanieprzypisukocowego">
    <w:name w:val="endnote reference"/>
    <w:basedOn w:val="Domylnaczcionkaakapitu"/>
    <w:uiPriority w:val="99"/>
    <w:rsid w:val="00DB5506"/>
    <w:rPr>
      <w:rFonts w:cs="Times New Roman"/>
      <w:vertAlign w:val="superscript"/>
    </w:rPr>
  </w:style>
  <w:style w:type="paragraph" w:styleId="NormalnyWeb">
    <w:name w:val="Normal (Web)"/>
    <w:basedOn w:val="Normalny"/>
    <w:uiPriority w:val="99"/>
    <w:rsid w:val="008C4B09"/>
    <w:pPr>
      <w:spacing w:before="100" w:beforeAutospacing="1" w:after="100" w:afterAutospacing="1"/>
      <w:ind w:left="567" w:hanging="567"/>
      <w:jc w:val="both"/>
    </w:pPr>
    <w:rPr>
      <w:lang w:eastAsia="pl-PL"/>
    </w:rPr>
  </w:style>
  <w:style w:type="character" w:styleId="Hipercze">
    <w:name w:val="Hyperlink"/>
    <w:basedOn w:val="Domylnaczcionkaakapitu"/>
    <w:uiPriority w:val="99"/>
    <w:rsid w:val="00F90953"/>
    <w:rPr>
      <w:rFonts w:cs="Times New Roman"/>
      <w:color w:val="0000FF"/>
      <w:u w:val="single"/>
    </w:rPr>
  </w:style>
  <w:style w:type="paragraph" w:styleId="Akapitzlist">
    <w:name w:val="List Paragraph"/>
    <w:basedOn w:val="Normalny"/>
    <w:uiPriority w:val="99"/>
    <w:qFormat/>
    <w:rsid w:val="00DF51F0"/>
    <w:pPr>
      <w:ind w:left="720"/>
      <w:contextualSpacing/>
    </w:pPr>
  </w:style>
  <w:style w:type="character" w:customStyle="1" w:styleId="Teksttreci">
    <w:name w:val="Tekst treści_"/>
    <w:link w:val="Teksttreci0"/>
    <w:uiPriority w:val="99"/>
    <w:locked/>
    <w:rsid w:val="008B5DBF"/>
    <w:rPr>
      <w:spacing w:val="2"/>
      <w:sz w:val="21"/>
      <w:shd w:val="clear" w:color="auto" w:fill="FFFFFF"/>
    </w:rPr>
  </w:style>
  <w:style w:type="character" w:customStyle="1" w:styleId="Nagwek11">
    <w:name w:val="Nagłówek #1_"/>
    <w:link w:val="Nagwek12"/>
    <w:uiPriority w:val="99"/>
    <w:locked/>
    <w:rsid w:val="008B5DBF"/>
    <w:rPr>
      <w:spacing w:val="2"/>
      <w:sz w:val="21"/>
      <w:shd w:val="clear" w:color="auto" w:fill="FFFFFF"/>
    </w:rPr>
  </w:style>
  <w:style w:type="character" w:customStyle="1" w:styleId="TeksttreciPogrubienie">
    <w:name w:val="Tekst treści + Pogrubienie"/>
    <w:uiPriority w:val="99"/>
    <w:rsid w:val="008B5DBF"/>
    <w:rPr>
      <w:rFonts w:ascii="Times New Roman" w:hAnsi="Times New Roman"/>
      <w:b/>
      <w:spacing w:val="2"/>
      <w:sz w:val="21"/>
    </w:rPr>
  </w:style>
  <w:style w:type="paragraph" w:customStyle="1" w:styleId="Teksttreci0">
    <w:name w:val="Tekst treści"/>
    <w:basedOn w:val="Normalny"/>
    <w:link w:val="Teksttreci"/>
    <w:uiPriority w:val="99"/>
    <w:rsid w:val="008B5DBF"/>
    <w:pPr>
      <w:shd w:val="clear" w:color="auto" w:fill="FFFFFF"/>
      <w:spacing w:before="60" w:line="278" w:lineRule="exact"/>
      <w:ind w:hanging="420"/>
      <w:jc w:val="center"/>
    </w:pPr>
    <w:rPr>
      <w:spacing w:val="2"/>
      <w:sz w:val="21"/>
      <w:szCs w:val="21"/>
      <w:lang w:eastAsia="pl-PL"/>
    </w:rPr>
  </w:style>
  <w:style w:type="paragraph" w:customStyle="1" w:styleId="Nagwek12">
    <w:name w:val="Nagłówek #1"/>
    <w:basedOn w:val="Normalny"/>
    <w:link w:val="Nagwek11"/>
    <w:uiPriority w:val="99"/>
    <w:rsid w:val="008B5DBF"/>
    <w:pPr>
      <w:shd w:val="clear" w:color="auto" w:fill="FFFFFF"/>
      <w:spacing w:before="240" w:line="274" w:lineRule="exact"/>
      <w:jc w:val="center"/>
      <w:outlineLvl w:val="0"/>
    </w:pPr>
    <w:rPr>
      <w:spacing w:val="2"/>
      <w:sz w:val="21"/>
      <w:szCs w:val="21"/>
      <w:lang w:eastAsia="pl-PL"/>
    </w:rPr>
  </w:style>
  <w:style w:type="paragraph" w:styleId="Poprawka">
    <w:name w:val="Revision"/>
    <w:hidden/>
    <w:uiPriority w:val="99"/>
    <w:semiHidden/>
    <w:rsid w:val="000839FA"/>
    <w:rPr>
      <w:sz w:val="24"/>
      <w:szCs w:val="24"/>
      <w:lang w:eastAsia="ar-SA"/>
    </w:rPr>
  </w:style>
  <w:style w:type="paragraph" w:customStyle="1" w:styleId="Teksttreci1">
    <w:name w:val="Tekst treści1"/>
    <w:basedOn w:val="Normalny"/>
    <w:uiPriority w:val="99"/>
    <w:rsid w:val="00FC7EF2"/>
    <w:pPr>
      <w:shd w:val="clear" w:color="auto" w:fill="FFFFFF"/>
      <w:spacing w:line="283" w:lineRule="exact"/>
      <w:ind w:hanging="1000"/>
      <w:jc w:val="right"/>
    </w:pPr>
    <w:rPr>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06652">
      <w:marLeft w:val="0"/>
      <w:marRight w:val="0"/>
      <w:marTop w:val="0"/>
      <w:marBottom w:val="0"/>
      <w:divBdr>
        <w:top w:val="none" w:sz="0" w:space="0" w:color="auto"/>
        <w:left w:val="none" w:sz="0" w:space="0" w:color="auto"/>
        <w:bottom w:val="none" w:sz="0" w:space="0" w:color="auto"/>
        <w:right w:val="none" w:sz="0" w:space="0" w:color="auto"/>
      </w:divBdr>
    </w:div>
    <w:div w:id="994606817">
      <w:marLeft w:val="0"/>
      <w:marRight w:val="0"/>
      <w:marTop w:val="0"/>
      <w:marBottom w:val="0"/>
      <w:divBdr>
        <w:top w:val="none" w:sz="0" w:space="0" w:color="auto"/>
        <w:left w:val="none" w:sz="0" w:space="0" w:color="auto"/>
        <w:bottom w:val="none" w:sz="0" w:space="0" w:color="auto"/>
        <w:right w:val="none" w:sz="0" w:space="0" w:color="auto"/>
      </w:divBdr>
      <w:divsChild>
        <w:div w:id="994606525">
          <w:marLeft w:val="0"/>
          <w:marRight w:val="0"/>
          <w:marTop w:val="0"/>
          <w:marBottom w:val="0"/>
          <w:divBdr>
            <w:top w:val="none" w:sz="0" w:space="0" w:color="auto"/>
            <w:left w:val="none" w:sz="0" w:space="0" w:color="auto"/>
            <w:bottom w:val="none" w:sz="0" w:space="0" w:color="auto"/>
            <w:right w:val="none" w:sz="0" w:space="0" w:color="auto"/>
          </w:divBdr>
        </w:div>
        <w:div w:id="994606529">
          <w:marLeft w:val="0"/>
          <w:marRight w:val="0"/>
          <w:marTop w:val="0"/>
          <w:marBottom w:val="0"/>
          <w:divBdr>
            <w:top w:val="none" w:sz="0" w:space="0" w:color="auto"/>
            <w:left w:val="none" w:sz="0" w:space="0" w:color="auto"/>
            <w:bottom w:val="none" w:sz="0" w:space="0" w:color="auto"/>
            <w:right w:val="none" w:sz="0" w:space="0" w:color="auto"/>
          </w:divBdr>
        </w:div>
        <w:div w:id="994606553">
          <w:marLeft w:val="0"/>
          <w:marRight w:val="0"/>
          <w:marTop w:val="0"/>
          <w:marBottom w:val="0"/>
          <w:divBdr>
            <w:top w:val="none" w:sz="0" w:space="0" w:color="auto"/>
            <w:left w:val="none" w:sz="0" w:space="0" w:color="auto"/>
            <w:bottom w:val="none" w:sz="0" w:space="0" w:color="auto"/>
            <w:right w:val="none" w:sz="0" w:space="0" w:color="auto"/>
          </w:divBdr>
          <w:divsChild>
            <w:div w:id="994606724">
              <w:marLeft w:val="0"/>
              <w:marRight w:val="0"/>
              <w:marTop w:val="0"/>
              <w:marBottom w:val="0"/>
              <w:divBdr>
                <w:top w:val="none" w:sz="0" w:space="0" w:color="auto"/>
                <w:left w:val="none" w:sz="0" w:space="0" w:color="auto"/>
                <w:bottom w:val="none" w:sz="0" w:space="0" w:color="auto"/>
                <w:right w:val="none" w:sz="0" w:space="0" w:color="auto"/>
              </w:divBdr>
              <w:divsChild>
                <w:div w:id="994606531">
                  <w:marLeft w:val="0"/>
                  <w:marRight w:val="0"/>
                  <w:marTop w:val="0"/>
                  <w:marBottom w:val="0"/>
                  <w:divBdr>
                    <w:top w:val="none" w:sz="0" w:space="0" w:color="auto"/>
                    <w:left w:val="none" w:sz="0" w:space="0" w:color="auto"/>
                    <w:bottom w:val="none" w:sz="0" w:space="0" w:color="auto"/>
                    <w:right w:val="none" w:sz="0" w:space="0" w:color="auto"/>
                  </w:divBdr>
                </w:div>
                <w:div w:id="994606535">
                  <w:marLeft w:val="0"/>
                  <w:marRight w:val="0"/>
                  <w:marTop w:val="0"/>
                  <w:marBottom w:val="0"/>
                  <w:divBdr>
                    <w:top w:val="none" w:sz="0" w:space="0" w:color="auto"/>
                    <w:left w:val="none" w:sz="0" w:space="0" w:color="auto"/>
                    <w:bottom w:val="none" w:sz="0" w:space="0" w:color="auto"/>
                    <w:right w:val="none" w:sz="0" w:space="0" w:color="auto"/>
                  </w:divBdr>
                </w:div>
                <w:div w:id="994606538">
                  <w:marLeft w:val="0"/>
                  <w:marRight w:val="0"/>
                  <w:marTop w:val="0"/>
                  <w:marBottom w:val="0"/>
                  <w:divBdr>
                    <w:top w:val="none" w:sz="0" w:space="0" w:color="auto"/>
                    <w:left w:val="none" w:sz="0" w:space="0" w:color="auto"/>
                    <w:bottom w:val="none" w:sz="0" w:space="0" w:color="auto"/>
                    <w:right w:val="none" w:sz="0" w:space="0" w:color="auto"/>
                  </w:divBdr>
                </w:div>
                <w:div w:id="994606546">
                  <w:marLeft w:val="0"/>
                  <w:marRight w:val="0"/>
                  <w:marTop w:val="0"/>
                  <w:marBottom w:val="0"/>
                  <w:divBdr>
                    <w:top w:val="none" w:sz="0" w:space="0" w:color="auto"/>
                    <w:left w:val="none" w:sz="0" w:space="0" w:color="auto"/>
                    <w:bottom w:val="none" w:sz="0" w:space="0" w:color="auto"/>
                    <w:right w:val="none" w:sz="0" w:space="0" w:color="auto"/>
                  </w:divBdr>
                </w:div>
                <w:div w:id="994606549">
                  <w:marLeft w:val="0"/>
                  <w:marRight w:val="0"/>
                  <w:marTop w:val="0"/>
                  <w:marBottom w:val="0"/>
                  <w:divBdr>
                    <w:top w:val="none" w:sz="0" w:space="0" w:color="auto"/>
                    <w:left w:val="none" w:sz="0" w:space="0" w:color="auto"/>
                    <w:bottom w:val="none" w:sz="0" w:space="0" w:color="auto"/>
                    <w:right w:val="none" w:sz="0" w:space="0" w:color="auto"/>
                  </w:divBdr>
                </w:div>
                <w:div w:id="994606550">
                  <w:marLeft w:val="0"/>
                  <w:marRight w:val="0"/>
                  <w:marTop w:val="0"/>
                  <w:marBottom w:val="0"/>
                  <w:divBdr>
                    <w:top w:val="none" w:sz="0" w:space="0" w:color="auto"/>
                    <w:left w:val="none" w:sz="0" w:space="0" w:color="auto"/>
                    <w:bottom w:val="none" w:sz="0" w:space="0" w:color="auto"/>
                    <w:right w:val="none" w:sz="0" w:space="0" w:color="auto"/>
                  </w:divBdr>
                </w:div>
                <w:div w:id="994606551">
                  <w:marLeft w:val="0"/>
                  <w:marRight w:val="0"/>
                  <w:marTop w:val="0"/>
                  <w:marBottom w:val="0"/>
                  <w:divBdr>
                    <w:top w:val="none" w:sz="0" w:space="0" w:color="auto"/>
                    <w:left w:val="none" w:sz="0" w:space="0" w:color="auto"/>
                    <w:bottom w:val="none" w:sz="0" w:space="0" w:color="auto"/>
                    <w:right w:val="none" w:sz="0" w:space="0" w:color="auto"/>
                  </w:divBdr>
                </w:div>
                <w:div w:id="994606561">
                  <w:marLeft w:val="0"/>
                  <w:marRight w:val="0"/>
                  <w:marTop w:val="0"/>
                  <w:marBottom w:val="0"/>
                  <w:divBdr>
                    <w:top w:val="none" w:sz="0" w:space="0" w:color="auto"/>
                    <w:left w:val="none" w:sz="0" w:space="0" w:color="auto"/>
                    <w:bottom w:val="none" w:sz="0" w:space="0" w:color="auto"/>
                    <w:right w:val="none" w:sz="0" w:space="0" w:color="auto"/>
                  </w:divBdr>
                </w:div>
                <w:div w:id="994606567">
                  <w:marLeft w:val="0"/>
                  <w:marRight w:val="0"/>
                  <w:marTop w:val="0"/>
                  <w:marBottom w:val="0"/>
                  <w:divBdr>
                    <w:top w:val="none" w:sz="0" w:space="0" w:color="auto"/>
                    <w:left w:val="none" w:sz="0" w:space="0" w:color="auto"/>
                    <w:bottom w:val="none" w:sz="0" w:space="0" w:color="auto"/>
                    <w:right w:val="none" w:sz="0" w:space="0" w:color="auto"/>
                  </w:divBdr>
                </w:div>
                <w:div w:id="994606575">
                  <w:marLeft w:val="0"/>
                  <w:marRight w:val="0"/>
                  <w:marTop w:val="0"/>
                  <w:marBottom w:val="0"/>
                  <w:divBdr>
                    <w:top w:val="none" w:sz="0" w:space="0" w:color="auto"/>
                    <w:left w:val="none" w:sz="0" w:space="0" w:color="auto"/>
                    <w:bottom w:val="none" w:sz="0" w:space="0" w:color="auto"/>
                    <w:right w:val="none" w:sz="0" w:space="0" w:color="auto"/>
                  </w:divBdr>
                </w:div>
                <w:div w:id="994606603">
                  <w:marLeft w:val="0"/>
                  <w:marRight w:val="0"/>
                  <w:marTop w:val="0"/>
                  <w:marBottom w:val="0"/>
                  <w:divBdr>
                    <w:top w:val="none" w:sz="0" w:space="0" w:color="auto"/>
                    <w:left w:val="none" w:sz="0" w:space="0" w:color="auto"/>
                    <w:bottom w:val="none" w:sz="0" w:space="0" w:color="auto"/>
                    <w:right w:val="none" w:sz="0" w:space="0" w:color="auto"/>
                  </w:divBdr>
                </w:div>
                <w:div w:id="994606606">
                  <w:marLeft w:val="0"/>
                  <w:marRight w:val="0"/>
                  <w:marTop w:val="0"/>
                  <w:marBottom w:val="0"/>
                  <w:divBdr>
                    <w:top w:val="none" w:sz="0" w:space="0" w:color="auto"/>
                    <w:left w:val="none" w:sz="0" w:space="0" w:color="auto"/>
                    <w:bottom w:val="none" w:sz="0" w:space="0" w:color="auto"/>
                    <w:right w:val="none" w:sz="0" w:space="0" w:color="auto"/>
                  </w:divBdr>
                </w:div>
                <w:div w:id="994606621">
                  <w:marLeft w:val="0"/>
                  <w:marRight w:val="0"/>
                  <w:marTop w:val="0"/>
                  <w:marBottom w:val="0"/>
                  <w:divBdr>
                    <w:top w:val="none" w:sz="0" w:space="0" w:color="auto"/>
                    <w:left w:val="none" w:sz="0" w:space="0" w:color="auto"/>
                    <w:bottom w:val="none" w:sz="0" w:space="0" w:color="auto"/>
                    <w:right w:val="none" w:sz="0" w:space="0" w:color="auto"/>
                  </w:divBdr>
                </w:div>
                <w:div w:id="994606634">
                  <w:marLeft w:val="0"/>
                  <w:marRight w:val="0"/>
                  <w:marTop w:val="0"/>
                  <w:marBottom w:val="0"/>
                  <w:divBdr>
                    <w:top w:val="none" w:sz="0" w:space="0" w:color="auto"/>
                    <w:left w:val="none" w:sz="0" w:space="0" w:color="auto"/>
                    <w:bottom w:val="none" w:sz="0" w:space="0" w:color="auto"/>
                    <w:right w:val="none" w:sz="0" w:space="0" w:color="auto"/>
                  </w:divBdr>
                </w:div>
                <w:div w:id="994606657">
                  <w:marLeft w:val="0"/>
                  <w:marRight w:val="0"/>
                  <w:marTop w:val="0"/>
                  <w:marBottom w:val="0"/>
                  <w:divBdr>
                    <w:top w:val="none" w:sz="0" w:space="0" w:color="auto"/>
                    <w:left w:val="none" w:sz="0" w:space="0" w:color="auto"/>
                    <w:bottom w:val="none" w:sz="0" w:space="0" w:color="auto"/>
                    <w:right w:val="none" w:sz="0" w:space="0" w:color="auto"/>
                  </w:divBdr>
                </w:div>
                <w:div w:id="994606660">
                  <w:marLeft w:val="0"/>
                  <w:marRight w:val="0"/>
                  <w:marTop w:val="0"/>
                  <w:marBottom w:val="0"/>
                  <w:divBdr>
                    <w:top w:val="none" w:sz="0" w:space="0" w:color="auto"/>
                    <w:left w:val="none" w:sz="0" w:space="0" w:color="auto"/>
                    <w:bottom w:val="none" w:sz="0" w:space="0" w:color="auto"/>
                    <w:right w:val="none" w:sz="0" w:space="0" w:color="auto"/>
                  </w:divBdr>
                </w:div>
                <w:div w:id="994606668">
                  <w:marLeft w:val="0"/>
                  <w:marRight w:val="0"/>
                  <w:marTop w:val="0"/>
                  <w:marBottom w:val="0"/>
                  <w:divBdr>
                    <w:top w:val="none" w:sz="0" w:space="0" w:color="auto"/>
                    <w:left w:val="none" w:sz="0" w:space="0" w:color="auto"/>
                    <w:bottom w:val="none" w:sz="0" w:space="0" w:color="auto"/>
                    <w:right w:val="none" w:sz="0" w:space="0" w:color="auto"/>
                  </w:divBdr>
                </w:div>
                <w:div w:id="994606674">
                  <w:marLeft w:val="0"/>
                  <w:marRight w:val="0"/>
                  <w:marTop w:val="0"/>
                  <w:marBottom w:val="0"/>
                  <w:divBdr>
                    <w:top w:val="none" w:sz="0" w:space="0" w:color="auto"/>
                    <w:left w:val="none" w:sz="0" w:space="0" w:color="auto"/>
                    <w:bottom w:val="none" w:sz="0" w:space="0" w:color="auto"/>
                    <w:right w:val="none" w:sz="0" w:space="0" w:color="auto"/>
                  </w:divBdr>
                </w:div>
                <w:div w:id="994606677">
                  <w:marLeft w:val="0"/>
                  <w:marRight w:val="0"/>
                  <w:marTop w:val="0"/>
                  <w:marBottom w:val="0"/>
                  <w:divBdr>
                    <w:top w:val="none" w:sz="0" w:space="0" w:color="auto"/>
                    <w:left w:val="none" w:sz="0" w:space="0" w:color="auto"/>
                    <w:bottom w:val="none" w:sz="0" w:space="0" w:color="auto"/>
                    <w:right w:val="none" w:sz="0" w:space="0" w:color="auto"/>
                  </w:divBdr>
                </w:div>
                <w:div w:id="994606678">
                  <w:marLeft w:val="0"/>
                  <w:marRight w:val="0"/>
                  <w:marTop w:val="0"/>
                  <w:marBottom w:val="0"/>
                  <w:divBdr>
                    <w:top w:val="none" w:sz="0" w:space="0" w:color="auto"/>
                    <w:left w:val="none" w:sz="0" w:space="0" w:color="auto"/>
                    <w:bottom w:val="none" w:sz="0" w:space="0" w:color="auto"/>
                    <w:right w:val="none" w:sz="0" w:space="0" w:color="auto"/>
                  </w:divBdr>
                </w:div>
                <w:div w:id="994606681">
                  <w:marLeft w:val="0"/>
                  <w:marRight w:val="0"/>
                  <w:marTop w:val="0"/>
                  <w:marBottom w:val="0"/>
                  <w:divBdr>
                    <w:top w:val="none" w:sz="0" w:space="0" w:color="auto"/>
                    <w:left w:val="none" w:sz="0" w:space="0" w:color="auto"/>
                    <w:bottom w:val="none" w:sz="0" w:space="0" w:color="auto"/>
                    <w:right w:val="none" w:sz="0" w:space="0" w:color="auto"/>
                  </w:divBdr>
                </w:div>
                <w:div w:id="994606687">
                  <w:marLeft w:val="0"/>
                  <w:marRight w:val="0"/>
                  <w:marTop w:val="0"/>
                  <w:marBottom w:val="0"/>
                  <w:divBdr>
                    <w:top w:val="none" w:sz="0" w:space="0" w:color="auto"/>
                    <w:left w:val="none" w:sz="0" w:space="0" w:color="auto"/>
                    <w:bottom w:val="none" w:sz="0" w:space="0" w:color="auto"/>
                    <w:right w:val="none" w:sz="0" w:space="0" w:color="auto"/>
                  </w:divBdr>
                </w:div>
                <w:div w:id="994606689">
                  <w:marLeft w:val="0"/>
                  <w:marRight w:val="0"/>
                  <w:marTop w:val="0"/>
                  <w:marBottom w:val="0"/>
                  <w:divBdr>
                    <w:top w:val="none" w:sz="0" w:space="0" w:color="auto"/>
                    <w:left w:val="none" w:sz="0" w:space="0" w:color="auto"/>
                    <w:bottom w:val="none" w:sz="0" w:space="0" w:color="auto"/>
                    <w:right w:val="none" w:sz="0" w:space="0" w:color="auto"/>
                  </w:divBdr>
                </w:div>
                <w:div w:id="994606700">
                  <w:marLeft w:val="0"/>
                  <w:marRight w:val="0"/>
                  <w:marTop w:val="0"/>
                  <w:marBottom w:val="0"/>
                  <w:divBdr>
                    <w:top w:val="none" w:sz="0" w:space="0" w:color="auto"/>
                    <w:left w:val="none" w:sz="0" w:space="0" w:color="auto"/>
                    <w:bottom w:val="none" w:sz="0" w:space="0" w:color="auto"/>
                    <w:right w:val="none" w:sz="0" w:space="0" w:color="auto"/>
                  </w:divBdr>
                </w:div>
                <w:div w:id="994606702">
                  <w:marLeft w:val="0"/>
                  <w:marRight w:val="0"/>
                  <w:marTop w:val="0"/>
                  <w:marBottom w:val="0"/>
                  <w:divBdr>
                    <w:top w:val="none" w:sz="0" w:space="0" w:color="auto"/>
                    <w:left w:val="none" w:sz="0" w:space="0" w:color="auto"/>
                    <w:bottom w:val="none" w:sz="0" w:space="0" w:color="auto"/>
                    <w:right w:val="none" w:sz="0" w:space="0" w:color="auto"/>
                  </w:divBdr>
                </w:div>
                <w:div w:id="994606710">
                  <w:marLeft w:val="0"/>
                  <w:marRight w:val="0"/>
                  <w:marTop w:val="0"/>
                  <w:marBottom w:val="0"/>
                  <w:divBdr>
                    <w:top w:val="none" w:sz="0" w:space="0" w:color="auto"/>
                    <w:left w:val="none" w:sz="0" w:space="0" w:color="auto"/>
                    <w:bottom w:val="none" w:sz="0" w:space="0" w:color="auto"/>
                    <w:right w:val="none" w:sz="0" w:space="0" w:color="auto"/>
                  </w:divBdr>
                </w:div>
                <w:div w:id="994606713">
                  <w:marLeft w:val="0"/>
                  <w:marRight w:val="0"/>
                  <w:marTop w:val="0"/>
                  <w:marBottom w:val="0"/>
                  <w:divBdr>
                    <w:top w:val="none" w:sz="0" w:space="0" w:color="auto"/>
                    <w:left w:val="none" w:sz="0" w:space="0" w:color="auto"/>
                    <w:bottom w:val="none" w:sz="0" w:space="0" w:color="auto"/>
                    <w:right w:val="none" w:sz="0" w:space="0" w:color="auto"/>
                  </w:divBdr>
                </w:div>
                <w:div w:id="994606721">
                  <w:marLeft w:val="0"/>
                  <w:marRight w:val="0"/>
                  <w:marTop w:val="0"/>
                  <w:marBottom w:val="0"/>
                  <w:divBdr>
                    <w:top w:val="none" w:sz="0" w:space="0" w:color="auto"/>
                    <w:left w:val="none" w:sz="0" w:space="0" w:color="auto"/>
                    <w:bottom w:val="none" w:sz="0" w:space="0" w:color="auto"/>
                    <w:right w:val="none" w:sz="0" w:space="0" w:color="auto"/>
                  </w:divBdr>
                </w:div>
                <w:div w:id="994606727">
                  <w:marLeft w:val="0"/>
                  <w:marRight w:val="0"/>
                  <w:marTop w:val="0"/>
                  <w:marBottom w:val="0"/>
                  <w:divBdr>
                    <w:top w:val="none" w:sz="0" w:space="0" w:color="auto"/>
                    <w:left w:val="none" w:sz="0" w:space="0" w:color="auto"/>
                    <w:bottom w:val="none" w:sz="0" w:space="0" w:color="auto"/>
                    <w:right w:val="none" w:sz="0" w:space="0" w:color="auto"/>
                  </w:divBdr>
                </w:div>
                <w:div w:id="994606732">
                  <w:marLeft w:val="0"/>
                  <w:marRight w:val="0"/>
                  <w:marTop w:val="0"/>
                  <w:marBottom w:val="0"/>
                  <w:divBdr>
                    <w:top w:val="none" w:sz="0" w:space="0" w:color="auto"/>
                    <w:left w:val="none" w:sz="0" w:space="0" w:color="auto"/>
                    <w:bottom w:val="none" w:sz="0" w:space="0" w:color="auto"/>
                    <w:right w:val="none" w:sz="0" w:space="0" w:color="auto"/>
                  </w:divBdr>
                </w:div>
                <w:div w:id="994606743">
                  <w:marLeft w:val="0"/>
                  <w:marRight w:val="0"/>
                  <w:marTop w:val="0"/>
                  <w:marBottom w:val="0"/>
                  <w:divBdr>
                    <w:top w:val="none" w:sz="0" w:space="0" w:color="auto"/>
                    <w:left w:val="none" w:sz="0" w:space="0" w:color="auto"/>
                    <w:bottom w:val="none" w:sz="0" w:space="0" w:color="auto"/>
                    <w:right w:val="none" w:sz="0" w:space="0" w:color="auto"/>
                  </w:divBdr>
                </w:div>
                <w:div w:id="994606744">
                  <w:marLeft w:val="0"/>
                  <w:marRight w:val="0"/>
                  <w:marTop w:val="0"/>
                  <w:marBottom w:val="0"/>
                  <w:divBdr>
                    <w:top w:val="none" w:sz="0" w:space="0" w:color="auto"/>
                    <w:left w:val="none" w:sz="0" w:space="0" w:color="auto"/>
                    <w:bottom w:val="none" w:sz="0" w:space="0" w:color="auto"/>
                    <w:right w:val="none" w:sz="0" w:space="0" w:color="auto"/>
                  </w:divBdr>
                </w:div>
                <w:div w:id="994606751">
                  <w:marLeft w:val="0"/>
                  <w:marRight w:val="0"/>
                  <w:marTop w:val="0"/>
                  <w:marBottom w:val="0"/>
                  <w:divBdr>
                    <w:top w:val="none" w:sz="0" w:space="0" w:color="auto"/>
                    <w:left w:val="none" w:sz="0" w:space="0" w:color="auto"/>
                    <w:bottom w:val="none" w:sz="0" w:space="0" w:color="auto"/>
                    <w:right w:val="none" w:sz="0" w:space="0" w:color="auto"/>
                  </w:divBdr>
                </w:div>
                <w:div w:id="994606757">
                  <w:marLeft w:val="0"/>
                  <w:marRight w:val="0"/>
                  <w:marTop w:val="0"/>
                  <w:marBottom w:val="0"/>
                  <w:divBdr>
                    <w:top w:val="none" w:sz="0" w:space="0" w:color="auto"/>
                    <w:left w:val="none" w:sz="0" w:space="0" w:color="auto"/>
                    <w:bottom w:val="none" w:sz="0" w:space="0" w:color="auto"/>
                    <w:right w:val="none" w:sz="0" w:space="0" w:color="auto"/>
                  </w:divBdr>
                </w:div>
                <w:div w:id="994606760">
                  <w:marLeft w:val="0"/>
                  <w:marRight w:val="0"/>
                  <w:marTop w:val="0"/>
                  <w:marBottom w:val="0"/>
                  <w:divBdr>
                    <w:top w:val="none" w:sz="0" w:space="0" w:color="auto"/>
                    <w:left w:val="none" w:sz="0" w:space="0" w:color="auto"/>
                    <w:bottom w:val="none" w:sz="0" w:space="0" w:color="auto"/>
                    <w:right w:val="none" w:sz="0" w:space="0" w:color="auto"/>
                  </w:divBdr>
                </w:div>
                <w:div w:id="994606761">
                  <w:marLeft w:val="0"/>
                  <w:marRight w:val="0"/>
                  <w:marTop w:val="0"/>
                  <w:marBottom w:val="0"/>
                  <w:divBdr>
                    <w:top w:val="none" w:sz="0" w:space="0" w:color="auto"/>
                    <w:left w:val="none" w:sz="0" w:space="0" w:color="auto"/>
                    <w:bottom w:val="none" w:sz="0" w:space="0" w:color="auto"/>
                    <w:right w:val="none" w:sz="0" w:space="0" w:color="auto"/>
                  </w:divBdr>
                </w:div>
                <w:div w:id="994606780">
                  <w:marLeft w:val="0"/>
                  <w:marRight w:val="0"/>
                  <w:marTop w:val="0"/>
                  <w:marBottom w:val="0"/>
                  <w:divBdr>
                    <w:top w:val="none" w:sz="0" w:space="0" w:color="auto"/>
                    <w:left w:val="none" w:sz="0" w:space="0" w:color="auto"/>
                    <w:bottom w:val="none" w:sz="0" w:space="0" w:color="auto"/>
                    <w:right w:val="none" w:sz="0" w:space="0" w:color="auto"/>
                  </w:divBdr>
                </w:div>
                <w:div w:id="994606782">
                  <w:marLeft w:val="0"/>
                  <w:marRight w:val="0"/>
                  <w:marTop w:val="0"/>
                  <w:marBottom w:val="0"/>
                  <w:divBdr>
                    <w:top w:val="none" w:sz="0" w:space="0" w:color="auto"/>
                    <w:left w:val="none" w:sz="0" w:space="0" w:color="auto"/>
                    <w:bottom w:val="none" w:sz="0" w:space="0" w:color="auto"/>
                    <w:right w:val="none" w:sz="0" w:space="0" w:color="auto"/>
                  </w:divBdr>
                </w:div>
                <w:div w:id="994606785">
                  <w:marLeft w:val="0"/>
                  <w:marRight w:val="0"/>
                  <w:marTop w:val="0"/>
                  <w:marBottom w:val="0"/>
                  <w:divBdr>
                    <w:top w:val="none" w:sz="0" w:space="0" w:color="auto"/>
                    <w:left w:val="none" w:sz="0" w:space="0" w:color="auto"/>
                    <w:bottom w:val="none" w:sz="0" w:space="0" w:color="auto"/>
                    <w:right w:val="none" w:sz="0" w:space="0" w:color="auto"/>
                  </w:divBdr>
                </w:div>
                <w:div w:id="994606789">
                  <w:marLeft w:val="0"/>
                  <w:marRight w:val="0"/>
                  <w:marTop w:val="0"/>
                  <w:marBottom w:val="0"/>
                  <w:divBdr>
                    <w:top w:val="none" w:sz="0" w:space="0" w:color="auto"/>
                    <w:left w:val="none" w:sz="0" w:space="0" w:color="auto"/>
                    <w:bottom w:val="none" w:sz="0" w:space="0" w:color="auto"/>
                    <w:right w:val="none" w:sz="0" w:space="0" w:color="auto"/>
                  </w:divBdr>
                </w:div>
                <w:div w:id="994606794">
                  <w:marLeft w:val="0"/>
                  <w:marRight w:val="0"/>
                  <w:marTop w:val="0"/>
                  <w:marBottom w:val="0"/>
                  <w:divBdr>
                    <w:top w:val="none" w:sz="0" w:space="0" w:color="auto"/>
                    <w:left w:val="none" w:sz="0" w:space="0" w:color="auto"/>
                    <w:bottom w:val="none" w:sz="0" w:space="0" w:color="auto"/>
                    <w:right w:val="none" w:sz="0" w:space="0" w:color="auto"/>
                  </w:divBdr>
                </w:div>
                <w:div w:id="994606815">
                  <w:marLeft w:val="0"/>
                  <w:marRight w:val="0"/>
                  <w:marTop w:val="0"/>
                  <w:marBottom w:val="0"/>
                  <w:divBdr>
                    <w:top w:val="none" w:sz="0" w:space="0" w:color="auto"/>
                    <w:left w:val="none" w:sz="0" w:space="0" w:color="auto"/>
                    <w:bottom w:val="none" w:sz="0" w:space="0" w:color="auto"/>
                    <w:right w:val="none" w:sz="0" w:space="0" w:color="auto"/>
                  </w:divBdr>
                </w:div>
                <w:div w:id="994606818">
                  <w:marLeft w:val="0"/>
                  <w:marRight w:val="0"/>
                  <w:marTop w:val="0"/>
                  <w:marBottom w:val="0"/>
                  <w:divBdr>
                    <w:top w:val="none" w:sz="0" w:space="0" w:color="auto"/>
                    <w:left w:val="none" w:sz="0" w:space="0" w:color="auto"/>
                    <w:bottom w:val="none" w:sz="0" w:space="0" w:color="auto"/>
                    <w:right w:val="none" w:sz="0" w:space="0" w:color="auto"/>
                  </w:divBdr>
                </w:div>
                <w:div w:id="994606822">
                  <w:marLeft w:val="0"/>
                  <w:marRight w:val="0"/>
                  <w:marTop w:val="0"/>
                  <w:marBottom w:val="0"/>
                  <w:divBdr>
                    <w:top w:val="none" w:sz="0" w:space="0" w:color="auto"/>
                    <w:left w:val="none" w:sz="0" w:space="0" w:color="auto"/>
                    <w:bottom w:val="none" w:sz="0" w:space="0" w:color="auto"/>
                    <w:right w:val="none" w:sz="0" w:space="0" w:color="auto"/>
                  </w:divBdr>
                </w:div>
                <w:div w:id="994606825">
                  <w:marLeft w:val="0"/>
                  <w:marRight w:val="0"/>
                  <w:marTop w:val="0"/>
                  <w:marBottom w:val="0"/>
                  <w:divBdr>
                    <w:top w:val="none" w:sz="0" w:space="0" w:color="auto"/>
                    <w:left w:val="none" w:sz="0" w:space="0" w:color="auto"/>
                    <w:bottom w:val="none" w:sz="0" w:space="0" w:color="auto"/>
                    <w:right w:val="none" w:sz="0" w:space="0" w:color="auto"/>
                  </w:divBdr>
                </w:div>
                <w:div w:id="994606836">
                  <w:marLeft w:val="0"/>
                  <w:marRight w:val="0"/>
                  <w:marTop w:val="0"/>
                  <w:marBottom w:val="0"/>
                  <w:divBdr>
                    <w:top w:val="none" w:sz="0" w:space="0" w:color="auto"/>
                    <w:left w:val="none" w:sz="0" w:space="0" w:color="auto"/>
                    <w:bottom w:val="none" w:sz="0" w:space="0" w:color="auto"/>
                    <w:right w:val="none" w:sz="0" w:space="0" w:color="auto"/>
                  </w:divBdr>
                </w:div>
                <w:div w:id="994606839">
                  <w:marLeft w:val="0"/>
                  <w:marRight w:val="0"/>
                  <w:marTop w:val="0"/>
                  <w:marBottom w:val="0"/>
                  <w:divBdr>
                    <w:top w:val="none" w:sz="0" w:space="0" w:color="auto"/>
                    <w:left w:val="none" w:sz="0" w:space="0" w:color="auto"/>
                    <w:bottom w:val="none" w:sz="0" w:space="0" w:color="auto"/>
                    <w:right w:val="none" w:sz="0" w:space="0" w:color="auto"/>
                  </w:divBdr>
                </w:div>
                <w:div w:id="994606840">
                  <w:marLeft w:val="0"/>
                  <w:marRight w:val="0"/>
                  <w:marTop w:val="0"/>
                  <w:marBottom w:val="0"/>
                  <w:divBdr>
                    <w:top w:val="none" w:sz="0" w:space="0" w:color="auto"/>
                    <w:left w:val="none" w:sz="0" w:space="0" w:color="auto"/>
                    <w:bottom w:val="none" w:sz="0" w:space="0" w:color="auto"/>
                    <w:right w:val="none" w:sz="0" w:space="0" w:color="auto"/>
                  </w:divBdr>
                </w:div>
                <w:div w:id="994606841">
                  <w:marLeft w:val="0"/>
                  <w:marRight w:val="0"/>
                  <w:marTop w:val="0"/>
                  <w:marBottom w:val="0"/>
                  <w:divBdr>
                    <w:top w:val="none" w:sz="0" w:space="0" w:color="auto"/>
                    <w:left w:val="none" w:sz="0" w:space="0" w:color="auto"/>
                    <w:bottom w:val="none" w:sz="0" w:space="0" w:color="auto"/>
                    <w:right w:val="none" w:sz="0" w:space="0" w:color="auto"/>
                  </w:divBdr>
                </w:div>
                <w:div w:id="994606862">
                  <w:marLeft w:val="0"/>
                  <w:marRight w:val="0"/>
                  <w:marTop w:val="0"/>
                  <w:marBottom w:val="0"/>
                  <w:divBdr>
                    <w:top w:val="none" w:sz="0" w:space="0" w:color="auto"/>
                    <w:left w:val="none" w:sz="0" w:space="0" w:color="auto"/>
                    <w:bottom w:val="none" w:sz="0" w:space="0" w:color="auto"/>
                    <w:right w:val="none" w:sz="0" w:space="0" w:color="auto"/>
                  </w:divBdr>
                </w:div>
                <w:div w:id="994606863">
                  <w:marLeft w:val="0"/>
                  <w:marRight w:val="0"/>
                  <w:marTop w:val="0"/>
                  <w:marBottom w:val="0"/>
                  <w:divBdr>
                    <w:top w:val="none" w:sz="0" w:space="0" w:color="auto"/>
                    <w:left w:val="none" w:sz="0" w:space="0" w:color="auto"/>
                    <w:bottom w:val="none" w:sz="0" w:space="0" w:color="auto"/>
                    <w:right w:val="none" w:sz="0" w:space="0" w:color="auto"/>
                  </w:divBdr>
                </w:div>
                <w:div w:id="994606867">
                  <w:marLeft w:val="0"/>
                  <w:marRight w:val="0"/>
                  <w:marTop w:val="0"/>
                  <w:marBottom w:val="0"/>
                  <w:divBdr>
                    <w:top w:val="none" w:sz="0" w:space="0" w:color="auto"/>
                    <w:left w:val="none" w:sz="0" w:space="0" w:color="auto"/>
                    <w:bottom w:val="none" w:sz="0" w:space="0" w:color="auto"/>
                    <w:right w:val="none" w:sz="0" w:space="0" w:color="auto"/>
                  </w:divBdr>
                </w:div>
                <w:div w:id="994606870">
                  <w:marLeft w:val="0"/>
                  <w:marRight w:val="0"/>
                  <w:marTop w:val="0"/>
                  <w:marBottom w:val="0"/>
                  <w:divBdr>
                    <w:top w:val="none" w:sz="0" w:space="0" w:color="auto"/>
                    <w:left w:val="none" w:sz="0" w:space="0" w:color="auto"/>
                    <w:bottom w:val="none" w:sz="0" w:space="0" w:color="auto"/>
                    <w:right w:val="none" w:sz="0" w:space="0" w:color="auto"/>
                  </w:divBdr>
                </w:div>
                <w:div w:id="994606872">
                  <w:marLeft w:val="0"/>
                  <w:marRight w:val="0"/>
                  <w:marTop w:val="0"/>
                  <w:marBottom w:val="0"/>
                  <w:divBdr>
                    <w:top w:val="none" w:sz="0" w:space="0" w:color="auto"/>
                    <w:left w:val="none" w:sz="0" w:space="0" w:color="auto"/>
                    <w:bottom w:val="none" w:sz="0" w:space="0" w:color="auto"/>
                    <w:right w:val="none" w:sz="0" w:space="0" w:color="auto"/>
                  </w:divBdr>
                </w:div>
                <w:div w:id="994606886">
                  <w:marLeft w:val="0"/>
                  <w:marRight w:val="0"/>
                  <w:marTop w:val="0"/>
                  <w:marBottom w:val="0"/>
                  <w:divBdr>
                    <w:top w:val="none" w:sz="0" w:space="0" w:color="auto"/>
                    <w:left w:val="none" w:sz="0" w:space="0" w:color="auto"/>
                    <w:bottom w:val="none" w:sz="0" w:space="0" w:color="auto"/>
                    <w:right w:val="none" w:sz="0" w:space="0" w:color="auto"/>
                  </w:divBdr>
                </w:div>
                <w:div w:id="994606912">
                  <w:marLeft w:val="0"/>
                  <w:marRight w:val="0"/>
                  <w:marTop w:val="0"/>
                  <w:marBottom w:val="0"/>
                  <w:divBdr>
                    <w:top w:val="none" w:sz="0" w:space="0" w:color="auto"/>
                    <w:left w:val="none" w:sz="0" w:space="0" w:color="auto"/>
                    <w:bottom w:val="none" w:sz="0" w:space="0" w:color="auto"/>
                    <w:right w:val="none" w:sz="0" w:space="0" w:color="auto"/>
                  </w:divBdr>
                </w:div>
                <w:div w:id="994606913">
                  <w:marLeft w:val="0"/>
                  <w:marRight w:val="0"/>
                  <w:marTop w:val="0"/>
                  <w:marBottom w:val="0"/>
                  <w:divBdr>
                    <w:top w:val="none" w:sz="0" w:space="0" w:color="auto"/>
                    <w:left w:val="none" w:sz="0" w:space="0" w:color="auto"/>
                    <w:bottom w:val="none" w:sz="0" w:space="0" w:color="auto"/>
                    <w:right w:val="none" w:sz="0" w:space="0" w:color="auto"/>
                  </w:divBdr>
                </w:div>
                <w:div w:id="994606917">
                  <w:marLeft w:val="0"/>
                  <w:marRight w:val="0"/>
                  <w:marTop w:val="0"/>
                  <w:marBottom w:val="0"/>
                  <w:divBdr>
                    <w:top w:val="none" w:sz="0" w:space="0" w:color="auto"/>
                    <w:left w:val="none" w:sz="0" w:space="0" w:color="auto"/>
                    <w:bottom w:val="none" w:sz="0" w:space="0" w:color="auto"/>
                    <w:right w:val="none" w:sz="0" w:space="0" w:color="auto"/>
                  </w:divBdr>
                </w:div>
                <w:div w:id="994606918">
                  <w:marLeft w:val="0"/>
                  <w:marRight w:val="0"/>
                  <w:marTop w:val="0"/>
                  <w:marBottom w:val="0"/>
                  <w:divBdr>
                    <w:top w:val="none" w:sz="0" w:space="0" w:color="auto"/>
                    <w:left w:val="none" w:sz="0" w:space="0" w:color="auto"/>
                    <w:bottom w:val="none" w:sz="0" w:space="0" w:color="auto"/>
                    <w:right w:val="none" w:sz="0" w:space="0" w:color="auto"/>
                  </w:divBdr>
                </w:div>
                <w:div w:id="994606947">
                  <w:marLeft w:val="0"/>
                  <w:marRight w:val="0"/>
                  <w:marTop w:val="0"/>
                  <w:marBottom w:val="0"/>
                  <w:divBdr>
                    <w:top w:val="none" w:sz="0" w:space="0" w:color="auto"/>
                    <w:left w:val="none" w:sz="0" w:space="0" w:color="auto"/>
                    <w:bottom w:val="none" w:sz="0" w:space="0" w:color="auto"/>
                    <w:right w:val="none" w:sz="0" w:space="0" w:color="auto"/>
                  </w:divBdr>
                </w:div>
                <w:div w:id="994606948">
                  <w:marLeft w:val="0"/>
                  <w:marRight w:val="0"/>
                  <w:marTop w:val="0"/>
                  <w:marBottom w:val="0"/>
                  <w:divBdr>
                    <w:top w:val="none" w:sz="0" w:space="0" w:color="auto"/>
                    <w:left w:val="none" w:sz="0" w:space="0" w:color="auto"/>
                    <w:bottom w:val="none" w:sz="0" w:space="0" w:color="auto"/>
                    <w:right w:val="none" w:sz="0" w:space="0" w:color="auto"/>
                  </w:divBdr>
                </w:div>
                <w:div w:id="994606958">
                  <w:marLeft w:val="0"/>
                  <w:marRight w:val="0"/>
                  <w:marTop w:val="0"/>
                  <w:marBottom w:val="0"/>
                  <w:divBdr>
                    <w:top w:val="none" w:sz="0" w:space="0" w:color="auto"/>
                    <w:left w:val="none" w:sz="0" w:space="0" w:color="auto"/>
                    <w:bottom w:val="none" w:sz="0" w:space="0" w:color="auto"/>
                    <w:right w:val="none" w:sz="0" w:space="0" w:color="auto"/>
                  </w:divBdr>
                </w:div>
                <w:div w:id="994606965">
                  <w:marLeft w:val="0"/>
                  <w:marRight w:val="0"/>
                  <w:marTop w:val="0"/>
                  <w:marBottom w:val="0"/>
                  <w:divBdr>
                    <w:top w:val="none" w:sz="0" w:space="0" w:color="auto"/>
                    <w:left w:val="none" w:sz="0" w:space="0" w:color="auto"/>
                    <w:bottom w:val="none" w:sz="0" w:space="0" w:color="auto"/>
                    <w:right w:val="none" w:sz="0" w:space="0" w:color="auto"/>
                  </w:divBdr>
                </w:div>
                <w:div w:id="994606972">
                  <w:marLeft w:val="0"/>
                  <w:marRight w:val="0"/>
                  <w:marTop w:val="0"/>
                  <w:marBottom w:val="0"/>
                  <w:divBdr>
                    <w:top w:val="none" w:sz="0" w:space="0" w:color="auto"/>
                    <w:left w:val="none" w:sz="0" w:space="0" w:color="auto"/>
                    <w:bottom w:val="none" w:sz="0" w:space="0" w:color="auto"/>
                    <w:right w:val="none" w:sz="0" w:space="0" w:color="auto"/>
                  </w:divBdr>
                </w:div>
                <w:div w:id="994606973">
                  <w:marLeft w:val="0"/>
                  <w:marRight w:val="0"/>
                  <w:marTop w:val="0"/>
                  <w:marBottom w:val="0"/>
                  <w:divBdr>
                    <w:top w:val="none" w:sz="0" w:space="0" w:color="auto"/>
                    <w:left w:val="none" w:sz="0" w:space="0" w:color="auto"/>
                    <w:bottom w:val="none" w:sz="0" w:space="0" w:color="auto"/>
                    <w:right w:val="none" w:sz="0" w:space="0" w:color="auto"/>
                  </w:divBdr>
                </w:div>
                <w:div w:id="994606986">
                  <w:marLeft w:val="0"/>
                  <w:marRight w:val="0"/>
                  <w:marTop w:val="0"/>
                  <w:marBottom w:val="0"/>
                  <w:divBdr>
                    <w:top w:val="none" w:sz="0" w:space="0" w:color="auto"/>
                    <w:left w:val="none" w:sz="0" w:space="0" w:color="auto"/>
                    <w:bottom w:val="none" w:sz="0" w:space="0" w:color="auto"/>
                    <w:right w:val="none" w:sz="0" w:space="0" w:color="auto"/>
                  </w:divBdr>
                </w:div>
                <w:div w:id="994606987">
                  <w:marLeft w:val="0"/>
                  <w:marRight w:val="0"/>
                  <w:marTop w:val="0"/>
                  <w:marBottom w:val="0"/>
                  <w:divBdr>
                    <w:top w:val="none" w:sz="0" w:space="0" w:color="auto"/>
                    <w:left w:val="none" w:sz="0" w:space="0" w:color="auto"/>
                    <w:bottom w:val="none" w:sz="0" w:space="0" w:color="auto"/>
                    <w:right w:val="none" w:sz="0" w:space="0" w:color="auto"/>
                  </w:divBdr>
                </w:div>
                <w:div w:id="994606996">
                  <w:marLeft w:val="0"/>
                  <w:marRight w:val="0"/>
                  <w:marTop w:val="0"/>
                  <w:marBottom w:val="0"/>
                  <w:divBdr>
                    <w:top w:val="none" w:sz="0" w:space="0" w:color="auto"/>
                    <w:left w:val="none" w:sz="0" w:space="0" w:color="auto"/>
                    <w:bottom w:val="none" w:sz="0" w:space="0" w:color="auto"/>
                    <w:right w:val="none" w:sz="0" w:space="0" w:color="auto"/>
                  </w:divBdr>
                </w:div>
                <w:div w:id="994607006">
                  <w:marLeft w:val="0"/>
                  <w:marRight w:val="0"/>
                  <w:marTop w:val="0"/>
                  <w:marBottom w:val="0"/>
                  <w:divBdr>
                    <w:top w:val="none" w:sz="0" w:space="0" w:color="auto"/>
                    <w:left w:val="none" w:sz="0" w:space="0" w:color="auto"/>
                    <w:bottom w:val="none" w:sz="0" w:space="0" w:color="auto"/>
                    <w:right w:val="none" w:sz="0" w:space="0" w:color="auto"/>
                  </w:divBdr>
                </w:div>
                <w:div w:id="994607013">
                  <w:marLeft w:val="0"/>
                  <w:marRight w:val="0"/>
                  <w:marTop w:val="0"/>
                  <w:marBottom w:val="0"/>
                  <w:divBdr>
                    <w:top w:val="none" w:sz="0" w:space="0" w:color="auto"/>
                    <w:left w:val="none" w:sz="0" w:space="0" w:color="auto"/>
                    <w:bottom w:val="none" w:sz="0" w:space="0" w:color="auto"/>
                    <w:right w:val="none" w:sz="0" w:space="0" w:color="auto"/>
                  </w:divBdr>
                </w:div>
                <w:div w:id="994607016">
                  <w:marLeft w:val="0"/>
                  <w:marRight w:val="0"/>
                  <w:marTop w:val="0"/>
                  <w:marBottom w:val="0"/>
                  <w:divBdr>
                    <w:top w:val="none" w:sz="0" w:space="0" w:color="auto"/>
                    <w:left w:val="none" w:sz="0" w:space="0" w:color="auto"/>
                    <w:bottom w:val="none" w:sz="0" w:space="0" w:color="auto"/>
                    <w:right w:val="none" w:sz="0" w:space="0" w:color="auto"/>
                  </w:divBdr>
                </w:div>
                <w:div w:id="994607024">
                  <w:marLeft w:val="0"/>
                  <w:marRight w:val="0"/>
                  <w:marTop w:val="0"/>
                  <w:marBottom w:val="0"/>
                  <w:divBdr>
                    <w:top w:val="none" w:sz="0" w:space="0" w:color="auto"/>
                    <w:left w:val="none" w:sz="0" w:space="0" w:color="auto"/>
                    <w:bottom w:val="none" w:sz="0" w:space="0" w:color="auto"/>
                    <w:right w:val="none" w:sz="0" w:space="0" w:color="auto"/>
                  </w:divBdr>
                </w:div>
                <w:div w:id="994607026">
                  <w:marLeft w:val="0"/>
                  <w:marRight w:val="0"/>
                  <w:marTop w:val="0"/>
                  <w:marBottom w:val="0"/>
                  <w:divBdr>
                    <w:top w:val="none" w:sz="0" w:space="0" w:color="auto"/>
                    <w:left w:val="none" w:sz="0" w:space="0" w:color="auto"/>
                    <w:bottom w:val="none" w:sz="0" w:space="0" w:color="auto"/>
                    <w:right w:val="none" w:sz="0" w:space="0" w:color="auto"/>
                  </w:divBdr>
                </w:div>
                <w:div w:id="994607029">
                  <w:marLeft w:val="0"/>
                  <w:marRight w:val="0"/>
                  <w:marTop w:val="0"/>
                  <w:marBottom w:val="0"/>
                  <w:divBdr>
                    <w:top w:val="none" w:sz="0" w:space="0" w:color="auto"/>
                    <w:left w:val="none" w:sz="0" w:space="0" w:color="auto"/>
                    <w:bottom w:val="none" w:sz="0" w:space="0" w:color="auto"/>
                    <w:right w:val="none" w:sz="0" w:space="0" w:color="auto"/>
                  </w:divBdr>
                </w:div>
                <w:div w:id="994607056">
                  <w:marLeft w:val="0"/>
                  <w:marRight w:val="0"/>
                  <w:marTop w:val="0"/>
                  <w:marBottom w:val="0"/>
                  <w:divBdr>
                    <w:top w:val="none" w:sz="0" w:space="0" w:color="auto"/>
                    <w:left w:val="none" w:sz="0" w:space="0" w:color="auto"/>
                    <w:bottom w:val="none" w:sz="0" w:space="0" w:color="auto"/>
                    <w:right w:val="none" w:sz="0" w:space="0" w:color="auto"/>
                  </w:divBdr>
                </w:div>
                <w:div w:id="994607059">
                  <w:marLeft w:val="0"/>
                  <w:marRight w:val="0"/>
                  <w:marTop w:val="0"/>
                  <w:marBottom w:val="0"/>
                  <w:divBdr>
                    <w:top w:val="none" w:sz="0" w:space="0" w:color="auto"/>
                    <w:left w:val="none" w:sz="0" w:space="0" w:color="auto"/>
                    <w:bottom w:val="none" w:sz="0" w:space="0" w:color="auto"/>
                    <w:right w:val="none" w:sz="0" w:space="0" w:color="auto"/>
                  </w:divBdr>
                </w:div>
                <w:div w:id="994607069">
                  <w:marLeft w:val="0"/>
                  <w:marRight w:val="0"/>
                  <w:marTop w:val="0"/>
                  <w:marBottom w:val="0"/>
                  <w:divBdr>
                    <w:top w:val="none" w:sz="0" w:space="0" w:color="auto"/>
                    <w:left w:val="none" w:sz="0" w:space="0" w:color="auto"/>
                    <w:bottom w:val="none" w:sz="0" w:space="0" w:color="auto"/>
                    <w:right w:val="none" w:sz="0" w:space="0" w:color="auto"/>
                  </w:divBdr>
                </w:div>
                <w:div w:id="994607078">
                  <w:marLeft w:val="0"/>
                  <w:marRight w:val="0"/>
                  <w:marTop w:val="0"/>
                  <w:marBottom w:val="0"/>
                  <w:divBdr>
                    <w:top w:val="none" w:sz="0" w:space="0" w:color="auto"/>
                    <w:left w:val="none" w:sz="0" w:space="0" w:color="auto"/>
                    <w:bottom w:val="none" w:sz="0" w:space="0" w:color="auto"/>
                    <w:right w:val="none" w:sz="0" w:space="0" w:color="auto"/>
                  </w:divBdr>
                </w:div>
                <w:div w:id="994607082">
                  <w:marLeft w:val="0"/>
                  <w:marRight w:val="0"/>
                  <w:marTop w:val="0"/>
                  <w:marBottom w:val="0"/>
                  <w:divBdr>
                    <w:top w:val="none" w:sz="0" w:space="0" w:color="auto"/>
                    <w:left w:val="none" w:sz="0" w:space="0" w:color="auto"/>
                    <w:bottom w:val="none" w:sz="0" w:space="0" w:color="auto"/>
                    <w:right w:val="none" w:sz="0" w:space="0" w:color="auto"/>
                  </w:divBdr>
                </w:div>
                <w:div w:id="994607085">
                  <w:marLeft w:val="0"/>
                  <w:marRight w:val="0"/>
                  <w:marTop w:val="0"/>
                  <w:marBottom w:val="0"/>
                  <w:divBdr>
                    <w:top w:val="none" w:sz="0" w:space="0" w:color="auto"/>
                    <w:left w:val="none" w:sz="0" w:space="0" w:color="auto"/>
                    <w:bottom w:val="none" w:sz="0" w:space="0" w:color="auto"/>
                    <w:right w:val="none" w:sz="0" w:space="0" w:color="auto"/>
                  </w:divBdr>
                </w:div>
                <w:div w:id="994607089">
                  <w:marLeft w:val="0"/>
                  <w:marRight w:val="0"/>
                  <w:marTop w:val="0"/>
                  <w:marBottom w:val="0"/>
                  <w:divBdr>
                    <w:top w:val="none" w:sz="0" w:space="0" w:color="auto"/>
                    <w:left w:val="none" w:sz="0" w:space="0" w:color="auto"/>
                    <w:bottom w:val="none" w:sz="0" w:space="0" w:color="auto"/>
                    <w:right w:val="none" w:sz="0" w:space="0" w:color="auto"/>
                  </w:divBdr>
                </w:div>
                <w:div w:id="994607099">
                  <w:marLeft w:val="0"/>
                  <w:marRight w:val="0"/>
                  <w:marTop w:val="0"/>
                  <w:marBottom w:val="0"/>
                  <w:divBdr>
                    <w:top w:val="none" w:sz="0" w:space="0" w:color="auto"/>
                    <w:left w:val="none" w:sz="0" w:space="0" w:color="auto"/>
                    <w:bottom w:val="none" w:sz="0" w:space="0" w:color="auto"/>
                    <w:right w:val="none" w:sz="0" w:space="0" w:color="auto"/>
                  </w:divBdr>
                </w:div>
                <w:div w:id="994607104">
                  <w:marLeft w:val="0"/>
                  <w:marRight w:val="0"/>
                  <w:marTop w:val="0"/>
                  <w:marBottom w:val="0"/>
                  <w:divBdr>
                    <w:top w:val="none" w:sz="0" w:space="0" w:color="auto"/>
                    <w:left w:val="none" w:sz="0" w:space="0" w:color="auto"/>
                    <w:bottom w:val="none" w:sz="0" w:space="0" w:color="auto"/>
                    <w:right w:val="none" w:sz="0" w:space="0" w:color="auto"/>
                  </w:divBdr>
                </w:div>
                <w:div w:id="994607106">
                  <w:marLeft w:val="0"/>
                  <w:marRight w:val="0"/>
                  <w:marTop w:val="0"/>
                  <w:marBottom w:val="0"/>
                  <w:divBdr>
                    <w:top w:val="none" w:sz="0" w:space="0" w:color="auto"/>
                    <w:left w:val="none" w:sz="0" w:space="0" w:color="auto"/>
                    <w:bottom w:val="none" w:sz="0" w:space="0" w:color="auto"/>
                    <w:right w:val="none" w:sz="0" w:space="0" w:color="auto"/>
                  </w:divBdr>
                </w:div>
                <w:div w:id="994607123">
                  <w:marLeft w:val="0"/>
                  <w:marRight w:val="0"/>
                  <w:marTop w:val="0"/>
                  <w:marBottom w:val="0"/>
                  <w:divBdr>
                    <w:top w:val="none" w:sz="0" w:space="0" w:color="auto"/>
                    <w:left w:val="none" w:sz="0" w:space="0" w:color="auto"/>
                    <w:bottom w:val="none" w:sz="0" w:space="0" w:color="auto"/>
                    <w:right w:val="none" w:sz="0" w:space="0" w:color="auto"/>
                  </w:divBdr>
                </w:div>
                <w:div w:id="9946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557">
          <w:marLeft w:val="0"/>
          <w:marRight w:val="0"/>
          <w:marTop w:val="0"/>
          <w:marBottom w:val="0"/>
          <w:divBdr>
            <w:top w:val="none" w:sz="0" w:space="0" w:color="auto"/>
            <w:left w:val="none" w:sz="0" w:space="0" w:color="auto"/>
            <w:bottom w:val="none" w:sz="0" w:space="0" w:color="auto"/>
            <w:right w:val="none" w:sz="0" w:space="0" w:color="auto"/>
          </w:divBdr>
        </w:div>
        <w:div w:id="994606568">
          <w:marLeft w:val="0"/>
          <w:marRight w:val="0"/>
          <w:marTop w:val="0"/>
          <w:marBottom w:val="0"/>
          <w:divBdr>
            <w:top w:val="none" w:sz="0" w:space="0" w:color="auto"/>
            <w:left w:val="none" w:sz="0" w:space="0" w:color="auto"/>
            <w:bottom w:val="none" w:sz="0" w:space="0" w:color="auto"/>
            <w:right w:val="none" w:sz="0" w:space="0" w:color="auto"/>
          </w:divBdr>
        </w:div>
        <w:div w:id="994606649">
          <w:marLeft w:val="0"/>
          <w:marRight w:val="0"/>
          <w:marTop w:val="0"/>
          <w:marBottom w:val="0"/>
          <w:divBdr>
            <w:top w:val="none" w:sz="0" w:space="0" w:color="auto"/>
            <w:left w:val="none" w:sz="0" w:space="0" w:color="auto"/>
            <w:bottom w:val="none" w:sz="0" w:space="0" w:color="auto"/>
            <w:right w:val="none" w:sz="0" w:space="0" w:color="auto"/>
          </w:divBdr>
        </w:div>
        <w:div w:id="994606701">
          <w:marLeft w:val="0"/>
          <w:marRight w:val="0"/>
          <w:marTop w:val="0"/>
          <w:marBottom w:val="0"/>
          <w:divBdr>
            <w:top w:val="none" w:sz="0" w:space="0" w:color="auto"/>
            <w:left w:val="none" w:sz="0" w:space="0" w:color="auto"/>
            <w:bottom w:val="none" w:sz="0" w:space="0" w:color="auto"/>
            <w:right w:val="none" w:sz="0" w:space="0" w:color="auto"/>
          </w:divBdr>
          <w:divsChild>
            <w:div w:id="994607008">
              <w:marLeft w:val="0"/>
              <w:marRight w:val="0"/>
              <w:marTop w:val="0"/>
              <w:marBottom w:val="0"/>
              <w:divBdr>
                <w:top w:val="none" w:sz="0" w:space="0" w:color="auto"/>
                <w:left w:val="none" w:sz="0" w:space="0" w:color="auto"/>
                <w:bottom w:val="none" w:sz="0" w:space="0" w:color="auto"/>
                <w:right w:val="none" w:sz="0" w:space="0" w:color="auto"/>
              </w:divBdr>
              <w:divsChild>
                <w:div w:id="994606533">
                  <w:marLeft w:val="0"/>
                  <w:marRight w:val="0"/>
                  <w:marTop w:val="0"/>
                  <w:marBottom w:val="0"/>
                  <w:divBdr>
                    <w:top w:val="none" w:sz="0" w:space="0" w:color="auto"/>
                    <w:left w:val="none" w:sz="0" w:space="0" w:color="auto"/>
                    <w:bottom w:val="none" w:sz="0" w:space="0" w:color="auto"/>
                    <w:right w:val="none" w:sz="0" w:space="0" w:color="auto"/>
                  </w:divBdr>
                </w:div>
                <w:div w:id="994606537">
                  <w:marLeft w:val="0"/>
                  <w:marRight w:val="0"/>
                  <w:marTop w:val="0"/>
                  <w:marBottom w:val="0"/>
                  <w:divBdr>
                    <w:top w:val="none" w:sz="0" w:space="0" w:color="auto"/>
                    <w:left w:val="none" w:sz="0" w:space="0" w:color="auto"/>
                    <w:bottom w:val="none" w:sz="0" w:space="0" w:color="auto"/>
                    <w:right w:val="none" w:sz="0" w:space="0" w:color="auto"/>
                  </w:divBdr>
                </w:div>
                <w:div w:id="994606540">
                  <w:marLeft w:val="0"/>
                  <w:marRight w:val="0"/>
                  <w:marTop w:val="0"/>
                  <w:marBottom w:val="0"/>
                  <w:divBdr>
                    <w:top w:val="none" w:sz="0" w:space="0" w:color="auto"/>
                    <w:left w:val="none" w:sz="0" w:space="0" w:color="auto"/>
                    <w:bottom w:val="none" w:sz="0" w:space="0" w:color="auto"/>
                    <w:right w:val="none" w:sz="0" w:space="0" w:color="auto"/>
                  </w:divBdr>
                </w:div>
                <w:div w:id="994606560">
                  <w:marLeft w:val="0"/>
                  <w:marRight w:val="0"/>
                  <w:marTop w:val="0"/>
                  <w:marBottom w:val="0"/>
                  <w:divBdr>
                    <w:top w:val="none" w:sz="0" w:space="0" w:color="auto"/>
                    <w:left w:val="none" w:sz="0" w:space="0" w:color="auto"/>
                    <w:bottom w:val="none" w:sz="0" w:space="0" w:color="auto"/>
                    <w:right w:val="none" w:sz="0" w:space="0" w:color="auto"/>
                  </w:divBdr>
                </w:div>
                <w:div w:id="994606564">
                  <w:marLeft w:val="0"/>
                  <w:marRight w:val="0"/>
                  <w:marTop w:val="0"/>
                  <w:marBottom w:val="0"/>
                  <w:divBdr>
                    <w:top w:val="none" w:sz="0" w:space="0" w:color="auto"/>
                    <w:left w:val="none" w:sz="0" w:space="0" w:color="auto"/>
                    <w:bottom w:val="none" w:sz="0" w:space="0" w:color="auto"/>
                    <w:right w:val="none" w:sz="0" w:space="0" w:color="auto"/>
                  </w:divBdr>
                </w:div>
                <w:div w:id="994606571">
                  <w:marLeft w:val="0"/>
                  <w:marRight w:val="0"/>
                  <w:marTop w:val="0"/>
                  <w:marBottom w:val="0"/>
                  <w:divBdr>
                    <w:top w:val="none" w:sz="0" w:space="0" w:color="auto"/>
                    <w:left w:val="none" w:sz="0" w:space="0" w:color="auto"/>
                    <w:bottom w:val="none" w:sz="0" w:space="0" w:color="auto"/>
                    <w:right w:val="none" w:sz="0" w:space="0" w:color="auto"/>
                  </w:divBdr>
                </w:div>
                <w:div w:id="994606573">
                  <w:marLeft w:val="0"/>
                  <w:marRight w:val="0"/>
                  <w:marTop w:val="0"/>
                  <w:marBottom w:val="0"/>
                  <w:divBdr>
                    <w:top w:val="none" w:sz="0" w:space="0" w:color="auto"/>
                    <w:left w:val="none" w:sz="0" w:space="0" w:color="auto"/>
                    <w:bottom w:val="none" w:sz="0" w:space="0" w:color="auto"/>
                    <w:right w:val="none" w:sz="0" w:space="0" w:color="auto"/>
                  </w:divBdr>
                </w:div>
                <w:div w:id="994606578">
                  <w:marLeft w:val="0"/>
                  <w:marRight w:val="0"/>
                  <w:marTop w:val="0"/>
                  <w:marBottom w:val="0"/>
                  <w:divBdr>
                    <w:top w:val="none" w:sz="0" w:space="0" w:color="auto"/>
                    <w:left w:val="none" w:sz="0" w:space="0" w:color="auto"/>
                    <w:bottom w:val="none" w:sz="0" w:space="0" w:color="auto"/>
                    <w:right w:val="none" w:sz="0" w:space="0" w:color="auto"/>
                  </w:divBdr>
                </w:div>
                <w:div w:id="994606580">
                  <w:marLeft w:val="0"/>
                  <w:marRight w:val="0"/>
                  <w:marTop w:val="0"/>
                  <w:marBottom w:val="0"/>
                  <w:divBdr>
                    <w:top w:val="none" w:sz="0" w:space="0" w:color="auto"/>
                    <w:left w:val="none" w:sz="0" w:space="0" w:color="auto"/>
                    <w:bottom w:val="none" w:sz="0" w:space="0" w:color="auto"/>
                    <w:right w:val="none" w:sz="0" w:space="0" w:color="auto"/>
                  </w:divBdr>
                </w:div>
                <w:div w:id="994606587">
                  <w:marLeft w:val="0"/>
                  <w:marRight w:val="0"/>
                  <w:marTop w:val="0"/>
                  <w:marBottom w:val="0"/>
                  <w:divBdr>
                    <w:top w:val="none" w:sz="0" w:space="0" w:color="auto"/>
                    <w:left w:val="none" w:sz="0" w:space="0" w:color="auto"/>
                    <w:bottom w:val="none" w:sz="0" w:space="0" w:color="auto"/>
                    <w:right w:val="none" w:sz="0" w:space="0" w:color="auto"/>
                  </w:divBdr>
                </w:div>
                <w:div w:id="994606588">
                  <w:marLeft w:val="0"/>
                  <w:marRight w:val="0"/>
                  <w:marTop w:val="0"/>
                  <w:marBottom w:val="0"/>
                  <w:divBdr>
                    <w:top w:val="none" w:sz="0" w:space="0" w:color="auto"/>
                    <w:left w:val="none" w:sz="0" w:space="0" w:color="auto"/>
                    <w:bottom w:val="none" w:sz="0" w:space="0" w:color="auto"/>
                    <w:right w:val="none" w:sz="0" w:space="0" w:color="auto"/>
                  </w:divBdr>
                </w:div>
                <w:div w:id="994606591">
                  <w:marLeft w:val="0"/>
                  <w:marRight w:val="0"/>
                  <w:marTop w:val="0"/>
                  <w:marBottom w:val="0"/>
                  <w:divBdr>
                    <w:top w:val="none" w:sz="0" w:space="0" w:color="auto"/>
                    <w:left w:val="none" w:sz="0" w:space="0" w:color="auto"/>
                    <w:bottom w:val="none" w:sz="0" w:space="0" w:color="auto"/>
                    <w:right w:val="none" w:sz="0" w:space="0" w:color="auto"/>
                  </w:divBdr>
                </w:div>
                <w:div w:id="994606602">
                  <w:marLeft w:val="0"/>
                  <w:marRight w:val="0"/>
                  <w:marTop w:val="0"/>
                  <w:marBottom w:val="0"/>
                  <w:divBdr>
                    <w:top w:val="none" w:sz="0" w:space="0" w:color="auto"/>
                    <w:left w:val="none" w:sz="0" w:space="0" w:color="auto"/>
                    <w:bottom w:val="none" w:sz="0" w:space="0" w:color="auto"/>
                    <w:right w:val="none" w:sz="0" w:space="0" w:color="auto"/>
                  </w:divBdr>
                </w:div>
                <w:div w:id="994606607">
                  <w:marLeft w:val="0"/>
                  <w:marRight w:val="0"/>
                  <w:marTop w:val="0"/>
                  <w:marBottom w:val="0"/>
                  <w:divBdr>
                    <w:top w:val="none" w:sz="0" w:space="0" w:color="auto"/>
                    <w:left w:val="none" w:sz="0" w:space="0" w:color="auto"/>
                    <w:bottom w:val="none" w:sz="0" w:space="0" w:color="auto"/>
                    <w:right w:val="none" w:sz="0" w:space="0" w:color="auto"/>
                  </w:divBdr>
                </w:div>
                <w:div w:id="994606611">
                  <w:marLeft w:val="0"/>
                  <w:marRight w:val="0"/>
                  <w:marTop w:val="0"/>
                  <w:marBottom w:val="0"/>
                  <w:divBdr>
                    <w:top w:val="none" w:sz="0" w:space="0" w:color="auto"/>
                    <w:left w:val="none" w:sz="0" w:space="0" w:color="auto"/>
                    <w:bottom w:val="none" w:sz="0" w:space="0" w:color="auto"/>
                    <w:right w:val="none" w:sz="0" w:space="0" w:color="auto"/>
                  </w:divBdr>
                </w:div>
                <w:div w:id="994606616">
                  <w:marLeft w:val="0"/>
                  <w:marRight w:val="0"/>
                  <w:marTop w:val="0"/>
                  <w:marBottom w:val="0"/>
                  <w:divBdr>
                    <w:top w:val="none" w:sz="0" w:space="0" w:color="auto"/>
                    <w:left w:val="none" w:sz="0" w:space="0" w:color="auto"/>
                    <w:bottom w:val="none" w:sz="0" w:space="0" w:color="auto"/>
                    <w:right w:val="none" w:sz="0" w:space="0" w:color="auto"/>
                  </w:divBdr>
                </w:div>
                <w:div w:id="994606617">
                  <w:marLeft w:val="0"/>
                  <w:marRight w:val="0"/>
                  <w:marTop w:val="0"/>
                  <w:marBottom w:val="0"/>
                  <w:divBdr>
                    <w:top w:val="none" w:sz="0" w:space="0" w:color="auto"/>
                    <w:left w:val="none" w:sz="0" w:space="0" w:color="auto"/>
                    <w:bottom w:val="none" w:sz="0" w:space="0" w:color="auto"/>
                    <w:right w:val="none" w:sz="0" w:space="0" w:color="auto"/>
                  </w:divBdr>
                </w:div>
                <w:div w:id="994606620">
                  <w:marLeft w:val="0"/>
                  <w:marRight w:val="0"/>
                  <w:marTop w:val="0"/>
                  <w:marBottom w:val="0"/>
                  <w:divBdr>
                    <w:top w:val="none" w:sz="0" w:space="0" w:color="auto"/>
                    <w:left w:val="none" w:sz="0" w:space="0" w:color="auto"/>
                    <w:bottom w:val="none" w:sz="0" w:space="0" w:color="auto"/>
                    <w:right w:val="none" w:sz="0" w:space="0" w:color="auto"/>
                  </w:divBdr>
                </w:div>
                <w:div w:id="994606637">
                  <w:marLeft w:val="0"/>
                  <w:marRight w:val="0"/>
                  <w:marTop w:val="0"/>
                  <w:marBottom w:val="0"/>
                  <w:divBdr>
                    <w:top w:val="none" w:sz="0" w:space="0" w:color="auto"/>
                    <w:left w:val="none" w:sz="0" w:space="0" w:color="auto"/>
                    <w:bottom w:val="none" w:sz="0" w:space="0" w:color="auto"/>
                    <w:right w:val="none" w:sz="0" w:space="0" w:color="auto"/>
                  </w:divBdr>
                </w:div>
                <w:div w:id="994606642">
                  <w:marLeft w:val="0"/>
                  <w:marRight w:val="0"/>
                  <w:marTop w:val="0"/>
                  <w:marBottom w:val="0"/>
                  <w:divBdr>
                    <w:top w:val="none" w:sz="0" w:space="0" w:color="auto"/>
                    <w:left w:val="none" w:sz="0" w:space="0" w:color="auto"/>
                    <w:bottom w:val="none" w:sz="0" w:space="0" w:color="auto"/>
                    <w:right w:val="none" w:sz="0" w:space="0" w:color="auto"/>
                  </w:divBdr>
                </w:div>
                <w:div w:id="994606665">
                  <w:marLeft w:val="0"/>
                  <w:marRight w:val="0"/>
                  <w:marTop w:val="0"/>
                  <w:marBottom w:val="0"/>
                  <w:divBdr>
                    <w:top w:val="none" w:sz="0" w:space="0" w:color="auto"/>
                    <w:left w:val="none" w:sz="0" w:space="0" w:color="auto"/>
                    <w:bottom w:val="none" w:sz="0" w:space="0" w:color="auto"/>
                    <w:right w:val="none" w:sz="0" w:space="0" w:color="auto"/>
                  </w:divBdr>
                </w:div>
                <w:div w:id="994606670">
                  <w:marLeft w:val="0"/>
                  <w:marRight w:val="0"/>
                  <w:marTop w:val="0"/>
                  <w:marBottom w:val="0"/>
                  <w:divBdr>
                    <w:top w:val="none" w:sz="0" w:space="0" w:color="auto"/>
                    <w:left w:val="none" w:sz="0" w:space="0" w:color="auto"/>
                    <w:bottom w:val="none" w:sz="0" w:space="0" w:color="auto"/>
                    <w:right w:val="none" w:sz="0" w:space="0" w:color="auto"/>
                  </w:divBdr>
                </w:div>
                <w:div w:id="994606673">
                  <w:marLeft w:val="0"/>
                  <w:marRight w:val="0"/>
                  <w:marTop w:val="0"/>
                  <w:marBottom w:val="0"/>
                  <w:divBdr>
                    <w:top w:val="none" w:sz="0" w:space="0" w:color="auto"/>
                    <w:left w:val="none" w:sz="0" w:space="0" w:color="auto"/>
                    <w:bottom w:val="none" w:sz="0" w:space="0" w:color="auto"/>
                    <w:right w:val="none" w:sz="0" w:space="0" w:color="auto"/>
                  </w:divBdr>
                </w:div>
                <w:div w:id="994606679">
                  <w:marLeft w:val="0"/>
                  <w:marRight w:val="0"/>
                  <w:marTop w:val="0"/>
                  <w:marBottom w:val="0"/>
                  <w:divBdr>
                    <w:top w:val="none" w:sz="0" w:space="0" w:color="auto"/>
                    <w:left w:val="none" w:sz="0" w:space="0" w:color="auto"/>
                    <w:bottom w:val="none" w:sz="0" w:space="0" w:color="auto"/>
                    <w:right w:val="none" w:sz="0" w:space="0" w:color="auto"/>
                  </w:divBdr>
                </w:div>
                <w:div w:id="994606682">
                  <w:marLeft w:val="0"/>
                  <w:marRight w:val="0"/>
                  <w:marTop w:val="0"/>
                  <w:marBottom w:val="0"/>
                  <w:divBdr>
                    <w:top w:val="none" w:sz="0" w:space="0" w:color="auto"/>
                    <w:left w:val="none" w:sz="0" w:space="0" w:color="auto"/>
                    <w:bottom w:val="none" w:sz="0" w:space="0" w:color="auto"/>
                    <w:right w:val="none" w:sz="0" w:space="0" w:color="auto"/>
                  </w:divBdr>
                </w:div>
                <w:div w:id="994606692">
                  <w:marLeft w:val="0"/>
                  <w:marRight w:val="0"/>
                  <w:marTop w:val="0"/>
                  <w:marBottom w:val="0"/>
                  <w:divBdr>
                    <w:top w:val="none" w:sz="0" w:space="0" w:color="auto"/>
                    <w:left w:val="none" w:sz="0" w:space="0" w:color="auto"/>
                    <w:bottom w:val="none" w:sz="0" w:space="0" w:color="auto"/>
                    <w:right w:val="none" w:sz="0" w:space="0" w:color="auto"/>
                  </w:divBdr>
                </w:div>
                <w:div w:id="994606703">
                  <w:marLeft w:val="0"/>
                  <w:marRight w:val="0"/>
                  <w:marTop w:val="0"/>
                  <w:marBottom w:val="0"/>
                  <w:divBdr>
                    <w:top w:val="none" w:sz="0" w:space="0" w:color="auto"/>
                    <w:left w:val="none" w:sz="0" w:space="0" w:color="auto"/>
                    <w:bottom w:val="none" w:sz="0" w:space="0" w:color="auto"/>
                    <w:right w:val="none" w:sz="0" w:space="0" w:color="auto"/>
                  </w:divBdr>
                </w:div>
                <w:div w:id="994606716">
                  <w:marLeft w:val="0"/>
                  <w:marRight w:val="0"/>
                  <w:marTop w:val="0"/>
                  <w:marBottom w:val="0"/>
                  <w:divBdr>
                    <w:top w:val="none" w:sz="0" w:space="0" w:color="auto"/>
                    <w:left w:val="none" w:sz="0" w:space="0" w:color="auto"/>
                    <w:bottom w:val="none" w:sz="0" w:space="0" w:color="auto"/>
                    <w:right w:val="none" w:sz="0" w:space="0" w:color="auto"/>
                  </w:divBdr>
                </w:div>
                <w:div w:id="994606728">
                  <w:marLeft w:val="0"/>
                  <w:marRight w:val="0"/>
                  <w:marTop w:val="0"/>
                  <w:marBottom w:val="0"/>
                  <w:divBdr>
                    <w:top w:val="none" w:sz="0" w:space="0" w:color="auto"/>
                    <w:left w:val="none" w:sz="0" w:space="0" w:color="auto"/>
                    <w:bottom w:val="none" w:sz="0" w:space="0" w:color="auto"/>
                    <w:right w:val="none" w:sz="0" w:space="0" w:color="auto"/>
                  </w:divBdr>
                </w:div>
                <w:div w:id="994606735">
                  <w:marLeft w:val="0"/>
                  <w:marRight w:val="0"/>
                  <w:marTop w:val="0"/>
                  <w:marBottom w:val="0"/>
                  <w:divBdr>
                    <w:top w:val="none" w:sz="0" w:space="0" w:color="auto"/>
                    <w:left w:val="none" w:sz="0" w:space="0" w:color="auto"/>
                    <w:bottom w:val="none" w:sz="0" w:space="0" w:color="auto"/>
                    <w:right w:val="none" w:sz="0" w:space="0" w:color="auto"/>
                  </w:divBdr>
                </w:div>
                <w:div w:id="994606747">
                  <w:marLeft w:val="0"/>
                  <w:marRight w:val="0"/>
                  <w:marTop w:val="0"/>
                  <w:marBottom w:val="0"/>
                  <w:divBdr>
                    <w:top w:val="none" w:sz="0" w:space="0" w:color="auto"/>
                    <w:left w:val="none" w:sz="0" w:space="0" w:color="auto"/>
                    <w:bottom w:val="none" w:sz="0" w:space="0" w:color="auto"/>
                    <w:right w:val="none" w:sz="0" w:space="0" w:color="auto"/>
                  </w:divBdr>
                </w:div>
                <w:div w:id="994606749">
                  <w:marLeft w:val="0"/>
                  <w:marRight w:val="0"/>
                  <w:marTop w:val="0"/>
                  <w:marBottom w:val="0"/>
                  <w:divBdr>
                    <w:top w:val="none" w:sz="0" w:space="0" w:color="auto"/>
                    <w:left w:val="none" w:sz="0" w:space="0" w:color="auto"/>
                    <w:bottom w:val="none" w:sz="0" w:space="0" w:color="auto"/>
                    <w:right w:val="none" w:sz="0" w:space="0" w:color="auto"/>
                  </w:divBdr>
                </w:div>
                <w:div w:id="994606750">
                  <w:marLeft w:val="0"/>
                  <w:marRight w:val="0"/>
                  <w:marTop w:val="0"/>
                  <w:marBottom w:val="0"/>
                  <w:divBdr>
                    <w:top w:val="none" w:sz="0" w:space="0" w:color="auto"/>
                    <w:left w:val="none" w:sz="0" w:space="0" w:color="auto"/>
                    <w:bottom w:val="none" w:sz="0" w:space="0" w:color="auto"/>
                    <w:right w:val="none" w:sz="0" w:space="0" w:color="auto"/>
                  </w:divBdr>
                </w:div>
                <w:div w:id="994606755">
                  <w:marLeft w:val="0"/>
                  <w:marRight w:val="0"/>
                  <w:marTop w:val="0"/>
                  <w:marBottom w:val="0"/>
                  <w:divBdr>
                    <w:top w:val="none" w:sz="0" w:space="0" w:color="auto"/>
                    <w:left w:val="none" w:sz="0" w:space="0" w:color="auto"/>
                    <w:bottom w:val="none" w:sz="0" w:space="0" w:color="auto"/>
                    <w:right w:val="none" w:sz="0" w:space="0" w:color="auto"/>
                  </w:divBdr>
                </w:div>
                <w:div w:id="994606758">
                  <w:marLeft w:val="0"/>
                  <w:marRight w:val="0"/>
                  <w:marTop w:val="0"/>
                  <w:marBottom w:val="0"/>
                  <w:divBdr>
                    <w:top w:val="none" w:sz="0" w:space="0" w:color="auto"/>
                    <w:left w:val="none" w:sz="0" w:space="0" w:color="auto"/>
                    <w:bottom w:val="none" w:sz="0" w:space="0" w:color="auto"/>
                    <w:right w:val="none" w:sz="0" w:space="0" w:color="auto"/>
                  </w:divBdr>
                </w:div>
                <w:div w:id="994606767">
                  <w:marLeft w:val="0"/>
                  <w:marRight w:val="0"/>
                  <w:marTop w:val="0"/>
                  <w:marBottom w:val="0"/>
                  <w:divBdr>
                    <w:top w:val="none" w:sz="0" w:space="0" w:color="auto"/>
                    <w:left w:val="none" w:sz="0" w:space="0" w:color="auto"/>
                    <w:bottom w:val="none" w:sz="0" w:space="0" w:color="auto"/>
                    <w:right w:val="none" w:sz="0" w:space="0" w:color="auto"/>
                  </w:divBdr>
                </w:div>
                <w:div w:id="994606773">
                  <w:marLeft w:val="0"/>
                  <w:marRight w:val="0"/>
                  <w:marTop w:val="0"/>
                  <w:marBottom w:val="0"/>
                  <w:divBdr>
                    <w:top w:val="none" w:sz="0" w:space="0" w:color="auto"/>
                    <w:left w:val="none" w:sz="0" w:space="0" w:color="auto"/>
                    <w:bottom w:val="none" w:sz="0" w:space="0" w:color="auto"/>
                    <w:right w:val="none" w:sz="0" w:space="0" w:color="auto"/>
                  </w:divBdr>
                </w:div>
                <w:div w:id="994606779">
                  <w:marLeft w:val="0"/>
                  <w:marRight w:val="0"/>
                  <w:marTop w:val="0"/>
                  <w:marBottom w:val="0"/>
                  <w:divBdr>
                    <w:top w:val="none" w:sz="0" w:space="0" w:color="auto"/>
                    <w:left w:val="none" w:sz="0" w:space="0" w:color="auto"/>
                    <w:bottom w:val="none" w:sz="0" w:space="0" w:color="auto"/>
                    <w:right w:val="none" w:sz="0" w:space="0" w:color="auto"/>
                  </w:divBdr>
                </w:div>
                <w:div w:id="994606804">
                  <w:marLeft w:val="0"/>
                  <w:marRight w:val="0"/>
                  <w:marTop w:val="0"/>
                  <w:marBottom w:val="0"/>
                  <w:divBdr>
                    <w:top w:val="none" w:sz="0" w:space="0" w:color="auto"/>
                    <w:left w:val="none" w:sz="0" w:space="0" w:color="auto"/>
                    <w:bottom w:val="none" w:sz="0" w:space="0" w:color="auto"/>
                    <w:right w:val="none" w:sz="0" w:space="0" w:color="auto"/>
                  </w:divBdr>
                </w:div>
                <w:div w:id="994606806">
                  <w:marLeft w:val="0"/>
                  <w:marRight w:val="0"/>
                  <w:marTop w:val="0"/>
                  <w:marBottom w:val="0"/>
                  <w:divBdr>
                    <w:top w:val="none" w:sz="0" w:space="0" w:color="auto"/>
                    <w:left w:val="none" w:sz="0" w:space="0" w:color="auto"/>
                    <w:bottom w:val="none" w:sz="0" w:space="0" w:color="auto"/>
                    <w:right w:val="none" w:sz="0" w:space="0" w:color="auto"/>
                  </w:divBdr>
                </w:div>
                <w:div w:id="994606833">
                  <w:marLeft w:val="0"/>
                  <w:marRight w:val="0"/>
                  <w:marTop w:val="0"/>
                  <w:marBottom w:val="0"/>
                  <w:divBdr>
                    <w:top w:val="none" w:sz="0" w:space="0" w:color="auto"/>
                    <w:left w:val="none" w:sz="0" w:space="0" w:color="auto"/>
                    <w:bottom w:val="none" w:sz="0" w:space="0" w:color="auto"/>
                    <w:right w:val="none" w:sz="0" w:space="0" w:color="auto"/>
                  </w:divBdr>
                </w:div>
                <w:div w:id="994606838">
                  <w:marLeft w:val="0"/>
                  <w:marRight w:val="0"/>
                  <w:marTop w:val="0"/>
                  <w:marBottom w:val="0"/>
                  <w:divBdr>
                    <w:top w:val="none" w:sz="0" w:space="0" w:color="auto"/>
                    <w:left w:val="none" w:sz="0" w:space="0" w:color="auto"/>
                    <w:bottom w:val="none" w:sz="0" w:space="0" w:color="auto"/>
                    <w:right w:val="none" w:sz="0" w:space="0" w:color="auto"/>
                  </w:divBdr>
                </w:div>
                <w:div w:id="994606842">
                  <w:marLeft w:val="0"/>
                  <w:marRight w:val="0"/>
                  <w:marTop w:val="0"/>
                  <w:marBottom w:val="0"/>
                  <w:divBdr>
                    <w:top w:val="none" w:sz="0" w:space="0" w:color="auto"/>
                    <w:left w:val="none" w:sz="0" w:space="0" w:color="auto"/>
                    <w:bottom w:val="none" w:sz="0" w:space="0" w:color="auto"/>
                    <w:right w:val="none" w:sz="0" w:space="0" w:color="auto"/>
                  </w:divBdr>
                </w:div>
                <w:div w:id="994606844">
                  <w:marLeft w:val="0"/>
                  <w:marRight w:val="0"/>
                  <w:marTop w:val="0"/>
                  <w:marBottom w:val="0"/>
                  <w:divBdr>
                    <w:top w:val="none" w:sz="0" w:space="0" w:color="auto"/>
                    <w:left w:val="none" w:sz="0" w:space="0" w:color="auto"/>
                    <w:bottom w:val="none" w:sz="0" w:space="0" w:color="auto"/>
                    <w:right w:val="none" w:sz="0" w:space="0" w:color="auto"/>
                  </w:divBdr>
                </w:div>
                <w:div w:id="994606847">
                  <w:marLeft w:val="0"/>
                  <w:marRight w:val="0"/>
                  <w:marTop w:val="0"/>
                  <w:marBottom w:val="0"/>
                  <w:divBdr>
                    <w:top w:val="none" w:sz="0" w:space="0" w:color="auto"/>
                    <w:left w:val="none" w:sz="0" w:space="0" w:color="auto"/>
                    <w:bottom w:val="none" w:sz="0" w:space="0" w:color="auto"/>
                    <w:right w:val="none" w:sz="0" w:space="0" w:color="auto"/>
                  </w:divBdr>
                </w:div>
                <w:div w:id="994606853">
                  <w:marLeft w:val="0"/>
                  <w:marRight w:val="0"/>
                  <w:marTop w:val="0"/>
                  <w:marBottom w:val="0"/>
                  <w:divBdr>
                    <w:top w:val="none" w:sz="0" w:space="0" w:color="auto"/>
                    <w:left w:val="none" w:sz="0" w:space="0" w:color="auto"/>
                    <w:bottom w:val="none" w:sz="0" w:space="0" w:color="auto"/>
                    <w:right w:val="none" w:sz="0" w:space="0" w:color="auto"/>
                  </w:divBdr>
                </w:div>
                <w:div w:id="994606861">
                  <w:marLeft w:val="0"/>
                  <w:marRight w:val="0"/>
                  <w:marTop w:val="0"/>
                  <w:marBottom w:val="0"/>
                  <w:divBdr>
                    <w:top w:val="none" w:sz="0" w:space="0" w:color="auto"/>
                    <w:left w:val="none" w:sz="0" w:space="0" w:color="auto"/>
                    <w:bottom w:val="none" w:sz="0" w:space="0" w:color="auto"/>
                    <w:right w:val="none" w:sz="0" w:space="0" w:color="auto"/>
                  </w:divBdr>
                </w:div>
                <w:div w:id="994606880">
                  <w:marLeft w:val="0"/>
                  <w:marRight w:val="0"/>
                  <w:marTop w:val="0"/>
                  <w:marBottom w:val="0"/>
                  <w:divBdr>
                    <w:top w:val="none" w:sz="0" w:space="0" w:color="auto"/>
                    <w:left w:val="none" w:sz="0" w:space="0" w:color="auto"/>
                    <w:bottom w:val="none" w:sz="0" w:space="0" w:color="auto"/>
                    <w:right w:val="none" w:sz="0" w:space="0" w:color="auto"/>
                  </w:divBdr>
                </w:div>
                <w:div w:id="994606883">
                  <w:marLeft w:val="0"/>
                  <w:marRight w:val="0"/>
                  <w:marTop w:val="0"/>
                  <w:marBottom w:val="0"/>
                  <w:divBdr>
                    <w:top w:val="none" w:sz="0" w:space="0" w:color="auto"/>
                    <w:left w:val="none" w:sz="0" w:space="0" w:color="auto"/>
                    <w:bottom w:val="none" w:sz="0" w:space="0" w:color="auto"/>
                    <w:right w:val="none" w:sz="0" w:space="0" w:color="auto"/>
                  </w:divBdr>
                </w:div>
                <w:div w:id="994606885">
                  <w:marLeft w:val="0"/>
                  <w:marRight w:val="0"/>
                  <w:marTop w:val="0"/>
                  <w:marBottom w:val="0"/>
                  <w:divBdr>
                    <w:top w:val="none" w:sz="0" w:space="0" w:color="auto"/>
                    <w:left w:val="none" w:sz="0" w:space="0" w:color="auto"/>
                    <w:bottom w:val="none" w:sz="0" w:space="0" w:color="auto"/>
                    <w:right w:val="none" w:sz="0" w:space="0" w:color="auto"/>
                  </w:divBdr>
                </w:div>
                <w:div w:id="994606893">
                  <w:marLeft w:val="0"/>
                  <w:marRight w:val="0"/>
                  <w:marTop w:val="0"/>
                  <w:marBottom w:val="0"/>
                  <w:divBdr>
                    <w:top w:val="none" w:sz="0" w:space="0" w:color="auto"/>
                    <w:left w:val="none" w:sz="0" w:space="0" w:color="auto"/>
                    <w:bottom w:val="none" w:sz="0" w:space="0" w:color="auto"/>
                    <w:right w:val="none" w:sz="0" w:space="0" w:color="auto"/>
                  </w:divBdr>
                </w:div>
                <w:div w:id="994606897">
                  <w:marLeft w:val="0"/>
                  <w:marRight w:val="0"/>
                  <w:marTop w:val="0"/>
                  <w:marBottom w:val="0"/>
                  <w:divBdr>
                    <w:top w:val="none" w:sz="0" w:space="0" w:color="auto"/>
                    <w:left w:val="none" w:sz="0" w:space="0" w:color="auto"/>
                    <w:bottom w:val="none" w:sz="0" w:space="0" w:color="auto"/>
                    <w:right w:val="none" w:sz="0" w:space="0" w:color="auto"/>
                  </w:divBdr>
                </w:div>
                <w:div w:id="994606902">
                  <w:marLeft w:val="0"/>
                  <w:marRight w:val="0"/>
                  <w:marTop w:val="0"/>
                  <w:marBottom w:val="0"/>
                  <w:divBdr>
                    <w:top w:val="none" w:sz="0" w:space="0" w:color="auto"/>
                    <w:left w:val="none" w:sz="0" w:space="0" w:color="auto"/>
                    <w:bottom w:val="none" w:sz="0" w:space="0" w:color="auto"/>
                    <w:right w:val="none" w:sz="0" w:space="0" w:color="auto"/>
                  </w:divBdr>
                </w:div>
                <w:div w:id="994606903">
                  <w:marLeft w:val="0"/>
                  <w:marRight w:val="0"/>
                  <w:marTop w:val="0"/>
                  <w:marBottom w:val="0"/>
                  <w:divBdr>
                    <w:top w:val="none" w:sz="0" w:space="0" w:color="auto"/>
                    <w:left w:val="none" w:sz="0" w:space="0" w:color="auto"/>
                    <w:bottom w:val="none" w:sz="0" w:space="0" w:color="auto"/>
                    <w:right w:val="none" w:sz="0" w:space="0" w:color="auto"/>
                  </w:divBdr>
                </w:div>
                <w:div w:id="994606916">
                  <w:marLeft w:val="0"/>
                  <w:marRight w:val="0"/>
                  <w:marTop w:val="0"/>
                  <w:marBottom w:val="0"/>
                  <w:divBdr>
                    <w:top w:val="none" w:sz="0" w:space="0" w:color="auto"/>
                    <w:left w:val="none" w:sz="0" w:space="0" w:color="auto"/>
                    <w:bottom w:val="none" w:sz="0" w:space="0" w:color="auto"/>
                    <w:right w:val="none" w:sz="0" w:space="0" w:color="auto"/>
                  </w:divBdr>
                </w:div>
                <w:div w:id="994606919">
                  <w:marLeft w:val="0"/>
                  <w:marRight w:val="0"/>
                  <w:marTop w:val="0"/>
                  <w:marBottom w:val="0"/>
                  <w:divBdr>
                    <w:top w:val="none" w:sz="0" w:space="0" w:color="auto"/>
                    <w:left w:val="none" w:sz="0" w:space="0" w:color="auto"/>
                    <w:bottom w:val="none" w:sz="0" w:space="0" w:color="auto"/>
                    <w:right w:val="none" w:sz="0" w:space="0" w:color="auto"/>
                  </w:divBdr>
                </w:div>
                <w:div w:id="994606920">
                  <w:marLeft w:val="0"/>
                  <w:marRight w:val="0"/>
                  <w:marTop w:val="0"/>
                  <w:marBottom w:val="0"/>
                  <w:divBdr>
                    <w:top w:val="none" w:sz="0" w:space="0" w:color="auto"/>
                    <w:left w:val="none" w:sz="0" w:space="0" w:color="auto"/>
                    <w:bottom w:val="none" w:sz="0" w:space="0" w:color="auto"/>
                    <w:right w:val="none" w:sz="0" w:space="0" w:color="auto"/>
                  </w:divBdr>
                </w:div>
                <w:div w:id="994606941">
                  <w:marLeft w:val="0"/>
                  <w:marRight w:val="0"/>
                  <w:marTop w:val="0"/>
                  <w:marBottom w:val="0"/>
                  <w:divBdr>
                    <w:top w:val="none" w:sz="0" w:space="0" w:color="auto"/>
                    <w:left w:val="none" w:sz="0" w:space="0" w:color="auto"/>
                    <w:bottom w:val="none" w:sz="0" w:space="0" w:color="auto"/>
                    <w:right w:val="none" w:sz="0" w:space="0" w:color="auto"/>
                  </w:divBdr>
                </w:div>
                <w:div w:id="994606942">
                  <w:marLeft w:val="0"/>
                  <w:marRight w:val="0"/>
                  <w:marTop w:val="0"/>
                  <w:marBottom w:val="0"/>
                  <w:divBdr>
                    <w:top w:val="none" w:sz="0" w:space="0" w:color="auto"/>
                    <w:left w:val="none" w:sz="0" w:space="0" w:color="auto"/>
                    <w:bottom w:val="none" w:sz="0" w:space="0" w:color="auto"/>
                    <w:right w:val="none" w:sz="0" w:space="0" w:color="auto"/>
                  </w:divBdr>
                </w:div>
                <w:div w:id="994606961">
                  <w:marLeft w:val="0"/>
                  <w:marRight w:val="0"/>
                  <w:marTop w:val="0"/>
                  <w:marBottom w:val="0"/>
                  <w:divBdr>
                    <w:top w:val="none" w:sz="0" w:space="0" w:color="auto"/>
                    <w:left w:val="none" w:sz="0" w:space="0" w:color="auto"/>
                    <w:bottom w:val="none" w:sz="0" w:space="0" w:color="auto"/>
                    <w:right w:val="none" w:sz="0" w:space="0" w:color="auto"/>
                  </w:divBdr>
                </w:div>
                <w:div w:id="994606966">
                  <w:marLeft w:val="0"/>
                  <w:marRight w:val="0"/>
                  <w:marTop w:val="0"/>
                  <w:marBottom w:val="0"/>
                  <w:divBdr>
                    <w:top w:val="none" w:sz="0" w:space="0" w:color="auto"/>
                    <w:left w:val="none" w:sz="0" w:space="0" w:color="auto"/>
                    <w:bottom w:val="none" w:sz="0" w:space="0" w:color="auto"/>
                    <w:right w:val="none" w:sz="0" w:space="0" w:color="auto"/>
                  </w:divBdr>
                </w:div>
                <w:div w:id="994606983">
                  <w:marLeft w:val="0"/>
                  <w:marRight w:val="0"/>
                  <w:marTop w:val="0"/>
                  <w:marBottom w:val="0"/>
                  <w:divBdr>
                    <w:top w:val="none" w:sz="0" w:space="0" w:color="auto"/>
                    <w:left w:val="none" w:sz="0" w:space="0" w:color="auto"/>
                    <w:bottom w:val="none" w:sz="0" w:space="0" w:color="auto"/>
                    <w:right w:val="none" w:sz="0" w:space="0" w:color="auto"/>
                  </w:divBdr>
                </w:div>
                <w:div w:id="994606991">
                  <w:marLeft w:val="0"/>
                  <w:marRight w:val="0"/>
                  <w:marTop w:val="0"/>
                  <w:marBottom w:val="0"/>
                  <w:divBdr>
                    <w:top w:val="none" w:sz="0" w:space="0" w:color="auto"/>
                    <w:left w:val="none" w:sz="0" w:space="0" w:color="auto"/>
                    <w:bottom w:val="none" w:sz="0" w:space="0" w:color="auto"/>
                    <w:right w:val="none" w:sz="0" w:space="0" w:color="auto"/>
                  </w:divBdr>
                </w:div>
                <w:div w:id="994607004">
                  <w:marLeft w:val="0"/>
                  <w:marRight w:val="0"/>
                  <w:marTop w:val="0"/>
                  <w:marBottom w:val="0"/>
                  <w:divBdr>
                    <w:top w:val="none" w:sz="0" w:space="0" w:color="auto"/>
                    <w:left w:val="none" w:sz="0" w:space="0" w:color="auto"/>
                    <w:bottom w:val="none" w:sz="0" w:space="0" w:color="auto"/>
                    <w:right w:val="none" w:sz="0" w:space="0" w:color="auto"/>
                  </w:divBdr>
                </w:div>
                <w:div w:id="994607007">
                  <w:marLeft w:val="0"/>
                  <w:marRight w:val="0"/>
                  <w:marTop w:val="0"/>
                  <w:marBottom w:val="0"/>
                  <w:divBdr>
                    <w:top w:val="none" w:sz="0" w:space="0" w:color="auto"/>
                    <w:left w:val="none" w:sz="0" w:space="0" w:color="auto"/>
                    <w:bottom w:val="none" w:sz="0" w:space="0" w:color="auto"/>
                    <w:right w:val="none" w:sz="0" w:space="0" w:color="auto"/>
                  </w:divBdr>
                </w:div>
                <w:div w:id="994607014">
                  <w:marLeft w:val="0"/>
                  <w:marRight w:val="0"/>
                  <w:marTop w:val="0"/>
                  <w:marBottom w:val="0"/>
                  <w:divBdr>
                    <w:top w:val="none" w:sz="0" w:space="0" w:color="auto"/>
                    <w:left w:val="none" w:sz="0" w:space="0" w:color="auto"/>
                    <w:bottom w:val="none" w:sz="0" w:space="0" w:color="auto"/>
                    <w:right w:val="none" w:sz="0" w:space="0" w:color="auto"/>
                  </w:divBdr>
                </w:div>
                <w:div w:id="994607020">
                  <w:marLeft w:val="0"/>
                  <w:marRight w:val="0"/>
                  <w:marTop w:val="0"/>
                  <w:marBottom w:val="0"/>
                  <w:divBdr>
                    <w:top w:val="none" w:sz="0" w:space="0" w:color="auto"/>
                    <w:left w:val="none" w:sz="0" w:space="0" w:color="auto"/>
                    <w:bottom w:val="none" w:sz="0" w:space="0" w:color="auto"/>
                    <w:right w:val="none" w:sz="0" w:space="0" w:color="auto"/>
                  </w:divBdr>
                </w:div>
                <w:div w:id="994607022">
                  <w:marLeft w:val="0"/>
                  <w:marRight w:val="0"/>
                  <w:marTop w:val="0"/>
                  <w:marBottom w:val="0"/>
                  <w:divBdr>
                    <w:top w:val="none" w:sz="0" w:space="0" w:color="auto"/>
                    <w:left w:val="none" w:sz="0" w:space="0" w:color="auto"/>
                    <w:bottom w:val="none" w:sz="0" w:space="0" w:color="auto"/>
                    <w:right w:val="none" w:sz="0" w:space="0" w:color="auto"/>
                  </w:divBdr>
                </w:div>
                <w:div w:id="994607034">
                  <w:marLeft w:val="0"/>
                  <w:marRight w:val="0"/>
                  <w:marTop w:val="0"/>
                  <w:marBottom w:val="0"/>
                  <w:divBdr>
                    <w:top w:val="none" w:sz="0" w:space="0" w:color="auto"/>
                    <w:left w:val="none" w:sz="0" w:space="0" w:color="auto"/>
                    <w:bottom w:val="none" w:sz="0" w:space="0" w:color="auto"/>
                    <w:right w:val="none" w:sz="0" w:space="0" w:color="auto"/>
                  </w:divBdr>
                </w:div>
                <w:div w:id="994607035">
                  <w:marLeft w:val="0"/>
                  <w:marRight w:val="0"/>
                  <w:marTop w:val="0"/>
                  <w:marBottom w:val="0"/>
                  <w:divBdr>
                    <w:top w:val="none" w:sz="0" w:space="0" w:color="auto"/>
                    <w:left w:val="none" w:sz="0" w:space="0" w:color="auto"/>
                    <w:bottom w:val="none" w:sz="0" w:space="0" w:color="auto"/>
                    <w:right w:val="none" w:sz="0" w:space="0" w:color="auto"/>
                  </w:divBdr>
                </w:div>
                <w:div w:id="994607038">
                  <w:marLeft w:val="0"/>
                  <w:marRight w:val="0"/>
                  <w:marTop w:val="0"/>
                  <w:marBottom w:val="0"/>
                  <w:divBdr>
                    <w:top w:val="none" w:sz="0" w:space="0" w:color="auto"/>
                    <w:left w:val="none" w:sz="0" w:space="0" w:color="auto"/>
                    <w:bottom w:val="none" w:sz="0" w:space="0" w:color="auto"/>
                    <w:right w:val="none" w:sz="0" w:space="0" w:color="auto"/>
                  </w:divBdr>
                </w:div>
                <w:div w:id="994607043">
                  <w:marLeft w:val="0"/>
                  <w:marRight w:val="0"/>
                  <w:marTop w:val="0"/>
                  <w:marBottom w:val="0"/>
                  <w:divBdr>
                    <w:top w:val="none" w:sz="0" w:space="0" w:color="auto"/>
                    <w:left w:val="none" w:sz="0" w:space="0" w:color="auto"/>
                    <w:bottom w:val="none" w:sz="0" w:space="0" w:color="auto"/>
                    <w:right w:val="none" w:sz="0" w:space="0" w:color="auto"/>
                  </w:divBdr>
                </w:div>
                <w:div w:id="994607044">
                  <w:marLeft w:val="0"/>
                  <w:marRight w:val="0"/>
                  <w:marTop w:val="0"/>
                  <w:marBottom w:val="0"/>
                  <w:divBdr>
                    <w:top w:val="none" w:sz="0" w:space="0" w:color="auto"/>
                    <w:left w:val="none" w:sz="0" w:space="0" w:color="auto"/>
                    <w:bottom w:val="none" w:sz="0" w:space="0" w:color="auto"/>
                    <w:right w:val="none" w:sz="0" w:space="0" w:color="auto"/>
                  </w:divBdr>
                </w:div>
                <w:div w:id="994607050">
                  <w:marLeft w:val="0"/>
                  <w:marRight w:val="0"/>
                  <w:marTop w:val="0"/>
                  <w:marBottom w:val="0"/>
                  <w:divBdr>
                    <w:top w:val="none" w:sz="0" w:space="0" w:color="auto"/>
                    <w:left w:val="none" w:sz="0" w:space="0" w:color="auto"/>
                    <w:bottom w:val="none" w:sz="0" w:space="0" w:color="auto"/>
                    <w:right w:val="none" w:sz="0" w:space="0" w:color="auto"/>
                  </w:divBdr>
                </w:div>
                <w:div w:id="994607052">
                  <w:marLeft w:val="0"/>
                  <w:marRight w:val="0"/>
                  <w:marTop w:val="0"/>
                  <w:marBottom w:val="0"/>
                  <w:divBdr>
                    <w:top w:val="none" w:sz="0" w:space="0" w:color="auto"/>
                    <w:left w:val="none" w:sz="0" w:space="0" w:color="auto"/>
                    <w:bottom w:val="none" w:sz="0" w:space="0" w:color="auto"/>
                    <w:right w:val="none" w:sz="0" w:space="0" w:color="auto"/>
                  </w:divBdr>
                </w:div>
                <w:div w:id="994607053">
                  <w:marLeft w:val="0"/>
                  <w:marRight w:val="0"/>
                  <w:marTop w:val="0"/>
                  <w:marBottom w:val="0"/>
                  <w:divBdr>
                    <w:top w:val="none" w:sz="0" w:space="0" w:color="auto"/>
                    <w:left w:val="none" w:sz="0" w:space="0" w:color="auto"/>
                    <w:bottom w:val="none" w:sz="0" w:space="0" w:color="auto"/>
                    <w:right w:val="none" w:sz="0" w:space="0" w:color="auto"/>
                  </w:divBdr>
                </w:div>
                <w:div w:id="994607057">
                  <w:marLeft w:val="0"/>
                  <w:marRight w:val="0"/>
                  <w:marTop w:val="0"/>
                  <w:marBottom w:val="0"/>
                  <w:divBdr>
                    <w:top w:val="none" w:sz="0" w:space="0" w:color="auto"/>
                    <w:left w:val="none" w:sz="0" w:space="0" w:color="auto"/>
                    <w:bottom w:val="none" w:sz="0" w:space="0" w:color="auto"/>
                    <w:right w:val="none" w:sz="0" w:space="0" w:color="auto"/>
                  </w:divBdr>
                </w:div>
                <w:div w:id="994607060">
                  <w:marLeft w:val="0"/>
                  <w:marRight w:val="0"/>
                  <w:marTop w:val="0"/>
                  <w:marBottom w:val="0"/>
                  <w:divBdr>
                    <w:top w:val="none" w:sz="0" w:space="0" w:color="auto"/>
                    <w:left w:val="none" w:sz="0" w:space="0" w:color="auto"/>
                    <w:bottom w:val="none" w:sz="0" w:space="0" w:color="auto"/>
                    <w:right w:val="none" w:sz="0" w:space="0" w:color="auto"/>
                  </w:divBdr>
                </w:div>
                <w:div w:id="994607070">
                  <w:marLeft w:val="0"/>
                  <w:marRight w:val="0"/>
                  <w:marTop w:val="0"/>
                  <w:marBottom w:val="0"/>
                  <w:divBdr>
                    <w:top w:val="none" w:sz="0" w:space="0" w:color="auto"/>
                    <w:left w:val="none" w:sz="0" w:space="0" w:color="auto"/>
                    <w:bottom w:val="none" w:sz="0" w:space="0" w:color="auto"/>
                    <w:right w:val="none" w:sz="0" w:space="0" w:color="auto"/>
                  </w:divBdr>
                </w:div>
                <w:div w:id="994607073">
                  <w:marLeft w:val="0"/>
                  <w:marRight w:val="0"/>
                  <w:marTop w:val="0"/>
                  <w:marBottom w:val="0"/>
                  <w:divBdr>
                    <w:top w:val="none" w:sz="0" w:space="0" w:color="auto"/>
                    <w:left w:val="none" w:sz="0" w:space="0" w:color="auto"/>
                    <w:bottom w:val="none" w:sz="0" w:space="0" w:color="auto"/>
                    <w:right w:val="none" w:sz="0" w:space="0" w:color="auto"/>
                  </w:divBdr>
                </w:div>
                <w:div w:id="994607083">
                  <w:marLeft w:val="0"/>
                  <w:marRight w:val="0"/>
                  <w:marTop w:val="0"/>
                  <w:marBottom w:val="0"/>
                  <w:divBdr>
                    <w:top w:val="none" w:sz="0" w:space="0" w:color="auto"/>
                    <w:left w:val="none" w:sz="0" w:space="0" w:color="auto"/>
                    <w:bottom w:val="none" w:sz="0" w:space="0" w:color="auto"/>
                    <w:right w:val="none" w:sz="0" w:space="0" w:color="auto"/>
                  </w:divBdr>
                </w:div>
                <w:div w:id="994607098">
                  <w:marLeft w:val="0"/>
                  <w:marRight w:val="0"/>
                  <w:marTop w:val="0"/>
                  <w:marBottom w:val="0"/>
                  <w:divBdr>
                    <w:top w:val="none" w:sz="0" w:space="0" w:color="auto"/>
                    <w:left w:val="none" w:sz="0" w:space="0" w:color="auto"/>
                    <w:bottom w:val="none" w:sz="0" w:space="0" w:color="auto"/>
                    <w:right w:val="none" w:sz="0" w:space="0" w:color="auto"/>
                  </w:divBdr>
                </w:div>
                <w:div w:id="994607110">
                  <w:marLeft w:val="0"/>
                  <w:marRight w:val="0"/>
                  <w:marTop w:val="0"/>
                  <w:marBottom w:val="0"/>
                  <w:divBdr>
                    <w:top w:val="none" w:sz="0" w:space="0" w:color="auto"/>
                    <w:left w:val="none" w:sz="0" w:space="0" w:color="auto"/>
                    <w:bottom w:val="none" w:sz="0" w:space="0" w:color="auto"/>
                    <w:right w:val="none" w:sz="0" w:space="0" w:color="auto"/>
                  </w:divBdr>
                </w:div>
                <w:div w:id="994607117">
                  <w:marLeft w:val="0"/>
                  <w:marRight w:val="0"/>
                  <w:marTop w:val="0"/>
                  <w:marBottom w:val="0"/>
                  <w:divBdr>
                    <w:top w:val="none" w:sz="0" w:space="0" w:color="auto"/>
                    <w:left w:val="none" w:sz="0" w:space="0" w:color="auto"/>
                    <w:bottom w:val="none" w:sz="0" w:space="0" w:color="auto"/>
                    <w:right w:val="none" w:sz="0" w:space="0" w:color="auto"/>
                  </w:divBdr>
                </w:div>
                <w:div w:id="9946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738">
          <w:marLeft w:val="0"/>
          <w:marRight w:val="0"/>
          <w:marTop w:val="0"/>
          <w:marBottom w:val="0"/>
          <w:divBdr>
            <w:top w:val="none" w:sz="0" w:space="0" w:color="auto"/>
            <w:left w:val="none" w:sz="0" w:space="0" w:color="auto"/>
            <w:bottom w:val="none" w:sz="0" w:space="0" w:color="auto"/>
            <w:right w:val="none" w:sz="0" w:space="0" w:color="auto"/>
          </w:divBdr>
        </w:div>
        <w:div w:id="994606754">
          <w:marLeft w:val="0"/>
          <w:marRight w:val="0"/>
          <w:marTop w:val="0"/>
          <w:marBottom w:val="0"/>
          <w:divBdr>
            <w:top w:val="none" w:sz="0" w:space="0" w:color="auto"/>
            <w:left w:val="none" w:sz="0" w:space="0" w:color="auto"/>
            <w:bottom w:val="none" w:sz="0" w:space="0" w:color="auto"/>
            <w:right w:val="none" w:sz="0" w:space="0" w:color="auto"/>
          </w:divBdr>
        </w:div>
        <w:div w:id="994606769">
          <w:marLeft w:val="0"/>
          <w:marRight w:val="0"/>
          <w:marTop w:val="0"/>
          <w:marBottom w:val="0"/>
          <w:divBdr>
            <w:top w:val="none" w:sz="0" w:space="0" w:color="auto"/>
            <w:left w:val="none" w:sz="0" w:space="0" w:color="auto"/>
            <w:bottom w:val="none" w:sz="0" w:space="0" w:color="auto"/>
            <w:right w:val="none" w:sz="0" w:space="0" w:color="auto"/>
          </w:divBdr>
          <w:divsChild>
            <w:div w:id="994607077">
              <w:marLeft w:val="0"/>
              <w:marRight w:val="0"/>
              <w:marTop w:val="0"/>
              <w:marBottom w:val="0"/>
              <w:divBdr>
                <w:top w:val="none" w:sz="0" w:space="0" w:color="auto"/>
                <w:left w:val="none" w:sz="0" w:space="0" w:color="auto"/>
                <w:bottom w:val="none" w:sz="0" w:space="0" w:color="auto"/>
                <w:right w:val="none" w:sz="0" w:space="0" w:color="auto"/>
              </w:divBdr>
              <w:divsChild>
                <w:div w:id="994606534">
                  <w:marLeft w:val="0"/>
                  <w:marRight w:val="0"/>
                  <w:marTop w:val="0"/>
                  <w:marBottom w:val="0"/>
                  <w:divBdr>
                    <w:top w:val="none" w:sz="0" w:space="0" w:color="auto"/>
                    <w:left w:val="none" w:sz="0" w:space="0" w:color="auto"/>
                    <w:bottom w:val="none" w:sz="0" w:space="0" w:color="auto"/>
                    <w:right w:val="none" w:sz="0" w:space="0" w:color="auto"/>
                  </w:divBdr>
                </w:div>
                <w:div w:id="994606542">
                  <w:marLeft w:val="0"/>
                  <w:marRight w:val="0"/>
                  <w:marTop w:val="0"/>
                  <w:marBottom w:val="0"/>
                  <w:divBdr>
                    <w:top w:val="none" w:sz="0" w:space="0" w:color="auto"/>
                    <w:left w:val="none" w:sz="0" w:space="0" w:color="auto"/>
                    <w:bottom w:val="none" w:sz="0" w:space="0" w:color="auto"/>
                    <w:right w:val="none" w:sz="0" w:space="0" w:color="auto"/>
                  </w:divBdr>
                </w:div>
                <w:div w:id="994606548">
                  <w:marLeft w:val="0"/>
                  <w:marRight w:val="0"/>
                  <w:marTop w:val="0"/>
                  <w:marBottom w:val="0"/>
                  <w:divBdr>
                    <w:top w:val="none" w:sz="0" w:space="0" w:color="auto"/>
                    <w:left w:val="none" w:sz="0" w:space="0" w:color="auto"/>
                    <w:bottom w:val="none" w:sz="0" w:space="0" w:color="auto"/>
                    <w:right w:val="none" w:sz="0" w:space="0" w:color="auto"/>
                  </w:divBdr>
                </w:div>
                <w:div w:id="994606559">
                  <w:marLeft w:val="0"/>
                  <w:marRight w:val="0"/>
                  <w:marTop w:val="0"/>
                  <w:marBottom w:val="0"/>
                  <w:divBdr>
                    <w:top w:val="none" w:sz="0" w:space="0" w:color="auto"/>
                    <w:left w:val="none" w:sz="0" w:space="0" w:color="auto"/>
                    <w:bottom w:val="none" w:sz="0" w:space="0" w:color="auto"/>
                    <w:right w:val="none" w:sz="0" w:space="0" w:color="auto"/>
                  </w:divBdr>
                </w:div>
                <w:div w:id="994606562">
                  <w:marLeft w:val="0"/>
                  <w:marRight w:val="0"/>
                  <w:marTop w:val="0"/>
                  <w:marBottom w:val="0"/>
                  <w:divBdr>
                    <w:top w:val="none" w:sz="0" w:space="0" w:color="auto"/>
                    <w:left w:val="none" w:sz="0" w:space="0" w:color="auto"/>
                    <w:bottom w:val="none" w:sz="0" w:space="0" w:color="auto"/>
                    <w:right w:val="none" w:sz="0" w:space="0" w:color="auto"/>
                  </w:divBdr>
                </w:div>
                <w:div w:id="994606563">
                  <w:marLeft w:val="0"/>
                  <w:marRight w:val="0"/>
                  <w:marTop w:val="0"/>
                  <w:marBottom w:val="0"/>
                  <w:divBdr>
                    <w:top w:val="none" w:sz="0" w:space="0" w:color="auto"/>
                    <w:left w:val="none" w:sz="0" w:space="0" w:color="auto"/>
                    <w:bottom w:val="none" w:sz="0" w:space="0" w:color="auto"/>
                    <w:right w:val="none" w:sz="0" w:space="0" w:color="auto"/>
                  </w:divBdr>
                </w:div>
                <w:div w:id="994606579">
                  <w:marLeft w:val="0"/>
                  <w:marRight w:val="0"/>
                  <w:marTop w:val="0"/>
                  <w:marBottom w:val="0"/>
                  <w:divBdr>
                    <w:top w:val="none" w:sz="0" w:space="0" w:color="auto"/>
                    <w:left w:val="none" w:sz="0" w:space="0" w:color="auto"/>
                    <w:bottom w:val="none" w:sz="0" w:space="0" w:color="auto"/>
                    <w:right w:val="none" w:sz="0" w:space="0" w:color="auto"/>
                  </w:divBdr>
                </w:div>
                <w:div w:id="994606584">
                  <w:marLeft w:val="0"/>
                  <w:marRight w:val="0"/>
                  <w:marTop w:val="0"/>
                  <w:marBottom w:val="0"/>
                  <w:divBdr>
                    <w:top w:val="none" w:sz="0" w:space="0" w:color="auto"/>
                    <w:left w:val="none" w:sz="0" w:space="0" w:color="auto"/>
                    <w:bottom w:val="none" w:sz="0" w:space="0" w:color="auto"/>
                    <w:right w:val="none" w:sz="0" w:space="0" w:color="auto"/>
                  </w:divBdr>
                </w:div>
                <w:div w:id="994606595">
                  <w:marLeft w:val="0"/>
                  <w:marRight w:val="0"/>
                  <w:marTop w:val="0"/>
                  <w:marBottom w:val="0"/>
                  <w:divBdr>
                    <w:top w:val="none" w:sz="0" w:space="0" w:color="auto"/>
                    <w:left w:val="none" w:sz="0" w:space="0" w:color="auto"/>
                    <w:bottom w:val="none" w:sz="0" w:space="0" w:color="auto"/>
                    <w:right w:val="none" w:sz="0" w:space="0" w:color="auto"/>
                  </w:divBdr>
                </w:div>
                <w:div w:id="994606598">
                  <w:marLeft w:val="0"/>
                  <w:marRight w:val="0"/>
                  <w:marTop w:val="0"/>
                  <w:marBottom w:val="0"/>
                  <w:divBdr>
                    <w:top w:val="none" w:sz="0" w:space="0" w:color="auto"/>
                    <w:left w:val="none" w:sz="0" w:space="0" w:color="auto"/>
                    <w:bottom w:val="none" w:sz="0" w:space="0" w:color="auto"/>
                    <w:right w:val="none" w:sz="0" w:space="0" w:color="auto"/>
                  </w:divBdr>
                </w:div>
                <w:div w:id="994606600">
                  <w:marLeft w:val="0"/>
                  <w:marRight w:val="0"/>
                  <w:marTop w:val="0"/>
                  <w:marBottom w:val="0"/>
                  <w:divBdr>
                    <w:top w:val="none" w:sz="0" w:space="0" w:color="auto"/>
                    <w:left w:val="none" w:sz="0" w:space="0" w:color="auto"/>
                    <w:bottom w:val="none" w:sz="0" w:space="0" w:color="auto"/>
                    <w:right w:val="none" w:sz="0" w:space="0" w:color="auto"/>
                  </w:divBdr>
                </w:div>
                <w:div w:id="994606609">
                  <w:marLeft w:val="0"/>
                  <w:marRight w:val="0"/>
                  <w:marTop w:val="0"/>
                  <w:marBottom w:val="0"/>
                  <w:divBdr>
                    <w:top w:val="none" w:sz="0" w:space="0" w:color="auto"/>
                    <w:left w:val="none" w:sz="0" w:space="0" w:color="auto"/>
                    <w:bottom w:val="none" w:sz="0" w:space="0" w:color="auto"/>
                    <w:right w:val="none" w:sz="0" w:space="0" w:color="auto"/>
                  </w:divBdr>
                </w:div>
                <w:div w:id="994606612">
                  <w:marLeft w:val="0"/>
                  <w:marRight w:val="0"/>
                  <w:marTop w:val="0"/>
                  <w:marBottom w:val="0"/>
                  <w:divBdr>
                    <w:top w:val="none" w:sz="0" w:space="0" w:color="auto"/>
                    <w:left w:val="none" w:sz="0" w:space="0" w:color="auto"/>
                    <w:bottom w:val="none" w:sz="0" w:space="0" w:color="auto"/>
                    <w:right w:val="none" w:sz="0" w:space="0" w:color="auto"/>
                  </w:divBdr>
                </w:div>
                <w:div w:id="994606624">
                  <w:marLeft w:val="0"/>
                  <w:marRight w:val="0"/>
                  <w:marTop w:val="0"/>
                  <w:marBottom w:val="0"/>
                  <w:divBdr>
                    <w:top w:val="none" w:sz="0" w:space="0" w:color="auto"/>
                    <w:left w:val="none" w:sz="0" w:space="0" w:color="auto"/>
                    <w:bottom w:val="none" w:sz="0" w:space="0" w:color="auto"/>
                    <w:right w:val="none" w:sz="0" w:space="0" w:color="auto"/>
                  </w:divBdr>
                </w:div>
                <w:div w:id="994606639">
                  <w:marLeft w:val="0"/>
                  <w:marRight w:val="0"/>
                  <w:marTop w:val="0"/>
                  <w:marBottom w:val="0"/>
                  <w:divBdr>
                    <w:top w:val="none" w:sz="0" w:space="0" w:color="auto"/>
                    <w:left w:val="none" w:sz="0" w:space="0" w:color="auto"/>
                    <w:bottom w:val="none" w:sz="0" w:space="0" w:color="auto"/>
                    <w:right w:val="none" w:sz="0" w:space="0" w:color="auto"/>
                  </w:divBdr>
                </w:div>
                <w:div w:id="994606645">
                  <w:marLeft w:val="0"/>
                  <w:marRight w:val="0"/>
                  <w:marTop w:val="0"/>
                  <w:marBottom w:val="0"/>
                  <w:divBdr>
                    <w:top w:val="none" w:sz="0" w:space="0" w:color="auto"/>
                    <w:left w:val="none" w:sz="0" w:space="0" w:color="auto"/>
                    <w:bottom w:val="none" w:sz="0" w:space="0" w:color="auto"/>
                    <w:right w:val="none" w:sz="0" w:space="0" w:color="auto"/>
                  </w:divBdr>
                </w:div>
                <w:div w:id="994606650">
                  <w:marLeft w:val="0"/>
                  <w:marRight w:val="0"/>
                  <w:marTop w:val="0"/>
                  <w:marBottom w:val="0"/>
                  <w:divBdr>
                    <w:top w:val="none" w:sz="0" w:space="0" w:color="auto"/>
                    <w:left w:val="none" w:sz="0" w:space="0" w:color="auto"/>
                    <w:bottom w:val="none" w:sz="0" w:space="0" w:color="auto"/>
                    <w:right w:val="none" w:sz="0" w:space="0" w:color="auto"/>
                  </w:divBdr>
                </w:div>
                <w:div w:id="994606654">
                  <w:marLeft w:val="0"/>
                  <w:marRight w:val="0"/>
                  <w:marTop w:val="0"/>
                  <w:marBottom w:val="0"/>
                  <w:divBdr>
                    <w:top w:val="none" w:sz="0" w:space="0" w:color="auto"/>
                    <w:left w:val="none" w:sz="0" w:space="0" w:color="auto"/>
                    <w:bottom w:val="none" w:sz="0" w:space="0" w:color="auto"/>
                    <w:right w:val="none" w:sz="0" w:space="0" w:color="auto"/>
                  </w:divBdr>
                </w:div>
                <w:div w:id="994606656">
                  <w:marLeft w:val="0"/>
                  <w:marRight w:val="0"/>
                  <w:marTop w:val="0"/>
                  <w:marBottom w:val="0"/>
                  <w:divBdr>
                    <w:top w:val="none" w:sz="0" w:space="0" w:color="auto"/>
                    <w:left w:val="none" w:sz="0" w:space="0" w:color="auto"/>
                    <w:bottom w:val="none" w:sz="0" w:space="0" w:color="auto"/>
                    <w:right w:val="none" w:sz="0" w:space="0" w:color="auto"/>
                  </w:divBdr>
                </w:div>
                <w:div w:id="994606659">
                  <w:marLeft w:val="0"/>
                  <w:marRight w:val="0"/>
                  <w:marTop w:val="0"/>
                  <w:marBottom w:val="0"/>
                  <w:divBdr>
                    <w:top w:val="none" w:sz="0" w:space="0" w:color="auto"/>
                    <w:left w:val="none" w:sz="0" w:space="0" w:color="auto"/>
                    <w:bottom w:val="none" w:sz="0" w:space="0" w:color="auto"/>
                    <w:right w:val="none" w:sz="0" w:space="0" w:color="auto"/>
                  </w:divBdr>
                </w:div>
                <w:div w:id="994606671">
                  <w:marLeft w:val="0"/>
                  <w:marRight w:val="0"/>
                  <w:marTop w:val="0"/>
                  <w:marBottom w:val="0"/>
                  <w:divBdr>
                    <w:top w:val="none" w:sz="0" w:space="0" w:color="auto"/>
                    <w:left w:val="none" w:sz="0" w:space="0" w:color="auto"/>
                    <w:bottom w:val="none" w:sz="0" w:space="0" w:color="auto"/>
                    <w:right w:val="none" w:sz="0" w:space="0" w:color="auto"/>
                  </w:divBdr>
                </w:div>
                <w:div w:id="994606717">
                  <w:marLeft w:val="0"/>
                  <w:marRight w:val="0"/>
                  <w:marTop w:val="0"/>
                  <w:marBottom w:val="0"/>
                  <w:divBdr>
                    <w:top w:val="none" w:sz="0" w:space="0" w:color="auto"/>
                    <w:left w:val="none" w:sz="0" w:space="0" w:color="auto"/>
                    <w:bottom w:val="none" w:sz="0" w:space="0" w:color="auto"/>
                    <w:right w:val="none" w:sz="0" w:space="0" w:color="auto"/>
                  </w:divBdr>
                </w:div>
                <w:div w:id="994606726">
                  <w:marLeft w:val="0"/>
                  <w:marRight w:val="0"/>
                  <w:marTop w:val="0"/>
                  <w:marBottom w:val="0"/>
                  <w:divBdr>
                    <w:top w:val="none" w:sz="0" w:space="0" w:color="auto"/>
                    <w:left w:val="none" w:sz="0" w:space="0" w:color="auto"/>
                    <w:bottom w:val="none" w:sz="0" w:space="0" w:color="auto"/>
                    <w:right w:val="none" w:sz="0" w:space="0" w:color="auto"/>
                  </w:divBdr>
                </w:div>
                <w:div w:id="994606741">
                  <w:marLeft w:val="0"/>
                  <w:marRight w:val="0"/>
                  <w:marTop w:val="0"/>
                  <w:marBottom w:val="0"/>
                  <w:divBdr>
                    <w:top w:val="none" w:sz="0" w:space="0" w:color="auto"/>
                    <w:left w:val="none" w:sz="0" w:space="0" w:color="auto"/>
                    <w:bottom w:val="none" w:sz="0" w:space="0" w:color="auto"/>
                    <w:right w:val="none" w:sz="0" w:space="0" w:color="auto"/>
                  </w:divBdr>
                </w:div>
                <w:div w:id="994606742">
                  <w:marLeft w:val="0"/>
                  <w:marRight w:val="0"/>
                  <w:marTop w:val="0"/>
                  <w:marBottom w:val="0"/>
                  <w:divBdr>
                    <w:top w:val="none" w:sz="0" w:space="0" w:color="auto"/>
                    <w:left w:val="none" w:sz="0" w:space="0" w:color="auto"/>
                    <w:bottom w:val="none" w:sz="0" w:space="0" w:color="auto"/>
                    <w:right w:val="none" w:sz="0" w:space="0" w:color="auto"/>
                  </w:divBdr>
                </w:div>
                <w:div w:id="994606746">
                  <w:marLeft w:val="0"/>
                  <w:marRight w:val="0"/>
                  <w:marTop w:val="0"/>
                  <w:marBottom w:val="0"/>
                  <w:divBdr>
                    <w:top w:val="none" w:sz="0" w:space="0" w:color="auto"/>
                    <w:left w:val="none" w:sz="0" w:space="0" w:color="auto"/>
                    <w:bottom w:val="none" w:sz="0" w:space="0" w:color="auto"/>
                    <w:right w:val="none" w:sz="0" w:space="0" w:color="auto"/>
                  </w:divBdr>
                </w:div>
                <w:div w:id="994606756">
                  <w:marLeft w:val="0"/>
                  <w:marRight w:val="0"/>
                  <w:marTop w:val="0"/>
                  <w:marBottom w:val="0"/>
                  <w:divBdr>
                    <w:top w:val="none" w:sz="0" w:space="0" w:color="auto"/>
                    <w:left w:val="none" w:sz="0" w:space="0" w:color="auto"/>
                    <w:bottom w:val="none" w:sz="0" w:space="0" w:color="auto"/>
                    <w:right w:val="none" w:sz="0" w:space="0" w:color="auto"/>
                  </w:divBdr>
                </w:div>
                <w:div w:id="994606768">
                  <w:marLeft w:val="0"/>
                  <w:marRight w:val="0"/>
                  <w:marTop w:val="0"/>
                  <w:marBottom w:val="0"/>
                  <w:divBdr>
                    <w:top w:val="none" w:sz="0" w:space="0" w:color="auto"/>
                    <w:left w:val="none" w:sz="0" w:space="0" w:color="auto"/>
                    <w:bottom w:val="none" w:sz="0" w:space="0" w:color="auto"/>
                    <w:right w:val="none" w:sz="0" w:space="0" w:color="auto"/>
                  </w:divBdr>
                </w:div>
                <w:div w:id="994606774">
                  <w:marLeft w:val="0"/>
                  <w:marRight w:val="0"/>
                  <w:marTop w:val="0"/>
                  <w:marBottom w:val="0"/>
                  <w:divBdr>
                    <w:top w:val="none" w:sz="0" w:space="0" w:color="auto"/>
                    <w:left w:val="none" w:sz="0" w:space="0" w:color="auto"/>
                    <w:bottom w:val="none" w:sz="0" w:space="0" w:color="auto"/>
                    <w:right w:val="none" w:sz="0" w:space="0" w:color="auto"/>
                  </w:divBdr>
                </w:div>
                <w:div w:id="994606783">
                  <w:marLeft w:val="0"/>
                  <w:marRight w:val="0"/>
                  <w:marTop w:val="0"/>
                  <w:marBottom w:val="0"/>
                  <w:divBdr>
                    <w:top w:val="none" w:sz="0" w:space="0" w:color="auto"/>
                    <w:left w:val="none" w:sz="0" w:space="0" w:color="auto"/>
                    <w:bottom w:val="none" w:sz="0" w:space="0" w:color="auto"/>
                    <w:right w:val="none" w:sz="0" w:space="0" w:color="auto"/>
                  </w:divBdr>
                </w:div>
                <w:div w:id="994606784">
                  <w:marLeft w:val="0"/>
                  <w:marRight w:val="0"/>
                  <w:marTop w:val="0"/>
                  <w:marBottom w:val="0"/>
                  <w:divBdr>
                    <w:top w:val="none" w:sz="0" w:space="0" w:color="auto"/>
                    <w:left w:val="none" w:sz="0" w:space="0" w:color="auto"/>
                    <w:bottom w:val="none" w:sz="0" w:space="0" w:color="auto"/>
                    <w:right w:val="none" w:sz="0" w:space="0" w:color="auto"/>
                  </w:divBdr>
                </w:div>
                <w:div w:id="994606787">
                  <w:marLeft w:val="0"/>
                  <w:marRight w:val="0"/>
                  <w:marTop w:val="0"/>
                  <w:marBottom w:val="0"/>
                  <w:divBdr>
                    <w:top w:val="none" w:sz="0" w:space="0" w:color="auto"/>
                    <w:left w:val="none" w:sz="0" w:space="0" w:color="auto"/>
                    <w:bottom w:val="none" w:sz="0" w:space="0" w:color="auto"/>
                    <w:right w:val="none" w:sz="0" w:space="0" w:color="auto"/>
                  </w:divBdr>
                </w:div>
                <w:div w:id="994606811">
                  <w:marLeft w:val="0"/>
                  <w:marRight w:val="0"/>
                  <w:marTop w:val="0"/>
                  <w:marBottom w:val="0"/>
                  <w:divBdr>
                    <w:top w:val="none" w:sz="0" w:space="0" w:color="auto"/>
                    <w:left w:val="none" w:sz="0" w:space="0" w:color="auto"/>
                    <w:bottom w:val="none" w:sz="0" w:space="0" w:color="auto"/>
                    <w:right w:val="none" w:sz="0" w:space="0" w:color="auto"/>
                  </w:divBdr>
                </w:div>
                <w:div w:id="994606812">
                  <w:marLeft w:val="0"/>
                  <w:marRight w:val="0"/>
                  <w:marTop w:val="0"/>
                  <w:marBottom w:val="0"/>
                  <w:divBdr>
                    <w:top w:val="none" w:sz="0" w:space="0" w:color="auto"/>
                    <w:left w:val="none" w:sz="0" w:space="0" w:color="auto"/>
                    <w:bottom w:val="none" w:sz="0" w:space="0" w:color="auto"/>
                    <w:right w:val="none" w:sz="0" w:space="0" w:color="auto"/>
                  </w:divBdr>
                </w:div>
                <w:div w:id="994606813">
                  <w:marLeft w:val="0"/>
                  <w:marRight w:val="0"/>
                  <w:marTop w:val="0"/>
                  <w:marBottom w:val="0"/>
                  <w:divBdr>
                    <w:top w:val="none" w:sz="0" w:space="0" w:color="auto"/>
                    <w:left w:val="none" w:sz="0" w:space="0" w:color="auto"/>
                    <w:bottom w:val="none" w:sz="0" w:space="0" w:color="auto"/>
                    <w:right w:val="none" w:sz="0" w:space="0" w:color="auto"/>
                  </w:divBdr>
                </w:div>
                <w:div w:id="994606814">
                  <w:marLeft w:val="0"/>
                  <w:marRight w:val="0"/>
                  <w:marTop w:val="0"/>
                  <w:marBottom w:val="0"/>
                  <w:divBdr>
                    <w:top w:val="none" w:sz="0" w:space="0" w:color="auto"/>
                    <w:left w:val="none" w:sz="0" w:space="0" w:color="auto"/>
                    <w:bottom w:val="none" w:sz="0" w:space="0" w:color="auto"/>
                    <w:right w:val="none" w:sz="0" w:space="0" w:color="auto"/>
                  </w:divBdr>
                </w:div>
                <w:div w:id="994606816">
                  <w:marLeft w:val="0"/>
                  <w:marRight w:val="0"/>
                  <w:marTop w:val="0"/>
                  <w:marBottom w:val="0"/>
                  <w:divBdr>
                    <w:top w:val="none" w:sz="0" w:space="0" w:color="auto"/>
                    <w:left w:val="none" w:sz="0" w:space="0" w:color="auto"/>
                    <w:bottom w:val="none" w:sz="0" w:space="0" w:color="auto"/>
                    <w:right w:val="none" w:sz="0" w:space="0" w:color="auto"/>
                  </w:divBdr>
                </w:div>
                <w:div w:id="994606820">
                  <w:marLeft w:val="0"/>
                  <w:marRight w:val="0"/>
                  <w:marTop w:val="0"/>
                  <w:marBottom w:val="0"/>
                  <w:divBdr>
                    <w:top w:val="none" w:sz="0" w:space="0" w:color="auto"/>
                    <w:left w:val="none" w:sz="0" w:space="0" w:color="auto"/>
                    <w:bottom w:val="none" w:sz="0" w:space="0" w:color="auto"/>
                    <w:right w:val="none" w:sz="0" w:space="0" w:color="auto"/>
                  </w:divBdr>
                </w:div>
                <w:div w:id="994606827">
                  <w:marLeft w:val="0"/>
                  <w:marRight w:val="0"/>
                  <w:marTop w:val="0"/>
                  <w:marBottom w:val="0"/>
                  <w:divBdr>
                    <w:top w:val="none" w:sz="0" w:space="0" w:color="auto"/>
                    <w:left w:val="none" w:sz="0" w:space="0" w:color="auto"/>
                    <w:bottom w:val="none" w:sz="0" w:space="0" w:color="auto"/>
                    <w:right w:val="none" w:sz="0" w:space="0" w:color="auto"/>
                  </w:divBdr>
                </w:div>
                <w:div w:id="994606828">
                  <w:marLeft w:val="0"/>
                  <w:marRight w:val="0"/>
                  <w:marTop w:val="0"/>
                  <w:marBottom w:val="0"/>
                  <w:divBdr>
                    <w:top w:val="none" w:sz="0" w:space="0" w:color="auto"/>
                    <w:left w:val="none" w:sz="0" w:space="0" w:color="auto"/>
                    <w:bottom w:val="none" w:sz="0" w:space="0" w:color="auto"/>
                    <w:right w:val="none" w:sz="0" w:space="0" w:color="auto"/>
                  </w:divBdr>
                </w:div>
                <w:div w:id="994606830">
                  <w:marLeft w:val="0"/>
                  <w:marRight w:val="0"/>
                  <w:marTop w:val="0"/>
                  <w:marBottom w:val="0"/>
                  <w:divBdr>
                    <w:top w:val="none" w:sz="0" w:space="0" w:color="auto"/>
                    <w:left w:val="none" w:sz="0" w:space="0" w:color="auto"/>
                    <w:bottom w:val="none" w:sz="0" w:space="0" w:color="auto"/>
                    <w:right w:val="none" w:sz="0" w:space="0" w:color="auto"/>
                  </w:divBdr>
                </w:div>
                <w:div w:id="994606846">
                  <w:marLeft w:val="0"/>
                  <w:marRight w:val="0"/>
                  <w:marTop w:val="0"/>
                  <w:marBottom w:val="0"/>
                  <w:divBdr>
                    <w:top w:val="none" w:sz="0" w:space="0" w:color="auto"/>
                    <w:left w:val="none" w:sz="0" w:space="0" w:color="auto"/>
                    <w:bottom w:val="none" w:sz="0" w:space="0" w:color="auto"/>
                    <w:right w:val="none" w:sz="0" w:space="0" w:color="auto"/>
                  </w:divBdr>
                </w:div>
                <w:div w:id="994606850">
                  <w:marLeft w:val="0"/>
                  <w:marRight w:val="0"/>
                  <w:marTop w:val="0"/>
                  <w:marBottom w:val="0"/>
                  <w:divBdr>
                    <w:top w:val="none" w:sz="0" w:space="0" w:color="auto"/>
                    <w:left w:val="none" w:sz="0" w:space="0" w:color="auto"/>
                    <w:bottom w:val="none" w:sz="0" w:space="0" w:color="auto"/>
                    <w:right w:val="none" w:sz="0" w:space="0" w:color="auto"/>
                  </w:divBdr>
                </w:div>
                <w:div w:id="994606851">
                  <w:marLeft w:val="0"/>
                  <w:marRight w:val="0"/>
                  <w:marTop w:val="0"/>
                  <w:marBottom w:val="0"/>
                  <w:divBdr>
                    <w:top w:val="none" w:sz="0" w:space="0" w:color="auto"/>
                    <w:left w:val="none" w:sz="0" w:space="0" w:color="auto"/>
                    <w:bottom w:val="none" w:sz="0" w:space="0" w:color="auto"/>
                    <w:right w:val="none" w:sz="0" w:space="0" w:color="auto"/>
                  </w:divBdr>
                </w:div>
                <w:div w:id="994606852">
                  <w:marLeft w:val="0"/>
                  <w:marRight w:val="0"/>
                  <w:marTop w:val="0"/>
                  <w:marBottom w:val="0"/>
                  <w:divBdr>
                    <w:top w:val="none" w:sz="0" w:space="0" w:color="auto"/>
                    <w:left w:val="none" w:sz="0" w:space="0" w:color="auto"/>
                    <w:bottom w:val="none" w:sz="0" w:space="0" w:color="auto"/>
                    <w:right w:val="none" w:sz="0" w:space="0" w:color="auto"/>
                  </w:divBdr>
                </w:div>
                <w:div w:id="994606855">
                  <w:marLeft w:val="0"/>
                  <w:marRight w:val="0"/>
                  <w:marTop w:val="0"/>
                  <w:marBottom w:val="0"/>
                  <w:divBdr>
                    <w:top w:val="none" w:sz="0" w:space="0" w:color="auto"/>
                    <w:left w:val="none" w:sz="0" w:space="0" w:color="auto"/>
                    <w:bottom w:val="none" w:sz="0" w:space="0" w:color="auto"/>
                    <w:right w:val="none" w:sz="0" w:space="0" w:color="auto"/>
                  </w:divBdr>
                </w:div>
                <w:div w:id="994606875">
                  <w:marLeft w:val="0"/>
                  <w:marRight w:val="0"/>
                  <w:marTop w:val="0"/>
                  <w:marBottom w:val="0"/>
                  <w:divBdr>
                    <w:top w:val="none" w:sz="0" w:space="0" w:color="auto"/>
                    <w:left w:val="none" w:sz="0" w:space="0" w:color="auto"/>
                    <w:bottom w:val="none" w:sz="0" w:space="0" w:color="auto"/>
                    <w:right w:val="none" w:sz="0" w:space="0" w:color="auto"/>
                  </w:divBdr>
                </w:div>
                <w:div w:id="994606879">
                  <w:marLeft w:val="0"/>
                  <w:marRight w:val="0"/>
                  <w:marTop w:val="0"/>
                  <w:marBottom w:val="0"/>
                  <w:divBdr>
                    <w:top w:val="none" w:sz="0" w:space="0" w:color="auto"/>
                    <w:left w:val="none" w:sz="0" w:space="0" w:color="auto"/>
                    <w:bottom w:val="none" w:sz="0" w:space="0" w:color="auto"/>
                    <w:right w:val="none" w:sz="0" w:space="0" w:color="auto"/>
                  </w:divBdr>
                </w:div>
                <w:div w:id="994606892">
                  <w:marLeft w:val="0"/>
                  <w:marRight w:val="0"/>
                  <w:marTop w:val="0"/>
                  <w:marBottom w:val="0"/>
                  <w:divBdr>
                    <w:top w:val="none" w:sz="0" w:space="0" w:color="auto"/>
                    <w:left w:val="none" w:sz="0" w:space="0" w:color="auto"/>
                    <w:bottom w:val="none" w:sz="0" w:space="0" w:color="auto"/>
                    <w:right w:val="none" w:sz="0" w:space="0" w:color="auto"/>
                  </w:divBdr>
                </w:div>
                <w:div w:id="994606896">
                  <w:marLeft w:val="0"/>
                  <w:marRight w:val="0"/>
                  <w:marTop w:val="0"/>
                  <w:marBottom w:val="0"/>
                  <w:divBdr>
                    <w:top w:val="none" w:sz="0" w:space="0" w:color="auto"/>
                    <w:left w:val="none" w:sz="0" w:space="0" w:color="auto"/>
                    <w:bottom w:val="none" w:sz="0" w:space="0" w:color="auto"/>
                    <w:right w:val="none" w:sz="0" w:space="0" w:color="auto"/>
                  </w:divBdr>
                </w:div>
                <w:div w:id="994606904">
                  <w:marLeft w:val="0"/>
                  <w:marRight w:val="0"/>
                  <w:marTop w:val="0"/>
                  <w:marBottom w:val="0"/>
                  <w:divBdr>
                    <w:top w:val="none" w:sz="0" w:space="0" w:color="auto"/>
                    <w:left w:val="none" w:sz="0" w:space="0" w:color="auto"/>
                    <w:bottom w:val="none" w:sz="0" w:space="0" w:color="auto"/>
                    <w:right w:val="none" w:sz="0" w:space="0" w:color="auto"/>
                  </w:divBdr>
                </w:div>
                <w:div w:id="994606906">
                  <w:marLeft w:val="0"/>
                  <w:marRight w:val="0"/>
                  <w:marTop w:val="0"/>
                  <w:marBottom w:val="0"/>
                  <w:divBdr>
                    <w:top w:val="none" w:sz="0" w:space="0" w:color="auto"/>
                    <w:left w:val="none" w:sz="0" w:space="0" w:color="auto"/>
                    <w:bottom w:val="none" w:sz="0" w:space="0" w:color="auto"/>
                    <w:right w:val="none" w:sz="0" w:space="0" w:color="auto"/>
                  </w:divBdr>
                </w:div>
                <w:div w:id="994606910">
                  <w:marLeft w:val="0"/>
                  <w:marRight w:val="0"/>
                  <w:marTop w:val="0"/>
                  <w:marBottom w:val="0"/>
                  <w:divBdr>
                    <w:top w:val="none" w:sz="0" w:space="0" w:color="auto"/>
                    <w:left w:val="none" w:sz="0" w:space="0" w:color="auto"/>
                    <w:bottom w:val="none" w:sz="0" w:space="0" w:color="auto"/>
                    <w:right w:val="none" w:sz="0" w:space="0" w:color="auto"/>
                  </w:divBdr>
                </w:div>
                <w:div w:id="994606925">
                  <w:marLeft w:val="0"/>
                  <w:marRight w:val="0"/>
                  <w:marTop w:val="0"/>
                  <w:marBottom w:val="0"/>
                  <w:divBdr>
                    <w:top w:val="none" w:sz="0" w:space="0" w:color="auto"/>
                    <w:left w:val="none" w:sz="0" w:space="0" w:color="auto"/>
                    <w:bottom w:val="none" w:sz="0" w:space="0" w:color="auto"/>
                    <w:right w:val="none" w:sz="0" w:space="0" w:color="auto"/>
                  </w:divBdr>
                </w:div>
                <w:div w:id="994606926">
                  <w:marLeft w:val="0"/>
                  <w:marRight w:val="0"/>
                  <w:marTop w:val="0"/>
                  <w:marBottom w:val="0"/>
                  <w:divBdr>
                    <w:top w:val="none" w:sz="0" w:space="0" w:color="auto"/>
                    <w:left w:val="none" w:sz="0" w:space="0" w:color="auto"/>
                    <w:bottom w:val="none" w:sz="0" w:space="0" w:color="auto"/>
                    <w:right w:val="none" w:sz="0" w:space="0" w:color="auto"/>
                  </w:divBdr>
                </w:div>
                <w:div w:id="994606931">
                  <w:marLeft w:val="0"/>
                  <w:marRight w:val="0"/>
                  <w:marTop w:val="0"/>
                  <w:marBottom w:val="0"/>
                  <w:divBdr>
                    <w:top w:val="none" w:sz="0" w:space="0" w:color="auto"/>
                    <w:left w:val="none" w:sz="0" w:space="0" w:color="auto"/>
                    <w:bottom w:val="none" w:sz="0" w:space="0" w:color="auto"/>
                    <w:right w:val="none" w:sz="0" w:space="0" w:color="auto"/>
                  </w:divBdr>
                </w:div>
                <w:div w:id="994606934">
                  <w:marLeft w:val="0"/>
                  <w:marRight w:val="0"/>
                  <w:marTop w:val="0"/>
                  <w:marBottom w:val="0"/>
                  <w:divBdr>
                    <w:top w:val="none" w:sz="0" w:space="0" w:color="auto"/>
                    <w:left w:val="none" w:sz="0" w:space="0" w:color="auto"/>
                    <w:bottom w:val="none" w:sz="0" w:space="0" w:color="auto"/>
                    <w:right w:val="none" w:sz="0" w:space="0" w:color="auto"/>
                  </w:divBdr>
                </w:div>
                <w:div w:id="994606938">
                  <w:marLeft w:val="0"/>
                  <w:marRight w:val="0"/>
                  <w:marTop w:val="0"/>
                  <w:marBottom w:val="0"/>
                  <w:divBdr>
                    <w:top w:val="none" w:sz="0" w:space="0" w:color="auto"/>
                    <w:left w:val="none" w:sz="0" w:space="0" w:color="auto"/>
                    <w:bottom w:val="none" w:sz="0" w:space="0" w:color="auto"/>
                    <w:right w:val="none" w:sz="0" w:space="0" w:color="auto"/>
                  </w:divBdr>
                </w:div>
                <w:div w:id="994606940">
                  <w:marLeft w:val="0"/>
                  <w:marRight w:val="0"/>
                  <w:marTop w:val="0"/>
                  <w:marBottom w:val="0"/>
                  <w:divBdr>
                    <w:top w:val="none" w:sz="0" w:space="0" w:color="auto"/>
                    <w:left w:val="none" w:sz="0" w:space="0" w:color="auto"/>
                    <w:bottom w:val="none" w:sz="0" w:space="0" w:color="auto"/>
                    <w:right w:val="none" w:sz="0" w:space="0" w:color="auto"/>
                  </w:divBdr>
                </w:div>
                <w:div w:id="994606946">
                  <w:marLeft w:val="0"/>
                  <w:marRight w:val="0"/>
                  <w:marTop w:val="0"/>
                  <w:marBottom w:val="0"/>
                  <w:divBdr>
                    <w:top w:val="none" w:sz="0" w:space="0" w:color="auto"/>
                    <w:left w:val="none" w:sz="0" w:space="0" w:color="auto"/>
                    <w:bottom w:val="none" w:sz="0" w:space="0" w:color="auto"/>
                    <w:right w:val="none" w:sz="0" w:space="0" w:color="auto"/>
                  </w:divBdr>
                </w:div>
                <w:div w:id="994606949">
                  <w:marLeft w:val="0"/>
                  <w:marRight w:val="0"/>
                  <w:marTop w:val="0"/>
                  <w:marBottom w:val="0"/>
                  <w:divBdr>
                    <w:top w:val="none" w:sz="0" w:space="0" w:color="auto"/>
                    <w:left w:val="none" w:sz="0" w:space="0" w:color="auto"/>
                    <w:bottom w:val="none" w:sz="0" w:space="0" w:color="auto"/>
                    <w:right w:val="none" w:sz="0" w:space="0" w:color="auto"/>
                  </w:divBdr>
                </w:div>
                <w:div w:id="994606950">
                  <w:marLeft w:val="0"/>
                  <w:marRight w:val="0"/>
                  <w:marTop w:val="0"/>
                  <w:marBottom w:val="0"/>
                  <w:divBdr>
                    <w:top w:val="none" w:sz="0" w:space="0" w:color="auto"/>
                    <w:left w:val="none" w:sz="0" w:space="0" w:color="auto"/>
                    <w:bottom w:val="none" w:sz="0" w:space="0" w:color="auto"/>
                    <w:right w:val="none" w:sz="0" w:space="0" w:color="auto"/>
                  </w:divBdr>
                </w:div>
                <w:div w:id="994606955">
                  <w:marLeft w:val="0"/>
                  <w:marRight w:val="0"/>
                  <w:marTop w:val="0"/>
                  <w:marBottom w:val="0"/>
                  <w:divBdr>
                    <w:top w:val="none" w:sz="0" w:space="0" w:color="auto"/>
                    <w:left w:val="none" w:sz="0" w:space="0" w:color="auto"/>
                    <w:bottom w:val="none" w:sz="0" w:space="0" w:color="auto"/>
                    <w:right w:val="none" w:sz="0" w:space="0" w:color="auto"/>
                  </w:divBdr>
                </w:div>
                <w:div w:id="994606956">
                  <w:marLeft w:val="0"/>
                  <w:marRight w:val="0"/>
                  <w:marTop w:val="0"/>
                  <w:marBottom w:val="0"/>
                  <w:divBdr>
                    <w:top w:val="none" w:sz="0" w:space="0" w:color="auto"/>
                    <w:left w:val="none" w:sz="0" w:space="0" w:color="auto"/>
                    <w:bottom w:val="none" w:sz="0" w:space="0" w:color="auto"/>
                    <w:right w:val="none" w:sz="0" w:space="0" w:color="auto"/>
                  </w:divBdr>
                </w:div>
                <w:div w:id="994606959">
                  <w:marLeft w:val="0"/>
                  <w:marRight w:val="0"/>
                  <w:marTop w:val="0"/>
                  <w:marBottom w:val="0"/>
                  <w:divBdr>
                    <w:top w:val="none" w:sz="0" w:space="0" w:color="auto"/>
                    <w:left w:val="none" w:sz="0" w:space="0" w:color="auto"/>
                    <w:bottom w:val="none" w:sz="0" w:space="0" w:color="auto"/>
                    <w:right w:val="none" w:sz="0" w:space="0" w:color="auto"/>
                  </w:divBdr>
                </w:div>
                <w:div w:id="994606964">
                  <w:marLeft w:val="0"/>
                  <w:marRight w:val="0"/>
                  <w:marTop w:val="0"/>
                  <w:marBottom w:val="0"/>
                  <w:divBdr>
                    <w:top w:val="none" w:sz="0" w:space="0" w:color="auto"/>
                    <w:left w:val="none" w:sz="0" w:space="0" w:color="auto"/>
                    <w:bottom w:val="none" w:sz="0" w:space="0" w:color="auto"/>
                    <w:right w:val="none" w:sz="0" w:space="0" w:color="auto"/>
                  </w:divBdr>
                </w:div>
                <w:div w:id="994606975">
                  <w:marLeft w:val="0"/>
                  <w:marRight w:val="0"/>
                  <w:marTop w:val="0"/>
                  <w:marBottom w:val="0"/>
                  <w:divBdr>
                    <w:top w:val="none" w:sz="0" w:space="0" w:color="auto"/>
                    <w:left w:val="none" w:sz="0" w:space="0" w:color="auto"/>
                    <w:bottom w:val="none" w:sz="0" w:space="0" w:color="auto"/>
                    <w:right w:val="none" w:sz="0" w:space="0" w:color="auto"/>
                  </w:divBdr>
                </w:div>
                <w:div w:id="994606982">
                  <w:marLeft w:val="0"/>
                  <w:marRight w:val="0"/>
                  <w:marTop w:val="0"/>
                  <w:marBottom w:val="0"/>
                  <w:divBdr>
                    <w:top w:val="none" w:sz="0" w:space="0" w:color="auto"/>
                    <w:left w:val="none" w:sz="0" w:space="0" w:color="auto"/>
                    <w:bottom w:val="none" w:sz="0" w:space="0" w:color="auto"/>
                    <w:right w:val="none" w:sz="0" w:space="0" w:color="auto"/>
                  </w:divBdr>
                </w:div>
                <w:div w:id="994606993">
                  <w:marLeft w:val="0"/>
                  <w:marRight w:val="0"/>
                  <w:marTop w:val="0"/>
                  <w:marBottom w:val="0"/>
                  <w:divBdr>
                    <w:top w:val="none" w:sz="0" w:space="0" w:color="auto"/>
                    <w:left w:val="none" w:sz="0" w:space="0" w:color="auto"/>
                    <w:bottom w:val="none" w:sz="0" w:space="0" w:color="auto"/>
                    <w:right w:val="none" w:sz="0" w:space="0" w:color="auto"/>
                  </w:divBdr>
                </w:div>
                <w:div w:id="994607002">
                  <w:marLeft w:val="0"/>
                  <w:marRight w:val="0"/>
                  <w:marTop w:val="0"/>
                  <w:marBottom w:val="0"/>
                  <w:divBdr>
                    <w:top w:val="none" w:sz="0" w:space="0" w:color="auto"/>
                    <w:left w:val="none" w:sz="0" w:space="0" w:color="auto"/>
                    <w:bottom w:val="none" w:sz="0" w:space="0" w:color="auto"/>
                    <w:right w:val="none" w:sz="0" w:space="0" w:color="auto"/>
                  </w:divBdr>
                </w:div>
                <w:div w:id="994607003">
                  <w:marLeft w:val="0"/>
                  <w:marRight w:val="0"/>
                  <w:marTop w:val="0"/>
                  <w:marBottom w:val="0"/>
                  <w:divBdr>
                    <w:top w:val="none" w:sz="0" w:space="0" w:color="auto"/>
                    <w:left w:val="none" w:sz="0" w:space="0" w:color="auto"/>
                    <w:bottom w:val="none" w:sz="0" w:space="0" w:color="auto"/>
                    <w:right w:val="none" w:sz="0" w:space="0" w:color="auto"/>
                  </w:divBdr>
                </w:div>
                <w:div w:id="994607017">
                  <w:marLeft w:val="0"/>
                  <w:marRight w:val="0"/>
                  <w:marTop w:val="0"/>
                  <w:marBottom w:val="0"/>
                  <w:divBdr>
                    <w:top w:val="none" w:sz="0" w:space="0" w:color="auto"/>
                    <w:left w:val="none" w:sz="0" w:space="0" w:color="auto"/>
                    <w:bottom w:val="none" w:sz="0" w:space="0" w:color="auto"/>
                    <w:right w:val="none" w:sz="0" w:space="0" w:color="auto"/>
                  </w:divBdr>
                </w:div>
                <w:div w:id="994607031">
                  <w:marLeft w:val="0"/>
                  <w:marRight w:val="0"/>
                  <w:marTop w:val="0"/>
                  <w:marBottom w:val="0"/>
                  <w:divBdr>
                    <w:top w:val="none" w:sz="0" w:space="0" w:color="auto"/>
                    <w:left w:val="none" w:sz="0" w:space="0" w:color="auto"/>
                    <w:bottom w:val="none" w:sz="0" w:space="0" w:color="auto"/>
                    <w:right w:val="none" w:sz="0" w:space="0" w:color="auto"/>
                  </w:divBdr>
                </w:div>
                <w:div w:id="994607039">
                  <w:marLeft w:val="0"/>
                  <w:marRight w:val="0"/>
                  <w:marTop w:val="0"/>
                  <w:marBottom w:val="0"/>
                  <w:divBdr>
                    <w:top w:val="none" w:sz="0" w:space="0" w:color="auto"/>
                    <w:left w:val="none" w:sz="0" w:space="0" w:color="auto"/>
                    <w:bottom w:val="none" w:sz="0" w:space="0" w:color="auto"/>
                    <w:right w:val="none" w:sz="0" w:space="0" w:color="auto"/>
                  </w:divBdr>
                </w:div>
                <w:div w:id="994607048">
                  <w:marLeft w:val="0"/>
                  <w:marRight w:val="0"/>
                  <w:marTop w:val="0"/>
                  <w:marBottom w:val="0"/>
                  <w:divBdr>
                    <w:top w:val="none" w:sz="0" w:space="0" w:color="auto"/>
                    <w:left w:val="none" w:sz="0" w:space="0" w:color="auto"/>
                    <w:bottom w:val="none" w:sz="0" w:space="0" w:color="auto"/>
                    <w:right w:val="none" w:sz="0" w:space="0" w:color="auto"/>
                  </w:divBdr>
                </w:div>
                <w:div w:id="994607051">
                  <w:marLeft w:val="0"/>
                  <w:marRight w:val="0"/>
                  <w:marTop w:val="0"/>
                  <w:marBottom w:val="0"/>
                  <w:divBdr>
                    <w:top w:val="none" w:sz="0" w:space="0" w:color="auto"/>
                    <w:left w:val="none" w:sz="0" w:space="0" w:color="auto"/>
                    <w:bottom w:val="none" w:sz="0" w:space="0" w:color="auto"/>
                    <w:right w:val="none" w:sz="0" w:space="0" w:color="auto"/>
                  </w:divBdr>
                </w:div>
                <w:div w:id="994607058">
                  <w:marLeft w:val="0"/>
                  <w:marRight w:val="0"/>
                  <w:marTop w:val="0"/>
                  <w:marBottom w:val="0"/>
                  <w:divBdr>
                    <w:top w:val="none" w:sz="0" w:space="0" w:color="auto"/>
                    <w:left w:val="none" w:sz="0" w:space="0" w:color="auto"/>
                    <w:bottom w:val="none" w:sz="0" w:space="0" w:color="auto"/>
                    <w:right w:val="none" w:sz="0" w:space="0" w:color="auto"/>
                  </w:divBdr>
                </w:div>
                <w:div w:id="994607075">
                  <w:marLeft w:val="0"/>
                  <w:marRight w:val="0"/>
                  <w:marTop w:val="0"/>
                  <w:marBottom w:val="0"/>
                  <w:divBdr>
                    <w:top w:val="none" w:sz="0" w:space="0" w:color="auto"/>
                    <w:left w:val="none" w:sz="0" w:space="0" w:color="auto"/>
                    <w:bottom w:val="none" w:sz="0" w:space="0" w:color="auto"/>
                    <w:right w:val="none" w:sz="0" w:space="0" w:color="auto"/>
                  </w:divBdr>
                </w:div>
                <w:div w:id="994607081">
                  <w:marLeft w:val="0"/>
                  <w:marRight w:val="0"/>
                  <w:marTop w:val="0"/>
                  <w:marBottom w:val="0"/>
                  <w:divBdr>
                    <w:top w:val="none" w:sz="0" w:space="0" w:color="auto"/>
                    <w:left w:val="none" w:sz="0" w:space="0" w:color="auto"/>
                    <w:bottom w:val="none" w:sz="0" w:space="0" w:color="auto"/>
                    <w:right w:val="none" w:sz="0" w:space="0" w:color="auto"/>
                  </w:divBdr>
                </w:div>
                <w:div w:id="994607084">
                  <w:marLeft w:val="0"/>
                  <w:marRight w:val="0"/>
                  <w:marTop w:val="0"/>
                  <w:marBottom w:val="0"/>
                  <w:divBdr>
                    <w:top w:val="none" w:sz="0" w:space="0" w:color="auto"/>
                    <w:left w:val="none" w:sz="0" w:space="0" w:color="auto"/>
                    <w:bottom w:val="none" w:sz="0" w:space="0" w:color="auto"/>
                    <w:right w:val="none" w:sz="0" w:space="0" w:color="auto"/>
                  </w:divBdr>
                </w:div>
                <w:div w:id="994607090">
                  <w:marLeft w:val="0"/>
                  <w:marRight w:val="0"/>
                  <w:marTop w:val="0"/>
                  <w:marBottom w:val="0"/>
                  <w:divBdr>
                    <w:top w:val="none" w:sz="0" w:space="0" w:color="auto"/>
                    <w:left w:val="none" w:sz="0" w:space="0" w:color="auto"/>
                    <w:bottom w:val="none" w:sz="0" w:space="0" w:color="auto"/>
                    <w:right w:val="none" w:sz="0" w:space="0" w:color="auto"/>
                  </w:divBdr>
                </w:div>
                <w:div w:id="994607095">
                  <w:marLeft w:val="0"/>
                  <w:marRight w:val="0"/>
                  <w:marTop w:val="0"/>
                  <w:marBottom w:val="0"/>
                  <w:divBdr>
                    <w:top w:val="none" w:sz="0" w:space="0" w:color="auto"/>
                    <w:left w:val="none" w:sz="0" w:space="0" w:color="auto"/>
                    <w:bottom w:val="none" w:sz="0" w:space="0" w:color="auto"/>
                    <w:right w:val="none" w:sz="0" w:space="0" w:color="auto"/>
                  </w:divBdr>
                </w:div>
                <w:div w:id="994607107">
                  <w:marLeft w:val="0"/>
                  <w:marRight w:val="0"/>
                  <w:marTop w:val="0"/>
                  <w:marBottom w:val="0"/>
                  <w:divBdr>
                    <w:top w:val="none" w:sz="0" w:space="0" w:color="auto"/>
                    <w:left w:val="none" w:sz="0" w:space="0" w:color="auto"/>
                    <w:bottom w:val="none" w:sz="0" w:space="0" w:color="auto"/>
                    <w:right w:val="none" w:sz="0" w:space="0" w:color="auto"/>
                  </w:divBdr>
                </w:div>
                <w:div w:id="994607109">
                  <w:marLeft w:val="0"/>
                  <w:marRight w:val="0"/>
                  <w:marTop w:val="0"/>
                  <w:marBottom w:val="0"/>
                  <w:divBdr>
                    <w:top w:val="none" w:sz="0" w:space="0" w:color="auto"/>
                    <w:left w:val="none" w:sz="0" w:space="0" w:color="auto"/>
                    <w:bottom w:val="none" w:sz="0" w:space="0" w:color="auto"/>
                    <w:right w:val="none" w:sz="0" w:space="0" w:color="auto"/>
                  </w:divBdr>
                </w:div>
                <w:div w:id="9946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805">
          <w:marLeft w:val="0"/>
          <w:marRight w:val="0"/>
          <w:marTop w:val="0"/>
          <w:marBottom w:val="0"/>
          <w:divBdr>
            <w:top w:val="none" w:sz="0" w:space="0" w:color="auto"/>
            <w:left w:val="none" w:sz="0" w:space="0" w:color="auto"/>
            <w:bottom w:val="none" w:sz="0" w:space="0" w:color="auto"/>
            <w:right w:val="none" w:sz="0" w:space="0" w:color="auto"/>
          </w:divBdr>
        </w:div>
        <w:div w:id="994606834">
          <w:marLeft w:val="0"/>
          <w:marRight w:val="0"/>
          <w:marTop w:val="0"/>
          <w:marBottom w:val="0"/>
          <w:divBdr>
            <w:top w:val="none" w:sz="0" w:space="0" w:color="auto"/>
            <w:left w:val="none" w:sz="0" w:space="0" w:color="auto"/>
            <w:bottom w:val="none" w:sz="0" w:space="0" w:color="auto"/>
            <w:right w:val="none" w:sz="0" w:space="0" w:color="auto"/>
          </w:divBdr>
        </w:div>
        <w:div w:id="994606871">
          <w:marLeft w:val="0"/>
          <w:marRight w:val="0"/>
          <w:marTop w:val="0"/>
          <w:marBottom w:val="0"/>
          <w:divBdr>
            <w:top w:val="none" w:sz="0" w:space="0" w:color="auto"/>
            <w:left w:val="none" w:sz="0" w:space="0" w:color="auto"/>
            <w:bottom w:val="none" w:sz="0" w:space="0" w:color="auto"/>
            <w:right w:val="none" w:sz="0" w:space="0" w:color="auto"/>
          </w:divBdr>
          <w:divsChild>
            <w:div w:id="994606651">
              <w:marLeft w:val="0"/>
              <w:marRight w:val="0"/>
              <w:marTop w:val="0"/>
              <w:marBottom w:val="0"/>
              <w:divBdr>
                <w:top w:val="none" w:sz="0" w:space="0" w:color="auto"/>
                <w:left w:val="none" w:sz="0" w:space="0" w:color="auto"/>
                <w:bottom w:val="none" w:sz="0" w:space="0" w:color="auto"/>
                <w:right w:val="none" w:sz="0" w:space="0" w:color="auto"/>
              </w:divBdr>
              <w:divsChild>
                <w:div w:id="994606522">
                  <w:marLeft w:val="0"/>
                  <w:marRight w:val="0"/>
                  <w:marTop w:val="0"/>
                  <w:marBottom w:val="0"/>
                  <w:divBdr>
                    <w:top w:val="none" w:sz="0" w:space="0" w:color="auto"/>
                    <w:left w:val="none" w:sz="0" w:space="0" w:color="auto"/>
                    <w:bottom w:val="none" w:sz="0" w:space="0" w:color="auto"/>
                    <w:right w:val="none" w:sz="0" w:space="0" w:color="auto"/>
                  </w:divBdr>
                </w:div>
                <w:div w:id="994606526">
                  <w:marLeft w:val="0"/>
                  <w:marRight w:val="0"/>
                  <w:marTop w:val="0"/>
                  <w:marBottom w:val="0"/>
                  <w:divBdr>
                    <w:top w:val="none" w:sz="0" w:space="0" w:color="auto"/>
                    <w:left w:val="none" w:sz="0" w:space="0" w:color="auto"/>
                    <w:bottom w:val="none" w:sz="0" w:space="0" w:color="auto"/>
                    <w:right w:val="none" w:sz="0" w:space="0" w:color="auto"/>
                  </w:divBdr>
                </w:div>
                <w:div w:id="994606532">
                  <w:marLeft w:val="0"/>
                  <w:marRight w:val="0"/>
                  <w:marTop w:val="0"/>
                  <w:marBottom w:val="0"/>
                  <w:divBdr>
                    <w:top w:val="none" w:sz="0" w:space="0" w:color="auto"/>
                    <w:left w:val="none" w:sz="0" w:space="0" w:color="auto"/>
                    <w:bottom w:val="none" w:sz="0" w:space="0" w:color="auto"/>
                    <w:right w:val="none" w:sz="0" w:space="0" w:color="auto"/>
                  </w:divBdr>
                </w:div>
                <w:div w:id="994606539">
                  <w:marLeft w:val="0"/>
                  <w:marRight w:val="0"/>
                  <w:marTop w:val="0"/>
                  <w:marBottom w:val="0"/>
                  <w:divBdr>
                    <w:top w:val="none" w:sz="0" w:space="0" w:color="auto"/>
                    <w:left w:val="none" w:sz="0" w:space="0" w:color="auto"/>
                    <w:bottom w:val="none" w:sz="0" w:space="0" w:color="auto"/>
                    <w:right w:val="none" w:sz="0" w:space="0" w:color="auto"/>
                  </w:divBdr>
                </w:div>
                <w:div w:id="994606541">
                  <w:marLeft w:val="0"/>
                  <w:marRight w:val="0"/>
                  <w:marTop w:val="0"/>
                  <w:marBottom w:val="0"/>
                  <w:divBdr>
                    <w:top w:val="none" w:sz="0" w:space="0" w:color="auto"/>
                    <w:left w:val="none" w:sz="0" w:space="0" w:color="auto"/>
                    <w:bottom w:val="none" w:sz="0" w:space="0" w:color="auto"/>
                    <w:right w:val="none" w:sz="0" w:space="0" w:color="auto"/>
                  </w:divBdr>
                </w:div>
                <w:div w:id="994606565">
                  <w:marLeft w:val="0"/>
                  <w:marRight w:val="0"/>
                  <w:marTop w:val="0"/>
                  <w:marBottom w:val="0"/>
                  <w:divBdr>
                    <w:top w:val="none" w:sz="0" w:space="0" w:color="auto"/>
                    <w:left w:val="none" w:sz="0" w:space="0" w:color="auto"/>
                    <w:bottom w:val="none" w:sz="0" w:space="0" w:color="auto"/>
                    <w:right w:val="none" w:sz="0" w:space="0" w:color="auto"/>
                  </w:divBdr>
                </w:div>
                <w:div w:id="994606570">
                  <w:marLeft w:val="0"/>
                  <w:marRight w:val="0"/>
                  <w:marTop w:val="0"/>
                  <w:marBottom w:val="0"/>
                  <w:divBdr>
                    <w:top w:val="none" w:sz="0" w:space="0" w:color="auto"/>
                    <w:left w:val="none" w:sz="0" w:space="0" w:color="auto"/>
                    <w:bottom w:val="none" w:sz="0" w:space="0" w:color="auto"/>
                    <w:right w:val="none" w:sz="0" w:space="0" w:color="auto"/>
                  </w:divBdr>
                </w:div>
                <w:div w:id="994606572">
                  <w:marLeft w:val="0"/>
                  <w:marRight w:val="0"/>
                  <w:marTop w:val="0"/>
                  <w:marBottom w:val="0"/>
                  <w:divBdr>
                    <w:top w:val="none" w:sz="0" w:space="0" w:color="auto"/>
                    <w:left w:val="none" w:sz="0" w:space="0" w:color="auto"/>
                    <w:bottom w:val="none" w:sz="0" w:space="0" w:color="auto"/>
                    <w:right w:val="none" w:sz="0" w:space="0" w:color="auto"/>
                  </w:divBdr>
                </w:div>
                <w:div w:id="994606586">
                  <w:marLeft w:val="0"/>
                  <w:marRight w:val="0"/>
                  <w:marTop w:val="0"/>
                  <w:marBottom w:val="0"/>
                  <w:divBdr>
                    <w:top w:val="none" w:sz="0" w:space="0" w:color="auto"/>
                    <w:left w:val="none" w:sz="0" w:space="0" w:color="auto"/>
                    <w:bottom w:val="none" w:sz="0" w:space="0" w:color="auto"/>
                    <w:right w:val="none" w:sz="0" w:space="0" w:color="auto"/>
                  </w:divBdr>
                </w:div>
                <w:div w:id="994606592">
                  <w:marLeft w:val="0"/>
                  <w:marRight w:val="0"/>
                  <w:marTop w:val="0"/>
                  <w:marBottom w:val="0"/>
                  <w:divBdr>
                    <w:top w:val="none" w:sz="0" w:space="0" w:color="auto"/>
                    <w:left w:val="none" w:sz="0" w:space="0" w:color="auto"/>
                    <w:bottom w:val="none" w:sz="0" w:space="0" w:color="auto"/>
                    <w:right w:val="none" w:sz="0" w:space="0" w:color="auto"/>
                  </w:divBdr>
                </w:div>
                <w:div w:id="994606593">
                  <w:marLeft w:val="0"/>
                  <w:marRight w:val="0"/>
                  <w:marTop w:val="0"/>
                  <w:marBottom w:val="0"/>
                  <w:divBdr>
                    <w:top w:val="none" w:sz="0" w:space="0" w:color="auto"/>
                    <w:left w:val="none" w:sz="0" w:space="0" w:color="auto"/>
                    <w:bottom w:val="none" w:sz="0" w:space="0" w:color="auto"/>
                    <w:right w:val="none" w:sz="0" w:space="0" w:color="auto"/>
                  </w:divBdr>
                </w:div>
                <w:div w:id="994606594">
                  <w:marLeft w:val="0"/>
                  <w:marRight w:val="0"/>
                  <w:marTop w:val="0"/>
                  <w:marBottom w:val="0"/>
                  <w:divBdr>
                    <w:top w:val="none" w:sz="0" w:space="0" w:color="auto"/>
                    <w:left w:val="none" w:sz="0" w:space="0" w:color="auto"/>
                    <w:bottom w:val="none" w:sz="0" w:space="0" w:color="auto"/>
                    <w:right w:val="none" w:sz="0" w:space="0" w:color="auto"/>
                  </w:divBdr>
                </w:div>
                <w:div w:id="994606597">
                  <w:marLeft w:val="0"/>
                  <w:marRight w:val="0"/>
                  <w:marTop w:val="0"/>
                  <w:marBottom w:val="0"/>
                  <w:divBdr>
                    <w:top w:val="none" w:sz="0" w:space="0" w:color="auto"/>
                    <w:left w:val="none" w:sz="0" w:space="0" w:color="auto"/>
                    <w:bottom w:val="none" w:sz="0" w:space="0" w:color="auto"/>
                    <w:right w:val="none" w:sz="0" w:space="0" w:color="auto"/>
                  </w:divBdr>
                </w:div>
                <w:div w:id="994606601">
                  <w:marLeft w:val="0"/>
                  <w:marRight w:val="0"/>
                  <w:marTop w:val="0"/>
                  <w:marBottom w:val="0"/>
                  <w:divBdr>
                    <w:top w:val="none" w:sz="0" w:space="0" w:color="auto"/>
                    <w:left w:val="none" w:sz="0" w:space="0" w:color="auto"/>
                    <w:bottom w:val="none" w:sz="0" w:space="0" w:color="auto"/>
                    <w:right w:val="none" w:sz="0" w:space="0" w:color="auto"/>
                  </w:divBdr>
                </w:div>
                <w:div w:id="994606613">
                  <w:marLeft w:val="0"/>
                  <w:marRight w:val="0"/>
                  <w:marTop w:val="0"/>
                  <w:marBottom w:val="0"/>
                  <w:divBdr>
                    <w:top w:val="none" w:sz="0" w:space="0" w:color="auto"/>
                    <w:left w:val="none" w:sz="0" w:space="0" w:color="auto"/>
                    <w:bottom w:val="none" w:sz="0" w:space="0" w:color="auto"/>
                    <w:right w:val="none" w:sz="0" w:space="0" w:color="auto"/>
                  </w:divBdr>
                </w:div>
                <w:div w:id="994606615">
                  <w:marLeft w:val="0"/>
                  <w:marRight w:val="0"/>
                  <w:marTop w:val="0"/>
                  <w:marBottom w:val="0"/>
                  <w:divBdr>
                    <w:top w:val="none" w:sz="0" w:space="0" w:color="auto"/>
                    <w:left w:val="none" w:sz="0" w:space="0" w:color="auto"/>
                    <w:bottom w:val="none" w:sz="0" w:space="0" w:color="auto"/>
                    <w:right w:val="none" w:sz="0" w:space="0" w:color="auto"/>
                  </w:divBdr>
                </w:div>
                <w:div w:id="994606618">
                  <w:marLeft w:val="0"/>
                  <w:marRight w:val="0"/>
                  <w:marTop w:val="0"/>
                  <w:marBottom w:val="0"/>
                  <w:divBdr>
                    <w:top w:val="none" w:sz="0" w:space="0" w:color="auto"/>
                    <w:left w:val="none" w:sz="0" w:space="0" w:color="auto"/>
                    <w:bottom w:val="none" w:sz="0" w:space="0" w:color="auto"/>
                    <w:right w:val="none" w:sz="0" w:space="0" w:color="auto"/>
                  </w:divBdr>
                </w:div>
                <w:div w:id="994606628">
                  <w:marLeft w:val="0"/>
                  <w:marRight w:val="0"/>
                  <w:marTop w:val="0"/>
                  <w:marBottom w:val="0"/>
                  <w:divBdr>
                    <w:top w:val="none" w:sz="0" w:space="0" w:color="auto"/>
                    <w:left w:val="none" w:sz="0" w:space="0" w:color="auto"/>
                    <w:bottom w:val="none" w:sz="0" w:space="0" w:color="auto"/>
                    <w:right w:val="none" w:sz="0" w:space="0" w:color="auto"/>
                  </w:divBdr>
                </w:div>
                <w:div w:id="994606632">
                  <w:marLeft w:val="0"/>
                  <w:marRight w:val="0"/>
                  <w:marTop w:val="0"/>
                  <w:marBottom w:val="0"/>
                  <w:divBdr>
                    <w:top w:val="none" w:sz="0" w:space="0" w:color="auto"/>
                    <w:left w:val="none" w:sz="0" w:space="0" w:color="auto"/>
                    <w:bottom w:val="none" w:sz="0" w:space="0" w:color="auto"/>
                    <w:right w:val="none" w:sz="0" w:space="0" w:color="auto"/>
                  </w:divBdr>
                </w:div>
                <w:div w:id="994606648">
                  <w:marLeft w:val="0"/>
                  <w:marRight w:val="0"/>
                  <w:marTop w:val="0"/>
                  <w:marBottom w:val="0"/>
                  <w:divBdr>
                    <w:top w:val="none" w:sz="0" w:space="0" w:color="auto"/>
                    <w:left w:val="none" w:sz="0" w:space="0" w:color="auto"/>
                    <w:bottom w:val="none" w:sz="0" w:space="0" w:color="auto"/>
                    <w:right w:val="none" w:sz="0" w:space="0" w:color="auto"/>
                  </w:divBdr>
                </w:div>
                <w:div w:id="994606664">
                  <w:marLeft w:val="0"/>
                  <w:marRight w:val="0"/>
                  <w:marTop w:val="0"/>
                  <w:marBottom w:val="0"/>
                  <w:divBdr>
                    <w:top w:val="none" w:sz="0" w:space="0" w:color="auto"/>
                    <w:left w:val="none" w:sz="0" w:space="0" w:color="auto"/>
                    <w:bottom w:val="none" w:sz="0" w:space="0" w:color="auto"/>
                    <w:right w:val="none" w:sz="0" w:space="0" w:color="auto"/>
                  </w:divBdr>
                </w:div>
                <w:div w:id="994606667">
                  <w:marLeft w:val="0"/>
                  <w:marRight w:val="0"/>
                  <w:marTop w:val="0"/>
                  <w:marBottom w:val="0"/>
                  <w:divBdr>
                    <w:top w:val="none" w:sz="0" w:space="0" w:color="auto"/>
                    <w:left w:val="none" w:sz="0" w:space="0" w:color="auto"/>
                    <w:bottom w:val="none" w:sz="0" w:space="0" w:color="auto"/>
                    <w:right w:val="none" w:sz="0" w:space="0" w:color="auto"/>
                  </w:divBdr>
                </w:div>
                <w:div w:id="994606672">
                  <w:marLeft w:val="0"/>
                  <w:marRight w:val="0"/>
                  <w:marTop w:val="0"/>
                  <w:marBottom w:val="0"/>
                  <w:divBdr>
                    <w:top w:val="none" w:sz="0" w:space="0" w:color="auto"/>
                    <w:left w:val="none" w:sz="0" w:space="0" w:color="auto"/>
                    <w:bottom w:val="none" w:sz="0" w:space="0" w:color="auto"/>
                    <w:right w:val="none" w:sz="0" w:space="0" w:color="auto"/>
                  </w:divBdr>
                </w:div>
                <w:div w:id="994606675">
                  <w:marLeft w:val="0"/>
                  <w:marRight w:val="0"/>
                  <w:marTop w:val="0"/>
                  <w:marBottom w:val="0"/>
                  <w:divBdr>
                    <w:top w:val="none" w:sz="0" w:space="0" w:color="auto"/>
                    <w:left w:val="none" w:sz="0" w:space="0" w:color="auto"/>
                    <w:bottom w:val="none" w:sz="0" w:space="0" w:color="auto"/>
                    <w:right w:val="none" w:sz="0" w:space="0" w:color="auto"/>
                  </w:divBdr>
                </w:div>
                <w:div w:id="994606683">
                  <w:marLeft w:val="0"/>
                  <w:marRight w:val="0"/>
                  <w:marTop w:val="0"/>
                  <w:marBottom w:val="0"/>
                  <w:divBdr>
                    <w:top w:val="none" w:sz="0" w:space="0" w:color="auto"/>
                    <w:left w:val="none" w:sz="0" w:space="0" w:color="auto"/>
                    <w:bottom w:val="none" w:sz="0" w:space="0" w:color="auto"/>
                    <w:right w:val="none" w:sz="0" w:space="0" w:color="auto"/>
                  </w:divBdr>
                </w:div>
                <w:div w:id="994606686">
                  <w:marLeft w:val="0"/>
                  <w:marRight w:val="0"/>
                  <w:marTop w:val="0"/>
                  <w:marBottom w:val="0"/>
                  <w:divBdr>
                    <w:top w:val="none" w:sz="0" w:space="0" w:color="auto"/>
                    <w:left w:val="none" w:sz="0" w:space="0" w:color="auto"/>
                    <w:bottom w:val="none" w:sz="0" w:space="0" w:color="auto"/>
                    <w:right w:val="none" w:sz="0" w:space="0" w:color="auto"/>
                  </w:divBdr>
                </w:div>
                <w:div w:id="994606690">
                  <w:marLeft w:val="0"/>
                  <w:marRight w:val="0"/>
                  <w:marTop w:val="0"/>
                  <w:marBottom w:val="0"/>
                  <w:divBdr>
                    <w:top w:val="none" w:sz="0" w:space="0" w:color="auto"/>
                    <w:left w:val="none" w:sz="0" w:space="0" w:color="auto"/>
                    <w:bottom w:val="none" w:sz="0" w:space="0" w:color="auto"/>
                    <w:right w:val="none" w:sz="0" w:space="0" w:color="auto"/>
                  </w:divBdr>
                </w:div>
                <w:div w:id="994606691">
                  <w:marLeft w:val="0"/>
                  <w:marRight w:val="0"/>
                  <w:marTop w:val="0"/>
                  <w:marBottom w:val="0"/>
                  <w:divBdr>
                    <w:top w:val="none" w:sz="0" w:space="0" w:color="auto"/>
                    <w:left w:val="none" w:sz="0" w:space="0" w:color="auto"/>
                    <w:bottom w:val="none" w:sz="0" w:space="0" w:color="auto"/>
                    <w:right w:val="none" w:sz="0" w:space="0" w:color="auto"/>
                  </w:divBdr>
                </w:div>
                <w:div w:id="994606698">
                  <w:marLeft w:val="0"/>
                  <w:marRight w:val="0"/>
                  <w:marTop w:val="0"/>
                  <w:marBottom w:val="0"/>
                  <w:divBdr>
                    <w:top w:val="none" w:sz="0" w:space="0" w:color="auto"/>
                    <w:left w:val="none" w:sz="0" w:space="0" w:color="auto"/>
                    <w:bottom w:val="none" w:sz="0" w:space="0" w:color="auto"/>
                    <w:right w:val="none" w:sz="0" w:space="0" w:color="auto"/>
                  </w:divBdr>
                </w:div>
                <w:div w:id="994606705">
                  <w:marLeft w:val="0"/>
                  <w:marRight w:val="0"/>
                  <w:marTop w:val="0"/>
                  <w:marBottom w:val="0"/>
                  <w:divBdr>
                    <w:top w:val="none" w:sz="0" w:space="0" w:color="auto"/>
                    <w:left w:val="none" w:sz="0" w:space="0" w:color="auto"/>
                    <w:bottom w:val="none" w:sz="0" w:space="0" w:color="auto"/>
                    <w:right w:val="none" w:sz="0" w:space="0" w:color="auto"/>
                  </w:divBdr>
                </w:div>
                <w:div w:id="994606715">
                  <w:marLeft w:val="0"/>
                  <w:marRight w:val="0"/>
                  <w:marTop w:val="0"/>
                  <w:marBottom w:val="0"/>
                  <w:divBdr>
                    <w:top w:val="none" w:sz="0" w:space="0" w:color="auto"/>
                    <w:left w:val="none" w:sz="0" w:space="0" w:color="auto"/>
                    <w:bottom w:val="none" w:sz="0" w:space="0" w:color="auto"/>
                    <w:right w:val="none" w:sz="0" w:space="0" w:color="auto"/>
                  </w:divBdr>
                </w:div>
                <w:div w:id="994606720">
                  <w:marLeft w:val="0"/>
                  <w:marRight w:val="0"/>
                  <w:marTop w:val="0"/>
                  <w:marBottom w:val="0"/>
                  <w:divBdr>
                    <w:top w:val="none" w:sz="0" w:space="0" w:color="auto"/>
                    <w:left w:val="none" w:sz="0" w:space="0" w:color="auto"/>
                    <w:bottom w:val="none" w:sz="0" w:space="0" w:color="auto"/>
                    <w:right w:val="none" w:sz="0" w:space="0" w:color="auto"/>
                  </w:divBdr>
                </w:div>
                <w:div w:id="994606739">
                  <w:marLeft w:val="0"/>
                  <w:marRight w:val="0"/>
                  <w:marTop w:val="0"/>
                  <w:marBottom w:val="0"/>
                  <w:divBdr>
                    <w:top w:val="none" w:sz="0" w:space="0" w:color="auto"/>
                    <w:left w:val="none" w:sz="0" w:space="0" w:color="auto"/>
                    <w:bottom w:val="none" w:sz="0" w:space="0" w:color="auto"/>
                    <w:right w:val="none" w:sz="0" w:space="0" w:color="auto"/>
                  </w:divBdr>
                </w:div>
                <w:div w:id="994606748">
                  <w:marLeft w:val="0"/>
                  <w:marRight w:val="0"/>
                  <w:marTop w:val="0"/>
                  <w:marBottom w:val="0"/>
                  <w:divBdr>
                    <w:top w:val="none" w:sz="0" w:space="0" w:color="auto"/>
                    <w:left w:val="none" w:sz="0" w:space="0" w:color="auto"/>
                    <w:bottom w:val="none" w:sz="0" w:space="0" w:color="auto"/>
                    <w:right w:val="none" w:sz="0" w:space="0" w:color="auto"/>
                  </w:divBdr>
                </w:div>
                <w:div w:id="994606766">
                  <w:marLeft w:val="0"/>
                  <w:marRight w:val="0"/>
                  <w:marTop w:val="0"/>
                  <w:marBottom w:val="0"/>
                  <w:divBdr>
                    <w:top w:val="none" w:sz="0" w:space="0" w:color="auto"/>
                    <w:left w:val="none" w:sz="0" w:space="0" w:color="auto"/>
                    <w:bottom w:val="none" w:sz="0" w:space="0" w:color="auto"/>
                    <w:right w:val="none" w:sz="0" w:space="0" w:color="auto"/>
                  </w:divBdr>
                </w:div>
                <w:div w:id="994606771">
                  <w:marLeft w:val="0"/>
                  <w:marRight w:val="0"/>
                  <w:marTop w:val="0"/>
                  <w:marBottom w:val="0"/>
                  <w:divBdr>
                    <w:top w:val="none" w:sz="0" w:space="0" w:color="auto"/>
                    <w:left w:val="none" w:sz="0" w:space="0" w:color="auto"/>
                    <w:bottom w:val="none" w:sz="0" w:space="0" w:color="auto"/>
                    <w:right w:val="none" w:sz="0" w:space="0" w:color="auto"/>
                  </w:divBdr>
                </w:div>
                <w:div w:id="994606772">
                  <w:marLeft w:val="0"/>
                  <w:marRight w:val="0"/>
                  <w:marTop w:val="0"/>
                  <w:marBottom w:val="0"/>
                  <w:divBdr>
                    <w:top w:val="none" w:sz="0" w:space="0" w:color="auto"/>
                    <w:left w:val="none" w:sz="0" w:space="0" w:color="auto"/>
                    <w:bottom w:val="none" w:sz="0" w:space="0" w:color="auto"/>
                    <w:right w:val="none" w:sz="0" w:space="0" w:color="auto"/>
                  </w:divBdr>
                </w:div>
                <w:div w:id="994606776">
                  <w:marLeft w:val="0"/>
                  <w:marRight w:val="0"/>
                  <w:marTop w:val="0"/>
                  <w:marBottom w:val="0"/>
                  <w:divBdr>
                    <w:top w:val="none" w:sz="0" w:space="0" w:color="auto"/>
                    <w:left w:val="none" w:sz="0" w:space="0" w:color="auto"/>
                    <w:bottom w:val="none" w:sz="0" w:space="0" w:color="auto"/>
                    <w:right w:val="none" w:sz="0" w:space="0" w:color="auto"/>
                  </w:divBdr>
                </w:div>
                <w:div w:id="994606791">
                  <w:marLeft w:val="0"/>
                  <w:marRight w:val="0"/>
                  <w:marTop w:val="0"/>
                  <w:marBottom w:val="0"/>
                  <w:divBdr>
                    <w:top w:val="none" w:sz="0" w:space="0" w:color="auto"/>
                    <w:left w:val="none" w:sz="0" w:space="0" w:color="auto"/>
                    <w:bottom w:val="none" w:sz="0" w:space="0" w:color="auto"/>
                    <w:right w:val="none" w:sz="0" w:space="0" w:color="auto"/>
                  </w:divBdr>
                </w:div>
                <w:div w:id="994606796">
                  <w:marLeft w:val="0"/>
                  <w:marRight w:val="0"/>
                  <w:marTop w:val="0"/>
                  <w:marBottom w:val="0"/>
                  <w:divBdr>
                    <w:top w:val="none" w:sz="0" w:space="0" w:color="auto"/>
                    <w:left w:val="none" w:sz="0" w:space="0" w:color="auto"/>
                    <w:bottom w:val="none" w:sz="0" w:space="0" w:color="auto"/>
                    <w:right w:val="none" w:sz="0" w:space="0" w:color="auto"/>
                  </w:divBdr>
                </w:div>
                <w:div w:id="994606799">
                  <w:marLeft w:val="0"/>
                  <w:marRight w:val="0"/>
                  <w:marTop w:val="0"/>
                  <w:marBottom w:val="0"/>
                  <w:divBdr>
                    <w:top w:val="none" w:sz="0" w:space="0" w:color="auto"/>
                    <w:left w:val="none" w:sz="0" w:space="0" w:color="auto"/>
                    <w:bottom w:val="none" w:sz="0" w:space="0" w:color="auto"/>
                    <w:right w:val="none" w:sz="0" w:space="0" w:color="auto"/>
                  </w:divBdr>
                </w:div>
                <w:div w:id="994606801">
                  <w:marLeft w:val="0"/>
                  <w:marRight w:val="0"/>
                  <w:marTop w:val="0"/>
                  <w:marBottom w:val="0"/>
                  <w:divBdr>
                    <w:top w:val="none" w:sz="0" w:space="0" w:color="auto"/>
                    <w:left w:val="none" w:sz="0" w:space="0" w:color="auto"/>
                    <w:bottom w:val="none" w:sz="0" w:space="0" w:color="auto"/>
                    <w:right w:val="none" w:sz="0" w:space="0" w:color="auto"/>
                  </w:divBdr>
                </w:div>
                <w:div w:id="994606810">
                  <w:marLeft w:val="0"/>
                  <w:marRight w:val="0"/>
                  <w:marTop w:val="0"/>
                  <w:marBottom w:val="0"/>
                  <w:divBdr>
                    <w:top w:val="none" w:sz="0" w:space="0" w:color="auto"/>
                    <w:left w:val="none" w:sz="0" w:space="0" w:color="auto"/>
                    <w:bottom w:val="none" w:sz="0" w:space="0" w:color="auto"/>
                    <w:right w:val="none" w:sz="0" w:space="0" w:color="auto"/>
                  </w:divBdr>
                </w:div>
                <w:div w:id="994606819">
                  <w:marLeft w:val="0"/>
                  <w:marRight w:val="0"/>
                  <w:marTop w:val="0"/>
                  <w:marBottom w:val="0"/>
                  <w:divBdr>
                    <w:top w:val="none" w:sz="0" w:space="0" w:color="auto"/>
                    <w:left w:val="none" w:sz="0" w:space="0" w:color="auto"/>
                    <w:bottom w:val="none" w:sz="0" w:space="0" w:color="auto"/>
                    <w:right w:val="none" w:sz="0" w:space="0" w:color="auto"/>
                  </w:divBdr>
                </w:div>
                <w:div w:id="994606829">
                  <w:marLeft w:val="0"/>
                  <w:marRight w:val="0"/>
                  <w:marTop w:val="0"/>
                  <w:marBottom w:val="0"/>
                  <w:divBdr>
                    <w:top w:val="none" w:sz="0" w:space="0" w:color="auto"/>
                    <w:left w:val="none" w:sz="0" w:space="0" w:color="auto"/>
                    <w:bottom w:val="none" w:sz="0" w:space="0" w:color="auto"/>
                    <w:right w:val="none" w:sz="0" w:space="0" w:color="auto"/>
                  </w:divBdr>
                </w:div>
                <w:div w:id="994606849">
                  <w:marLeft w:val="0"/>
                  <w:marRight w:val="0"/>
                  <w:marTop w:val="0"/>
                  <w:marBottom w:val="0"/>
                  <w:divBdr>
                    <w:top w:val="none" w:sz="0" w:space="0" w:color="auto"/>
                    <w:left w:val="none" w:sz="0" w:space="0" w:color="auto"/>
                    <w:bottom w:val="none" w:sz="0" w:space="0" w:color="auto"/>
                    <w:right w:val="none" w:sz="0" w:space="0" w:color="auto"/>
                  </w:divBdr>
                </w:div>
                <w:div w:id="994606864">
                  <w:marLeft w:val="0"/>
                  <w:marRight w:val="0"/>
                  <w:marTop w:val="0"/>
                  <w:marBottom w:val="0"/>
                  <w:divBdr>
                    <w:top w:val="none" w:sz="0" w:space="0" w:color="auto"/>
                    <w:left w:val="none" w:sz="0" w:space="0" w:color="auto"/>
                    <w:bottom w:val="none" w:sz="0" w:space="0" w:color="auto"/>
                    <w:right w:val="none" w:sz="0" w:space="0" w:color="auto"/>
                  </w:divBdr>
                </w:div>
                <w:div w:id="994606865">
                  <w:marLeft w:val="0"/>
                  <w:marRight w:val="0"/>
                  <w:marTop w:val="0"/>
                  <w:marBottom w:val="0"/>
                  <w:divBdr>
                    <w:top w:val="none" w:sz="0" w:space="0" w:color="auto"/>
                    <w:left w:val="none" w:sz="0" w:space="0" w:color="auto"/>
                    <w:bottom w:val="none" w:sz="0" w:space="0" w:color="auto"/>
                    <w:right w:val="none" w:sz="0" w:space="0" w:color="auto"/>
                  </w:divBdr>
                </w:div>
                <w:div w:id="994606868">
                  <w:marLeft w:val="0"/>
                  <w:marRight w:val="0"/>
                  <w:marTop w:val="0"/>
                  <w:marBottom w:val="0"/>
                  <w:divBdr>
                    <w:top w:val="none" w:sz="0" w:space="0" w:color="auto"/>
                    <w:left w:val="none" w:sz="0" w:space="0" w:color="auto"/>
                    <w:bottom w:val="none" w:sz="0" w:space="0" w:color="auto"/>
                    <w:right w:val="none" w:sz="0" w:space="0" w:color="auto"/>
                  </w:divBdr>
                </w:div>
                <w:div w:id="994606873">
                  <w:marLeft w:val="0"/>
                  <w:marRight w:val="0"/>
                  <w:marTop w:val="0"/>
                  <w:marBottom w:val="0"/>
                  <w:divBdr>
                    <w:top w:val="none" w:sz="0" w:space="0" w:color="auto"/>
                    <w:left w:val="none" w:sz="0" w:space="0" w:color="auto"/>
                    <w:bottom w:val="none" w:sz="0" w:space="0" w:color="auto"/>
                    <w:right w:val="none" w:sz="0" w:space="0" w:color="auto"/>
                  </w:divBdr>
                </w:div>
                <w:div w:id="994606874">
                  <w:marLeft w:val="0"/>
                  <w:marRight w:val="0"/>
                  <w:marTop w:val="0"/>
                  <w:marBottom w:val="0"/>
                  <w:divBdr>
                    <w:top w:val="none" w:sz="0" w:space="0" w:color="auto"/>
                    <w:left w:val="none" w:sz="0" w:space="0" w:color="auto"/>
                    <w:bottom w:val="none" w:sz="0" w:space="0" w:color="auto"/>
                    <w:right w:val="none" w:sz="0" w:space="0" w:color="auto"/>
                  </w:divBdr>
                </w:div>
                <w:div w:id="994606877">
                  <w:marLeft w:val="0"/>
                  <w:marRight w:val="0"/>
                  <w:marTop w:val="0"/>
                  <w:marBottom w:val="0"/>
                  <w:divBdr>
                    <w:top w:val="none" w:sz="0" w:space="0" w:color="auto"/>
                    <w:left w:val="none" w:sz="0" w:space="0" w:color="auto"/>
                    <w:bottom w:val="none" w:sz="0" w:space="0" w:color="auto"/>
                    <w:right w:val="none" w:sz="0" w:space="0" w:color="auto"/>
                  </w:divBdr>
                </w:div>
                <w:div w:id="994606884">
                  <w:marLeft w:val="0"/>
                  <w:marRight w:val="0"/>
                  <w:marTop w:val="0"/>
                  <w:marBottom w:val="0"/>
                  <w:divBdr>
                    <w:top w:val="none" w:sz="0" w:space="0" w:color="auto"/>
                    <w:left w:val="none" w:sz="0" w:space="0" w:color="auto"/>
                    <w:bottom w:val="none" w:sz="0" w:space="0" w:color="auto"/>
                    <w:right w:val="none" w:sz="0" w:space="0" w:color="auto"/>
                  </w:divBdr>
                </w:div>
                <w:div w:id="994606895">
                  <w:marLeft w:val="0"/>
                  <w:marRight w:val="0"/>
                  <w:marTop w:val="0"/>
                  <w:marBottom w:val="0"/>
                  <w:divBdr>
                    <w:top w:val="none" w:sz="0" w:space="0" w:color="auto"/>
                    <w:left w:val="none" w:sz="0" w:space="0" w:color="auto"/>
                    <w:bottom w:val="none" w:sz="0" w:space="0" w:color="auto"/>
                    <w:right w:val="none" w:sz="0" w:space="0" w:color="auto"/>
                  </w:divBdr>
                </w:div>
                <w:div w:id="994606921">
                  <w:marLeft w:val="0"/>
                  <w:marRight w:val="0"/>
                  <w:marTop w:val="0"/>
                  <w:marBottom w:val="0"/>
                  <w:divBdr>
                    <w:top w:val="none" w:sz="0" w:space="0" w:color="auto"/>
                    <w:left w:val="none" w:sz="0" w:space="0" w:color="auto"/>
                    <w:bottom w:val="none" w:sz="0" w:space="0" w:color="auto"/>
                    <w:right w:val="none" w:sz="0" w:space="0" w:color="auto"/>
                  </w:divBdr>
                </w:div>
                <w:div w:id="994606923">
                  <w:marLeft w:val="0"/>
                  <w:marRight w:val="0"/>
                  <w:marTop w:val="0"/>
                  <w:marBottom w:val="0"/>
                  <w:divBdr>
                    <w:top w:val="none" w:sz="0" w:space="0" w:color="auto"/>
                    <w:left w:val="none" w:sz="0" w:space="0" w:color="auto"/>
                    <w:bottom w:val="none" w:sz="0" w:space="0" w:color="auto"/>
                    <w:right w:val="none" w:sz="0" w:space="0" w:color="auto"/>
                  </w:divBdr>
                </w:div>
                <w:div w:id="994606933">
                  <w:marLeft w:val="0"/>
                  <w:marRight w:val="0"/>
                  <w:marTop w:val="0"/>
                  <w:marBottom w:val="0"/>
                  <w:divBdr>
                    <w:top w:val="none" w:sz="0" w:space="0" w:color="auto"/>
                    <w:left w:val="none" w:sz="0" w:space="0" w:color="auto"/>
                    <w:bottom w:val="none" w:sz="0" w:space="0" w:color="auto"/>
                    <w:right w:val="none" w:sz="0" w:space="0" w:color="auto"/>
                  </w:divBdr>
                </w:div>
                <w:div w:id="994606935">
                  <w:marLeft w:val="0"/>
                  <w:marRight w:val="0"/>
                  <w:marTop w:val="0"/>
                  <w:marBottom w:val="0"/>
                  <w:divBdr>
                    <w:top w:val="none" w:sz="0" w:space="0" w:color="auto"/>
                    <w:left w:val="none" w:sz="0" w:space="0" w:color="auto"/>
                    <w:bottom w:val="none" w:sz="0" w:space="0" w:color="auto"/>
                    <w:right w:val="none" w:sz="0" w:space="0" w:color="auto"/>
                  </w:divBdr>
                </w:div>
                <w:div w:id="994606953">
                  <w:marLeft w:val="0"/>
                  <w:marRight w:val="0"/>
                  <w:marTop w:val="0"/>
                  <w:marBottom w:val="0"/>
                  <w:divBdr>
                    <w:top w:val="none" w:sz="0" w:space="0" w:color="auto"/>
                    <w:left w:val="none" w:sz="0" w:space="0" w:color="auto"/>
                    <w:bottom w:val="none" w:sz="0" w:space="0" w:color="auto"/>
                    <w:right w:val="none" w:sz="0" w:space="0" w:color="auto"/>
                  </w:divBdr>
                </w:div>
                <w:div w:id="994606954">
                  <w:marLeft w:val="0"/>
                  <w:marRight w:val="0"/>
                  <w:marTop w:val="0"/>
                  <w:marBottom w:val="0"/>
                  <w:divBdr>
                    <w:top w:val="none" w:sz="0" w:space="0" w:color="auto"/>
                    <w:left w:val="none" w:sz="0" w:space="0" w:color="auto"/>
                    <w:bottom w:val="none" w:sz="0" w:space="0" w:color="auto"/>
                    <w:right w:val="none" w:sz="0" w:space="0" w:color="auto"/>
                  </w:divBdr>
                </w:div>
                <w:div w:id="994606992">
                  <w:marLeft w:val="0"/>
                  <w:marRight w:val="0"/>
                  <w:marTop w:val="0"/>
                  <w:marBottom w:val="0"/>
                  <w:divBdr>
                    <w:top w:val="none" w:sz="0" w:space="0" w:color="auto"/>
                    <w:left w:val="none" w:sz="0" w:space="0" w:color="auto"/>
                    <w:bottom w:val="none" w:sz="0" w:space="0" w:color="auto"/>
                    <w:right w:val="none" w:sz="0" w:space="0" w:color="auto"/>
                  </w:divBdr>
                </w:div>
                <w:div w:id="994607000">
                  <w:marLeft w:val="0"/>
                  <w:marRight w:val="0"/>
                  <w:marTop w:val="0"/>
                  <w:marBottom w:val="0"/>
                  <w:divBdr>
                    <w:top w:val="none" w:sz="0" w:space="0" w:color="auto"/>
                    <w:left w:val="none" w:sz="0" w:space="0" w:color="auto"/>
                    <w:bottom w:val="none" w:sz="0" w:space="0" w:color="auto"/>
                    <w:right w:val="none" w:sz="0" w:space="0" w:color="auto"/>
                  </w:divBdr>
                </w:div>
                <w:div w:id="994607005">
                  <w:marLeft w:val="0"/>
                  <w:marRight w:val="0"/>
                  <w:marTop w:val="0"/>
                  <w:marBottom w:val="0"/>
                  <w:divBdr>
                    <w:top w:val="none" w:sz="0" w:space="0" w:color="auto"/>
                    <w:left w:val="none" w:sz="0" w:space="0" w:color="auto"/>
                    <w:bottom w:val="none" w:sz="0" w:space="0" w:color="auto"/>
                    <w:right w:val="none" w:sz="0" w:space="0" w:color="auto"/>
                  </w:divBdr>
                </w:div>
                <w:div w:id="994607010">
                  <w:marLeft w:val="0"/>
                  <w:marRight w:val="0"/>
                  <w:marTop w:val="0"/>
                  <w:marBottom w:val="0"/>
                  <w:divBdr>
                    <w:top w:val="none" w:sz="0" w:space="0" w:color="auto"/>
                    <w:left w:val="none" w:sz="0" w:space="0" w:color="auto"/>
                    <w:bottom w:val="none" w:sz="0" w:space="0" w:color="auto"/>
                    <w:right w:val="none" w:sz="0" w:space="0" w:color="auto"/>
                  </w:divBdr>
                </w:div>
                <w:div w:id="994607012">
                  <w:marLeft w:val="0"/>
                  <w:marRight w:val="0"/>
                  <w:marTop w:val="0"/>
                  <w:marBottom w:val="0"/>
                  <w:divBdr>
                    <w:top w:val="none" w:sz="0" w:space="0" w:color="auto"/>
                    <w:left w:val="none" w:sz="0" w:space="0" w:color="auto"/>
                    <w:bottom w:val="none" w:sz="0" w:space="0" w:color="auto"/>
                    <w:right w:val="none" w:sz="0" w:space="0" w:color="auto"/>
                  </w:divBdr>
                </w:div>
                <w:div w:id="994607030">
                  <w:marLeft w:val="0"/>
                  <w:marRight w:val="0"/>
                  <w:marTop w:val="0"/>
                  <w:marBottom w:val="0"/>
                  <w:divBdr>
                    <w:top w:val="none" w:sz="0" w:space="0" w:color="auto"/>
                    <w:left w:val="none" w:sz="0" w:space="0" w:color="auto"/>
                    <w:bottom w:val="none" w:sz="0" w:space="0" w:color="auto"/>
                    <w:right w:val="none" w:sz="0" w:space="0" w:color="auto"/>
                  </w:divBdr>
                </w:div>
                <w:div w:id="994607046">
                  <w:marLeft w:val="0"/>
                  <w:marRight w:val="0"/>
                  <w:marTop w:val="0"/>
                  <w:marBottom w:val="0"/>
                  <w:divBdr>
                    <w:top w:val="none" w:sz="0" w:space="0" w:color="auto"/>
                    <w:left w:val="none" w:sz="0" w:space="0" w:color="auto"/>
                    <w:bottom w:val="none" w:sz="0" w:space="0" w:color="auto"/>
                    <w:right w:val="none" w:sz="0" w:space="0" w:color="auto"/>
                  </w:divBdr>
                </w:div>
                <w:div w:id="994607087">
                  <w:marLeft w:val="0"/>
                  <w:marRight w:val="0"/>
                  <w:marTop w:val="0"/>
                  <w:marBottom w:val="0"/>
                  <w:divBdr>
                    <w:top w:val="none" w:sz="0" w:space="0" w:color="auto"/>
                    <w:left w:val="none" w:sz="0" w:space="0" w:color="auto"/>
                    <w:bottom w:val="none" w:sz="0" w:space="0" w:color="auto"/>
                    <w:right w:val="none" w:sz="0" w:space="0" w:color="auto"/>
                  </w:divBdr>
                </w:div>
                <w:div w:id="994607101">
                  <w:marLeft w:val="0"/>
                  <w:marRight w:val="0"/>
                  <w:marTop w:val="0"/>
                  <w:marBottom w:val="0"/>
                  <w:divBdr>
                    <w:top w:val="none" w:sz="0" w:space="0" w:color="auto"/>
                    <w:left w:val="none" w:sz="0" w:space="0" w:color="auto"/>
                    <w:bottom w:val="none" w:sz="0" w:space="0" w:color="auto"/>
                    <w:right w:val="none" w:sz="0" w:space="0" w:color="auto"/>
                  </w:divBdr>
                </w:div>
                <w:div w:id="994607102">
                  <w:marLeft w:val="0"/>
                  <w:marRight w:val="0"/>
                  <w:marTop w:val="0"/>
                  <w:marBottom w:val="0"/>
                  <w:divBdr>
                    <w:top w:val="none" w:sz="0" w:space="0" w:color="auto"/>
                    <w:left w:val="none" w:sz="0" w:space="0" w:color="auto"/>
                    <w:bottom w:val="none" w:sz="0" w:space="0" w:color="auto"/>
                    <w:right w:val="none" w:sz="0" w:space="0" w:color="auto"/>
                  </w:divBdr>
                </w:div>
                <w:div w:id="994607111">
                  <w:marLeft w:val="0"/>
                  <w:marRight w:val="0"/>
                  <w:marTop w:val="0"/>
                  <w:marBottom w:val="0"/>
                  <w:divBdr>
                    <w:top w:val="none" w:sz="0" w:space="0" w:color="auto"/>
                    <w:left w:val="none" w:sz="0" w:space="0" w:color="auto"/>
                    <w:bottom w:val="none" w:sz="0" w:space="0" w:color="auto"/>
                    <w:right w:val="none" w:sz="0" w:space="0" w:color="auto"/>
                  </w:divBdr>
                </w:div>
                <w:div w:id="994607112">
                  <w:marLeft w:val="0"/>
                  <w:marRight w:val="0"/>
                  <w:marTop w:val="0"/>
                  <w:marBottom w:val="0"/>
                  <w:divBdr>
                    <w:top w:val="none" w:sz="0" w:space="0" w:color="auto"/>
                    <w:left w:val="none" w:sz="0" w:space="0" w:color="auto"/>
                    <w:bottom w:val="none" w:sz="0" w:space="0" w:color="auto"/>
                    <w:right w:val="none" w:sz="0" w:space="0" w:color="auto"/>
                  </w:divBdr>
                </w:div>
                <w:div w:id="994607114">
                  <w:marLeft w:val="0"/>
                  <w:marRight w:val="0"/>
                  <w:marTop w:val="0"/>
                  <w:marBottom w:val="0"/>
                  <w:divBdr>
                    <w:top w:val="none" w:sz="0" w:space="0" w:color="auto"/>
                    <w:left w:val="none" w:sz="0" w:space="0" w:color="auto"/>
                    <w:bottom w:val="none" w:sz="0" w:space="0" w:color="auto"/>
                    <w:right w:val="none" w:sz="0" w:space="0" w:color="auto"/>
                  </w:divBdr>
                </w:div>
                <w:div w:id="994607116">
                  <w:marLeft w:val="0"/>
                  <w:marRight w:val="0"/>
                  <w:marTop w:val="0"/>
                  <w:marBottom w:val="0"/>
                  <w:divBdr>
                    <w:top w:val="none" w:sz="0" w:space="0" w:color="auto"/>
                    <w:left w:val="none" w:sz="0" w:space="0" w:color="auto"/>
                    <w:bottom w:val="none" w:sz="0" w:space="0" w:color="auto"/>
                    <w:right w:val="none" w:sz="0" w:space="0" w:color="auto"/>
                  </w:divBdr>
                </w:div>
                <w:div w:id="9946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878">
          <w:marLeft w:val="0"/>
          <w:marRight w:val="0"/>
          <w:marTop w:val="0"/>
          <w:marBottom w:val="0"/>
          <w:divBdr>
            <w:top w:val="none" w:sz="0" w:space="0" w:color="auto"/>
            <w:left w:val="none" w:sz="0" w:space="0" w:color="auto"/>
            <w:bottom w:val="none" w:sz="0" w:space="0" w:color="auto"/>
            <w:right w:val="none" w:sz="0" w:space="0" w:color="auto"/>
          </w:divBdr>
        </w:div>
        <w:div w:id="994606887">
          <w:marLeft w:val="0"/>
          <w:marRight w:val="0"/>
          <w:marTop w:val="0"/>
          <w:marBottom w:val="0"/>
          <w:divBdr>
            <w:top w:val="none" w:sz="0" w:space="0" w:color="auto"/>
            <w:left w:val="none" w:sz="0" w:space="0" w:color="auto"/>
            <w:bottom w:val="none" w:sz="0" w:space="0" w:color="auto"/>
            <w:right w:val="none" w:sz="0" w:space="0" w:color="auto"/>
          </w:divBdr>
        </w:div>
        <w:div w:id="994606905">
          <w:marLeft w:val="0"/>
          <w:marRight w:val="0"/>
          <w:marTop w:val="0"/>
          <w:marBottom w:val="0"/>
          <w:divBdr>
            <w:top w:val="none" w:sz="0" w:space="0" w:color="auto"/>
            <w:left w:val="none" w:sz="0" w:space="0" w:color="auto"/>
            <w:bottom w:val="none" w:sz="0" w:space="0" w:color="auto"/>
            <w:right w:val="none" w:sz="0" w:space="0" w:color="auto"/>
          </w:divBdr>
        </w:div>
        <w:div w:id="994606907">
          <w:marLeft w:val="0"/>
          <w:marRight w:val="0"/>
          <w:marTop w:val="0"/>
          <w:marBottom w:val="0"/>
          <w:divBdr>
            <w:top w:val="none" w:sz="0" w:space="0" w:color="auto"/>
            <w:left w:val="none" w:sz="0" w:space="0" w:color="auto"/>
            <w:bottom w:val="none" w:sz="0" w:space="0" w:color="auto"/>
            <w:right w:val="none" w:sz="0" w:space="0" w:color="auto"/>
          </w:divBdr>
          <w:divsChild>
            <w:div w:id="994606770">
              <w:marLeft w:val="0"/>
              <w:marRight w:val="0"/>
              <w:marTop w:val="0"/>
              <w:marBottom w:val="0"/>
              <w:divBdr>
                <w:top w:val="none" w:sz="0" w:space="0" w:color="auto"/>
                <w:left w:val="none" w:sz="0" w:space="0" w:color="auto"/>
                <w:bottom w:val="none" w:sz="0" w:space="0" w:color="auto"/>
                <w:right w:val="none" w:sz="0" w:space="0" w:color="auto"/>
              </w:divBdr>
              <w:divsChild>
                <w:div w:id="994606527">
                  <w:marLeft w:val="0"/>
                  <w:marRight w:val="0"/>
                  <w:marTop w:val="0"/>
                  <w:marBottom w:val="0"/>
                  <w:divBdr>
                    <w:top w:val="none" w:sz="0" w:space="0" w:color="auto"/>
                    <w:left w:val="none" w:sz="0" w:space="0" w:color="auto"/>
                    <w:bottom w:val="none" w:sz="0" w:space="0" w:color="auto"/>
                    <w:right w:val="none" w:sz="0" w:space="0" w:color="auto"/>
                  </w:divBdr>
                </w:div>
                <w:div w:id="994606544">
                  <w:marLeft w:val="0"/>
                  <w:marRight w:val="0"/>
                  <w:marTop w:val="0"/>
                  <w:marBottom w:val="0"/>
                  <w:divBdr>
                    <w:top w:val="none" w:sz="0" w:space="0" w:color="auto"/>
                    <w:left w:val="none" w:sz="0" w:space="0" w:color="auto"/>
                    <w:bottom w:val="none" w:sz="0" w:space="0" w:color="auto"/>
                    <w:right w:val="none" w:sz="0" w:space="0" w:color="auto"/>
                  </w:divBdr>
                </w:div>
                <w:div w:id="994606545">
                  <w:marLeft w:val="0"/>
                  <w:marRight w:val="0"/>
                  <w:marTop w:val="0"/>
                  <w:marBottom w:val="0"/>
                  <w:divBdr>
                    <w:top w:val="none" w:sz="0" w:space="0" w:color="auto"/>
                    <w:left w:val="none" w:sz="0" w:space="0" w:color="auto"/>
                    <w:bottom w:val="none" w:sz="0" w:space="0" w:color="auto"/>
                    <w:right w:val="none" w:sz="0" w:space="0" w:color="auto"/>
                  </w:divBdr>
                </w:div>
                <w:div w:id="994606547">
                  <w:marLeft w:val="0"/>
                  <w:marRight w:val="0"/>
                  <w:marTop w:val="0"/>
                  <w:marBottom w:val="0"/>
                  <w:divBdr>
                    <w:top w:val="none" w:sz="0" w:space="0" w:color="auto"/>
                    <w:left w:val="none" w:sz="0" w:space="0" w:color="auto"/>
                    <w:bottom w:val="none" w:sz="0" w:space="0" w:color="auto"/>
                    <w:right w:val="none" w:sz="0" w:space="0" w:color="auto"/>
                  </w:divBdr>
                </w:div>
                <w:div w:id="994606554">
                  <w:marLeft w:val="0"/>
                  <w:marRight w:val="0"/>
                  <w:marTop w:val="0"/>
                  <w:marBottom w:val="0"/>
                  <w:divBdr>
                    <w:top w:val="none" w:sz="0" w:space="0" w:color="auto"/>
                    <w:left w:val="none" w:sz="0" w:space="0" w:color="auto"/>
                    <w:bottom w:val="none" w:sz="0" w:space="0" w:color="auto"/>
                    <w:right w:val="none" w:sz="0" w:space="0" w:color="auto"/>
                  </w:divBdr>
                </w:div>
                <w:div w:id="994606582">
                  <w:marLeft w:val="0"/>
                  <w:marRight w:val="0"/>
                  <w:marTop w:val="0"/>
                  <w:marBottom w:val="0"/>
                  <w:divBdr>
                    <w:top w:val="none" w:sz="0" w:space="0" w:color="auto"/>
                    <w:left w:val="none" w:sz="0" w:space="0" w:color="auto"/>
                    <w:bottom w:val="none" w:sz="0" w:space="0" w:color="auto"/>
                    <w:right w:val="none" w:sz="0" w:space="0" w:color="auto"/>
                  </w:divBdr>
                </w:div>
                <w:div w:id="994606627">
                  <w:marLeft w:val="0"/>
                  <w:marRight w:val="0"/>
                  <w:marTop w:val="0"/>
                  <w:marBottom w:val="0"/>
                  <w:divBdr>
                    <w:top w:val="none" w:sz="0" w:space="0" w:color="auto"/>
                    <w:left w:val="none" w:sz="0" w:space="0" w:color="auto"/>
                    <w:bottom w:val="none" w:sz="0" w:space="0" w:color="auto"/>
                    <w:right w:val="none" w:sz="0" w:space="0" w:color="auto"/>
                  </w:divBdr>
                </w:div>
                <w:div w:id="994606629">
                  <w:marLeft w:val="0"/>
                  <w:marRight w:val="0"/>
                  <w:marTop w:val="0"/>
                  <w:marBottom w:val="0"/>
                  <w:divBdr>
                    <w:top w:val="none" w:sz="0" w:space="0" w:color="auto"/>
                    <w:left w:val="none" w:sz="0" w:space="0" w:color="auto"/>
                    <w:bottom w:val="none" w:sz="0" w:space="0" w:color="auto"/>
                    <w:right w:val="none" w:sz="0" w:space="0" w:color="auto"/>
                  </w:divBdr>
                </w:div>
                <w:div w:id="994606630">
                  <w:marLeft w:val="0"/>
                  <w:marRight w:val="0"/>
                  <w:marTop w:val="0"/>
                  <w:marBottom w:val="0"/>
                  <w:divBdr>
                    <w:top w:val="none" w:sz="0" w:space="0" w:color="auto"/>
                    <w:left w:val="none" w:sz="0" w:space="0" w:color="auto"/>
                    <w:bottom w:val="none" w:sz="0" w:space="0" w:color="auto"/>
                    <w:right w:val="none" w:sz="0" w:space="0" w:color="auto"/>
                  </w:divBdr>
                </w:div>
                <w:div w:id="994606633">
                  <w:marLeft w:val="0"/>
                  <w:marRight w:val="0"/>
                  <w:marTop w:val="0"/>
                  <w:marBottom w:val="0"/>
                  <w:divBdr>
                    <w:top w:val="none" w:sz="0" w:space="0" w:color="auto"/>
                    <w:left w:val="none" w:sz="0" w:space="0" w:color="auto"/>
                    <w:bottom w:val="none" w:sz="0" w:space="0" w:color="auto"/>
                    <w:right w:val="none" w:sz="0" w:space="0" w:color="auto"/>
                  </w:divBdr>
                </w:div>
                <w:div w:id="994606638">
                  <w:marLeft w:val="0"/>
                  <w:marRight w:val="0"/>
                  <w:marTop w:val="0"/>
                  <w:marBottom w:val="0"/>
                  <w:divBdr>
                    <w:top w:val="none" w:sz="0" w:space="0" w:color="auto"/>
                    <w:left w:val="none" w:sz="0" w:space="0" w:color="auto"/>
                    <w:bottom w:val="none" w:sz="0" w:space="0" w:color="auto"/>
                    <w:right w:val="none" w:sz="0" w:space="0" w:color="auto"/>
                  </w:divBdr>
                </w:div>
                <w:div w:id="994606640">
                  <w:marLeft w:val="0"/>
                  <w:marRight w:val="0"/>
                  <w:marTop w:val="0"/>
                  <w:marBottom w:val="0"/>
                  <w:divBdr>
                    <w:top w:val="none" w:sz="0" w:space="0" w:color="auto"/>
                    <w:left w:val="none" w:sz="0" w:space="0" w:color="auto"/>
                    <w:bottom w:val="none" w:sz="0" w:space="0" w:color="auto"/>
                    <w:right w:val="none" w:sz="0" w:space="0" w:color="auto"/>
                  </w:divBdr>
                </w:div>
                <w:div w:id="994606643">
                  <w:marLeft w:val="0"/>
                  <w:marRight w:val="0"/>
                  <w:marTop w:val="0"/>
                  <w:marBottom w:val="0"/>
                  <w:divBdr>
                    <w:top w:val="none" w:sz="0" w:space="0" w:color="auto"/>
                    <w:left w:val="none" w:sz="0" w:space="0" w:color="auto"/>
                    <w:bottom w:val="none" w:sz="0" w:space="0" w:color="auto"/>
                    <w:right w:val="none" w:sz="0" w:space="0" w:color="auto"/>
                  </w:divBdr>
                </w:div>
                <w:div w:id="994606646">
                  <w:marLeft w:val="0"/>
                  <w:marRight w:val="0"/>
                  <w:marTop w:val="0"/>
                  <w:marBottom w:val="0"/>
                  <w:divBdr>
                    <w:top w:val="none" w:sz="0" w:space="0" w:color="auto"/>
                    <w:left w:val="none" w:sz="0" w:space="0" w:color="auto"/>
                    <w:bottom w:val="none" w:sz="0" w:space="0" w:color="auto"/>
                    <w:right w:val="none" w:sz="0" w:space="0" w:color="auto"/>
                  </w:divBdr>
                </w:div>
                <w:div w:id="994606661">
                  <w:marLeft w:val="0"/>
                  <w:marRight w:val="0"/>
                  <w:marTop w:val="0"/>
                  <w:marBottom w:val="0"/>
                  <w:divBdr>
                    <w:top w:val="none" w:sz="0" w:space="0" w:color="auto"/>
                    <w:left w:val="none" w:sz="0" w:space="0" w:color="auto"/>
                    <w:bottom w:val="none" w:sz="0" w:space="0" w:color="auto"/>
                    <w:right w:val="none" w:sz="0" w:space="0" w:color="auto"/>
                  </w:divBdr>
                </w:div>
                <w:div w:id="994606663">
                  <w:marLeft w:val="0"/>
                  <w:marRight w:val="0"/>
                  <w:marTop w:val="0"/>
                  <w:marBottom w:val="0"/>
                  <w:divBdr>
                    <w:top w:val="none" w:sz="0" w:space="0" w:color="auto"/>
                    <w:left w:val="none" w:sz="0" w:space="0" w:color="auto"/>
                    <w:bottom w:val="none" w:sz="0" w:space="0" w:color="auto"/>
                    <w:right w:val="none" w:sz="0" w:space="0" w:color="auto"/>
                  </w:divBdr>
                </w:div>
                <w:div w:id="994606676">
                  <w:marLeft w:val="0"/>
                  <w:marRight w:val="0"/>
                  <w:marTop w:val="0"/>
                  <w:marBottom w:val="0"/>
                  <w:divBdr>
                    <w:top w:val="none" w:sz="0" w:space="0" w:color="auto"/>
                    <w:left w:val="none" w:sz="0" w:space="0" w:color="auto"/>
                    <w:bottom w:val="none" w:sz="0" w:space="0" w:color="auto"/>
                    <w:right w:val="none" w:sz="0" w:space="0" w:color="auto"/>
                  </w:divBdr>
                </w:div>
                <w:div w:id="994606696">
                  <w:marLeft w:val="0"/>
                  <w:marRight w:val="0"/>
                  <w:marTop w:val="0"/>
                  <w:marBottom w:val="0"/>
                  <w:divBdr>
                    <w:top w:val="none" w:sz="0" w:space="0" w:color="auto"/>
                    <w:left w:val="none" w:sz="0" w:space="0" w:color="auto"/>
                    <w:bottom w:val="none" w:sz="0" w:space="0" w:color="auto"/>
                    <w:right w:val="none" w:sz="0" w:space="0" w:color="auto"/>
                  </w:divBdr>
                </w:div>
                <w:div w:id="994606697">
                  <w:marLeft w:val="0"/>
                  <w:marRight w:val="0"/>
                  <w:marTop w:val="0"/>
                  <w:marBottom w:val="0"/>
                  <w:divBdr>
                    <w:top w:val="none" w:sz="0" w:space="0" w:color="auto"/>
                    <w:left w:val="none" w:sz="0" w:space="0" w:color="auto"/>
                    <w:bottom w:val="none" w:sz="0" w:space="0" w:color="auto"/>
                    <w:right w:val="none" w:sz="0" w:space="0" w:color="auto"/>
                  </w:divBdr>
                </w:div>
                <w:div w:id="994606704">
                  <w:marLeft w:val="0"/>
                  <w:marRight w:val="0"/>
                  <w:marTop w:val="0"/>
                  <w:marBottom w:val="0"/>
                  <w:divBdr>
                    <w:top w:val="none" w:sz="0" w:space="0" w:color="auto"/>
                    <w:left w:val="none" w:sz="0" w:space="0" w:color="auto"/>
                    <w:bottom w:val="none" w:sz="0" w:space="0" w:color="auto"/>
                    <w:right w:val="none" w:sz="0" w:space="0" w:color="auto"/>
                  </w:divBdr>
                </w:div>
                <w:div w:id="994606706">
                  <w:marLeft w:val="0"/>
                  <w:marRight w:val="0"/>
                  <w:marTop w:val="0"/>
                  <w:marBottom w:val="0"/>
                  <w:divBdr>
                    <w:top w:val="none" w:sz="0" w:space="0" w:color="auto"/>
                    <w:left w:val="none" w:sz="0" w:space="0" w:color="auto"/>
                    <w:bottom w:val="none" w:sz="0" w:space="0" w:color="auto"/>
                    <w:right w:val="none" w:sz="0" w:space="0" w:color="auto"/>
                  </w:divBdr>
                </w:div>
                <w:div w:id="994606707">
                  <w:marLeft w:val="0"/>
                  <w:marRight w:val="0"/>
                  <w:marTop w:val="0"/>
                  <w:marBottom w:val="0"/>
                  <w:divBdr>
                    <w:top w:val="none" w:sz="0" w:space="0" w:color="auto"/>
                    <w:left w:val="none" w:sz="0" w:space="0" w:color="auto"/>
                    <w:bottom w:val="none" w:sz="0" w:space="0" w:color="auto"/>
                    <w:right w:val="none" w:sz="0" w:space="0" w:color="auto"/>
                  </w:divBdr>
                </w:div>
                <w:div w:id="994606709">
                  <w:marLeft w:val="0"/>
                  <w:marRight w:val="0"/>
                  <w:marTop w:val="0"/>
                  <w:marBottom w:val="0"/>
                  <w:divBdr>
                    <w:top w:val="none" w:sz="0" w:space="0" w:color="auto"/>
                    <w:left w:val="none" w:sz="0" w:space="0" w:color="auto"/>
                    <w:bottom w:val="none" w:sz="0" w:space="0" w:color="auto"/>
                    <w:right w:val="none" w:sz="0" w:space="0" w:color="auto"/>
                  </w:divBdr>
                </w:div>
                <w:div w:id="994606712">
                  <w:marLeft w:val="0"/>
                  <w:marRight w:val="0"/>
                  <w:marTop w:val="0"/>
                  <w:marBottom w:val="0"/>
                  <w:divBdr>
                    <w:top w:val="none" w:sz="0" w:space="0" w:color="auto"/>
                    <w:left w:val="none" w:sz="0" w:space="0" w:color="auto"/>
                    <w:bottom w:val="none" w:sz="0" w:space="0" w:color="auto"/>
                    <w:right w:val="none" w:sz="0" w:space="0" w:color="auto"/>
                  </w:divBdr>
                </w:div>
                <w:div w:id="994606718">
                  <w:marLeft w:val="0"/>
                  <w:marRight w:val="0"/>
                  <w:marTop w:val="0"/>
                  <w:marBottom w:val="0"/>
                  <w:divBdr>
                    <w:top w:val="none" w:sz="0" w:space="0" w:color="auto"/>
                    <w:left w:val="none" w:sz="0" w:space="0" w:color="auto"/>
                    <w:bottom w:val="none" w:sz="0" w:space="0" w:color="auto"/>
                    <w:right w:val="none" w:sz="0" w:space="0" w:color="auto"/>
                  </w:divBdr>
                </w:div>
                <w:div w:id="994606719">
                  <w:marLeft w:val="0"/>
                  <w:marRight w:val="0"/>
                  <w:marTop w:val="0"/>
                  <w:marBottom w:val="0"/>
                  <w:divBdr>
                    <w:top w:val="none" w:sz="0" w:space="0" w:color="auto"/>
                    <w:left w:val="none" w:sz="0" w:space="0" w:color="auto"/>
                    <w:bottom w:val="none" w:sz="0" w:space="0" w:color="auto"/>
                    <w:right w:val="none" w:sz="0" w:space="0" w:color="auto"/>
                  </w:divBdr>
                </w:div>
                <w:div w:id="994606722">
                  <w:marLeft w:val="0"/>
                  <w:marRight w:val="0"/>
                  <w:marTop w:val="0"/>
                  <w:marBottom w:val="0"/>
                  <w:divBdr>
                    <w:top w:val="none" w:sz="0" w:space="0" w:color="auto"/>
                    <w:left w:val="none" w:sz="0" w:space="0" w:color="auto"/>
                    <w:bottom w:val="none" w:sz="0" w:space="0" w:color="auto"/>
                    <w:right w:val="none" w:sz="0" w:space="0" w:color="auto"/>
                  </w:divBdr>
                </w:div>
                <w:div w:id="994606723">
                  <w:marLeft w:val="0"/>
                  <w:marRight w:val="0"/>
                  <w:marTop w:val="0"/>
                  <w:marBottom w:val="0"/>
                  <w:divBdr>
                    <w:top w:val="none" w:sz="0" w:space="0" w:color="auto"/>
                    <w:left w:val="none" w:sz="0" w:space="0" w:color="auto"/>
                    <w:bottom w:val="none" w:sz="0" w:space="0" w:color="auto"/>
                    <w:right w:val="none" w:sz="0" w:space="0" w:color="auto"/>
                  </w:divBdr>
                </w:div>
                <w:div w:id="994606725">
                  <w:marLeft w:val="0"/>
                  <w:marRight w:val="0"/>
                  <w:marTop w:val="0"/>
                  <w:marBottom w:val="0"/>
                  <w:divBdr>
                    <w:top w:val="none" w:sz="0" w:space="0" w:color="auto"/>
                    <w:left w:val="none" w:sz="0" w:space="0" w:color="auto"/>
                    <w:bottom w:val="none" w:sz="0" w:space="0" w:color="auto"/>
                    <w:right w:val="none" w:sz="0" w:space="0" w:color="auto"/>
                  </w:divBdr>
                </w:div>
                <w:div w:id="994606729">
                  <w:marLeft w:val="0"/>
                  <w:marRight w:val="0"/>
                  <w:marTop w:val="0"/>
                  <w:marBottom w:val="0"/>
                  <w:divBdr>
                    <w:top w:val="none" w:sz="0" w:space="0" w:color="auto"/>
                    <w:left w:val="none" w:sz="0" w:space="0" w:color="auto"/>
                    <w:bottom w:val="none" w:sz="0" w:space="0" w:color="auto"/>
                    <w:right w:val="none" w:sz="0" w:space="0" w:color="auto"/>
                  </w:divBdr>
                </w:div>
                <w:div w:id="994606752">
                  <w:marLeft w:val="0"/>
                  <w:marRight w:val="0"/>
                  <w:marTop w:val="0"/>
                  <w:marBottom w:val="0"/>
                  <w:divBdr>
                    <w:top w:val="none" w:sz="0" w:space="0" w:color="auto"/>
                    <w:left w:val="none" w:sz="0" w:space="0" w:color="auto"/>
                    <w:bottom w:val="none" w:sz="0" w:space="0" w:color="auto"/>
                    <w:right w:val="none" w:sz="0" w:space="0" w:color="auto"/>
                  </w:divBdr>
                </w:div>
                <w:div w:id="994606762">
                  <w:marLeft w:val="0"/>
                  <w:marRight w:val="0"/>
                  <w:marTop w:val="0"/>
                  <w:marBottom w:val="0"/>
                  <w:divBdr>
                    <w:top w:val="none" w:sz="0" w:space="0" w:color="auto"/>
                    <w:left w:val="none" w:sz="0" w:space="0" w:color="auto"/>
                    <w:bottom w:val="none" w:sz="0" w:space="0" w:color="auto"/>
                    <w:right w:val="none" w:sz="0" w:space="0" w:color="auto"/>
                  </w:divBdr>
                </w:div>
                <w:div w:id="994606763">
                  <w:marLeft w:val="0"/>
                  <w:marRight w:val="0"/>
                  <w:marTop w:val="0"/>
                  <w:marBottom w:val="0"/>
                  <w:divBdr>
                    <w:top w:val="none" w:sz="0" w:space="0" w:color="auto"/>
                    <w:left w:val="none" w:sz="0" w:space="0" w:color="auto"/>
                    <w:bottom w:val="none" w:sz="0" w:space="0" w:color="auto"/>
                    <w:right w:val="none" w:sz="0" w:space="0" w:color="auto"/>
                  </w:divBdr>
                </w:div>
                <w:div w:id="994606764">
                  <w:marLeft w:val="0"/>
                  <w:marRight w:val="0"/>
                  <w:marTop w:val="0"/>
                  <w:marBottom w:val="0"/>
                  <w:divBdr>
                    <w:top w:val="none" w:sz="0" w:space="0" w:color="auto"/>
                    <w:left w:val="none" w:sz="0" w:space="0" w:color="auto"/>
                    <w:bottom w:val="none" w:sz="0" w:space="0" w:color="auto"/>
                    <w:right w:val="none" w:sz="0" w:space="0" w:color="auto"/>
                  </w:divBdr>
                </w:div>
                <w:div w:id="994606793">
                  <w:marLeft w:val="0"/>
                  <w:marRight w:val="0"/>
                  <w:marTop w:val="0"/>
                  <w:marBottom w:val="0"/>
                  <w:divBdr>
                    <w:top w:val="none" w:sz="0" w:space="0" w:color="auto"/>
                    <w:left w:val="none" w:sz="0" w:space="0" w:color="auto"/>
                    <w:bottom w:val="none" w:sz="0" w:space="0" w:color="auto"/>
                    <w:right w:val="none" w:sz="0" w:space="0" w:color="auto"/>
                  </w:divBdr>
                </w:div>
                <w:div w:id="994606797">
                  <w:marLeft w:val="0"/>
                  <w:marRight w:val="0"/>
                  <w:marTop w:val="0"/>
                  <w:marBottom w:val="0"/>
                  <w:divBdr>
                    <w:top w:val="none" w:sz="0" w:space="0" w:color="auto"/>
                    <w:left w:val="none" w:sz="0" w:space="0" w:color="auto"/>
                    <w:bottom w:val="none" w:sz="0" w:space="0" w:color="auto"/>
                    <w:right w:val="none" w:sz="0" w:space="0" w:color="auto"/>
                  </w:divBdr>
                </w:div>
                <w:div w:id="994606798">
                  <w:marLeft w:val="0"/>
                  <w:marRight w:val="0"/>
                  <w:marTop w:val="0"/>
                  <w:marBottom w:val="0"/>
                  <w:divBdr>
                    <w:top w:val="none" w:sz="0" w:space="0" w:color="auto"/>
                    <w:left w:val="none" w:sz="0" w:space="0" w:color="auto"/>
                    <w:bottom w:val="none" w:sz="0" w:space="0" w:color="auto"/>
                    <w:right w:val="none" w:sz="0" w:space="0" w:color="auto"/>
                  </w:divBdr>
                </w:div>
                <w:div w:id="994606800">
                  <w:marLeft w:val="0"/>
                  <w:marRight w:val="0"/>
                  <w:marTop w:val="0"/>
                  <w:marBottom w:val="0"/>
                  <w:divBdr>
                    <w:top w:val="none" w:sz="0" w:space="0" w:color="auto"/>
                    <w:left w:val="none" w:sz="0" w:space="0" w:color="auto"/>
                    <w:bottom w:val="none" w:sz="0" w:space="0" w:color="auto"/>
                    <w:right w:val="none" w:sz="0" w:space="0" w:color="auto"/>
                  </w:divBdr>
                </w:div>
                <w:div w:id="994606807">
                  <w:marLeft w:val="0"/>
                  <w:marRight w:val="0"/>
                  <w:marTop w:val="0"/>
                  <w:marBottom w:val="0"/>
                  <w:divBdr>
                    <w:top w:val="none" w:sz="0" w:space="0" w:color="auto"/>
                    <w:left w:val="none" w:sz="0" w:space="0" w:color="auto"/>
                    <w:bottom w:val="none" w:sz="0" w:space="0" w:color="auto"/>
                    <w:right w:val="none" w:sz="0" w:space="0" w:color="auto"/>
                  </w:divBdr>
                </w:div>
                <w:div w:id="994606808">
                  <w:marLeft w:val="0"/>
                  <w:marRight w:val="0"/>
                  <w:marTop w:val="0"/>
                  <w:marBottom w:val="0"/>
                  <w:divBdr>
                    <w:top w:val="none" w:sz="0" w:space="0" w:color="auto"/>
                    <w:left w:val="none" w:sz="0" w:space="0" w:color="auto"/>
                    <w:bottom w:val="none" w:sz="0" w:space="0" w:color="auto"/>
                    <w:right w:val="none" w:sz="0" w:space="0" w:color="auto"/>
                  </w:divBdr>
                </w:div>
                <w:div w:id="994606809">
                  <w:marLeft w:val="0"/>
                  <w:marRight w:val="0"/>
                  <w:marTop w:val="0"/>
                  <w:marBottom w:val="0"/>
                  <w:divBdr>
                    <w:top w:val="none" w:sz="0" w:space="0" w:color="auto"/>
                    <w:left w:val="none" w:sz="0" w:space="0" w:color="auto"/>
                    <w:bottom w:val="none" w:sz="0" w:space="0" w:color="auto"/>
                    <w:right w:val="none" w:sz="0" w:space="0" w:color="auto"/>
                  </w:divBdr>
                </w:div>
                <w:div w:id="994606821">
                  <w:marLeft w:val="0"/>
                  <w:marRight w:val="0"/>
                  <w:marTop w:val="0"/>
                  <w:marBottom w:val="0"/>
                  <w:divBdr>
                    <w:top w:val="none" w:sz="0" w:space="0" w:color="auto"/>
                    <w:left w:val="none" w:sz="0" w:space="0" w:color="auto"/>
                    <w:bottom w:val="none" w:sz="0" w:space="0" w:color="auto"/>
                    <w:right w:val="none" w:sz="0" w:space="0" w:color="auto"/>
                  </w:divBdr>
                </w:div>
                <w:div w:id="994606832">
                  <w:marLeft w:val="0"/>
                  <w:marRight w:val="0"/>
                  <w:marTop w:val="0"/>
                  <w:marBottom w:val="0"/>
                  <w:divBdr>
                    <w:top w:val="none" w:sz="0" w:space="0" w:color="auto"/>
                    <w:left w:val="none" w:sz="0" w:space="0" w:color="auto"/>
                    <w:bottom w:val="none" w:sz="0" w:space="0" w:color="auto"/>
                    <w:right w:val="none" w:sz="0" w:space="0" w:color="auto"/>
                  </w:divBdr>
                </w:div>
                <w:div w:id="994606835">
                  <w:marLeft w:val="0"/>
                  <w:marRight w:val="0"/>
                  <w:marTop w:val="0"/>
                  <w:marBottom w:val="0"/>
                  <w:divBdr>
                    <w:top w:val="none" w:sz="0" w:space="0" w:color="auto"/>
                    <w:left w:val="none" w:sz="0" w:space="0" w:color="auto"/>
                    <w:bottom w:val="none" w:sz="0" w:space="0" w:color="auto"/>
                    <w:right w:val="none" w:sz="0" w:space="0" w:color="auto"/>
                  </w:divBdr>
                </w:div>
                <w:div w:id="994606843">
                  <w:marLeft w:val="0"/>
                  <w:marRight w:val="0"/>
                  <w:marTop w:val="0"/>
                  <w:marBottom w:val="0"/>
                  <w:divBdr>
                    <w:top w:val="none" w:sz="0" w:space="0" w:color="auto"/>
                    <w:left w:val="none" w:sz="0" w:space="0" w:color="auto"/>
                    <w:bottom w:val="none" w:sz="0" w:space="0" w:color="auto"/>
                    <w:right w:val="none" w:sz="0" w:space="0" w:color="auto"/>
                  </w:divBdr>
                </w:div>
                <w:div w:id="994606845">
                  <w:marLeft w:val="0"/>
                  <w:marRight w:val="0"/>
                  <w:marTop w:val="0"/>
                  <w:marBottom w:val="0"/>
                  <w:divBdr>
                    <w:top w:val="none" w:sz="0" w:space="0" w:color="auto"/>
                    <w:left w:val="none" w:sz="0" w:space="0" w:color="auto"/>
                    <w:bottom w:val="none" w:sz="0" w:space="0" w:color="auto"/>
                    <w:right w:val="none" w:sz="0" w:space="0" w:color="auto"/>
                  </w:divBdr>
                </w:div>
                <w:div w:id="994606854">
                  <w:marLeft w:val="0"/>
                  <w:marRight w:val="0"/>
                  <w:marTop w:val="0"/>
                  <w:marBottom w:val="0"/>
                  <w:divBdr>
                    <w:top w:val="none" w:sz="0" w:space="0" w:color="auto"/>
                    <w:left w:val="none" w:sz="0" w:space="0" w:color="auto"/>
                    <w:bottom w:val="none" w:sz="0" w:space="0" w:color="auto"/>
                    <w:right w:val="none" w:sz="0" w:space="0" w:color="auto"/>
                  </w:divBdr>
                </w:div>
                <w:div w:id="994606859">
                  <w:marLeft w:val="0"/>
                  <w:marRight w:val="0"/>
                  <w:marTop w:val="0"/>
                  <w:marBottom w:val="0"/>
                  <w:divBdr>
                    <w:top w:val="none" w:sz="0" w:space="0" w:color="auto"/>
                    <w:left w:val="none" w:sz="0" w:space="0" w:color="auto"/>
                    <w:bottom w:val="none" w:sz="0" w:space="0" w:color="auto"/>
                    <w:right w:val="none" w:sz="0" w:space="0" w:color="auto"/>
                  </w:divBdr>
                </w:div>
                <w:div w:id="994606876">
                  <w:marLeft w:val="0"/>
                  <w:marRight w:val="0"/>
                  <w:marTop w:val="0"/>
                  <w:marBottom w:val="0"/>
                  <w:divBdr>
                    <w:top w:val="none" w:sz="0" w:space="0" w:color="auto"/>
                    <w:left w:val="none" w:sz="0" w:space="0" w:color="auto"/>
                    <w:bottom w:val="none" w:sz="0" w:space="0" w:color="auto"/>
                    <w:right w:val="none" w:sz="0" w:space="0" w:color="auto"/>
                  </w:divBdr>
                </w:div>
                <w:div w:id="994606881">
                  <w:marLeft w:val="0"/>
                  <w:marRight w:val="0"/>
                  <w:marTop w:val="0"/>
                  <w:marBottom w:val="0"/>
                  <w:divBdr>
                    <w:top w:val="none" w:sz="0" w:space="0" w:color="auto"/>
                    <w:left w:val="none" w:sz="0" w:space="0" w:color="auto"/>
                    <w:bottom w:val="none" w:sz="0" w:space="0" w:color="auto"/>
                    <w:right w:val="none" w:sz="0" w:space="0" w:color="auto"/>
                  </w:divBdr>
                </w:div>
                <w:div w:id="994606888">
                  <w:marLeft w:val="0"/>
                  <w:marRight w:val="0"/>
                  <w:marTop w:val="0"/>
                  <w:marBottom w:val="0"/>
                  <w:divBdr>
                    <w:top w:val="none" w:sz="0" w:space="0" w:color="auto"/>
                    <w:left w:val="none" w:sz="0" w:space="0" w:color="auto"/>
                    <w:bottom w:val="none" w:sz="0" w:space="0" w:color="auto"/>
                    <w:right w:val="none" w:sz="0" w:space="0" w:color="auto"/>
                  </w:divBdr>
                </w:div>
                <w:div w:id="994606898">
                  <w:marLeft w:val="0"/>
                  <w:marRight w:val="0"/>
                  <w:marTop w:val="0"/>
                  <w:marBottom w:val="0"/>
                  <w:divBdr>
                    <w:top w:val="none" w:sz="0" w:space="0" w:color="auto"/>
                    <w:left w:val="none" w:sz="0" w:space="0" w:color="auto"/>
                    <w:bottom w:val="none" w:sz="0" w:space="0" w:color="auto"/>
                    <w:right w:val="none" w:sz="0" w:space="0" w:color="auto"/>
                  </w:divBdr>
                </w:div>
                <w:div w:id="994606901">
                  <w:marLeft w:val="0"/>
                  <w:marRight w:val="0"/>
                  <w:marTop w:val="0"/>
                  <w:marBottom w:val="0"/>
                  <w:divBdr>
                    <w:top w:val="none" w:sz="0" w:space="0" w:color="auto"/>
                    <w:left w:val="none" w:sz="0" w:space="0" w:color="auto"/>
                    <w:bottom w:val="none" w:sz="0" w:space="0" w:color="auto"/>
                    <w:right w:val="none" w:sz="0" w:space="0" w:color="auto"/>
                  </w:divBdr>
                </w:div>
                <w:div w:id="994606909">
                  <w:marLeft w:val="0"/>
                  <w:marRight w:val="0"/>
                  <w:marTop w:val="0"/>
                  <w:marBottom w:val="0"/>
                  <w:divBdr>
                    <w:top w:val="none" w:sz="0" w:space="0" w:color="auto"/>
                    <w:left w:val="none" w:sz="0" w:space="0" w:color="auto"/>
                    <w:bottom w:val="none" w:sz="0" w:space="0" w:color="auto"/>
                    <w:right w:val="none" w:sz="0" w:space="0" w:color="auto"/>
                  </w:divBdr>
                </w:div>
                <w:div w:id="994606911">
                  <w:marLeft w:val="0"/>
                  <w:marRight w:val="0"/>
                  <w:marTop w:val="0"/>
                  <w:marBottom w:val="0"/>
                  <w:divBdr>
                    <w:top w:val="none" w:sz="0" w:space="0" w:color="auto"/>
                    <w:left w:val="none" w:sz="0" w:space="0" w:color="auto"/>
                    <w:bottom w:val="none" w:sz="0" w:space="0" w:color="auto"/>
                    <w:right w:val="none" w:sz="0" w:space="0" w:color="auto"/>
                  </w:divBdr>
                </w:div>
                <w:div w:id="994606922">
                  <w:marLeft w:val="0"/>
                  <w:marRight w:val="0"/>
                  <w:marTop w:val="0"/>
                  <w:marBottom w:val="0"/>
                  <w:divBdr>
                    <w:top w:val="none" w:sz="0" w:space="0" w:color="auto"/>
                    <w:left w:val="none" w:sz="0" w:space="0" w:color="auto"/>
                    <w:bottom w:val="none" w:sz="0" w:space="0" w:color="auto"/>
                    <w:right w:val="none" w:sz="0" w:space="0" w:color="auto"/>
                  </w:divBdr>
                </w:div>
                <w:div w:id="994606924">
                  <w:marLeft w:val="0"/>
                  <w:marRight w:val="0"/>
                  <w:marTop w:val="0"/>
                  <w:marBottom w:val="0"/>
                  <w:divBdr>
                    <w:top w:val="none" w:sz="0" w:space="0" w:color="auto"/>
                    <w:left w:val="none" w:sz="0" w:space="0" w:color="auto"/>
                    <w:bottom w:val="none" w:sz="0" w:space="0" w:color="auto"/>
                    <w:right w:val="none" w:sz="0" w:space="0" w:color="auto"/>
                  </w:divBdr>
                </w:div>
                <w:div w:id="994606930">
                  <w:marLeft w:val="0"/>
                  <w:marRight w:val="0"/>
                  <w:marTop w:val="0"/>
                  <w:marBottom w:val="0"/>
                  <w:divBdr>
                    <w:top w:val="none" w:sz="0" w:space="0" w:color="auto"/>
                    <w:left w:val="none" w:sz="0" w:space="0" w:color="auto"/>
                    <w:bottom w:val="none" w:sz="0" w:space="0" w:color="auto"/>
                    <w:right w:val="none" w:sz="0" w:space="0" w:color="auto"/>
                  </w:divBdr>
                </w:div>
                <w:div w:id="994606937">
                  <w:marLeft w:val="0"/>
                  <w:marRight w:val="0"/>
                  <w:marTop w:val="0"/>
                  <w:marBottom w:val="0"/>
                  <w:divBdr>
                    <w:top w:val="none" w:sz="0" w:space="0" w:color="auto"/>
                    <w:left w:val="none" w:sz="0" w:space="0" w:color="auto"/>
                    <w:bottom w:val="none" w:sz="0" w:space="0" w:color="auto"/>
                    <w:right w:val="none" w:sz="0" w:space="0" w:color="auto"/>
                  </w:divBdr>
                </w:div>
                <w:div w:id="994606939">
                  <w:marLeft w:val="0"/>
                  <w:marRight w:val="0"/>
                  <w:marTop w:val="0"/>
                  <w:marBottom w:val="0"/>
                  <w:divBdr>
                    <w:top w:val="none" w:sz="0" w:space="0" w:color="auto"/>
                    <w:left w:val="none" w:sz="0" w:space="0" w:color="auto"/>
                    <w:bottom w:val="none" w:sz="0" w:space="0" w:color="auto"/>
                    <w:right w:val="none" w:sz="0" w:space="0" w:color="auto"/>
                  </w:divBdr>
                </w:div>
                <w:div w:id="994606968">
                  <w:marLeft w:val="0"/>
                  <w:marRight w:val="0"/>
                  <w:marTop w:val="0"/>
                  <w:marBottom w:val="0"/>
                  <w:divBdr>
                    <w:top w:val="none" w:sz="0" w:space="0" w:color="auto"/>
                    <w:left w:val="none" w:sz="0" w:space="0" w:color="auto"/>
                    <w:bottom w:val="none" w:sz="0" w:space="0" w:color="auto"/>
                    <w:right w:val="none" w:sz="0" w:space="0" w:color="auto"/>
                  </w:divBdr>
                </w:div>
                <w:div w:id="994606969">
                  <w:marLeft w:val="0"/>
                  <w:marRight w:val="0"/>
                  <w:marTop w:val="0"/>
                  <w:marBottom w:val="0"/>
                  <w:divBdr>
                    <w:top w:val="none" w:sz="0" w:space="0" w:color="auto"/>
                    <w:left w:val="none" w:sz="0" w:space="0" w:color="auto"/>
                    <w:bottom w:val="none" w:sz="0" w:space="0" w:color="auto"/>
                    <w:right w:val="none" w:sz="0" w:space="0" w:color="auto"/>
                  </w:divBdr>
                </w:div>
                <w:div w:id="994606970">
                  <w:marLeft w:val="0"/>
                  <w:marRight w:val="0"/>
                  <w:marTop w:val="0"/>
                  <w:marBottom w:val="0"/>
                  <w:divBdr>
                    <w:top w:val="none" w:sz="0" w:space="0" w:color="auto"/>
                    <w:left w:val="none" w:sz="0" w:space="0" w:color="auto"/>
                    <w:bottom w:val="none" w:sz="0" w:space="0" w:color="auto"/>
                    <w:right w:val="none" w:sz="0" w:space="0" w:color="auto"/>
                  </w:divBdr>
                </w:div>
                <w:div w:id="994606976">
                  <w:marLeft w:val="0"/>
                  <w:marRight w:val="0"/>
                  <w:marTop w:val="0"/>
                  <w:marBottom w:val="0"/>
                  <w:divBdr>
                    <w:top w:val="none" w:sz="0" w:space="0" w:color="auto"/>
                    <w:left w:val="none" w:sz="0" w:space="0" w:color="auto"/>
                    <w:bottom w:val="none" w:sz="0" w:space="0" w:color="auto"/>
                    <w:right w:val="none" w:sz="0" w:space="0" w:color="auto"/>
                  </w:divBdr>
                </w:div>
                <w:div w:id="994606984">
                  <w:marLeft w:val="0"/>
                  <w:marRight w:val="0"/>
                  <w:marTop w:val="0"/>
                  <w:marBottom w:val="0"/>
                  <w:divBdr>
                    <w:top w:val="none" w:sz="0" w:space="0" w:color="auto"/>
                    <w:left w:val="none" w:sz="0" w:space="0" w:color="auto"/>
                    <w:bottom w:val="none" w:sz="0" w:space="0" w:color="auto"/>
                    <w:right w:val="none" w:sz="0" w:space="0" w:color="auto"/>
                  </w:divBdr>
                </w:div>
                <w:div w:id="994606989">
                  <w:marLeft w:val="0"/>
                  <w:marRight w:val="0"/>
                  <w:marTop w:val="0"/>
                  <w:marBottom w:val="0"/>
                  <w:divBdr>
                    <w:top w:val="none" w:sz="0" w:space="0" w:color="auto"/>
                    <w:left w:val="none" w:sz="0" w:space="0" w:color="auto"/>
                    <w:bottom w:val="none" w:sz="0" w:space="0" w:color="auto"/>
                    <w:right w:val="none" w:sz="0" w:space="0" w:color="auto"/>
                  </w:divBdr>
                </w:div>
                <w:div w:id="994607001">
                  <w:marLeft w:val="0"/>
                  <w:marRight w:val="0"/>
                  <w:marTop w:val="0"/>
                  <w:marBottom w:val="0"/>
                  <w:divBdr>
                    <w:top w:val="none" w:sz="0" w:space="0" w:color="auto"/>
                    <w:left w:val="none" w:sz="0" w:space="0" w:color="auto"/>
                    <w:bottom w:val="none" w:sz="0" w:space="0" w:color="auto"/>
                    <w:right w:val="none" w:sz="0" w:space="0" w:color="auto"/>
                  </w:divBdr>
                </w:div>
                <w:div w:id="994607011">
                  <w:marLeft w:val="0"/>
                  <w:marRight w:val="0"/>
                  <w:marTop w:val="0"/>
                  <w:marBottom w:val="0"/>
                  <w:divBdr>
                    <w:top w:val="none" w:sz="0" w:space="0" w:color="auto"/>
                    <w:left w:val="none" w:sz="0" w:space="0" w:color="auto"/>
                    <w:bottom w:val="none" w:sz="0" w:space="0" w:color="auto"/>
                    <w:right w:val="none" w:sz="0" w:space="0" w:color="auto"/>
                  </w:divBdr>
                </w:div>
                <w:div w:id="994607015">
                  <w:marLeft w:val="0"/>
                  <w:marRight w:val="0"/>
                  <w:marTop w:val="0"/>
                  <w:marBottom w:val="0"/>
                  <w:divBdr>
                    <w:top w:val="none" w:sz="0" w:space="0" w:color="auto"/>
                    <w:left w:val="none" w:sz="0" w:space="0" w:color="auto"/>
                    <w:bottom w:val="none" w:sz="0" w:space="0" w:color="auto"/>
                    <w:right w:val="none" w:sz="0" w:space="0" w:color="auto"/>
                  </w:divBdr>
                </w:div>
                <w:div w:id="994607018">
                  <w:marLeft w:val="0"/>
                  <w:marRight w:val="0"/>
                  <w:marTop w:val="0"/>
                  <w:marBottom w:val="0"/>
                  <w:divBdr>
                    <w:top w:val="none" w:sz="0" w:space="0" w:color="auto"/>
                    <w:left w:val="none" w:sz="0" w:space="0" w:color="auto"/>
                    <w:bottom w:val="none" w:sz="0" w:space="0" w:color="auto"/>
                    <w:right w:val="none" w:sz="0" w:space="0" w:color="auto"/>
                  </w:divBdr>
                </w:div>
                <w:div w:id="994607019">
                  <w:marLeft w:val="0"/>
                  <w:marRight w:val="0"/>
                  <w:marTop w:val="0"/>
                  <w:marBottom w:val="0"/>
                  <w:divBdr>
                    <w:top w:val="none" w:sz="0" w:space="0" w:color="auto"/>
                    <w:left w:val="none" w:sz="0" w:space="0" w:color="auto"/>
                    <w:bottom w:val="none" w:sz="0" w:space="0" w:color="auto"/>
                    <w:right w:val="none" w:sz="0" w:space="0" w:color="auto"/>
                  </w:divBdr>
                </w:div>
                <w:div w:id="994607023">
                  <w:marLeft w:val="0"/>
                  <w:marRight w:val="0"/>
                  <w:marTop w:val="0"/>
                  <w:marBottom w:val="0"/>
                  <w:divBdr>
                    <w:top w:val="none" w:sz="0" w:space="0" w:color="auto"/>
                    <w:left w:val="none" w:sz="0" w:space="0" w:color="auto"/>
                    <w:bottom w:val="none" w:sz="0" w:space="0" w:color="auto"/>
                    <w:right w:val="none" w:sz="0" w:space="0" w:color="auto"/>
                  </w:divBdr>
                </w:div>
                <w:div w:id="994607025">
                  <w:marLeft w:val="0"/>
                  <w:marRight w:val="0"/>
                  <w:marTop w:val="0"/>
                  <w:marBottom w:val="0"/>
                  <w:divBdr>
                    <w:top w:val="none" w:sz="0" w:space="0" w:color="auto"/>
                    <w:left w:val="none" w:sz="0" w:space="0" w:color="auto"/>
                    <w:bottom w:val="none" w:sz="0" w:space="0" w:color="auto"/>
                    <w:right w:val="none" w:sz="0" w:space="0" w:color="auto"/>
                  </w:divBdr>
                </w:div>
                <w:div w:id="994607032">
                  <w:marLeft w:val="0"/>
                  <w:marRight w:val="0"/>
                  <w:marTop w:val="0"/>
                  <w:marBottom w:val="0"/>
                  <w:divBdr>
                    <w:top w:val="none" w:sz="0" w:space="0" w:color="auto"/>
                    <w:left w:val="none" w:sz="0" w:space="0" w:color="auto"/>
                    <w:bottom w:val="none" w:sz="0" w:space="0" w:color="auto"/>
                    <w:right w:val="none" w:sz="0" w:space="0" w:color="auto"/>
                  </w:divBdr>
                </w:div>
                <w:div w:id="994607041">
                  <w:marLeft w:val="0"/>
                  <w:marRight w:val="0"/>
                  <w:marTop w:val="0"/>
                  <w:marBottom w:val="0"/>
                  <w:divBdr>
                    <w:top w:val="none" w:sz="0" w:space="0" w:color="auto"/>
                    <w:left w:val="none" w:sz="0" w:space="0" w:color="auto"/>
                    <w:bottom w:val="none" w:sz="0" w:space="0" w:color="auto"/>
                    <w:right w:val="none" w:sz="0" w:space="0" w:color="auto"/>
                  </w:divBdr>
                </w:div>
                <w:div w:id="994607042">
                  <w:marLeft w:val="0"/>
                  <w:marRight w:val="0"/>
                  <w:marTop w:val="0"/>
                  <w:marBottom w:val="0"/>
                  <w:divBdr>
                    <w:top w:val="none" w:sz="0" w:space="0" w:color="auto"/>
                    <w:left w:val="none" w:sz="0" w:space="0" w:color="auto"/>
                    <w:bottom w:val="none" w:sz="0" w:space="0" w:color="auto"/>
                    <w:right w:val="none" w:sz="0" w:space="0" w:color="auto"/>
                  </w:divBdr>
                </w:div>
                <w:div w:id="994607047">
                  <w:marLeft w:val="0"/>
                  <w:marRight w:val="0"/>
                  <w:marTop w:val="0"/>
                  <w:marBottom w:val="0"/>
                  <w:divBdr>
                    <w:top w:val="none" w:sz="0" w:space="0" w:color="auto"/>
                    <w:left w:val="none" w:sz="0" w:space="0" w:color="auto"/>
                    <w:bottom w:val="none" w:sz="0" w:space="0" w:color="auto"/>
                    <w:right w:val="none" w:sz="0" w:space="0" w:color="auto"/>
                  </w:divBdr>
                </w:div>
                <w:div w:id="994607049">
                  <w:marLeft w:val="0"/>
                  <w:marRight w:val="0"/>
                  <w:marTop w:val="0"/>
                  <w:marBottom w:val="0"/>
                  <w:divBdr>
                    <w:top w:val="none" w:sz="0" w:space="0" w:color="auto"/>
                    <w:left w:val="none" w:sz="0" w:space="0" w:color="auto"/>
                    <w:bottom w:val="none" w:sz="0" w:space="0" w:color="auto"/>
                    <w:right w:val="none" w:sz="0" w:space="0" w:color="auto"/>
                  </w:divBdr>
                </w:div>
                <w:div w:id="994607062">
                  <w:marLeft w:val="0"/>
                  <w:marRight w:val="0"/>
                  <w:marTop w:val="0"/>
                  <w:marBottom w:val="0"/>
                  <w:divBdr>
                    <w:top w:val="none" w:sz="0" w:space="0" w:color="auto"/>
                    <w:left w:val="none" w:sz="0" w:space="0" w:color="auto"/>
                    <w:bottom w:val="none" w:sz="0" w:space="0" w:color="auto"/>
                    <w:right w:val="none" w:sz="0" w:space="0" w:color="auto"/>
                  </w:divBdr>
                </w:div>
                <w:div w:id="994607071">
                  <w:marLeft w:val="0"/>
                  <w:marRight w:val="0"/>
                  <w:marTop w:val="0"/>
                  <w:marBottom w:val="0"/>
                  <w:divBdr>
                    <w:top w:val="none" w:sz="0" w:space="0" w:color="auto"/>
                    <w:left w:val="none" w:sz="0" w:space="0" w:color="auto"/>
                    <w:bottom w:val="none" w:sz="0" w:space="0" w:color="auto"/>
                    <w:right w:val="none" w:sz="0" w:space="0" w:color="auto"/>
                  </w:divBdr>
                </w:div>
                <w:div w:id="994607094">
                  <w:marLeft w:val="0"/>
                  <w:marRight w:val="0"/>
                  <w:marTop w:val="0"/>
                  <w:marBottom w:val="0"/>
                  <w:divBdr>
                    <w:top w:val="none" w:sz="0" w:space="0" w:color="auto"/>
                    <w:left w:val="none" w:sz="0" w:space="0" w:color="auto"/>
                    <w:bottom w:val="none" w:sz="0" w:space="0" w:color="auto"/>
                    <w:right w:val="none" w:sz="0" w:space="0" w:color="auto"/>
                  </w:divBdr>
                </w:div>
                <w:div w:id="994607096">
                  <w:marLeft w:val="0"/>
                  <w:marRight w:val="0"/>
                  <w:marTop w:val="0"/>
                  <w:marBottom w:val="0"/>
                  <w:divBdr>
                    <w:top w:val="none" w:sz="0" w:space="0" w:color="auto"/>
                    <w:left w:val="none" w:sz="0" w:space="0" w:color="auto"/>
                    <w:bottom w:val="none" w:sz="0" w:space="0" w:color="auto"/>
                    <w:right w:val="none" w:sz="0" w:space="0" w:color="auto"/>
                  </w:divBdr>
                </w:div>
                <w:div w:id="994607100">
                  <w:marLeft w:val="0"/>
                  <w:marRight w:val="0"/>
                  <w:marTop w:val="0"/>
                  <w:marBottom w:val="0"/>
                  <w:divBdr>
                    <w:top w:val="none" w:sz="0" w:space="0" w:color="auto"/>
                    <w:left w:val="none" w:sz="0" w:space="0" w:color="auto"/>
                    <w:bottom w:val="none" w:sz="0" w:space="0" w:color="auto"/>
                    <w:right w:val="none" w:sz="0" w:space="0" w:color="auto"/>
                  </w:divBdr>
                </w:div>
                <w:div w:id="994607103">
                  <w:marLeft w:val="0"/>
                  <w:marRight w:val="0"/>
                  <w:marTop w:val="0"/>
                  <w:marBottom w:val="0"/>
                  <w:divBdr>
                    <w:top w:val="none" w:sz="0" w:space="0" w:color="auto"/>
                    <w:left w:val="none" w:sz="0" w:space="0" w:color="auto"/>
                    <w:bottom w:val="none" w:sz="0" w:space="0" w:color="auto"/>
                    <w:right w:val="none" w:sz="0" w:space="0" w:color="auto"/>
                  </w:divBdr>
                </w:div>
                <w:div w:id="994607120">
                  <w:marLeft w:val="0"/>
                  <w:marRight w:val="0"/>
                  <w:marTop w:val="0"/>
                  <w:marBottom w:val="0"/>
                  <w:divBdr>
                    <w:top w:val="none" w:sz="0" w:space="0" w:color="auto"/>
                    <w:left w:val="none" w:sz="0" w:space="0" w:color="auto"/>
                    <w:bottom w:val="none" w:sz="0" w:space="0" w:color="auto"/>
                    <w:right w:val="none" w:sz="0" w:space="0" w:color="auto"/>
                  </w:divBdr>
                </w:div>
                <w:div w:id="9946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927">
          <w:marLeft w:val="0"/>
          <w:marRight w:val="0"/>
          <w:marTop w:val="0"/>
          <w:marBottom w:val="0"/>
          <w:divBdr>
            <w:top w:val="none" w:sz="0" w:space="0" w:color="auto"/>
            <w:left w:val="none" w:sz="0" w:space="0" w:color="auto"/>
            <w:bottom w:val="none" w:sz="0" w:space="0" w:color="auto"/>
            <w:right w:val="none" w:sz="0" w:space="0" w:color="auto"/>
          </w:divBdr>
          <w:divsChild>
            <w:div w:id="994606890">
              <w:marLeft w:val="0"/>
              <w:marRight w:val="0"/>
              <w:marTop w:val="0"/>
              <w:marBottom w:val="0"/>
              <w:divBdr>
                <w:top w:val="none" w:sz="0" w:space="0" w:color="auto"/>
                <w:left w:val="none" w:sz="0" w:space="0" w:color="auto"/>
                <w:bottom w:val="none" w:sz="0" w:space="0" w:color="auto"/>
                <w:right w:val="none" w:sz="0" w:space="0" w:color="auto"/>
              </w:divBdr>
              <w:divsChild>
                <w:div w:id="994606528">
                  <w:marLeft w:val="0"/>
                  <w:marRight w:val="0"/>
                  <w:marTop w:val="0"/>
                  <w:marBottom w:val="0"/>
                  <w:divBdr>
                    <w:top w:val="none" w:sz="0" w:space="0" w:color="auto"/>
                    <w:left w:val="none" w:sz="0" w:space="0" w:color="auto"/>
                    <w:bottom w:val="none" w:sz="0" w:space="0" w:color="auto"/>
                    <w:right w:val="none" w:sz="0" w:space="0" w:color="auto"/>
                  </w:divBdr>
                </w:div>
                <w:div w:id="994606536">
                  <w:marLeft w:val="0"/>
                  <w:marRight w:val="0"/>
                  <w:marTop w:val="0"/>
                  <w:marBottom w:val="0"/>
                  <w:divBdr>
                    <w:top w:val="none" w:sz="0" w:space="0" w:color="auto"/>
                    <w:left w:val="none" w:sz="0" w:space="0" w:color="auto"/>
                    <w:bottom w:val="none" w:sz="0" w:space="0" w:color="auto"/>
                    <w:right w:val="none" w:sz="0" w:space="0" w:color="auto"/>
                  </w:divBdr>
                </w:div>
                <w:div w:id="994606555">
                  <w:marLeft w:val="0"/>
                  <w:marRight w:val="0"/>
                  <w:marTop w:val="0"/>
                  <w:marBottom w:val="0"/>
                  <w:divBdr>
                    <w:top w:val="none" w:sz="0" w:space="0" w:color="auto"/>
                    <w:left w:val="none" w:sz="0" w:space="0" w:color="auto"/>
                    <w:bottom w:val="none" w:sz="0" w:space="0" w:color="auto"/>
                    <w:right w:val="none" w:sz="0" w:space="0" w:color="auto"/>
                  </w:divBdr>
                </w:div>
                <w:div w:id="994606558">
                  <w:marLeft w:val="0"/>
                  <w:marRight w:val="0"/>
                  <w:marTop w:val="0"/>
                  <w:marBottom w:val="0"/>
                  <w:divBdr>
                    <w:top w:val="none" w:sz="0" w:space="0" w:color="auto"/>
                    <w:left w:val="none" w:sz="0" w:space="0" w:color="auto"/>
                    <w:bottom w:val="none" w:sz="0" w:space="0" w:color="auto"/>
                    <w:right w:val="none" w:sz="0" w:space="0" w:color="auto"/>
                  </w:divBdr>
                </w:div>
                <w:div w:id="994606581">
                  <w:marLeft w:val="0"/>
                  <w:marRight w:val="0"/>
                  <w:marTop w:val="0"/>
                  <w:marBottom w:val="0"/>
                  <w:divBdr>
                    <w:top w:val="none" w:sz="0" w:space="0" w:color="auto"/>
                    <w:left w:val="none" w:sz="0" w:space="0" w:color="auto"/>
                    <w:bottom w:val="none" w:sz="0" w:space="0" w:color="auto"/>
                    <w:right w:val="none" w:sz="0" w:space="0" w:color="auto"/>
                  </w:divBdr>
                </w:div>
                <w:div w:id="994606585">
                  <w:marLeft w:val="0"/>
                  <w:marRight w:val="0"/>
                  <w:marTop w:val="0"/>
                  <w:marBottom w:val="0"/>
                  <w:divBdr>
                    <w:top w:val="none" w:sz="0" w:space="0" w:color="auto"/>
                    <w:left w:val="none" w:sz="0" w:space="0" w:color="auto"/>
                    <w:bottom w:val="none" w:sz="0" w:space="0" w:color="auto"/>
                    <w:right w:val="none" w:sz="0" w:space="0" w:color="auto"/>
                  </w:divBdr>
                </w:div>
                <w:div w:id="994606589">
                  <w:marLeft w:val="0"/>
                  <w:marRight w:val="0"/>
                  <w:marTop w:val="0"/>
                  <w:marBottom w:val="0"/>
                  <w:divBdr>
                    <w:top w:val="none" w:sz="0" w:space="0" w:color="auto"/>
                    <w:left w:val="none" w:sz="0" w:space="0" w:color="auto"/>
                    <w:bottom w:val="none" w:sz="0" w:space="0" w:color="auto"/>
                    <w:right w:val="none" w:sz="0" w:space="0" w:color="auto"/>
                  </w:divBdr>
                </w:div>
                <w:div w:id="994606596">
                  <w:marLeft w:val="0"/>
                  <w:marRight w:val="0"/>
                  <w:marTop w:val="0"/>
                  <w:marBottom w:val="0"/>
                  <w:divBdr>
                    <w:top w:val="none" w:sz="0" w:space="0" w:color="auto"/>
                    <w:left w:val="none" w:sz="0" w:space="0" w:color="auto"/>
                    <w:bottom w:val="none" w:sz="0" w:space="0" w:color="auto"/>
                    <w:right w:val="none" w:sz="0" w:space="0" w:color="auto"/>
                  </w:divBdr>
                </w:div>
                <w:div w:id="994606605">
                  <w:marLeft w:val="0"/>
                  <w:marRight w:val="0"/>
                  <w:marTop w:val="0"/>
                  <w:marBottom w:val="0"/>
                  <w:divBdr>
                    <w:top w:val="none" w:sz="0" w:space="0" w:color="auto"/>
                    <w:left w:val="none" w:sz="0" w:space="0" w:color="auto"/>
                    <w:bottom w:val="none" w:sz="0" w:space="0" w:color="auto"/>
                    <w:right w:val="none" w:sz="0" w:space="0" w:color="auto"/>
                  </w:divBdr>
                </w:div>
                <w:div w:id="994606608">
                  <w:marLeft w:val="0"/>
                  <w:marRight w:val="0"/>
                  <w:marTop w:val="0"/>
                  <w:marBottom w:val="0"/>
                  <w:divBdr>
                    <w:top w:val="none" w:sz="0" w:space="0" w:color="auto"/>
                    <w:left w:val="none" w:sz="0" w:space="0" w:color="auto"/>
                    <w:bottom w:val="none" w:sz="0" w:space="0" w:color="auto"/>
                    <w:right w:val="none" w:sz="0" w:space="0" w:color="auto"/>
                  </w:divBdr>
                </w:div>
                <w:div w:id="994606619">
                  <w:marLeft w:val="0"/>
                  <w:marRight w:val="0"/>
                  <w:marTop w:val="0"/>
                  <w:marBottom w:val="0"/>
                  <w:divBdr>
                    <w:top w:val="none" w:sz="0" w:space="0" w:color="auto"/>
                    <w:left w:val="none" w:sz="0" w:space="0" w:color="auto"/>
                    <w:bottom w:val="none" w:sz="0" w:space="0" w:color="auto"/>
                    <w:right w:val="none" w:sz="0" w:space="0" w:color="auto"/>
                  </w:divBdr>
                </w:div>
                <w:div w:id="994606625">
                  <w:marLeft w:val="0"/>
                  <w:marRight w:val="0"/>
                  <w:marTop w:val="0"/>
                  <w:marBottom w:val="0"/>
                  <w:divBdr>
                    <w:top w:val="none" w:sz="0" w:space="0" w:color="auto"/>
                    <w:left w:val="none" w:sz="0" w:space="0" w:color="auto"/>
                    <w:bottom w:val="none" w:sz="0" w:space="0" w:color="auto"/>
                    <w:right w:val="none" w:sz="0" w:space="0" w:color="auto"/>
                  </w:divBdr>
                </w:div>
                <w:div w:id="994606626">
                  <w:marLeft w:val="0"/>
                  <w:marRight w:val="0"/>
                  <w:marTop w:val="0"/>
                  <w:marBottom w:val="0"/>
                  <w:divBdr>
                    <w:top w:val="none" w:sz="0" w:space="0" w:color="auto"/>
                    <w:left w:val="none" w:sz="0" w:space="0" w:color="auto"/>
                    <w:bottom w:val="none" w:sz="0" w:space="0" w:color="auto"/>
                    <w:right w:val="none" w:sz="0" w:space="0" w:color="auto"/>
                  </w:divBdr>
                </w:div>
                <w:div w:id="994606631">
                  <w:marLeft w:val="0"/>
                  <w:marRight w:val="0"/>
                  <w:marTop w:val="0"/>
                  <w:marBottom w:val="0"/>
                  <w:divBdr>
                    <w:top w:val="none" w:sz="0" w:space="0" w:color="auto"/>
                    <w:left w:val="none" w:sz="0" w:space="0" w:color="auto"/>
                    <w:bottom w:val="none" w:sz="0" w:space="0" w:color="auto"/>
                    <w:right w:val="none" w:sz="0" w:space="0" w:color="auto"/>
                  </w:divBdr>
                </w:div>
                <w:div w:id="994606636">
                  <w:marLeft w:val="0"/>
                  <w:marRight w:val="0"/>
                  <w:marTop w:val="0"/>
                  <w:marBottom w:val="0"/>
                  <w:divBdr>
                    <w:top w:val="none" w:sz="0" w:space="0" w:color="auto"/>
                    <w:left w:val="none" w:sz="0" w:space="0" w:color="auto"/>
                    <w:bottom w:val="none" w:sz="0" w:space="0" w:color="auto"/>
                    <w:right w:val="none" w:sz="0" w:space="0" w:color="auto"/>
                  </w:divBdr>
                </w:div>
                <w:div w:id="994606641">
                  <w:marLeft w:val="0"/>
                  <w:marRight w:val="0"/>
                  <w:marTop w:val="0"/>
                  <w:marBottom w:val="0"/>
                  <w:divBdr>
                    <w:top w:val="none" w:sz="0" w:space="0" w:color="auto"/>
                    <w:left w:val="none" w:sz="0" w:space="0" w:color="auto"/>
                    <w:bottom w:val="none" w:sz="0" w:space="0" w:color="auto"/>
                    <w:right w:val="none" w:sz="0" w:space="0" w:color="auto"/>
                  </w:divBdr>
                </w:div>
                <w:div w:id="994606644">
                  <w:marLeft w:val="0"/>
                  <w:marRight w:val="0"/>
                  <w:marTop w:val="0"/>
                  <w:marBottom w:val="0"/>
                  <w:divBdr>
                    <w:top w:val="none" w:sz="0" w:space="0" w:color="auto"/>
                    <w:left w:val="none" w:sz="0" w:space="0" w:color="auto"/>
                    <w:bottom w:val="none" w:sz="0" w:space="0" w:color="auto"/>
                    <w:right w:val="none" w:sz="0" w:space="0" w:color="auto"/>
                  </w:divBdr>
                </w:div>
                <w:div w:id="994606653">
                  <w:marLeft w:val="0"/>
                  <w:marRight w:val="0"/>
                  <w:marTop w:val="0"/>
                  <w:marBottom w:val="0"/>
                  <w:divBdr>
                    <w:top w:val="none" w:sz="0" w:space="0" w:color="auto"/>
                    <w:left w:val="none" w:sz="0" w:space="0" w:color="auto"/>
                    <w:bottom w:val="none" w:sz="0" w:space="0" w:color="auto"/>
                    <w:right w:val="none" w:sz="0" w:space="0" w:color="auto"/>
                  </w:divBdr>
                </w:div>
                <w:div w:id="994606658">
                  <w:marLeft w:val="0"/>
                  <w:marRight w:val="0"/>
                  <w:marTop w:val="0"/>
                  <w:marBottom w:val="0"/>
                  <w:divBdr>
                    <w:top w:val="none" w:sz="0" w:space="0" w:color="auto"/>
                    <w:left w:val="none" w:sz="0" w:space="0" w:color="auto"/>
                    <w:bottom w:val="none" w:sz="0" w:space="0" w:color="auto"/>
                    <w:right w:val="none" w:sz="0" w:space="0" w:color="auto"/>
                  </w:divBdr>
                </w:div>
                <w:div w:id="994606666">
                  <w:marLeft w:val="0"/>
                  <w:marRight w:val="0"/>
                  <w:marTop w:val="0"/>
                  <w:marBottom w:val="0"/>
                  <w:divBdr>
                    <w:top w:val="none" w:sz="0" w:space="0" w:color="auto"/>
                    <w:left w:val="none" w:sz="0" w:space="0" w:color="auto"/>
                    <w:bottom w:val="none" w:sz="0" w:space="0" w:color="auto"/>
                    <w:right w:val="none" w:sz="0" w:space="0" w:color="auto"/>
                  </w:divBdr>
                </w:div>
                <w:div w:id="994606669">
                  <w:marLeft w:val="0"/>
                  <w:marRight w:val="0"/>
                  <w:marTop w:val="0"/>
                  <w:marBottom w:val="0"/>
                  <w:divBdr>
                    <w:top w:val="none" w:sz="0" w:space="0" w:color="auto"/>
                    <w:left w:val="none" w:sz="0" w:space="0" w:color="auto"/>
                    <w:bottom w:val="none" w:sz="0" w:space="0" w:color="auto"/>
                    <w:right w:val="none" w:sz="0" w:space="0" w:color="auto"/>
                  </w:divBdr>
                </w:div>
                <w:div w:id="994606693">
                  <w:marLeft w:val="0"/>
                  <w:marRight w:val="0"/>
                  <w:marTop w:val="0"/>
                  <w:marBottom w:val="0"/>
                  <w:divBdr>
                    <w:top w:val="none" w:sz="0" w:space="0" w:color="auto"/>
                    <w:left w:val="none" w:sz="0" w:space="0" w:color="auto"/>
                    <w:bottom w:val="none" w:sz="0" w:space="0" w:color="auto"/>
                    <w:right w:val="none" w:sz="0" w:space="0" w:color="auto"/>
                  </w:divBdr>
                </w:div>
                <w:div w:id="994606694">
                  <w:marLeft w:val="0"/>
                  <w:marRight w:val="0"/>
                  <w:marTop w:val="0"/>
                  <w:marBottom w:val="0"/>
                  <w:divBdr>
                    <w:top w:val="none" w:sz="0" w:space="0" w:color="auto"/>
                    <w:left w:val="none" w:sz="0" w:space="0" w:color="auto"/>
                    <w:bottom w:val="none" w:sz="0" w:space="0" w:color="auto"/>
                    <w:right w:val="none" w:sz="0" w:space="0" w:color="auto"/>
                  </w:divBdr>
                </w:div>
                <w:div w:id="994606695">
                  <w:marLeft w:val="0"/>
                  <w:marRight w:val="0"/>
                  <w:marTop w:val="0"/>
                  <w:marBottom w:val="0"/>
                  <w:divBdr>
                    <w:top w:val="none" w:sz="0" w:space="0" w:color="auto"/>
                    <w:left w:val="none" w:sz="0" w:space="0" w:color="auto"/>
                    <w:bottom w:val="none" w:sz="0" w:space="0" w:color="auto"/>
                    <w:right w:val="none" w:sz="0" w:space="0" w:color="auto"/>
                  </w:divBdr>
                </w:div>
                <w:div w:id="994606699">
                  <w:marLeft w:val="0"/>
                  <w:marRight w:val="0"/>
                  <w:marTop w:val="0"/>
                  <w:marBottom w:val="0"/>
                  <w:divBdr>
                    <w:top w:val="none" w:sz="0" w:space="0" w:color="auto"/>
                    <w:left w:val="none" w:sz="0" w:space="0" w:color="auto"/>
                    <w:bottom w:val="none" w:sz="0" w:space="0" w:color="auto"/>
                    <w:right w:val="none" w:sz="0" w:space="0" w:color="auto"/>
                  </w:divBdr>
                </w:div>
                <w:div w:id="994606714">
                  <w:marLeft w:val="0"/>
                  <w:marRight w:val="0"/>
                  <w:marTop w:val="0"/>
                  <w:marBottom w:val="0"/>
                  <w:divBdr>
                    <w:top w:val="none" w:sz="0" w:space="0" w:color="auto"/>
                    <w:left w:val="none" w:sz="0" w:space="0" w:color="auto"/>
                    <w:bottom w:val="none" w:sz="0" w:space="0" w:color="auto"/>
                    <w:right w:val="none" w:sz="0" w:space="0" w:color="auto"/>
                  </w:divBdr>
                </w:div>
                <w:div w:id="994606734">
                  <w:marLeft w:val="0"/>
                  <w:marRight w:val="0"/>
                  <w:marTop w:val="0"/>
                  <w:marBottom w:val="0"/>
                  <w:divBdr>
                    <w:top w:val="none" w:sz="0" w:space="0" w:color="auto"/>
                    <w:left w:val="none" w:sz="0" w:space="0" w:color="auto"/>
                    <w:bottom w:val="none" w:sz="0" w:space="0" w:color="auto"/>
                    <w:right w:val="none" w:sz="0" w:space="0" w:color="auto"/>
                  </w:divBdr>
                </w:div>
                <w:div w:id="994606736">
                  <w:marLeft w:val="0"/>
                  <w:marRight w:val="0"/>
                  <w:marTop w:val="0"/>
                  <w:marBottom w:val="0"/>
                  <w:divBdr>
                    <w:top w:val="none" w:sz="0" w:space="0" w:color="auto"/>
                    <w:left w:val="none" w:sz="0" w:space="0" w:color="auto"/>
                    <w:bottom w:val="none" w:sz="0" w:space="0" w:color="auto"/>
                    <w:right w:val="none" w:sz="0" w:space="0" w:color="auto"/>
                  </w:divBdr>
                </w:div>
                <w:div w:id="994606745">
                  <w:marLeft w:val="0"/>
                  <w:marRight w:val="0"/>
                  <w:marTop w:val="0"/>
                  <w:marBottom w:val="0"/>
                  <w:divBdr>
                    <w:top w:val="none" w:sz="0" w:space="0" w:color="auto"/>
                    <w:left w:val="none" w:sz="0" w:space="0" w:color="auto"/>
                    <w:bottom w:val="none" w:sz="0" w:space="0" w:color="auto"/>
                    <w:right w:val="none" w:sz="0" w:space="0" w:color="auto"/>
                  </w:divBdr>
                </w:div>
                <w:div w:id="994606753">
                  <w:marLeft w:val="0"/>
                  <w:marRight w:val="0"/>
                  <w:marTop w:val="0"/>
                  <w:marBottom w:val="0"/>
                  <w:divBdr>
                    <w:top w:val="none" w:sz="0" w:space="0" w:color="auto"/>
                    <w:left w:val="none" w:sz="0" w:space="0" w:color="auto"/>
                    <w:bottom w:val="none" w:sz="0" w:space="0" w:color="auto"/>
                    <w:right w:val="none" w:sz="0" w:space="0" w:color="auto"/>
                  </w:divBdr>
                </w:div>
                <w:div w:id="994606759">
                  <w:marLeft w:val="0"/>
                  <w:marRight w:val="0"/>
                  <w:marTop w:val="0"/>
                  <w:marBottom w:val="0"/>
                  <w:divBdr>
                    <w:top w:val="none" w:sz="0" w:space="0" w:color="auto"/>
                    <w:left w:val="none" w:sz="0" w:space="0" w:color="auto"/>
                    <w:bottom w:val="none" w:sz="0" w:space="0" w:color="auto"/>
                    <w:right w:val="none" w:sz="0" w:space="0" w:color="auto"/>
                  </w:divBdr>
                </w:div>
                <w:div w:id="994606777">
                  <w:marLeft w:val="0"/>
                  <w:marRight w:val="0"/>
                  <w:marTop w:val="0"/>
                  <w:marBottom w:val="0"/>
                  <w:divBdr>
                    <w:top w:val="none" w:sz="0" w:space="0" w:color="auto"/>
                    <w:left w:val="none" w:sz="0" w:space="0" w:color="auto"/>
                    <w:bottom w:val="none" w:sz="0" w:space="0" w:color="auto"/>
                    <w:right w:val="none" w:sz="0" w:space="0" w:color="auto"/>
                  </w:divBdr>
                </w:div>
                <w:div w:id="994606781">
                  <w:marLeft w:val="0"/>
                  <w:marRight w:val="0"/>
                  <w:marTop w:val="0"/>
                  <w:marBottom w:val="0"/>
                  <w:divBdr>
                    <w:top w:val="none" w:sz="0" w:space="0" w:color="auto"/>
                    <w:left w:val="none" w:sz="0" w:space="0" w:color="auto"/>
                    <w:bottom w:val="none" w:sz="0" w:space="0" w:color="auto"/>
                    <w:right w:val="none" w:sz="0" w:space="0" w:color="auto"/>
                  </w:divBdr>
                </w:div>
                <w:div w:id="994606788">
                  <w:marLeft w:val="0"/>
                  <w:marRight w:val="0"/>
                  <w:marTop w:val="0"/>
                  <w:marBottom w:val="0"/>
                  <w:divBdr>
                    <w:top w:val="none" w:sz="0" w:space="0" w:color="auto"/>
                    <w:left w:val="none" w:sz="0" w:space="0" w:color="auto"/>
                    <w:bottom w:val="none" w:sz="0" w:space="0" w:color="auto"/>
                    <w:right w:val="none" w:sz="0" w:space="0" w:color="auto"/>
                  </w:divBdr>
                </w:div>
                <w:div w:id="994606790">
                  <w:marLeft w:val="0"/>
                  <w:marRight w:val="0"/>
                  <w:marTop w:val="0"/>
                  <w:marBottom w:val="0"/>
                  <w:divBdr>
                    <w:top w:val="none" w:sz="0" w:space="0" w:color="auto"/>
                    <w:left w:val="none" w:sz="0" w:space="0" w:color="auto"/>
                    <w:bottom w:val="none" w:sz="0" w:space="0" w:color="auto"/>
                    <w:right w:val="none" w:sz="0" w:space="0" w:color="auto"/>
                  </w:divBdr>
                </w:div>
                <w:div w:id="994606803">
                  <w:marLeft w:val="0"/>
                  <w:marRight w:val="0"/>
                  <w:marTop w:val="0"/>
                  <w:marBottom w:val="0"/>
                  <w:divBdr>
                    <w:top w:val="none" w:sz="0" w:space="0" w:color="auto"/>
                    <w:left w:val="none" w:sz="0" w:space="0" w:color="auto"/>
                    <w:bottom w:val="none" w:sz="0" w:space="0" w:color="auto"/>
                    <w:right w:val="none" w:sz="0" w:space="0" w:color="auto"/>
                  </w:divBdr>
                </w:div>
                <w:div w:id="994606824">
                  <w:marLeft w:val="0"/>
                  <w:marRight w:val="0"/>
                  <w:marTop w:val="0"/>
                  <w:marBottom w:val="0"/>
                  <w:divBdr>
                    <w:top w:val="none" w:sz="0" w:space="0" w:color="auto"/>
                    <w:left w:val="none" w:sz="0" w:space="0" w:color="auto"/>
                    <w:bottom w:val="none" w:sz="0" w:space="0" w:color="auto"/>
                    <w:right w:val="none" w:sz="0" w:space="0" w:color="auto"/>
                  </w:divBdr>
                </w:div>
                <w:div w:id="994606831">
                  <w:marLeft w:val="0"/>
                  <w:marRight w:val="0"/>
                  <w:marTop w:val="0"/>
                  <w:marBottom w:val="0"/>
                  <w:divBdr>
                    <w:top w:val="none" w:sz="0" w:space="0" w:color="auto"/>
                    <w:left w:val="none" w:sz="0" w:space="0" w:color="auto"/>
                    <w:bottom w:val="none" w:sz="0" w:space="0" w:color="auto"/>
                    <w:right w:val="none" w:sz="0" w:space="0" w:color="auto"/>
                  </w:divBdr>
                </w:div>
                <w:div w:id="994606837">
                  <w:marLeft w:val="0"/>
                  <w:marRight w:val="0"/>
                  <w:marTop w:val="0"/>
                  <w:marBottom w:val="0"/>
                  <w:divBdr>
                    <w:top w:val="none" w:sz="0" w:space="0" w:color="auto"/>
                    <w:left w:val="none" w:sz="0" w:space="0" w:color="auto"/>
                    <w:bottom w:val="none" w:sz="0" w:space="0" w:color="auto"/>
                    <w:right w:val="none" w:sz="0" w:space="0" w:color="auto"/>
                  </w:divBdr>
                </w:div>
                <w:div w:id="994606856">
                  <w:marLeft w:val="0"/>
                  <w:marRight w:val="0"/>
                  <w:marTop w:val="0"/>
                  <w:marBottom w:val="0"/>
                  <w:divBdr>
                    <w:top w:val="none" w:sz="0" w:space="0" w:color="auto"/>
                    <w:left w:val="none" w:sz="0" w:space="0" w:color="auto"/>
                    <w:bottom w:val="none" w:sz="0" w:space="0" w:color="auto"/>
                    <w:right w:val="none" w:sz="0" w:space="0" w:color="auto"/>
                  </w:divBdr>
                </w:div>
                <w:div w:id="994606857">
                  <w:marLeft w:val="0"/>
                  <w:marRight w:val="0"/>
                  <w:marTop w:val="0"/>
                  <w:marBottom w:val="0"/>
                  <w:divBdr>
                    <w:top w:val="none" w:sz="0" w:space="0" w:color="auto"/>
                    <w:left w:val="none" w:sz="0" w:space="0" w:color="auto"/>
                    <w:bottom w:val="none" w:sz="0" w:space="0" w:color="auto"/>
                    <w:right w:val="none" w:sz="0" w:space="0" w:color="auto"/>
                  </w:divBdr>
                </w:div>
                <w:div w:id="994606858">
                  <w:marLeft w:val="0"/>
                  <w:marRight w:val="0"/>
                  <w:marTop w:val="0"/>
                  <w:marBottom w:val="0"/>
                  <w:divBdr>
                    <w:top w:val="none" w:sz="0" w:space="0" w:color="auto"/>
                    <w:left w:val="none" w:sz="0" w:space="0" w:color="auto"/>
                    <w:bottom w:val="none" w:sz="0" w:space="0" w:color="auto"/>
                    <w:right w:val="none" w:sz="0" w:space="0" w:color="auto"/>
                  </w:divBdr>
                </w:div>
                <w:div w:id="994606866">
                  <w:marLeft w:val="0"/>
                  <w:marRight w:val="0"/>
                  <w:marTop w:val="0"/>
                  <w:marBottom w:val="0"/>
                  <w:divBdr>
                    <w:top w:val="none" w:sz="0" w:space="0" w:color="auto"/>
                    <w:left w:val="none" w:sz="0" w:space="0" w:color="auto"/>
                    <w:bottom w:val="none" w:sz="0" w:space="0" w:color="auto"/>
                    <w:right w:val="none" w:sz="0" w:space="0" w:color="auto"/>
                  </w:divBdr>
                </w:div>
                <w:div w:id="994606869">
                  <w:marLeft w:val="0"/>
                  <w:marRight w:val="0"/>
                  <w:marTop w:val="0"/>
                  <w:marBottom w:val="0"/>
                  <w:divBdr>
                    <w:top w:val="none" w:sz="0" w:space="0" w:color="auto"/>
                    <w:left w:val="none" w:sz="0" w:space="0" w:color="auto"/>
                    <w:bottom w:val="none" w:sz="0" w:space="0" w:color="auto"/>
                    <w:right w:val="none" w:sz="0" w:space="0" w:color="auto"/>
                  </w:divBdr>
                </w:div>
                <w:div w:id="994606882">
                  <w:marLeft w:val="0"/>
                  <w:marRight w:val="0"/>
                  <w:marTop w:val="0"/>
                  <w:marBottom w:val="0"/>
                  <w:divBdr>
                    <w:top w:val="none" w:sz="0" w:space="0" w:color="auto"/>
                    <w:left w:val="none" w:sz="0" w:space="0" w:color="auto"/>
                    <w:bottom w:val="none" w:sz="0" w:space="0" w:color="auto"/>
                    <w:right w:val="none" w:sz="0" w:space="0" w:color="auto"/>
                  </w:divBdr>
                </w:div>
                <w:div w:id="994606889">
                  <w:marLeft w:val="0"/>
                  <w:marRight w:val="0"/>
                  <w:marTop w:val="0"/>
                  <w:marBottom w:val="0"/>
                  <w:divBdr>
                    <w:top w:val="none" w:sz="0" w:space="0" w:color="auto"/>
                    <w:left w:val="none" w:sz="0" w:space="0" w:color="auto"/>
                    <w:bottom w:val="none" w:sz="0" w:space="0" w:color="auto"/>
                    <w:right w:val="none" w:sz="0" w:space="0" w:color="auto"/>
                  </w:divBdr>
                </w:div>
                <w:div w:id="994606891">
                  <w:marLeft w:val="0"/>
                  <w:marRight w:val="0"/>
                  <w:marTop w:val="0"/>
                  <w:marBottom w:val="0"/>
                  <w:divBdr>
                    <w:top w:val="none" w:sz="0" w:space="0" w:color="auto"/>
                    <w:left w:val="none" w:sz="0" w:space="0" w:color="auto"/>
                    <w:bottom w:val="none" w:sz="0" w:space="0" w:color="auto"/>
                    <w:right w:val="none" w:sz="0" w:space="0" w:color="auto"/>
                  </w:divBdr>
                </w:div>
                <w:div w:id="994606894">
                  <w:marLeft w:val="0"/>
                  <w:marRight w:val="0"/>
                  <w:marTop w:val="0"/>
                  <w:marBottom w:val="0"/>
                  <w:divBdr>
                    <w:top w:val="none" w:sz="0" w:space="0" w:color="auto"/>
                    <w:left w:val="none" w:sz="0" w:space="0" w:color="auto"/>
                    <w:bottom w:val="none" w:sz="0" w:space="0" w:color="auto"/>
                    <w:right w:val="none" w:sz="0" w:space="0" w:color="auto"/>
                  </w:divBdr>
                </w:div>
                <w:div w:id="994606899">
                  <w:marLeft w:val="0"/>
                  <w:marRight w:val="0"/>
                  <w:marTop w:val="0"/>
                  <w:marBottom w:val="0"/>
                  <w:divBdr>
                    <w:top w:val="none" w:sz="0" w:space="0" w:color="auto"/>
                    <w:left w:val="none" w:sz="0" w:space="0" w:color="auto"/>
                    <w:bottom w:val="none" w:sz="0" w:space="0" w:color="auto"/>
                    <w:right w:val="none" w:sz="0" w:space="0" w:color="auto"/>
                  </w:divBdr>
                </w:div>
                <w:div w:id="994606900">
                  <w:marLeft w:val="0"/>
                  <w:marRight w:val="0"/>
                  <w:marTop w:val="0"/>
                  <w:marBottom w:val="0"/>
                  <w:divBdr>
                    <w:top w:val="none" w:sz="0" w:space="0" w:color="auto"/>
                    <w:left w:val="none" w:sz="0" w:space="0" w:color="auto"/>
                    <w:bottom w:val="none" w:sz="0" w:space="0" w:color="auto"/>
                    <w:right w:val="none" w:sz="0" w:space="0" w:color="auto"/>
                  </w:divBdr>
                </w:div>
                <w:div w:id="994606908">
                  <w:marLeft w:val="0"/>
                  <w:marRight w:val="0"/>
                  <w:marTop w:val="0"/>
                  <w:marBottom w:val="0"/>
                  <w:divBdr>
                    <w:top w:val="none" w:sz="0" w:space="0" w:color="auto"/>
                    <w:left w:val="none" w:sz="0" w:space="0" w:color="auto"/>
                    <w:bottom w:val="none" w:sz="0" w:space="0" w:color="auto"/>
                    <w:right w:val="none" w:sz="0" w:space="0" w:color="auto"/>
                  </w:divBdr>
                </w:div>
                <w:div w:id="994606914">
                  <w:marLeft w:val="0"/>
                  <w:marRight w:val="0"/>
                  <w:marTop w:val="0"/>
                  <w:marBottom w:val="0"/>
                  <w:divBdr>
                    <w:top w:val="none" w:sz="0" w:space="0" w:color="auto"/>
                    <w:left w:val="none" w:sz="0" w:space="0" w:color="auto"/>
                    <w:bottom w:val="none" w:sz="0" w:space="0" w:color="auto"/>
                    <w:right w:val="none" w:sz="0" w:space="0" w:color="auto"/>
                  </w:divBdr>
                </w:div>
                <w:div w:id="994606915">
                  <w:marLeft w:val="0"/>
                  <w:marRight w:val="0"/>
                  <w:marTop w:val="0"/>
                  <w:marBottom w:val="0"/>
                  <w:divBdr>
                    <w:top w:val="none" w:sz="0" w:space="0" w:color="auto"/>
                    <w:left w:val="none" w:sz="0" w:space="0" w:color="auto"/>
                    <w:bottom w:val="none" w:sz="0" w:space="0" w:color="auto"/>
                    <w:right w:val="none" w:sz="0" w:space="0" w:color="auto"/>
                  </w:divBdr>
                </w:div>
                <w:div w:id="994606932">
                  <w:marLeft w:val="0"/>
                  <w:marRight w:val="0"/>
                  <w:marTop w:val="0"/>
                  <w:marBottom w:val="0"/>
                  <w:divBdr>
                    <w:top w:val="none" w:sz="0" w:space="0" w:color="auto"/>
                    <w:left w:val="none" w:sz="0" w:space="0" w:color="auto"/>
                    <w:bottom w:val="none" w:sz="0" w:space="0" w:color="auto"/>
                    <w:right w:val="none" w:sz="0" w:space="0" w:color="auto"/>
                  </w:divBdr>
                </w:div>
                <w:div w:id="994606943">
                  <w:marLeft w:val="0"/>
                  <w:marRight w:val="0"/>
                  <w:marTop w:val="0"/>
                  <w:marBottom w:val="0"/>
                  <w:divBdr>
                    <w:top w:val="none" w:sz="0" w:space="0" w:color="auto"/>
                    <w:left w:val="none" w:sz="0" w:space="0" w:color="auto"/>
                    <w:bottom w:val="none" w:sz="0" w:space="0" w:color="auto"/>
                    <w:right w:val="none" w:sz="0" w:space="0" w:color="auto"/>
                  </w:divBdr>
                </w:div>
                <w:div w:id="994606945">
                  <w:marLeft w:val="0"/>
                  <w:marRight w:val="0"/>
                  <w:marTop w:val="0"/>
                  <w:marBottom w:val="0"/>
                  <w:divBdr>
                    <w:top w:val="none" w:sz="0" w:space="0" w:color="auto"/>
                    <w:left w:val="none" w:sz="0" w:space="0" w:color="auto"/>
                    <w:bottom w:val="none" w:sz="0" w:space="0" w:color="auto"/>
                    <w:right w:val="none" w:sz="0" w:space="0" w:color="auto"/>
                  </w:divBdr>
                </w:div>
                <w:div w:id="994606952">
                  <w:marLeft w:val="0"/>
                  <w:marRight w:val="0"/>
                  <w:marTop w:val="0"/>
                  <w:marBottom w:val="0"/>
                  <w:divBdr>
                    <w:top w:val="none" w:sz="0" w:space="0" w:color="auto"/>
                    <w:left w:val="none" w:sz="0" w:space="0" w:color="auto"/>
                    <w:bottom w:val="none" w:sz="0" w:space="0" w:color="auto"/>
                    <w:right w:val="none" w:sz="0" w:space="0" w:color="auto"/>
                  </w:divBdr>
                </w:div>
                <w:div w:id="994606960">
                  <w:marLeft w:val="0"/>
                  <w:marRight w:val="0"/>
                  <w:marTop w:val="0"/>
                  <w:marBottom w:val="0"/>
                  <w:divBdr>
                    <w:top w:val="none" w:sz="0" w:space="0" w:color="auto"/>
                    <w:left w:val="none" w:sz="0" w:space="0" w:color="auto"/>
                    <w:bottom w:val="none" w:sz="0" w:space="0" w:color="auto"/>
                    <w:right w:val="none" w:sz="0" w:space="0" w:color="auto"/>
                  </w:divBdr>
                </w:div>
                <w:div w:id="994606963">
                  <w:marLeft w:val="0"/>
                  <w:marRight w:val="0"/>
                  <w:marTop w:val="0"/>
                  <w:marBottom w:val="0"/>
                  <w:divBdr>
                    <w:top w:val="none" w:sz="0" w:space="0" w:color="auto"/>
                    <w:left w:val="none" w:sz="0" w:space="0" w:color="auto"/>
                    <w:bottom w:val="none" w:sz="0" w:space="0" w:color="auto"/>
                    <w:right w:val="none" w:sz="0" w:space="0" w:color="auto"/>
                  </w:divBdr>
                </w:div>
                <w:div w:id="994606977">
                  <w:marLeft w:val="0"/>
                  <w:marRight w:val="0"/>
                  <w:marTop w:val="0"/>
                  <w:marBottom w:val="0"/>
                  <w:divBdr>
                    <w:top w:val="none" w:sz="0" w:space="0" w:color="auto"/>
                    <w:left w:val="none" w:sz="0" w:space="0" w:color="auto"/>
                    <w:bottom w:val="none" w:sz="0" w:space="0" w:color="auto"/>
                    <w:right w:val="none" w:sz="0" w:space="0" w:color="auto"/>
                  </w:divBdr>
                </w:div>
                <w:div w:id="994606978">
                  <w:marLeft w:val="0"/>
                  <w:marRight w:val="0"/>
                  <w:marTop w:val="0"/>
                  <w:marBottom w:val="0"/>
                  <w:divBdr>
                    <w:top w:val="none" w:sz="0" w:space="0" w:color="auto"/>
                    <w:left w:val="none" w:sz="0" w:space="0" w:color="auto"/>
                    <w:bottom w:val="none" w:sz="0" w:space="0" w:color="auto"/>
                    <w:right w:val="none" w:sz="0" w:space="0" w:color="auto"/>
                  </w:divBdr>
                </w:div>
                <w:div w:id="994606980">
                  <w:marLeft w:val="0"/>
                  <w:marRight w:val="0"/>
                  <w:marTop w:val="0"/>
                  <w:marBottom w:val="0"/>
                  <w:divBdr>
                    <w:top w:val="none" w:sz="0" w:space="0" w:color="auto"/>
                    <w:left w:val="none" w:sz="0" w:space="0" w:color="auto"/>
                    <w:bottom w:val="none" w:sz="0" w:space="0" w:color="auto"/>
                    <w:right w:val="none" w:sz="0" w:space="0" w:color="auto"/>
                  </w:divBdr>
                </w:div>
                <w:div w:id="994606985">
                  <w:marLeft w:val="0"/>
                  <w:marRight w:val="0"/>
                  <w:marTop w:val="0"/>
                  <w:marBottom w:val="0"/>
                  <w:divBdr>
                    <w:top w:val="none" w:sz="0" w:space="0" w:color="auto"/>
                    <w:left w:val="none" w:sz="0" w:space="0" w:color="auto"/>
                    <w:bottom w:val="none" w:sz="0" w:space="0" w:color="auto"/>
                    <w:right w:val="none" w:sz="0" w:space="0" w:color="auto"/>
                  </w:divBdr>
                </w:div>
                <w:div w:id="994606988">
                  <w:marLeft w:val="0"/>
                  <w:marRight w:val="0"/>
                  <w:marTop w:val="0"/>
                  <w:marBottom w:val="0"/>
                  <w:divBdr>
                    <w:top w:val="none" w:sz="0" w:space="0" w:color="auto"/>
                    <w:left w:val="none" w:sz="0" w:space="0" w:color="auto"/>
                    <w:bottom w:val="none" w:sz="0" w:space="0" w:color="auto"/>
                    <w:right w:val="none" w:sz="0" w:space="0" w:color="auto"/>
                  </w:divBdr>
                </w:div>
                <w:div w:id="994606994">
                  <w:marLeft w:val="0"/>
                  <w:marRight w:val="0"/>
                  <w:marTop w:val="0"/>
                  <w:marBottom w:val="0"/>
                  <w:divBdr>
                    <w:top w:val="none" w:sz="0" w:space="0" w:color="auto"/>
                    <w:left w:val="none" w:sz="0" w:space="0" w:color="auto"/>
                    <w:bottom w:val="none" w:sz="0" w:space="0" w:color="auto"/>
                    <w:right w:val="none" w:sz="0" w:space="0" w:color="auto"/>
                  </w:divBdr>
                </w:div>
                <w:div w:id="994606997">
                  <w:marLeft w:val="0"/>
                  <w:marRight w:val="0"/>
                  <w:marTop w:val="0"/>
                  <w:marBottom w:val="0"/>
                  <w:divBdr>
                    <w:top w:val="none" w:sz="0" w:space="0" w:color="auto"/>
                    <w:left w:val="none" w:sz="0" w:space="0" w:color="auto"/>
                    <w:bottom w:val="none" w:sz="0" w:space="0" w:color="auto"/>
                    <w:right w:val="none" w:sz="0" w:space="0" w:color="auto"/>
                  </w:divBdr>
                </w:div>
                <w:div w:id="994606999">
                  <w:marLeft w:val="0"/>
                  <w:marRight w:val="0"/>
                  <w:marTop w:val="0"/>
                  <w:marBottom w:val="0"/>
                  <w:divBdr>
                    <w:top w:val="none" w:sz="0" w:space="0" w:color="auto"/>
                    <w:left w:val="none" w:sz="0" w:space="0" w:color="auto"/>
                    <w:bottom w:val="none" w:sz="0" w:space="0" w:color="auto"/>
                    <w:right w:val="none" w:sz="0" w:space="0" w:color="auto"/>
                  </w:divBdr>
                </w:div>
                <w:div w:id="994607027">
                  <w:marLeft w:val="0"/>
                  <w:marRight w:val="0"/>
                  <w:marTop w:val="0"/>
                  <w:marBottom w:val="0"/>
                  <w:divBdr>
                    <w:top w:val="none" w:sz="0" w:space="0" w:color="auto"/>
                    <w:left w:val="none" w:sz="0" w:space="0" w:color="auto"/>
                    <w:bottom w:val="none" w:sz="0" w:space="0" w:color="auto"/>
                    <w:right w:val="none" w:sz="0" w:space="0" w:color="auto"/>
                  </w:divBdr>
                </w:div>
                <w:div w:id="994607033">
                  <w:marLeft w:val="0"/>
                  <w:marRight w:val="0"/>
                  <w:marTop w:val="0"/>
                  <w:marBottom w:val="0"/>
                  <w:divBdr>
                    <w:top w:val="none" w:sz="0" w:space="0" w:color="auto"/>
                    <w:left w:val="none" w:sz="0" w:space="0" w:color="auto"/>
                    <w:bottom w:val="none" w:sz="0" w:space="0" w:color="auto"/>
                    <w:right w:val="none" w:sz="0" w:space="0" w:color="auto"/>
                  </w:divBdr>
                </w:div>
                <w:div w:id="994607037">
                  <w:marLeft w:val="0"/>
                  <w:marRight w:val="0"/>
                  <w:marTop w:val="0"/>
                  <w:marBottom w:val="0"/>
                  <w:divBdr>
                    <w:top w:val="none" w:sz="0" w:space="0" w:color="auto"/>
                    <w:left w:val="none" w:sz="0" w:space="0" w:color="auto"/>
                    <w:bottom w:val="none" w:sz="0" w:space="0" w:color="auto"/>
                    <w:right w:val="none" w:sz="0" w:space="0" w:color="auto"/>
                  </w:divBdr>
                </w:div>
                <w:div w:id="994607040">
                  <w:marLeft w:val="0"/>
                  <w:marRight w:val="0"/>
                  <w:marTop w:val="0"/>
                  <w:marBottom w:val="0"/>
                  <w:divBdr>
                    <w:top w:val="none" w:sz="0" w:space="0" w:color="auto"/>
                    <w:left w:val="none" w:sz="0" w:space="0" w:color="auto"/>
                    <w:bottom w:val="none" w:sz="0" w:space="0" w:color="auto"/>
                    <w:right w:val="none" w:sz="0" w:space="0" w:color="auto"/>
                  </w:divBdr>
                </w:div>
                <w:div w:id="994607063">
                  <w:marLeft w:val="0"/>
                  <w:marRight w:val="0"/>
                  <w:marTop w:val="0"/>
                  <w:marBottom w:val="0"/>
                  <w:divBdr>
                    <w:top w:val="none" w:sz="0" w:space="0" w:color="auto"/>
                    <w:left w:val="none" w:sz="0" w:space="0" w:color="auto"/>
                    <w:bottom w:val="none" w:sz="0" w:space="0" w:color="auto"/>
                    <w:right w:val="none" w:sz="0" w:space="0" w:color="auto"/>
                  </w:divBdr>
                </w:div>
                <w:div w:id="994607066">
                  <w:marLeft w:val="0"/>
                  <w:marRight w:val="0"/>
                  <w:marTop w:val="0"/>
                  <w:marBottom w:val="0"/>
                  <w:divBdr>
                    <w:top w:val="none" w:sz="0" w:space="0" w:color="auto"/>
                    <w:left w:val="none" w:sz="0" w:space="0" w:color="auto"/>
                    <w:bottom w:val="none" w:sz="0" w:space="0" w:color="auto"/>
                    <w:right w:val="none" w:sz="0" w:space="0" w:color="auto"/>
                  </w:divBdr>
                </w:div>
                <w:div w:id="994607068">
                  <w:marLeft w:val="0"/>
                  <w:marRight w:val="0"/>
                  <w:marTop w:val="0"/>
                  <w:marBottom w:val="0"/>
                  <w:divBdr>
                    <w:top w:val="none" w:sz="0" w:space="0" w:color="auto"/>
                    <w:left w:val="none" w:sz="0" w:space="0" w:color="auto"/>
                    <w:bottom w:val="none" w:sz="0" w:space="0" w:color="auto"/>
                    <w:right w:val="none" w:sz="0" w:space="0" w:color="auto"/>
                  </w:divBdr>
                </w:div>
                <w:div w:id="994607072">
                  <w:marLeft w:val="0"/>
                  <w:marRight w:val="0"/>
                  <w:marTop w:val="0"/>
                  <w:marBottom w:val="0"/>
                  <w:divBdr>
                    <w:top w:val="none" w:sz="0" w:space="0" w:color="auto"/>
                    <w:left w:val="none" w:sz="0" w:space="0" w:color="auto"/>
                    <w:bottom w:val="none" w:sz="0" w:space="0" w:color="auto"/>
                    <w:right w:val="none" w:sz="0" w:space="0" w:color="auto"/>
                  </w:divBdr>
                </w:div>
                <w:div w:id="994607074">
                  <w:marLeft w:val="0"/>
                  <w:marRight w:val="0"/>
                  <w:marTop w:val="0"/>
                  <w:marBottom w:val="0"/>
                  <w:divBdr>
                    <w:top w:val="none" w:sz="0" w:space="0" w:color="auto"/>
                    <w:left w:val="none" w:sz="0" w:space="0" w:color="auto"/>
                    <w:bottom w:val="none" w:sz="0" w:space="0" w:color="auto"/>
                    <w:right w:val="none" w:sz="0" w:space="0" w:color="auto"/>
                  </w:divBdr>
                </w:div>
                <w:div w:id="994607076">
                  <w:marLeft w:val="0"/>
                  <w:marRight w:val="0"/>
                  <w:marTop w:val="0"/>
                  <w:marBottom w:val="0"/>
                  <w:divBdr>
                    <w:top w:val="none" w:sz="0" w:space="0" w:color="auto"/>
                    <w:left w:val="none" w:sz="0" w:space="0" w:color="auto"/>
                    <w:bottom w:val="none" w:sz="0" w:space="0" w:color="auto"/>
                    <w:right w:val="none" w:sz="0" w:space="0" w:color="auto"/>
                  </w:divBdr>
                </w:div>
                <w:div w:id="994607079">
                  <w:marLeft w:val="0"/>
                  <w:marRight w:val="0"/>
                  <w:marTop w:val="0"/>
                  <w:marBottom w:val="0"/>
                  <w:divBdr>
                    <w:top w:val="none" w:sz="0" w:space="0" w:color="auto"/>
                    <w:left w:val="none" w:sz="0" w:space="0" w:color="auto"/>
                    <w:bottom w:val="none" w:sz="0" w:space="0" w:color="auto"/>
                    <w:right w:val="none" w:sz="0" w:space="0" w:color="auto"/>
                  </w:divBdr>
                </w:div>
                <w:div w:id="994607091">
                  <w:marLeft w:val="0"/>
                  <w:marRight w:val="0"/>
                  <w:marTop w:val="0"/>
                  <w:marBottom w:val="0"/>
                  <w:divBdr>
                    <w:top w:val="none" w:sz="0" w:space="0" w:color="auto"/>
                    <w:left w:val="none" w:sz="0" w:space="0" w:color="auto"/>
                    <w:bottom w:val="none" w:sz="0" w:space="0" w:color="auto"/>
                    <w:right w:val="none" w:sz="0" w:space="0" w:color="auto"/>
                  </w:divBdr>
                </w:div>
                <w:div w:id="994607093">
                  <w:marLeft w:val="0"/>
                  <w:marRight w:val="0"/>
                  <w:marTop w:val="0"/>
                  <w:marBottom w:val="0"/>
                  <w:divBdr>
                    <w:top w:val="none" w:sz="0" w:space="0" w:color="auto"/>
                    <w:left w:val="none" w:sz="0" w:space="0" w:color="auto"/>
                    <w:bottom w:val="none" w:sz="0" w:space="0" w:color="auto"/>
                    <w:right w:val="none" w:sz="0" w:space="0" w:color="auto"/>
                  </w:divBdr>
                </w:div>
                <w:div w:id="994607105">
                  <w:marLeft w:val="0"/>
                  <w:marRight w:val="0"/>
                  <w:marTop w:val="0"/>
                  <w:marBottom w:val="0"/>
                  <w:divBdr>
                    <w:top w:val="none" w:sz="0" w:space="0" w:color="auto"/>
                    <w:left w:val="none" w:sz="0" w:space="0" w:color="auto"/>
                    <w:bottom w:val="none" w:sz="0" w:space="0" w:color="auto"/>
                    <w:right w:val="none" w:sz="0" w:space="0" w:color="auto"/>
                  </w:divBdr>
                </w:div>
                <w:div w:id="994607119">
                  <w:marLeft w:val="0"/>
                  <w:marRight w:val="0"/>
                  <w:marTop w:val="0"/>
                  <w:marBottom w:val="0"/>
                  <w:divBdr>
                    <w:top w:val="none" w:sz="0" w:space="0" w:color="auto"/>
                    <w:left w:val="none" w:sz="0" w:space="0" w:color="auto"/>
                    <w:bottom w:val="none" w:sz="0" w:space="0" w:color="auto"/>
                    <w:right w:val="none" w:sz="0" w:space="0" w:color="auto"/>
                  </w:divBdr>
                </w:div>
                <w:div w:id="9946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971">
          <w:marLeft w:val="0"/>
          <w:marRight w:val="0"/>
          <w:marTop w:val="0"/>
          <w:marBottom w:val="0"/>
          <w:divBdr>
            <w:top w:val="none" w:sz="0" w:space="0" w:color="auto"/>
            <w:left w:val="none" w:sz="0" w:space="0" w:color="auto"/>
            <w:bottom w:val="none" w:sz="0" w:space="0" w:color="auto"/>
            <w:right w:val="none" w:sz="0" w:space="0" w:color="auto"/>
          </w:divBdr>
          <w:divsChild>
            <w:div w:id="994606967">
              <w:marLeft w:val="0"/>
              <w:marRight w:val="0"/>
              <w:marTop w:val="0"/>
              <w:marBottom w:val="0"/>
              <w:divBdr>
                <w:top w:val="none" w:sz="0" w:space="0" w:color="auto"/>
                <w:left w:val="none" w:sz="0" w:space="0" w:color="auto"/>
                <w:bottom w:val="none" w:sz="0" w:space="0" w:color="auto"/>
                <w:right w:val="none" w:sz="0" w:space="0" w:color="auto"/>
              </w:divBdr>
              <w:divsChild>
                <w:div w:id="994606520">
                  <w:marLeft w:val="0"/>
                  <w:marRight w:val="0"/>
                  <w:marTop w:val="0"/>
                  <w:marBottom w:val="0"/>
                  <w:divBdr>
                    <w:top w:val="none" w:sz="0" w:space="0" w:color="auto"/>
                    <w:left w:val="none" w:sz="0" w:space="0" w:color="auto"/>
                    <w:bottom w:val="none" w:sz="0" w:space="0" w:color="auto"/>
                    <w:right w:val="none" w:sz="0" w:space="0" w:color="auto"/>
                  </w:divBdr>
                </w:div>
                <w:div w:id="994606521">
                  <w:marLeft w:val="0"/>
                  <w:marRight w:val="0"/>
                  <w:marTop w:val="0"/>
                  <w:marBottom w:val="0"/>
                  <w:divBdr>
                    <w:top w:val="none" w:sz="0" w:space="0" w:color="auto"/>
                    <w:left w:val="none" w:sz="0" w:space="0" w:color="auto"/>
                    <w:bottom w:val="none" w:sz="0" w:space="0" w:color="auto"/>
                    <w:right w:val="none" w:sz="0" w:space="0" w:color="auto"/>
                  </w:divBdr>
                </w:div>
                <w:div w:id="994606523">
                  <w:marLeft w:val="0"/>
                  <w:marRight w:val="0"/>
                  <w:marTop w:val="0"/>
                  <w:marBottom w:val="0"/>
                  <w:divBdr>
                    <w:top w:val="none" w:sz="0" w:space="0" w:color="auto"/>
                    <w:left w:val="none" w:sz="0" w:space="0" w:color="auto"/>
                    <w:bottom w:val="none" w:sz="0" w:space="0" w:color="auto"/>
                    <w:right w:val="none" w:sz="0" w:space="0" w:color="auto"/>
                  </w:divBdr>
                </w:div>
                <w:div w:id="994606524">
                  <w:marLeft w:val="0"/>
                  <w:marRight w:val="0"/>
                  <w:marTop w:val="0"/>
                  <w:marBottom w:val="0"/>
                  <w:divBdr>
                    <w:top w:val="none" w:sz="0" w:space="0" w:color="auto"/>
                    <w:left w:val="none" w:sz="0" w:space="0" w:color="auto"/>
                    <w:bottom w:val="none" w:sz="0" w:space="0" w:color="auto"/>
                    <w:right w:val="none" w:sz="0" w:space="0" w:color="auto"/>
                  </w:divBdr>
                </w:div>
                <w:div w:id="994606530">
                  <w:marLeft w:val="0"/>
                  <w:marRight w:val="0"/>
                  <w:marTop w:val="0"/>
                  <w:marBottom w:val="0"/>
                  <w:divBdr>
                    <w:top w:val="none" w:sz="0" w:space="0" w:color="auto"/>
                    <w:left w:val="none" w:sz="0" w:space="0" w:color="auto"/>
                    <w:bottom w:val="none" w:sz="0" w:space="0" w:color="auto"/>
                    <w:right w:val="none" w:sz="0" w:space="0" w:color="auto"/>
                  </w:divBdr>
                </w:div>
                <w:div w:id="994606543">
                  <w:marLeft w:val="0"/>
                  <w:marRight w:val="0"/>
                  <w:marTop w:val="0"/>
                  <w:marBottom w:val="0"/>
                  <w:divBdr>
                    <w:top w:val="none" w:sz="0" w:space="0" w:color="auto"/>
                    <w:left w:val="none" w:sz="0" w:space="0" w:color="auto"/>
                    <w:bottom w:val="none" w:sz="0" w:space="0" w:color="auto"/>
                    <w:right w:val="none" w:sz="0" w:space="0" w:color="auto"/>
                  </w:divBdr>
                </w:div>
                <w:div w:id="994606552">
                  <w:marLeft w:val="0"/>
                  <w:marRight w:val="0"/>
                  <w:marTop w:val="0"/>
                  <w:marBottom w:val="0"/>
                  <w:divBdr>
                    <w:top w:val="none" w:sz="0" w:space="0" w:color="auto"/>
                    <w:left w:val="none" w:sz="0" w:space="0" w:color="auto"/>
                    <w:bottom w:val="none" w:sz="0" w:space="0" w:color="auto"/>
                    <w:right w:val="none" w:sz="0" w:space="0" w:color="auto"/>
                  </w:divBdr>
                </w:div>
                <w:div w:id="994606556">
                  <w:marLeft w:val="0"/>
                  <w:marRight w:val="0"/>
                  <w:marTop w:val="0"/>
                  <w:marBottom w:val="0"/>
                  <w:divBdr>
                    <w:top w:val="none" w:sz="0" w:space="0" w:color="auto"/>
                    <w:left w:val="none" w:sz="0" w:space="0" w:color="auto"/>
                    <w:bottom w:val="none" w:sz="0" w:space="0" w:color="auto"/>
                    <w:right w:val="none" w:sz="0" w:space="0" w:color="auto"/>
                  </w:divBdr>
                </w:div>
                <w:div w:id="994606566">
                  <w:marLeft w:val="0"/>
                  <w:marRight w:val="0"/>
                  <w:marTop w:val="0"/>
                  <w:marBottom w:val="0"/>
                  <w:divBdr>
                    <w:top w:val="none" w:sz="0" w:space="0" w:color="auto"/>
                    <w:left w:val="none" w:sz="0" w:space="0" w:color="auto"/>
                    <w:bottom w:val="none" w:sz="0" w:space="0" w:color="auto"/>
                    <w:right w:val="none" w:sz="0" w:space="0" w:color="auto"/>
                  </w:divBdr>
                </w:div>
                <w:div w:id="994606569">
                  <w:marLeft w:val="0"/>
                  <w:marRight w:val="0"/>
                  <w:marTop w:val="0"/>
                  <w:marBottom w:val="0"/>
                  <w:divBdr>
                    <w:top w:val="none" w:sz="0" w:space="0" w:color="auto"/>
                    <w:left w:val="none" w:sz="0" w:space="0" w:color="auto"/>
                    <w:bottom w:val="none" w:sz="0" w:space="0" w:color="auto"/>
                    <w:right w:val="none" w:sz="0" w:space="0" w:color="auto"/>
                  </w:divBdr>
                </w:div>
                <w:div w:id="994606574">
                  <w:marLeft w:val="0"/>
                  <w:marRight w:val="0"/>
                  <w:marTop w:val="0"/>
                  <w:marBottom w:val="0"/>
                  <w:divBdr>
                    <w:top w:val="none" w:sz="0" w:space="0" w:color="auto"/>
                    <w:left w:val="none" w:sz="0" w:space="0" w:color="auto"/>
                    <w:bottom w:val="none" w:sz="0" w:space="0" w:color="auto"/>
                    <w:right w:val="none" w:sz="0" w:space="0" w:color="auto"/>
                  </w:divBdr>
                </w:div>
                <w:div w:id="994606576">
                  <w:marLeft w:val="0"/>
                  <w:marRight w:val="0"/>
                  <w:marTop w:val="0"/>
                  <w:marBottom w:val="0"/>
                  <w:divBdr>
                    <w:top w:val="none" w:sz="0" w:space="0" w:color="auto"/>
                    <w:left w:val="none" w:sz="0" w:space="0" w:color="auto"/>
                    <w:bottom w:val="none" w:sz="0" w:space="0" w:color="auto"/>
                    <w:right w:val="none" w:sz="0" w:space="0" w:color="auto"/>
                  </w:divBdr>
                </w:div>
                <w:div w:id="994606577">
                  <w:marLeft w:val="0"/>
                  <w:marRight w:val="0"/>
                  <w:marTop w:val="0"/>
                  <w:marBottom w:val="0"/>
                  <w:divBdr>
                    <w:top w:val="none" w:sz="0" w:space="0" w:color="auto"/>
                    <w:left w:val="none" w:sz="0" w:space="0" w:color="auto"/>
                    <w:bottom w:val="none" w:sz="0" w:space="0" w:color="auto"/>
                    <w:right w:val="none" w:sz="0" w:space="0" w:color="auto"/>
                  </w:divBdr>
                </w:div>
                <w:div w:id="994606583">
                  <w:marLeft w:val="0"/>
                  <w:marRight w:val="0"/>
                  <w:marTop w:val="0"/>
                  <w:marBottom w:val="0"/>
                  <w:divBdr>
                    <w:top w:val="none" w:sz="0" w:space="0" w:color="auto"/>
                    <w:left w:val="none" w:sz="0" w:space="0" w:color="auto"/>
                    <w:bottom w:val="none" w:sz="0" w:space="0" w:color="auto"/>
                    <w:right w:val="none" w:sz="0" w:space="0" w:color="auto"/>
                  </w:divBdr>
                </w:div>
                <w:div w:id="994606590">
                  <w:marLeft w:val="0"/>
                  <w:marRight w:val="0"/>
                  <w:marTop w:val="0"/>
                  <w:marBottom w:val="0"/>
                  <w:divBdr>
                    <w:top w:val="none" w:sz="0" w:space="0" w:color="auto"/>
                    <w:left w:val="none" w:sz="0" w:space="0" w:color="auto"/>
                    <w:bottom w:val="none" w:sz="0" w:space="0" w:color="auto"/>
                    <w:right w:val="none" w:sz="0" w:space="0" w:color="auto"/>
                  </w:divBdr>
                </w:div>
                <w:div w:id="994606599">
                  <w:marLeft w:val="0"/>
                  <w:marRight w:val="0"/>
                  <w:marTop w:val="0"/>
                  <w:marBottom w:val="0"/>
                  <w:divBdr>
                    <w:top w:val="none" w:sz="0" w:space="0" w:color="auto"/>
                    <w:left w:val="none" w:sz="0" w:space="0" w:color="auto"/>
                    <w:bottom w:val="none" w:sz="0" w:space="0" w:color="auto"/>
                    <w:right w:val="none" w:sz="0" w:space="0" w:color="auto"/>
                  </w:divBdr>
                </w:div>
                <w:div w:id="994606604">
                  <w:marLeft w:val="0"/>
                  <w:marRight w:val="0"/>
                  <w:marTop w:val="0"/>
                  <w:marBottom w:val="0"/>
                  <w:divBdr>
                    <w:top w:val="none" w:sz="0" w:space="0" w:color="auto"/>
                    <w:left w:val="none" w:sz="0" w:space="0" w:color="auto"/>
                    <w:bottom w:val="none" w:sz="0" w:space="0" w:color="auto"/>
                    <w:right w:val="none" w:sz="0" w:space="0" w:color="auto"/>
                  </w:divBdr>
                </w:div>
                <w:div w:id="994606610">
                  <w:marLeft w:val="0"/>
                  <w:marRight w:val="0"/>
                  <w:marTop w:val="0"/>
                  <w:marBottom w:val="0"/>
                  <w:divBdr>
                    <w:top w:val="none" w:sz="0" w:space="0" w:color="auto"/>
                    <w:left w:val="none" w:sz="0" w:space="0" w:color="auto"/>
                    <w:bottom w:val="none" w:sz="0" w:space="0" w:color="auto"/>
                    <w:right w:val="none" w:sz="0" w:space="0" w:color="auto"/>
                  </w:divBdr>
                </w:div>
                <w:div w:id="994606614">
                  <w:marLeft w:val="0"/>
                  <w:marRight w:val="0"/>
                  <w:marTop w:val="0"/>
                  <w:marBottom w:val="0"/>
                  <w:divBdr>
                    <w:top w:val="none" w:sz="0" w:space="0" w:color="auto"/>
                    <w:left w:val="none" w:sz="0" w:space="0" w:color="auto"/>
                    <w:bottom w:val="none" w:sz="0" w:space="0" w:color="auto"/>
                    <w:right w:val="none" w:sz="0" w:space="0" w:color="auto"/>
                  </w:divBdr>
                </w:div>
                <w:div w:id="994606622">
                  <w:marLeft w:val="0"/>
                  <w:marRight w:val="0"/>
                  <w:marTop w:val="0"/>
                  <w:marBottom w:val="0"/>
                  <w:divBdr>
                    <w:top w:val="none" w:sz="0" w:space="0" w:color="auto"/>
                    <w:left w:val="none" w:sz="0" w:space="0" w:color="auto"/>
                    <w:bottom w:val="none" w:sz="0" w:space="0" w:color="auto"/>
                    <w:right w:val="none" w:sz="0" w:space="0" w:color="auto"/>
                  </w:divBdr>
                </w:div>
                <w:div w:id="994606623">
                  <w:marLeft w:val="0"/>
                  <w:marRight w:val="0"/>
                  <w:marTop w:val="0"/>
                  <w:marBottom w:val="0"/>
                  <w:divBdr>
                    <w:top w:val="none" w:sz="0" w:space="0" w:color="auto"/>
                    <w:left w:val="none" w:sz="0" w:space="0" w:color="auto"/>
                    <w:bottom w:val="none" w:sz="0" w:space="0" w:color="auto"/>
                    <w:right w:val="none" w:sz="0" w:space="0" w:color="auto"/>
                  </w:divBdr>
                </w:div>
                <w:div w:id="994606635">
                  <w:marLeft w:val="0"/>
                  <w:marRight w:val="0"/>
                  <w:marTop w:val="0"/>
                  <w:marBottom w:val="0"/>
                  <w:divBdr>
                    <w:top w:val="none" w:sz="0" w:space="0" w:color="auto"/>
                    <w:left w:val="none" w:sz="0" w:space="0" w:color="auto"/>
                    <w:bottom w:val="none" w:sz="0" w:space="0" w:color="auto"/>
                    <w:right w:val="none" w:sz="0" w:space="0" w:color="auto"/>
                  </w:divBdr>
                </w:div>
                <w:div w:id="994606647">
                  <w:marLeft w:val="0"/>
                  <w:marRight w:val="0"/>
                  <w:marTop w:val="0"/>
                  <w:marBottom w:val="0"/>
                  <w:divBdr>
                    <w:top w:val="none" w:sz="0" w:space="0" w:color="auto"/>
                    <w:left w:val="none" w:sz="0" w:space="0" w:color="auto"/>
                    <w:bottom w:val="none" w:sz="0" w:space="0" w:color="auto"/>
                    <w:right w:val="none" w:sz="0" w:space="0" w:color="auto"/>
                  </w:divBdr>
                </w:div>
                <w:div w:id="994606655">
                  <w:marLeft w:val="0"/>
                  <w:marRight w:val="0"/>
                  <w:marTop w:val="0"/>
                  <w:marBottom w:val="0"/>
                  <w:divBdr>
                    <w:top w:val="none" w:sz="0" w:space="0" w:color="auto"/>
                    <w:left w:val="none" w:sz="0" w:space="0" w:color="auto"/>
                    <w:bottom w:val="none" w:sz="0" w:space="0" w:color="auto"/>
                    <w:right w:val="none" w:sz="0" w:space="0" w:color="auto"/>
                  </w:divBdr>
                </w:div>
                <w:div w:id="994606662">
                  <w:marLeft w:val="0"/>
                  <w:marRight w:val="0"/>
                  <w:marTop w:val="0"/>
                  <w:marBottom w:val="0"/>
                  <w:divBdr>
                    <w:top w:val="none" w:sz="0" w:space="0" w:color="auto"/>
                    <w:left w:val="none" w:sz="0" w:space="0" w:color="auto"/>
                    <w:bottom w:val="none" w:sz="0" w:space="0" w:color="auto"/>
                    <w:right w:val="none" w:sz="0" w:space="0" w:color="auto"/>
                  </w:divBdr>
                </w:div>
                <w:div w:id="994606680">
                  <w:marLeft w:val="0"/>
                  <w:marRight w:val="0"/>
                  <w:marTop w:val="0"/>
                  <w:marBottom w:val="0"/>
                  <w:divBdr>
                    <w:top w:val="none" w:sz="0" w:space="0" w:color="auto"/>
                    <w:left w:val="none" w:sz="0" w:space="0" w:color="auto"/>
                    <w:bottom w:val="none" w:sz="0" w:space="0" w:color="auto"/>
                    <w:right w:val="none" w:sz="0" w:space="0" w:color="auto"/>
                  </w:divBdr>
                </w:div>
                <w:div w:id="994606684">
                  <w:marLeft w:val="0"/>
                  <w:marRight w:val="0"/>
                  <w:marTop w:val="0"/>
                  <w:marBottom w:val="0"/>
                  <w:divBdr>
                    <w:top w:val="none" w:sz="0" w:space="0" w:color="auto"/>
                    <w:left w:val="none" w:sz="0" w:space="0" w:color="auto"/>
                    <w:bottom w:val="none" w:sz="0" w:space="0" w:color="auto"/>
                    <w:right w:val="none" w:sz="0" w:space="0" w:color="auto"/>
                  </w:divBdr>
                </w:div>
                <w:div w:id="994606685">
                  <w:marLeft w:val="0"/>
                  <w:marRight w:val="0"/>
                  <w:marTop w:val="0"/>
                  <w:marBottom w:val="0"/>
                  <w:divBdr>
                    <w:top w:val="none" w:sz="0" w:space="0" w:color="auto"/>
                    <w:left w:val="none" w:sz="0" w:space="0" w:color="auto"/>
                    <w:bottom w:val="none" w:sz="0" w:space="0" w:color="auto"/>
                    <w:right w:val="none" w:sz="0" w:space="0" w:color="auto"/>
                  </w:divBdr>
                </w:div>
                <w:div w:id="994606688">
                  <w:marLeft w:val="0"/>
                  <w:marRight w:val="0"/>
                  <w:marTop w:val="0"/>
                  <w:marBottom w:val="0"/>
                  <w:divBdr>
                    <w:top w:val="none" w:sz="0" w:space="0" w:color="auto"/>
                    <w:left w:val="none" w:sz="0" w:space="0" w:color="auto"/>
                    <w:bottom w:val="none" w:sz="0" w:space="0" w:color="auto"/>
                    <w:right w:val="none" w:sz="0" w:space="0" w:color="auto"/>
                  </w:divBdr>
                </w:div>
                <w:div w:id="994606708">
                  <w:marLeft w:val="0"/>
                  <w:marRight w:val="0"/>
                  <w:marTop w:val="0"/>
                  <w:marBottom w:val="0"/>
                  <w:divBdr>
                    <w:top w:val="none" w:sz="0" w:space="0" w:color="auto"/>
                    <w:left w:val="none" w:sz="0" w:space="0" w:color="auto"/>
                    <w:bottom w:val="none" w:sz="0" w:space="0" w:color="auto"/>
                    <w:right w:val="none" w:sz="0" w:space="0" w:color="auto"/>
                  </w:divBdr>
                </w:div>
                <w:div w:id="994606711">
                  <w:marLeft w:val="0"/>
                  <w:marRight w:val="0"/>
                  <w:marTop w:val="0"/>
                  <w:marBottom w:val="0"/>
                  <w:divBdr>
                    <w:top w:val="none" w:sz="0" w:space="0" w:color="auto"/>
                    <w:left w:val="none" w:sz="0" w:space="0" w:color="auto"/>
                    <w:bottom w:val="none" w:sz="0" w:space="0" w:color="auto"/>
                    <w:right w:val="none" w:sz="0" w:space="0" w:color="auto"/>
                  </w:divBdr>
                </w:div>
                <w:div w:id="994606730">
                  <w:marLeft w:val="0"/>
                  <w:marRight w:val="0"/>
                  <w:marTop w:val="0"/>
                  <w:marBottom w:val="0"/>
                  <w:divBdr>
                    <w:top w:val="none" w:sz="0" w:space="0" w:color="auto"/>
                    <w:left w:val="none" w:sz="0" w:space="0" w:color="auto"/>
                    <w:bottom w:val="none" w:sz="0" w:space="0" w:color="auto"/>
                    <w:right w:val="none" w:sz="0" w:space="0" w:color="auto"/>
                  </w:divBdr>
                </w:div>
                <w:div w:id="994606731">
                  <w:marLeft w:val="0"/>
                  <w:marRight w:val="0"/>
                  <w:marTop w:val="0"/>
                  <w:marBottom w:val="0"/>
                  <w:divBdr>
                    <w:top w:val="none" w:sz="0" w:space="0" w:color="auto"/>
                    <w:left w:val="none" w:sz="0" w:space="0" w:color="auto"/>
                    <w:bottom w:val="none" w:sz="0" w:space="0" w:color="auto"/>
                    <w:right w:val="none" w:sz="0" w:space="0" w:color="auto"/>
                  </w:divBdr>
                </w:div>
                <w:div w:id="994606733">
                  <w:marLeft w:val="0"/>
                  <w:marRight w:val="0"/>
                  <w:marTop w:val="0"/>
                  <w:marBottom w:val="0"/>
                  <w:divBdr>
                    <w:top w:val="none" w:sz="0" w:space="0" w:color="auto"/>
                    <w:left w:val="none" w:sz="0" w:space="0" w:color="auto"/>
                    <w:bottom w:val="none" w:sz="0" w:space="0" w:color="auto"/>
                    <w:right w:val="none" w:sz="0" w:space="0" w:color="auto"/>
                  </w:divBdr>
                </w:div>
                <w:div w:id="994606737">
                  <w:marLeft w:val="0"/>
                  <w:marRight w:val="0"/>
                  <w:marTop w:val="0"/>
                  <w:marBottom w:val="0"/>
                  <w:divBdr>
                    <w:top w:val="none" w:sz="0" w:space="0" w:color="auto"/>
                    <w:left w:val="none" w:sz="0" w:space="0" w:color="auto"/>
                    <w:bottom w:val="none" w:sz="0" w:space="0" w:color="auto"/>
                    <w:right w:val="none" w:sz="0" w:space="0" w:color="auto"/>
                  </w:divBdr>
                </w:div>
                <w:div w:id="994606740">
                  <w:marLeft w:val="0"/>
                  <w:marRight w:val="0"/>
                  <w:marTop w:val="0"/>
                  <w:marBottom w:val="0"/>
                  <w:divBdr>
                    <w:top w:val="none" w:sz="0" w:space="0" w:color="auto"/>
                    <w:left w:val="none" w:sz="0" w:space="0" w:color="auto"/>
                    <w:bottom w:val="none" w:sz="0" w:space="0" w:color="auto"/>
                    <w:right w:val="none" w:sz="0" w:space="0" w:color="auto"/>
                  </w:divBdr>
                </w:div>
                <w:div w:id="994606765">
                  <w:marLeft w:val="0"/>
                  <w:marRight w:val="0"/>
                  <w:marTop w:val="0"/>
                  <w:marBottom w:val="0"/>
                  <w:divBdr>
                    <w:top w:val="none" w:sz="0" w:space="0" w:color="auto"/>
                    <w:left w:val="none" w:sz="0" w:space="0" w:color="auto"/>
                    <w:bottom w:val="none" w:sz="0" w:space="0" w:color="auto"/>
                    <w:right w:val="none" w:sz="0" w:space="0" w:color="auto"/>
                  </w:divBdr>
                </w:div>
                <w:div w:id="994606775">
                  <w:marLeft w:val="0"/>
                  <w:marRight w:val="0"/>
                  <w:marTop w:val="0"/>
                  <w:marBottom w:val="0"/>
                  <w:divBdr>
                    <w:top w:val="none" w:sz="0" w:space="0" w:color="auto"/>
                    <w:left w:val="none" w:sz="0" w:space="0" w:color="auto"/>
                    <w:bottom w:val="none" w:sz="0" w:space="0" w:color="auto"/>
                    <w:right w:val="none" w:sz="0" w:space="0" w:color="auto"/>
                  </w:divBdr>
                </w:div>
                <w:div w:id="994606778">
                  <w:marLeft w:val="0"/>
                  <w:marRight w:val="0"/>
                  <w:marTop w:val="0"/>
                  <w:marBottom w:val="0"/>
                  <w:divBdr>
                    <w:top w:val="none" w:sz="0" w:space="0" w:color="auto"/>
                    <w:left w:val="none" w:sz="0" w:space="0" w:color="auto"/>
                    <w:bottom w:val="none" w:sz="0" w:space="0" w:color="auto"/>
                    <w:right w:val="none" w:sz="0" w:space="0" w:color="auto"/>
                  </w:divBdr>
                </w:div>
                <w:div w:id="994606786">
                  <w:marLeft w:val="0"/>
                  <w:marRight w:val="0"/>
                  <w:marTop w:val="0"/>
                  <w:marBottom w:val="0"/>
                  <w:divBdr>
                    <w:top w:val="none" w:sz="0" w:space="0" w:color="auto"/>
                    <w:left w:val="none" w:sz="0" w:space="0" w:color="auto"/>
                    <w:bottom w:val="none" w:sz="0" w:space="0" w:color="auto"/>
                    <w:right w:val="none" w:sz="0" w:space="0" w:color="auto"/>
                  </w:divBdr>
                </w:div>
                <w:div w:id="994606792">
                  <w:marLeft w:val="0"/>
                  <w:marRight w:val="0"/>
                  <w:marTop w:val="0"/>
                  <w:marBottom w:val="0"/>
                  <w:divBdr>
                    <w:top w:val="none" w:sz="0" w:space="0" w:color="auto"/>
                    <w:left w:val="none" w:sz="0" w:space="0" w:color="auto"/>
                    <w:bottom w:val="none" w:sz="0" w:space="0" w:color="auto"/>
                    <w:right w:val="none" w:sz="0" w:space="0" w:color="auto"/>
                  </w:divBdr>
                </w:div>
                <w:div w:id="994606795">
                  <w:marLeft w:val="0"/>
                  <w:marRight w:val="0"/>
                  <w:marTop w:val="0"/>
                  <w:marBottom w:val="0"/>
                  <w:divBdr>
                    <w:top w:val="none" w:sz="0" w:space="0" w:color="auto"/>
                    <w:left w:val="none" w:sz="0" w:space="0" w:color="auto"/>
                    <w:bottom w:val="none" w:sz="0" w:space="0" w:color="auto"/>
                    <w:right w:val="none" w:sz="0" w:space="0" w:color="auto"/>
                  </w:divBdr>
                </w:div>
                <w:div w:id="994606802">
                  <w:marLeft w:val="0"/>
                  <w:marRight w:val="0"/>
                  <w:marTop w:val="0"/>
                  <w:marBottom w:val="0"/>
                  <w:divBdr>
                    <w:top w:val="none" w:sz="0" w:space="0" w:color="auto"/>
                    <w:left w:val="none" w:sz="0" w:space="0" w:color="auto"/>
                    <w:bottom w:val="none" w:sz="0" w:space="0" w:color="auto"/>
                    <w:right w:val="none" w:sz="0" w:space="0" w:color="auto"/>
                  </w:divBdr>
                </w:div>
                <w:div w:id="994606823">
                  <w:marLeft w:val="0"/>
                  <w:marRight w:val="0"/>
                  <w:marTop w:val="0"/>
                  <w:marBottom w:val="0"/>
                  <w:divBdr>
                    <w:top w:val="none" w:sz="0" w:space="0" w:color="auto"/>
                    <w:left w:val="none" w:sz="0" w:space="0" w:color="auto"/>
                    <w:bottom w:val="none" w:sz="0" w:space="0" w:color="auto"/>
                    <w:right w:val="none" w:sz="0" w:space="0" w:color="auto"/>
                  </w:divBdr>
                </w:div>
                <w:div w:id="994606826">
                  <w:marLeft w:val="0"/>
                  <w:marRight w:val="0"/>
                  <w:marTop w:val="0"/>
                  <w:marBottom w:val="0"/>
                  <w:divBdr>
                    <w:top w:val="none" w:sz="0" w:space="0" w:color="auto"/>
                    <w:left w:val="none" w:sz="0" w:space="0" w:color="auto"/>
                    <w:bottom w:val="none" w:sz="0" w:space="0" w:color="auto"/>
                    <w:right w:val="none" w:sz="0" w:space="0" w:color="auto"/>
                  </w:divBdr>
                </w:div>
                <w:div w:id="994606848">
                  <w:marLeft w:val="0"/>
                  <w:marRight w:val="0"/>
                  <w:marTop w:val="0"/>
                  <w:marBottom w:val="0"/>
                  <w:divBdr>
                    <w:top w:val="none" w:sz="0" w:space="0" w:color="auto"/>
                    <w:left w:val="none" w:sz="0" w:space="0" w:color="auto"/>
                    <w:bottom w:val="none" w:sz="0" w:space="0" w:color="auto"/>
                    <w:right w:val="none" w:sz="0" w:space="0" w:color="auto"/>
                  </w:divBdr>
                </w:div>
                <w:div w:id="994606860">
                  <w:marLeft w:val="0"/>
                  <w:marRight w:val="0"/>
                  <w:marTop w:val="0"/>
                  <w:marBottom w:val="0"/>
                  <w:divBdr>
                    <w:top w:val="none" w:sz="0" w:space="0" w:color="auto"/>
                    <w:left w:val="none" w:sz="0" w:space="0" w:color="auto"/>
                    <w:bottom w:val="none" w:sz="0" w:space="0" w:color="auto"/>
                    <w:right w:val="none" w:sz="0" w:space="0" w:color="auto"/>
                  </w:divBdr>
                </w:div>
                <w:div w:id="994606928">
                  <w:marLeft w:val="0"/>
                  <w:marRight w:val="0"/>
                  <w:marTop w:val="0"/>
                  <w:marBottom w:val="0"/>
                  <w:divBdr>
                    <w:top w:val="none" w:sz="0" w:space="0" w:color="auto"/>
                    <w:left w:val="none" w:sz="0" w:space="0" w:color="auto"/>
                    <w:bottom w:val="none" w:sz="0" w:space="0" w:color="auto"/>
                    <w:right w:val="none" w:sz="0" w:space="0" w:color="auto"/>
                  </w:divBdr>
                </w:div>
                <w:div w:id="994606929">
                  <w:marLeft w:val="0"/>
                  <w:marRight w:val="0"/>
                  <w:marTop w:val="0"/>
                  <w:marBottom w:val="0"/>
                  <w:divBdr>
                    <w:top w:val="none" w:sz="0" w:space="0" w:color="auto"/>
                    <w:left w:val="none" w:sz="0" w:space="0" w:color="auto"/>
                    <w:bottom w:val="none" w:sz="0" w:space="0" w:color="auto"/>
                    <w:right w:val="none" w:sz="0" w:space="0" w:color="auto"/>
                  </w:divBdr>
                </w:div>
                <w:div w:id="994606936">
                  <w:marLeft w:val="0"/>
                  <w:marRight w:val="0"/>
                  <w:marTop w:val="0"/>
                  <w:marBottom w:val="0"/>
                  <w:divBdr>
                    <w:top w:val="none" w:sz="0" w:space="0" w:color="auto"/>
                    <w:left w:val="none" w:sz="0" w:space="0" w:color="auto"/>
                    <w:bottom w:val="none" w:sz="0" w:space="0" w:color="auto"/>
                    <w:right w:val="none" w:sz="0" w:space="0" w:color="auto"/>
                  </w:divBdr>
                </w:div>
                <w:div w:id="994606944">
                  <w:marLeft w:val="0"/>
                  <w:marRight w:val="0"/>
                  <w:marTop w:val="0"/>
                  <w:marBottom w:val="0"/>
                  <w:divBdr>
                    <w:top w:val="none" w:sz="0" w:space="0" w:color="auto"/>
                    <w:left w:val="none" w:sz="0" w:space="0" w:color="auto"/>
                    <w:bottom w:val="none" w:sz="0" w:space="0" w:color="auto"/>
                    <w:right w:val="none" w:sz="0" w:space="0" w:color="auto"/>
                  </w:divBdr>
                </w:div>
                <w:div w:id="994606951">
                  <w:marLeft w:val="0"/>
                  <w:marRight w:val="0"/>
                  <w:marTop w:val="0"/>
                  <w:marBottom w:val="0"/>
                  <w:divBdr>
                    <w:top w:val="none" w:sz="0" w:space="0" w:color="auto"/>
                    <w:left w:val="none" w:sz="0" w:space="0" w:color="auto"/>
                    <w:bottom w:val="none" w:sz="0" w:space="0" w:color="auto"/>
                    <w:right w:val="none" w:sz="0" w:space="0" w:color="auto"/>
                  </w:divBdr>
                </w:div>
                <w:div w:id="994606957">
                  <w:marLeft w:val="0"/>
                  <w:marRight w:val="0"/>
                  <w:marTop w:val="0"/>
                  <w:marBottom w:val="0"/>
                  <w:divBdr>
                    <w:top w:val="none" w:sz="0" w:space="0" w:color="auto"/>
                    <w:left w:val="none" w:sz="0" w:space="0" w:color="auto"/>
                    <w:bottom w:val="none" w:sz="0" w:space="0" w:color="auto"/>
                    <w:right w:val="none" w:sz="0" w:space="0" w:color="auto"/>
                  </w:divBdr>
                </w:div>
                <w:div w:id="994606962">
                  <w:marLeft w:val="0"/>
                  <w:marRight w:val="0"/>
                  <w:marTop w:val="0"/>
                  <w:marBottom w:val="0"/>
                  <w:divBdr>
                    <w:top w:val="none" w:sz="0" w:space="0" w:color="auto"/>
                    <w:left w:val="none" w:sz="0" w:space="0" w:color="auto"/>
                    <w:bottom w:val="none" w:sz="0" w:space="0" w:color="auto"/>
                    <w:right w:val="none" w:sz="0" w:space="0" w:color="auto"/>
                  </w:divBdr>
                </w:div>
                <w:div w:id="994606974">
                  <w:marLeft w:val="0"/>
                  <w:marRight w:val="0"/>
                  <w:marTop w:val="0"/>
                  <w:marBottom w:val="0"/>
                  <w:divBdr>
                    <w:top w:val="none" w:sz="0" w:space="0" w:color="auto"/>
                    <w:left w:val="none" w:sz="0" w:space="0" w:color="auto"/>
                    <w:bottom w:val="none" w:sz="0" w:space="0" w:color="auto"/>
                    <w:right w:val="none" w:sz="0" w:space="0" w:color="auto"/>
                  </w:divBdr>
                </w:div>
                <w:div w:id="994606979">
                  <w:marLeft w:val="0"/>
                  <w:marRight w:val="0"/>
                  <w:marTop w:val="0"/>
                  <w:marBottom w:val="0"/>
                  <w:divBdr>
                    <w:top w:val="none" w:sz="0" w:space="0" w:color="auto"/>
                    <w:left w:val="none" w:sz="0" w:space="0" w:color="auto"/>
                    <w:bottom w:val="none" w:sz="0" w:space="0" w:color="auto"/>
                    <w:right w:val="none" w:sz="0" w:space="0" w:color="auto"/>
                  </w:divBdr>
                </w:div>
                <w:div w:id="994606981">
                  <w:marLeft w:val="0"/>
                  <w:marRight w:val="0"/>
                  <w:marTop w:val="0"/>
                  <w:marBottom w:val="0"/>
                  <w:divBdr>
                    <w:top w:val="none" w:sz="0" w:space="0" w:color="auto"/>
                    <w:left w:val="none" w:sz="0" w:space="0" w:color="auto"/>
                    <w:bottom w:val="none" w:sz="0" w:space="0" w:color="auto"/>
                    <w:right w:val="none" w:sz="0" w:space="0" w:color="auto"/>
                  </w:divBdr>
                </w:div>
                <w:div w:id="994606990">
                  <w:marLeft w:val="0"/>
                  <w:marRight w:val="0"/>
                  <w:marTop w:val="0"/>
                  <w:marBottom w:val="0"/>
                  <w:divBdr>
                    <w:top w:val="none" w:sz="0" w:space="0" w:color="auto"/>
                    <w:left w:val="none" w:sz="0" w:space="0" w:color="auto"/>
                    <w:bottom w:val="none" w:sz="0" w:space="0" w:color="auto"/>
                    <w:right w:val="none" w:sz="0" w:space="0" w:color="auto"/>
                  </w:divBdr>
                </w:div>
                <w:div w:id="994606995">
                  <w:marLeft w:val="0"/>
                  <w:marRight w:val="0"/>
                  <w:marTop w:val="0"/>
                  <w:marBottom w:val="0"/>
                  <w:divBdr>
                    <w:top w:val="none" w:sz="0" w:space="0" w:color="auto"/>
                    <w:left w:val="none" w:sz="0" w:space="0" w:color="auto"/>
                    <w:bottom w:val="none" w:sz="0" w:space="0" w:color="auto"/>
                    <w:right w:val="none" w:sz="0" w:space="0" w:color="auto"/>
                  </w:divBdr>
                </w:div>
                <w:div w:id="994606998">
                  <w:marLeft w:val="0"/>
                  <w:marRight w:val="0"/>
                  <w:marTop w:val="0"/>
                  <w:marBottom w:val="0"/>
                  <w:divBdr>
                    <w:top w:val="none" w:sz="0" w:space="0" w:color="auto"/>
                    <w:left w:val="none" w:sz="0" w:space="0" w:color="auto"/>
                    <w:bottom w:val="none" w:sz="0" w:space="0" w:color="auto"/>
                    <w:right w:val="none" w:sz="0" w:space="0" w:color="auto"/>
                  </w:divBdr>
                </w:div>
                <w:div w:id="994607021">
                  <w:marLeft w:val="0"/>
                  <w:marRight w:val="0"/>
                  <w:marTop w:val="0"/>
                  <w:marBottom w:val="0"/>
                  <w:divBdr>
                    <w:top w:val="none" w:sz="0" w:space="0" w:color="auto"/>
                    <w:left w:val="none" w:sz="0" w:space="0" w:color="auto"/>
                    <w:bottom w:val="none" w:sz="0" w:space="0" w:color="auto"/>
                    <w:right w:val="none" w:sz="0" w:space="0" w:color="auto"/>
                  </w:divBdr>
                </w:div>
                <w:div w:id="994607036">
                  <w:marLeft w:val="0"/>
                  <w:marRight w:val="0"/>
                  <w:marTop w:val="0"/>
                  <w:marBottom w:val="0"/>
                  <w:divBdr>
                    <w:top w:val="none" w:sz="0" w:space="0" w:color="auto"/>
                    <w:left w:val="none" w:sz="0" w:space="0" w:color="auto"/>
                    <w:bottom w:val="none" w:sz="0" w:space="0" w:color="auto"/>
                    <w:right w:val="none" w:sz="0" w:space="0" w:color="auto"/>
                  </w:divBdr>
                </w:div>
                <w:div w:id="994607045">
                  <w:marLeft w:val="0"/>
                  <w:marRight w:val="0"/>
                  <w:marTop w:val="0"/>
                  <w:marBottom w:val="0"/>
                  <w:divBdr>
                    <w:top w:val="none" w:sz="0" w:space="0" w:color="auto"/>
                    <w:left w:val="none" w:sz="0" w:space="0" w:color="auto"/>
                    <w:bottom w:val="none" w:sz="0" w:space="0" w:color="auto"/>
                    <w:right w:val="none" w:sz="0" w:space="0" w:color="auto"/>
                  </w:divBdr>
                </w:div>
                <w:div w:id="994607054">
                  <w:marLeft w:val="0"/>
                  <w:marRight w:val="0"/>
                  <w:marTop w:val="0"/>
                  <w:marBottom w:val="0"/>
                  <w:divBdr>
                    <w:top w:val="none" w:sz="0" w:space="0" w:color="auto"/>
                    <w:left w:val="none" w:sz="0" w:space="0" w:color="auto"/>
                    <w:bottom w:val="none" w:sz="0" w:space="0" w:color="auto"/>
                    <w:right w:val="none" w:sz="0" w:space="0" w:color="auto"/>
                  </w:divBdr>
                </w:div>
                <w:div w:id="994607055">
                  <w:marLeft w:val="0"/>
                  <w:marRight w:val="0"/>
                  <w:marTop w:val="0"/>
                  <w:marBottom w:val="0"/>
                  <w:divBdr>
                    <w:top w:val="none" w:sz="0" w:space="0" w:color="auto"/>
                    <w:left w:val="none" w:sz="0" w:space="0" w:color="auto"/>
                    <w:bottom w:val="none" w:sz="0" w:space="0" w:color="auto"/>
                    <w:right w:val="none" w:sz="0" w:space="0" w:color="auto"/>
                  </w:divBdr>
                </w:div>
                <w:div w:id="994607061">
                  <w:marLeft w:val="0"/>
                  <w:marRight w:val="0"/>
                  <w:marTop w:val="0"/>
                  <w:marBottom w:val="0"/>
                  <w:divBdr>
                    <w:top w:val="none" w:sz="0" w:space="0" w:color="auto"/>
                    <w:left w:val="none" w:sz="0" w:space="0" w:color="auto"/>
                    <w:bottom w:val="none" w:sz="0" w:space="0" w:color="auto"/>
                    <w:right w:val="none" w:sz="0" w:space="0" w:color="auto"/>
                  </w:divBdr>
                </w:div>
                <w:div w:id="994607064">
                  <w:marLeft w:val="0"/>
                  <w:marRight w:val="0"/>
                  <w:marTop w:val="0"/>
                  <w:marBottom w:val="0"/>
                  <w:divBdr>
                    <w:top w:val="none" w:sz="0" w:space="0" w:color="auto"/>
                    <w:left w:val="none" w:sz="0" w:space="0" w:color="auto"/>
                    <w:bottom w:val="none" w:sz="0" w:space="0" w:color="auto"/>
                    <w:right w:val="none" w:sz="0" w:space="0" w:color="auto"/>
                  </w:divBdr>
                </w:div>
                <w:div w:id="994607065">
                  <w:marLeft w:val="0"/>
                  <w:marRight w:val="0"/>
                  <w:marTop w:val="0"/>
                  <w:marBottom w:val="0"/>
                  <w:divBdr>
                    <w:top w:val="none" w:sz="0" w:space="0" w:color="auto"/>
                    <w:left w:val="none" w:sz="0" w:space="0" w:color="auto"/>
                    <w:bottom w:val="none" w:sz="0" w:space="0" w:color="auto"/>
                    <w:right w:val="none" w:sz="0" w:space="0" w:color="auto"/>
                  </w:divBdr>
                </w:div>
                <w:div w:id="994607067">
                  <w:marLeft w:val="0"/>
                  <w:marRight w:val="0"/>
                  <w:marTop w:val="0"/>
                  <w:marBottom w:val="0"/>
                  <w:divBdr>
                    <w:top w:val="none" w:sz="0" w:space="0" w:color="auto"/>
                    <w:left w:val="none" w:sz="0" w:space="0" w:color="auto"/>
                    <w:bottom w:val="none" w:sz="0" w:space="0" w:color="auto"/>
                    <w:right w:val="none" w:sz="0" w:space="0" w:color="auto"/>
                  </w:divBdr>
                </w:div>
                <w:div w:id="994607088">
                  <w:marLeft w:val="0"/>
                  <w:marRight w:val="0"/>
                  <w:marTop w:val="0"/>
                  <w:marBottom w:val="0"/>
                  <w:divBdr>
                    <w:top w:val="none" w:sz="0" w:space="0" w:color="auto"/>
                    <w:left w:val="none" w:sz="0" w:space="0" w:color="auto"/>
                    <w:bottom w:val="none" w:sz="0" w:space="0" w:color="auto"/>
                    <w:right w:val="none" w:sz="0" w:space="0" w:color="auto"/>
                  </w:divBdr>
                </w:div>
                <w:div w:id="994607092">
                  <w:marLeft w:val="0"/>
                  <w:marRight w:val="0"/>
                  <w:marTop w:val="0"/>
                  <w:marBottom w:val="0"/>
                  <w:divBdr>
                    <w:top w:val="none" w:sz="0" w:space="0" w:color="auto"/>
                    <w:left w:val="none" w:sz="0" w:space="0" w:color="auto"/>
                    <w:bottom w:val="none" w:sz="0" w:space="0" w:color="auto"/>
                    <w:right w:val="none" w:sz="0" w:space="0" w:color="auto"/>
                  </w:divBdr>
                </w:div>
                <w:div w:id="994607108">
                  <w:marLeft w:val="0"/>
                  <w:marRight w:val="0"/>
                  <w:marTop w:val="0"/>
                  <w:marBottom w:val="0"/>
                  <w:divBdr>
                    <w:top w:val="none" w:sz="0" w:space="0" w:color="auto"/>
                    <w:left w:val="none" w:sz="0" w:space="0" w:color="auto"/>
                    <w:bottom w:val="none" w:sz="0" w:space="0" w:color="auto"/>
                    <w:right w:val="none" w:sz="0" w:space="0" w:color="auto"/>
                  </w:divBdr>
                </w:div>
                <w:div w:id="994607115">
                  <w:marLeft w:val="0"/>
                  <w:marRight w:val="0"/>
                  <w:marTop w:val="0"/>
                  <w:marBottom w:val="0"/>
                  <w:divBdr>
                    <w:top w:val="none" w:sz="0" w:space="0" w:color="auto"/>
                    <w:left w:val="none" w:sz="0" w:space="0" w:color="auto"/>
                    <w:bottom w:val="none" w:sz="0" w:space="0" w:color="auto"/>
                    <w:right w:val="none" w:sz="0" w:space="0" w:color="auto"/>
                  </w:divBdr>
                </w:div>
                <w:div w:id="9946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9">
          <w:marLeft w:val="0"/>
          <w:marRight w:val="0"/>
          <w:marTop w:val="0"/>
          <w:marBottom w:val="0"/>
          <w:divBdr>
            <w:top w:val="none" w:sz="0" w:space="0" w:color="auto"/>
            <w:left w:val="none" w:sz="0" w:space="0" w:color="auto"/>
            <w:bottom w:val="none" w:sz="0" w:space="0" w:color="auto"/>
            <w:right w:val="none" w:sz="0" w:space="0" w:color="auto"/>
          </w:divBdr>
        </w:div>
        <w:div w:id="994607028">
          <w:marLeft w:val="0"/>
          <w:marRight w:val="0"/>
          <w:marTop w:val="0"/>
          <w:marBottom w:val="0"/>
          <w:divBdr>
            <w:top w:val="none" w:sz="0" w:space="0" w:color="auto"/>
            <w:left w:val="none" w:sz="0" w:space="0" w:color="auto"/>
            <w:bottom w:val="none" w:sz="0" w:space="0" w:color="auto"/>
            <w:right w:val="none" w:sz="0" w:space="0" w:color="auto"/>
          </w:divBdr>
        </w:div>
        <w:div w:id="994607086">
          <w:marLeft w:val="0"/>
          <w:marRight w:val="0"/>
          <w:marTop w:val="0"/>
          <w:marBottom w:val="0"/>
          <w:divBdr>
            <w:top w:val="none" w:sz="0" w:space="0" w:color="auto"/>
            <w:left w:val="none" w:sz="0" w:space="0" w:color="auto"/>
            <w:bottom w:val="none" w:sz="0" w:space="0" w:color="auto"/>
            <w:right w:val="none" w:sz="0" w:space="0" w:color="auto"/>
          </w:divBdr>
        </w:div>
        <w:div w:id="994607097">
          <w:marLeft w:val="0"/>
          <w:marRight w:val="0"/>
          <w:marTop w:val="0"/>
          <w:marBottom w:val="0"/>
          <w:divBdr>
            <w:top w:val="none" w:sz="0" w:space="0" w:color="auto"/>
            <w:left w:val="none" w:sz="0" w:space="0" w:color="auto"/>
            <w:bottom w:val="none" w:sz="0" w:space="0" w:color="auto"/>
            <w:right w:val="none" w:sz="0" w:space="0" w:color="auto"/>
          </w:divBdr>
        </w:div>
        <w:div w:id="994607113">
          <w:marLeft w:val="0"/>
          <w:marRight w:val="0"/>
          <w:marTop w:val="0"/>
          <w:marBottom w:val="0"/>
          <w:divBdr>
            <w:top w:val="none" w:sz="0" w:space="0" w:color="auto"/>
            <w:left w:val="none" w:sz="0" w:space="0" w:color="auto"/>
            <w:bottom w:val="none" w:sz="0" w:space="0" w:color="auto"/>
            <w:right w:val="none" w:sz="0" w:space="0" w:color="auto"/>
          </w:divBdr>
        </w:div>
      </w:divsChild>
    </w:div>
    <w:div w:id="994607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8CB86-E404-471F-B69E-0E9BCFAE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1419</Words>
  <Characters>9290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U M O W A   N r</vt:lpstr>
    </vt:vector>
  </TitlesOfParts>
  <Company>FRSE</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creator>Pomianowski</dc:creator>
  <cp:lastModifiedBy>Katarzyna Sobejko</cp:lastModifiedBy>
  <cp:revision>5</cp:revision>
  <cp:lastPrinted>2016-04-05T07:21:00Z</cp:lastPrinted>
  <dcterms:created xsi:type="dcterms:W3CDTF">2022-01-27T14:16:00Z</dcterms:created>
  <dcterms:modified xsi:type="dcterms:W3CDTF">2022-01-27T14:32:00Z</dcterms:modified>
</cp:coreProperties>
</file>