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5287B92F"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DB5281" w:rsidRPr="00DB5281">
        <w:rPr>
          <w:rFonts w:ascii="Times New Roman" w:hAnsi="Times New Roman" w:cs="Times New Roman"/>
          <w:b/>
          <w:bCs/>
          <w:color w:val="auto"/>
          <w:sz w:val="22"/>
          <w:szCs w:val="22"/>
        </w:rPr>
        <w:t xml:space="preserve">organizacja wydarzeń: szkoleń dla wolontariuszy w ramach Europejskiego Korpusu Solidarności pracujących w krajach Europy Wschodniej, Kaukazu oraz Federacji Rosyjskiej,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 w </w:t>
      </w:r>
      <w:r w:rsidR="00394C00">
        <w:rPr>
          <w:rFonts w:ascii="Times New Roman" w:hAnsi="Times New Roman" w:cs="Times New Roman"/>
          <w:b/>
          <w:bCs/>
          <w:color w:val="auto"/>
          <w:sz w:val="22"/>
          <w:szCs w:val="22"/>
        </w:rPr>
        <w:t>Gruzji.</w:t>
      </w:r>
    </w:p>
    <w:p w14:paraId="49CB9BA2" w14:textId="6194F6B0"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2022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77777777"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sal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w:t>
      </w:r>
      <w:r w:rsidRPr="006659C5">
        <w:rPr>
          <w:rFonts w:eastAsia="Calibri"/>
          <w:sz w:val="22"/>
          <w:szCs w:val="22"/>
          <w:lang w:eastAsia="en-US"/>
        </w:rPr>
        <w:lastRenderedPageBreak/>
        <w:t xml:space="preserve">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w:t>
      </w:r>
      <w:r w:rsidRPr="006659C5">
        <w:rPr>
          <w:bCs/>
          <w:sz w:val="22"/>
          <w:szCs w:val="22"/>
          <w:lang w:eastAsia="ar-SA"/>
        </w:rPr>
        <w:lastRenderedPageBreak/>
        <w:t>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w:t>
      </w:r>
      <w:r w:rsidRPr="006659C5">
        <w:rPr>
          <w:rFonts w:ascii="Times New Roman" w:hAnsi="Times New Roman" w:cs="Times New Roman"/>
          <w:color w:val="auto"/>
          <w:sz w:val="22"/>
          <w:szCs w:val="22"/>
        </w:rPr>
        <w:lastRenderedPageBreak/>
        <w:t xml:space="preserve">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3169</Words>
  <Characters>19014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14</cp:revision>
  <cp:lastPrinted>2017-02-27T14:44:00Z</cp:lastPrinted>
  <dcterms:created xsi:type="dcterms:W3CDTF">2018-02-27T21:05:00Z</dcterms:created>
  <dcterms:modified xsi:type="dcterms:W3CDTF">2021-09-07T10:58:00Z</dcterms:modified>
</cp:coreProperties>
</file>