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E191" w14:textId="77777777" w:rsidR="00A9720B" w:rsidRPr="005D2A9C" w:rsidRDefault="00F574A1" w:rsidP="007B27D7">
      <w:pPr>
        <w:tabs>
          <w:tab w:val="left" w:pos="930"/>
          <w:tab w:val="left" w:pos="4035"/>
        </w:tabs>
        <w:rPr>
          <w:rFonts w:ascii="Arial" w:hAnsi="Arial" w:cs="Arial"/>
          <w:sz w:val="20"/>
          <w:szCs w:val="20"/>
        </w:rPr>
      </w:pPr>
      <w:r>
        <w:rPr>
          <w:rFonts w:ascii="Arial" w:hAnsi="Arial" w:cs="Arial"/>
          <w:sz w:val="20"/>
          <w:szCs w:val="20"/>
        </w:rPr>
        <w:tab/>
      </w:r>
      <w:r w:rsidR="00D629B3">
        <w:rPr>
          <w:rFonts w:ascii="Arial" w:hAnsi="Arial" w:cs="Arial"/>
          <w:sz w:val="20"/>
          <w:szCs w:val="20"/>
        </w:rPr>
        <w:tab/>
      </w:r>
    </w:p>
    <w:p w14:paraId="76145C27" w14:textId="05AD653B" w:rsidR="007D7331" w:rsidRPr="006659C5" w:rsidRDefault="007B27D7" w:rsidP="007B27D7">
      <w:pPr>
        <w:tabs>
          <w:tab w:val="left" w:pos="3418"/>
        </w:tabs>
        <w:rPr>
          <w:b/>
          <w:sz w:val="22"/>
          <w:szCs w:val="22"/>
        </w:rPr>
      </w:pPr>
      <w:r>
        <w:rPr>
          <w:rFonts w:ascii="Arial" w:hAnsi="Arial" w:cs="Arial"/>
          <w:sz w:val="20"/>
          <w:szCs w:val="20"/>
        </w:rPr>
        <w:tab/>
      </w:r>
      <w:r>
        <w:rPr>
          <w:b/>
          <w:sz w:val="22"/>
          <w:szCs w:val="22"/>
        </w:rPr>
        <w:t>Projekt</w:t>
      </w:r>
      <w:r w:rsidR="007D6B03" w:rsidRPr="006659C5">
        <w:rPr>
          <w:b/>
          <w:sz w:val="22"/>
          <w:szCs w:val="22"/>
        </w:rPr>
        <w:t xml:space="preserve"> Umowy</w:t>
      </w:r>
      <w:r w:rsidR="002C113E" w:rsidRPr="006659C5">
        <w:rPr>
          <w:b/>
          <w:sz w:val="22"/>
          <w:szCs w:val="22"/>
        </w:rPr>
        <w:t xml:space="preserve"> </w:t>
      </w:r>
    </w:p>
    <w:p w14:paraId="06203444" w14:textId="77777777" w:rsidR="00CE5748" w:rsidRPr="006659C5" w:rsidRDefault="004C370E" w:rsidP="00CE5748">
      <w:pPr>
        <w:jc w:val="center"/>
        <w:outlineLvl w:val="0"/>
        <w:rPr>
          <w:bCs/>
          <w:sz w:val="22"/>
          <w:szCs w:val="22"/>
        </w:rPr>
      </w:pPr>
      <w:r w:rsidRPr="006659C5">
        <w:rPr>
          <w:bCs/>
          <w:sz w:val="22"/>
          <w:szCs w:val="22"/>
        </w:rPr>
        <w:t xml:space="preserve">zawarta w dniu </w:t>
      </w:r>
      <w:r w:rsidR="000D5B60" w:rsidRPr="006659C5">
        <w:rPr>
          <w:bCs/>
          <w:sz w:val="22"/>
          <w:szCs w:val="22"/>
        </w:rPr>
        <w:t>……………………</w:t>
      </w:r>
      <w:r w:rsidRPr="006659C5">
        <w:rPr>
          <w:bCs/>
          <w:sz w:val="22"/>
          <w:szCs w:val="22"/>
        </w:rPr>
        <w:t xml:space="preserve"> w Warszawie</w:t>
      </w:r>
      <w:r w:rsidR="005144CE" w:rsidRPr="006659C5">
        <w:rPr>
          <w:bCs/>
          <w:sz w:val="22"/>
          <w:szCs w:val="22"/>
        </w:rPr>
        <w:t xml:space="preserve"> </w:t>
      </w:r>
    </w:p>
    <w:p w14:paraId="1C81BDFE" w14:textId="77777777" w:rsidR="004C370E" w:rsidRPr="006659C5" w:rsidRDefault="002276A1" w:rsidP="00CE5748">
      <w:pPr>
        <w:jc w:val="center"/>
        <w:outlineLvl w:val="0"/>
        <w:rPr>
          <w:sz w:val="22"/>
          <w:szCs w:val="22"/>
        </w:rPr>
      </w:pPr>
      <w:r w:rsidRPr="006659C5">
        <w:rPr>
          <w:iCs/>
          <w:sz w:val="22"/>
          <w:szCs w:val="22"/>
        </w:rPr>
        <w:t xml:space="preserve">w wyniku </w:t>
      </w:r>
      <w:r w:rsidR="001A73E2">
        <w:rPr>
          <w:iCs/>
          <w:sz w:val="22"/>
          <w:szCs w:val="22"/>
        </w:rPr>
        <w:t>przeprowadzonego zapytania ofertowego</w:t>
      </w:r>
      <w:r w:rsidR="00CE5748" w:rsidRPr="006659C5">
        <w:rPr>
          <w:iCs/>
          <w:sz w:val="22"/>
          <w:szCs w:val="22"/>
        </w:rPr>
        <w:br/>
      </w:r>
      <w:r w:rsidR="004C370E" w:rsidRPr="006659C5">
        <w:rPr>
          <w:sz w:val="22"/>
          <w:szCs w:val="22"/>
        </w:rPr>
        <w:t>pomiędzy:</w:t>
      </w:r>
    </w:p>
    <w:p w14:paraId="38626FF9" w14:textId="77777777" w:rsidR="00DC2F62" w:rsidRPr="006659C5" w:rsidRDefault="00DC2F62" w:rsidP="00CC7F3F">
      <w:pPr>
        <w:jc w:val="both"/>
        <w:rPr>
          <w:sz w:val="22"/>
          <w:szCs w:val="22"/>
        </w:rPr>
      </w:pPr>
    </w:p>
    <w:p w14:paraId="336E6DDD" w14:textId="77777777" w:rsidR="00710E09" w:rsidRDefault="00AC11F9" w:rsidP="00FD6F15">
      <w:pPr>
        <w:pStyle w:val="Tekstpodstawowywcity"/>
        <w:ind w:left="0"/>
        <w:jc w:val="both"/>
        <w:outlineLvl w:val="0"/>
        <w:rPr>
          <w:sz w:val="22"/>
          <w:szCs w:val="22"/>
        </w:rPr>
      </w:pPr>
      <w:r w:rsidRPr="006659C5">
        <w:rPr>
          <w:b/>
          <w:sz w:val="22"/>
          <w:szCs w:val="22"/>
        </w:rPr>
        <w:t xml:space="preserve">Fundacją Rozwoju Systemu Edukacji </w:t>
      </w:r>
      <w:r w:rsidRPr="006659C5">
        <w:rPr>
          <w:sz w:val="22"/>
          <w:szCs w:val="22"/>
        </w:rPr>
        <w:t>z siedzibą w Warszawie</w:t>
      </w:r>
      <w:r w:rsidR="00C45811" w:rsidRPr="006659C5">
        <w:rPr>
          <w:sz w:val="22"/>
          <w:szCs w:val="22"/>
        </w:rPr>
        <w:t xml:space="preserve"> </w:t>
      </w:r>
      <w:r w:rsidR="00727D80" w:rsidRPr="006954F0">
        <w:rPr>
          <w:bCs/>
        </w:rPr>
        <w:t>0</w:t>
      </w:r>
      <w:r w:rsidR="00727D80">
        <w:rPr>
          <w:bCs/>
        </w:rPr>
        <w:t>2</w:t>
      </w:r>
      <w:r w:rsidR="00727D80" w:rsidRPr="006954F0">
        <w:rPr>
          <w:bCs/>
        </w:rPr>
        <w:t>-</w:t>
      </w:r>
      <w:r w:rsidR="00727D80">
        <w:rPr>
          <w:bCs/>
        </w:rPr>
        <w:t>305</w:t>
      </w:r>
      <w:r w:rsidR="00727D80">
        <w:rPr>
          <w:sz w:val="22"/>
          <w:szCs w:val="22"/>
        </w:rPr>
        <w:t xml:space="preserve"> </w:t>
      </w:r>
      <w:r w:rsidRPr="006659C5">
        <w:rPr>
          <w:sz w:val="22"/>
          <w:szCs w:val="22"/>
        </w:rPr>
        <w:t xml:space="preserve">przy </w:t>
      </w:r>
      <w:r w:rsidR="00892AC2" w:rsidRPr="006659C5">
        <w:rPr>
          <w:sz w:val="22"/>
          <w:szCs w:val="22"/>
        </w:rPr>
        <w:br/>
      </w:r>
      <w:r w:rsidR="00727D80">
        <w:rPr>
          <w:bCs/>
        </w:rPr>
        <w:t>a</w:t>
      </w:r>
      <w:r w:rsidR="00727D80" w:rsidRPr="006954F0">
        <w:rPr>
          <w:bCs/>
        </w:rPr>
        <w:t xml:space="preserve">l. </w:t>
      </w:r>
      <w:r w:rsidR="00727D80">
        <w:rPr>
          <w:bCs/>
        </w:rPr>
        <w:t>Jerozolimskie 142a</w:t>
      </w:r>
      <w:r w:rsidR="00C45811" w:rsidRPr="006659C5">
        <w:rPr>
          <w:sz w:val="22"/>
          <w:szCs w:val="22"/>
        </w:rPr>
        <w:t>, posiadającą NIP</w:t>
      </w:r>
      <w:r w:rsidR="002A116D" w:rsidRPr="006659C5">
        <w:rPr>
          <w:sz w:val="22"/>
          <w:szCs w:val="22"/>
        </w:rPr>
        <w:t xml:space="preserve"> 526-10-00-645, </w:t>
      </w:r>
      <w:r w:rsidR="00C45811" w:rsidRPr="006659C5">
        <w:rPr>
          <w:sz w:val="22"/>
          <w:szCs w:val="22"/>
        </w:rPr>
        <w:t xml:space="preserve">REGON 010393032, zarejestrowaną </w:t>
      </w:r>
      <w:r w:rsidR="005C7373" w:rsidRPr="006659C5">
        <w:rPr>
          <w:sz w:val="22"/>
          <w:szCs w:val="22"/>
        </w:rPr>
        <w:br/>
      </w:r>
      <w:r w:rsidR="00C45811" w:rsidRPr="006659C5">
        <w:rPr>
          <w:sz w:val="22"/>
          <w:szCs w:val="22"/>
        </w:rPr>
        <w:t xml:space="preserve">w Sądzie </w:t>
      </w:r>
      <w:r w:rsidR="00AB3E28" w:rsidRPr="006659C5">
        <w:rPr>
          <w:sz w:val="22"/>
          <w:szCs w:val="22"/>
        </w:rPr>
        <w:t>Rejonowym dla m.st. Warszawy X</w:t>
      </w:r>
      <w:r w:rsidR="00570D5E" w:rsidRPr="006659C5">
        <w:rPr>
          <w:sz w:val="22"/>
          <w:szCs w:val="22"/>
        </w:rPr>
        <w:t>II</w:t>
      </w:r>
      <w:r w:rsidR="00C45811" w:rsidRPr="006659C5">
        <w:rPr>
          <w:sz w:val="22"/>
          <w:szCs w:val="22"/>
        </w:rPr>
        <w:t xml:space="preserve"> Wydział Gospodarczy Krajowego Rejestru Sądowego pod numerem 24777,</w:t>
      </w:r>
      <w:r w:rsidR="00C45811" w:rsidRPr="006659C5">
        <w:rPr>
          <w:b/>
          <w:sz w:val="22"/>
          <w:szCs w:val="22"/>
        </w:rPr>
        <w:t xml:space="preserve"> </w:t>
      </w:r>
      <w:r w:rsidRPr="006659C5">
        <w:rPr>
          <w:sz w:val="22"/>
          <w:szCs w:val="22"/>
        </w:rPr>
        <w:t>reprezentowaną przez</w:t>
      </w:r>
      <w:r w:rsidR="00D6358C" w:rsidRPr="006659C5">
        <w:rPr>
          <w:sz w:val="22"/>
          <w:szCs w:val="22"/>
        </w:rPr>
        <w:t xml:space="preserve">: </w:t>
      </w:r>
      <w:r w:rsidR="00374793" w:rsidRPr="006659C5">
        <w:rPr>
          <w:b/>
          <w:sz w:val="22"/>
          <w:szCs w:val="22"/>
        </w:rPr>
        <w:t>……………</w:t>
      </w:r>
      <w:r w:rsidR="00AD11E9" w:rsidRPr="006659C5">
        <w:rPr>
          <w:sz w:val="22"/>
          <w:szCs w:val="22"/>
        </w:rPr>
        <w:t>,</w:t>
      </w:r>
    </w:p>
    <w:p w14:paraId="2E7978EC" w14:textId="77777777" w:rsidR="00816974" w:rsidRPr="00710E09" w:rsidRDefault="004C370E" w:rsidP="00FD6F15">
      <w:pPr>
        <w:pStyle w:val="Tekstpodstawowywcity"/>
        <w:ind w:left="0"/>
        <w:jc w:val="both"/>
        <w:outlineLvl w:val="0"/>
        <w:rPr>
          <w:sz w:val="22"/>
          <w:szCs w:val="22"/>
        </w:rPr>
      </w:pPr>
      <w:r w:rsidRPr="006659C5">
        <w:rPr>
          <w:sz w:val="22"/>
          <w:szCs w:val="22"/>
        </w:rPr>
        <w:t xml:space="preserve">zwaną dalej </w:t>
      </w:r>
      <w:r w:rsidRPr="006659C5">
        <w:rPr>
          <w:b/>
          <w:bCs/>
          <w:sz w:val="22"/>
          <w:szCs w:val="22"/>
        </w:rPr>
        <w:t>Zamawiającym,</w:t>
      </w:r>
      <w:r w:rsidR="00AD11E9" w:rsidRPr="006659C5">
        <w:rPr>
          <w:b/>
          <w:bCs/>
          <w:sz w:val="22"/>
          <w:szCs w:val="22"/>
        </w:rPr>
        <w:t xml:space="preserve"> </w:t>
      </w:r>
    </w:p>
    <w:p w14:paraId="0520D413" w14:textId="77777777" w:rsidR="00C45811" w:rsidRPr="006659C5" w:rsidRDefault="00C45811" w:rsidP="00CC7F3F">
      <w:pPr>
        <w:jc w:val="both"/>
        <w:rPr>
          <w:bCs/>
          <w:sz w:val="22"/>
          <w:szCs w:val="22"/>
        </w:rPr>
      </w:pPr>
    </w:p>
    <w:p w14:paraId="57748450" w14:textId="77777777" w:rsidR="00A779F8" w:rsidRPr="006659C5" w:rsidRDefault="00AD11E9" w:rsidP="007C01A9">
      <w:pPr>
        <w:jc w:val="center"/>
        <w:rPr>
          <w:sz w:val="22"/>
          <w:szCs w:val="22"/>
        </w:rPr>
      </w:pPr>
      <w:r w:rsidRPr="006659C5">
        <w:rPr>
          <w:sz w:val="22"/>
          <w:szCs w:val="22"/>
        </w:rPr>
        <w:t>oraz</w:t>
      </w:r>
    </w:p>
    <w:p w14:paraId="2C04DFBC" w14:textId="77777777" w:rsidR="00AD11E9" w:rsidRPr="006659C5" w:rsidRDefault="00AD11E9" w:rsidP="00AD11E9">
      <w:pPr>
        <w:rPr>
          <w:sz w:val="22"/>
          <w:szCs w:val="22"/>
        </w:rPr>
      </w:pPr>
    </w:p>
    <w:p w14:paraId="5207EDA3" w14:textId="77777777" w:rsidR="00AD11E9" w:rsidRPr="006659C5" w:rsidRDefault="000D5B60" w:rsidP="00AD11E9">
      <w:pPr>
        <w:pStyle w:val="Tekstpodstawowywcity"/>
        <w:ind w:left="0"/>
        <w:jc w:val="both"/>
        <w:outlineLvl w:val="0"/>
        <w:rPr>
          <w:b/>
          <w:bCs/>
          <w:sz w:val="22"/>
          <w:szCs w:val="22"/>
        </w:rPr>
      </w:pPr>
      <w:r w:rsidRPr="006659C5">
        <w:rPr>
          <w:b/>
          <w:sz w:val="22"/>
          <w:szCs w:val="22"/>
        </w:rPr>
        <w:t>………………………………………………………………………</w:t>
      </w:r>
      <w:r w:rsidR="00AD11E9" w:rsidRPr="006659C5">
        <w:rPr>
          <w:b/>
          <w:sz w:val="22"/>
          <w:szCs w:val="22"/>
        </w:rPr>
        <w:t xml:space="preserve"> </w:t>
      </w:r>
      <w:r w:rsidR="00AD11E9" w:rsidRPr="006659C5">
        <w:rPr>
          <w:sz w:val="22"/>
          <w:szCs w:val="22"/>
        </w:rPr>
        <w:t xml:space="preserve">z siedzibą </w:t>
      </w:r>
      <w:r w:rsidR="00892AC2" w:rsidRPr="006659C5">
        <w:rPr>
          <w:sz w:val="22"/>
          <w:szCs w:val="22"/>
        </w:rPr>
        <w:br/>
      </w:r>
      <w:r w:rsidR="00AD11E9" w:rsidRPr="006659C5">
        <w:rPr>
          <w:sz w:val="22"/>
          <w:szCs w:val="22"/>
        </w:rPr>
        <w:t xml:space="preserve">w </w:t>
      </w:r>
      <w:r w:rsidRPr="006659C5">
        <w:rPr>
          <w:sz w:val="22"/>
          <w:szCs w:val="22"/>
        </w:rPr>
        <w:t>……………………………………..</w:t>
      </w:r>
      <w:r w:rsidR="00AD11E9" w:rsidRPr="006659C5">
        <w:rPr>
          <w:sz w:val="22"/>
          <w:szCs w:val="22"/>
        </w:rPr>
        <w:t xml:space="preserve">, posiadającą NIP </w:t>
      </w:r>
      <w:r w:rsidRPr="006659C5">
        <w:rPr>
          <w:sz w:val="22"/>
          <w:szCs w:val="22"/>
        </w:rPr>
        <w:t>……………….</w:t>
      </w:r>
      <w:r w:rsidR="00AD11E9" w:rsidRPr="006659C5">
        <w:rPr>
          <w:sz w:val="22"/>
          <w:szCs w:val="22"/>
        </w:rPr>
        <w:t xml:space="preserve">, REGON </w:t>
      </w:r>
      <w:r w:rsidRPr="006659C5">
        <w:rPr>
          <w:sz w:val="22"/>
          <w:szCs w:val="22"/>
        </w:rPr>
        <w:t>……………….</w:t>
      </w:r>
      <w:r w:rsidR="00AD11E9" w:rsidRPr="006659C5">
        <w:rPr>
          <w:sz w:val="22"/>
          <w:szCs w:val="22"/>
        </w:rPr>
        <w:t xml:space="preserve"> zarejestrowaną w Sądzie Rejonowym </w:t>
      </w:r>
      <w:r w:rsidRPr="006659C5">
        <w:rPr>
          <w:sz w:val="22"/>
          <w:szCs w:val="22"/>
        </w:rPr>
        <w:t>……………………………………………………………………..</w:t>
      </w:r>
      <w:r w:rsidR="00AD11E9" w:rsidRPr="006659C5">
        <w:rPr>
          <w:sz w:val="22"/>
          <w:szCs w:val="22"/>
        </w:rPr>
        <w:t xml:space="preserve"> Krajowego Rejestru Sądowego pod numerem </w:t>
      </w:r>
      <w:r w:rsidRPr="006659C5">
        <w:rPr>
          <w:sz w:val="22"/>
          <w:szCs w:val="22"/>
        </w:rPr>
        <w:t>………………</w:t>
      </w:r>
      <w:r w:rsidR="00AD11E9" w:rsidRPr="006659C5">
        <w:rPr>
          <w:sz w:val="22"/>
          <w:szCs w:val="22"/>
        </w:rPr>
        <w:t>,</w:t>
      </w:r>
      <w:r w:rsidR="00AD11E9" w:rsidRPr="006659C5">
        <w:rPr>
          <w:b/>
          <w:sz w:val="22"/>
          <w:szCs w:val="22"/>
        </w:rPr>
        <w:t xml:space="preserve"> </w:t>
      </w:r>
      <w:r w:rsidR="00AD11E9" w:rsidRPr="006659C5">
        <w:rPr>
          <w:sz w:val="22"/>
          <w:szCs w:val="22"/>
        </w:rPr>
        <w:t>reprezen</w:t>
      </w:r>
      <w:r w:rsidR="0053158D" w:rsidRPr="006659C5">
        <w:rPr>
          <w:sz w:val="22"/>
          <w:szCs w:val="22"/>
        </w:rPr>
        <w:t>towaną</w:t>
      </w:r>
      <w:r w:rsidR="00AD11E9" w:rsidRPr="006659C5">
        <w:rPr>
          <w:sz w:val="22"/>
          <w:szCs w:val="22"/>
        </w:rPr>
        <w:t xml:space="preserve"> przez:</w:t>
      </w:r>
      <w:r w:rsidR="007D7331" w:rsidRPr="006659C5">
        <w:rPr>
          <w:sz w:val="22"/>
          <w:szCs w:val="22"/>
        </w:rPr>
        <w:t xml:space="preserve"> </w:t>
      </w:r>
      <w:r w:rsidRPr="006659C5">
        <w:rPr>
          <w:sz w:val="22"/>
          <w:szCs w:val="22"/>
        </w:rPr>
        <w:t>……………………………………</w:t>
      </w:r>
      <w:r w:rsidR="0053158D" w:rsidRPr="006659C5">
        <w:rPr>
          <w:sz w:val="22"/>
          <w:szCs w:val="22"/>
        </w:rPr>
        <w:t xml:space="preserve"> zwaną</w:t>
      </w:r>
      <w:r w:rsidR="00AD11E9" w:rsidRPr="006659C5">
        <w:rPr>
          <w:sz w:val="22"/>
          <w:szCs w:val="22"/>
        </w:rPr>
        <w:t xml:space="preserve"> dalej </w:t>
      </w:r>
      <w:r w:rsidR="00F526DD" w:rsidRPr="006659C5">
        <w:rPr>
          <w:b/>
          <w:bCs/>
          <w:sz w:val="22"/>
          <w:szCs w:val="22"/>
        </w:rPr>
        <w:t>Wykonawcą</w:t>
      </w:r>
      <w:r w:rsidR="00AD11E9" w:rsidRPr="006659C5">
        <w:rPr>
          <w:b/>
          <w:bCs/>
          <w:sz w:val="22"/>
          <w:szCs w:val="22"/>
        </w:rPr>
        <w:t xml:space="preserve">, </w:t>
      </w:r>
    </w:p>
    <w:p w14:paraId="153464DA" w14:textId="77777777" w:rsidR="00F06438" w:rsidRPr="006659C5" w:rsidRDefault="00F06438" w:rsidP="00CC7F3F">
      <w:pPr>
        <w:tabs>
          <w:tab w:val="left" w:pos="540"/>
          <w:tab w:val="left" w:pos="1080"/>
        </w:tabs>
        <w:jc w:val="both"/>
        <w:rPr>
          <w:sz w:val="22"/>
          <w:szCs w:val="22"/>
        </w:rPr>
      </w:pPr>
    </w:p>
    <w:p w14:paraId="160DC27C" w14:textId="77777777" w:rsidR="004C370E" w:rsidRPr="006659C5" w:rsidRDefault="004C370E" w:rsidP="007C01A9">
      <w:pPr>
        <w:jc w:val="center"/>
        <w:rPr>
          <w:iCs/>
          <w:sz w:val="22"/>
          <w:szCs w:val="22"/>
        </w:rPr>
      </w:pPr>
      <w:r w:rsidRPr="006659C5">
        <w:rPr>
          <w:iCs/>
          <w:sz w:val="22"/>
          <w:szCs w:val="22"/>
        </w:rPr>
        <w:t>o następującej treści:</w:t>
      </w:r>
    </w:p>
    <w:p w14:paraId="28EAC6DF" w14:textId="77777777" w:rsidR="00116669" w:rsidRPr="006659C5" w:rsidRDefault="00116669" w:rsidP="00C30678">
      <w:pPr>
        <w:rPr>
          <w:iCs/>
          <w:sz w:val="22"/>
          <w:szCs w:val="22"/>
        </w:rPr>
      </w:pPr>
    </w:p>
    <w:p w14:paraId="51DC18DA" w14:textId="77777777" w:rsidR="00116669" w:rsidRPr="006659C5" w:rsidRDefault="00116669" w:rsidP="007B27D7">
      <w:pPr>
        <w:rPr>
          <w:b/>
          <w:iCs/>
          <w:sz w:val="22"/>
          <w:szCs w:val="22"/>
        </w:rPr>
      </w:pPr>
    </w:p>
    <w:p w14:paraId="03B233BF"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F100D5" w:rsidRPr="006659C5">
        <w:rPr>
          <w:rFonts w:ascii="Times New Roman" w:hAnsi="Times New Roman" w:cs="Times New Roman"/>
          <w:b/>
          <w:bCs/>
          <w:color w:val="auto"/>
          <w:sz w:val="22"/>
          <w:szCs w:val="22"/>
        </w:rPr>
        <w:t>1</w:t>
      </w:r>
      <w:r w:rsidRPr="006659C5">
        <w:rPr>
          <w:rFonts w:ascii="Times New Roman" w:hAnsi="Times New Roman" w:cs="Times New Roman"/>
          <w:b/>
          <w:bCs/>
          <w:color w:val="auto"/>
          <w:sz w:val="22"/>
          <w:szCs w:val="22"/>
        </w:rPr>
        <w:t xml:space="preserve">. Przedmiot Umowy </w:t>
      </w:r>
    </w:p>
    <w:p w14:paraId="6677E3FA" w14:textId="77777777" w:rsidR="00116669" w:rsidRPr="006659C5" w:rsidRDefault="00116669" w:rsidP="00116669">
      <w:pPr>
        <w:pStyle w:val="Standardowy0"/>
        <w:jc w:val="both"/>
        <w:rPr>
          <w:rFonts w:ascii="Times New Roman" w:hAnsi="Times New Roman" w:cs="Times New Roman"/>
          <w:iCs/>
          <w:sz w:val="22"/>
          <w:szCs w:val="22"/>
        </w:rPr>
      </w:pPr>
    </w:p>
    <w:p w14:paraId="2071D380" w14:textId="0BFD4691" w:rsidR="00116669" w:rsidRPr="006659C5" w:rsidRDefault="00116669" w:rsidP="00374793">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Przedmiotem Umowy jest </w:t>
      </w:r>
      <w:r w:rsidR="00DB5281" w:rsidRPr="00DB5281">
        <w:rPr>
          <w:rFonts w:ascii="Times New Roman" w:hAnsi="Times New Roman" w:cs="Times New Roman"/>
          <w:b/>
          <w:bCs/>
          <w:color w:val="auto"/>
          <w:sz w:val="22"/>
          <w:szCs w:val="22"/>
        </w:rPr>
        <w:t>organizacja wydarzeń: szkoleń dla wolontariuszy w ramach Europejskiego Korpusu Solidarności pracujących w krajach Europy Wschodniej, Kaukazu oraz Federacji Rosyjskiej, spotkań koordynatorów projektów wolontariackich EKS, dorocznych spotkań byłych wolontariuszy (Annual event), szkoleń pracowników młodzieżowych, seminariów kontaktowych, wydarzeń realizowanych w ramach Erasmus+, spotkań osób odpowiedzialnych za politykę młodzieżową, spotkań trenerów ESC oraz akredytorów, spotkań sieci SALTO w A</w:t>
      </w:r>
      <w:r w:rsidR="00370CF8">
        <w:rPr>
          <w:rFonts w:ascii="Times New Roman" w:hAnsi="Times New Roman" w:cs="Times New Roman"/>
          <w:b/>
          <w:bCs/>
          <w:color w:val="auto"/>
          <w:sz w:val="22"/>
          <w:szCs w:val="22"/>
        </w:rPr>
        <w:t>zerbejdżanie.</w:t>
      </w:r>
    </w:p>
    <w:p w14:paraId="49CB9BA2" w14:textId="6194F6B0" w:rsidR="006659C5" w:rsidRPr="006659C5" w:rsidRDefault="006659C5" w:rsidP="000C12AA">
      <w:pPr>
        <w:pStyle w:val="Akapitzlist"/>
        <w:numPr>
          <w:ilvl w:val="0"/>
          <w:numId w:val="4"/>
        </w:numPr>
        <w:jc w:val="both"/>
        <w:rPr>
          <w:rFonts w:ascii="Times New Roman" w:hAnsi="Times New Roman"/>
        </w:rPr>
      </w:pPr>
      <w:r w:rsidRPr="006659C5">
        <w:rPr>
          <w:rFonts w:ascii="Times New Roman" w:hAnsi="Times New Roman"/>
        </w:rPr>
        <w:t xml:space="preserve">Umowa realizowana będzie od momentu jej podpisania </w:t>
      </w:r>
      <w:r w:rsidR="00DB5281" w:rsidRPr="00DB5281">
        <w:rPr>
          <w:rFonts w:ascii="Times New Roman" w:hAnsi="Times New Roman"/>
        </w:rPr>
        <w:t>do 31 grudnia 2022 r. lub do wyczerpania środków przewidzianych umową.</w:t>
      </w:r>
    </w:p>
    <w:p w14:paraId="231E704B" w14:textId="77777777" w:rsidR="000C12AA" w:rsidRPr="006659C5" w:rsidRDefault="000C12AA" w:rsidP="000C12AA">
      <w:pPr>
        <w:pStyle w:val="Akapitzlist"/>
        <w:numPr>
          <w:ilvl w:val="0"/>
          <w:numId w:val="4"/>
        </w:numPr>
        <w:jc w:val="both"/>
        <w:rPr>
          <w:rFonts w:ascii="Times New Roman" w:hAnsi="Times New Roman"/>
        </w:rPr>
      </w:pPr>
      <w:r w:rsidRPr="006659C5">
        <w:rPr>
          <w:rFonts w:ascii="Times New Roman" w:hAnsi="Times New Roman"/>
        </w:rPr>
        <w:t xml:space="preserve">Usługa świadczona w oparciu o niniejszą umowę, powinna odpowiadać co najmniej wymaganiom określonym przez Zamawiającego w opisie przedmiotu zamówienia (załącznik nr </w:t>
      </w:r>
      <w:r w:rsidR="00811D25" w:rsidRPr="006659C5">
        <w:rPr>
          <w:rFonts w:ascii="Times New Roman" w:hAnsi="Times New Roman"/>
        </w:rPr>
        <w:t>1</w:t>
      </w:r>
      <w:r w:rsidRPr="006659C5">
        <w:rPr>
          <w:rFonts w:ascii="Times New Roman" w:hAnsi="Times New Roman"/>
        </w:rPr>
        <w:t xml:space="preserve"> do </w:t>
      </w:r>
      <w:r w:rsidR="00710E09">
        <w:rPr>
          <w:rFonts w:ascii="Times New Roman" w:hAnsi="Times New Roman"/>
        </w:rPr>
        <w:t xml:space="preserve">zapytania ofertowego </w:t>
      </w:r>
      <w:r w:rsidRPr="006659C5">
        <w:rPr>
          <w:rFonts w:ascii="Times New Roman" w:hAnsi="Times New Roman"/>
        </w:rPr>
        <w:t xml:space="preserve">) stanowiącym </w:t>
      </w:r>
      <w:r w:rsidRPr="006659C5">
        <w:rPr>
          <w:rFonts w:ascii="Times New Roman" w:hAnsi="Times New Roman"/>
          <w:b/>
        </w:rPr>
        <w:t>załącznik nr 1</w:t>
      </w:r>
      <w:r w:rsidR="00CF1415" w:rsidRPr="006659C5">
        <w:rPr>
          <w:rFonts w:ascii="Times New Roman" w:hAnsi="Times New Roman"/>
        </w:rPr>
        <w:t xml:space="preserve"> do niniejszej umowy oraz </w:t>
      </w:r>
      <w:r w:rsidR="00FB6906" w:rsidRPr="006659C5">
        <w:rPr>
          <w:rFonts w:ascii="Times New Roman" w:hAnsi="Times New Roman"/>
        </w:rPr>
        <w:br/>
      </w:r>
      <w:r w:rsidR="00CF1415" w:rsidRPr="006659C5">
        <w:rPr>
          <w:rFonts w:ascii="Times New Roman" w:hAnsi="Times New Roman"/>
        </w:rPr>
        <w:t>w f</w:t>
      </w:r>
      <w:r w:rsidRPr="006659C5">
        <w:rPr>
          <w:rFonts w:ascii="Times New Roman" w:hAnsi="Times New Roman"/>
        </w:rPr>
        <w:t xml:space="preserve">ormularzu </w:t>
      </w:r>
      <w:r w:rsidR="00CF1415" w:rsidRPr="006659C5">
        <w:rPr>
          <w:rFonts w:ascii="Times New Roman" w:hAnsi="Times New Roman"/>
        </w:rPr>
        <w:t>oferty</w:t>
      </w:r>
      <w:r w:rsidRPr="006659C5">
        <w:rPr>
          <w:rFonts w:ascii="Times New Roman" w:hAnsi="Times New Roman"/>
        </w:rPr>
        <w:t xml:space="preserve"> (załączn</w:t>
      </w:r>
      <w:r w:rsidR="00C30678" w:rsidRPr="006659C5">
        <w:rPr>
          <w:rFonts w:ascii="Times New Roman" w:hAnsi="Times New Roman"/>
        </w:rPr>
        <w:t xml:space="preserve">ik nr </w:t>
      </w:r>
      <w:r w:rsidR="007D5D8B">
        <w:rPr>
          <w:rFonts w:ascii="Times New Roman" w:hAnsi="Times New Roman"/>
        </w:rPr>
        <w:t>2</w:t>
      </w:r>
      <w:r w:rsidR="007D5D8B" w:rsidRPr="006659C5">
        <w:rPr>
          <w:rFonts w:ascii="Times New Roman" w:hAnsi="Times New Roman"/>
        </w:rPr>
        <w:t xml:space="preserve"> </w:t>
      </w:r>
      <w:r w:rsidRPr="006659C5">
        <w:rPr>
          <w:rFonts w:ascii="Times New Roman" w:hAnsi="Times New Roman"/>
        </w:rPr>
        <w:t xml:space="preserve">do </w:t>
      </w:r>
      <w:r w:rsidR="00710E09">
        <w:rPr>
          <w:rFonts w:ascii="Times New Roman" w:hAnsi="Times New Roman"/>
        </w:rPr>
        <w:t>zapytania ofertowego</w:t>
      </w:r>
      <w:r w:rsidRPr="006659C5">
        <w:rPr>
          <w:rFonts w:ascii="Times New Roman" w:hAnsi="Times New Roman"/>
        </w:rPr>
        <w:t xml:space="preserve">), stanowiącym </w:t>
      </w:r>
      <w:r w:rsidRPr="006659C5">
        <w:rPr>
          <w:rFonts w:ascii="Times New Roman" w:hAnsi="Times New Roman"/>
          <w:b/>
        </w:rPr>
        <w:t>załącznik nr 2</w:t>
      </w:r>
      <w:r w:rsidRPr="006659C5">
        <w:rPr>
          <w:rFonts w:ascii="Times New Roman" w:hAnsi="Times New Roman"/>
        </w:rPr>
        <w:t xml:space="preserve"> do niniejszej umowy.</w:t>
      </w:r>
    </w:p>
    <w:p w14:paraId="61C6A9F0" w14:textId="77777777" w:rsidR="000C12AA" w:rsidRPr="006659C5" w:rsidRDefault="000C12AA"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do realizacji </w:t>
      </w:r>
      <w:r w:rsidR="0084046C">
        <w:rPr>
          <w:rFonts w:ascii="Times New Roman" w:hAnsi="Times New Roman" w:cs="Times New Roman"/>
          <w:color w:val="auto"/>
          <w:sz w:val="22"/>
          <w:szCs w:val="22"/>
        </w:rPr>
        <w:t>wydarzeń</w:t>
      </w:r>
      <w:r w:rsidR="0084046C"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na waru</w:t>
      </w:r>
      <w:r w:rsidR="00FD01A0" w:rsidRPr="006659C5">
        <w:rPr>
          <w:rFonts w:ascii="Times New Roman" w:hAnsi="Times New Roman" w:cs="Times New Roman"/>
          <w:color w:val="auto"/>
          <w:sz w:val="22"/>
          <w:szCs w:val="22"/>
        </w:rPr>
        <w:t>nkach nie gorszych niż określonych</w:t>
      </w:r>
      <w:r w:rsidR="005924E1" w:rsidRPr="006659C5">
        <w:rPr>
          <w:rFonts w:ascii="Times New Roman" w:hAnsi="Times New Roman" w:cs="Times New Roman"/>
          <w:color w:val="auto"/>
          <w:sz w:val="22"/>
          <w:szCs w:val="22"/>
        </w:rPr>
        <w:t xml:space="preserve"> </w:t>
      </w:r>
      <w:r w:rsidR="00FD01A0" w:rsidRPr="006659C5">
        <w:rPr>
          <w:rFonts w:ascii="Times New Roman" w:hAnsi="Times New Roman" w:cs="Times New Roman"/>
          <w:color w:val="auto"/>
          <w:sz w:val="22"/>
          <w:szCs w:val="22"/>
        </w:rPr>
        <w:t>w</w:t>
      </w:r>
      <w:r w:rsidR="005924E1" w:rsidRPr="006659C5">
        <w:rPr>
          <w:rFonts w:ascii="Times New Roman" w:hAnsi="Times New Roman" w:cs="Times New Roman"/>
          <w:color w:val="auto"/>
          <w:sz w:val="22"/>
          <w:szCs w:val="22"/>
        </w:rPr>
        <w:t xml:space="preserve"> ust. </w:t>
      </w:r>
      <w:r w:rsidR="00FB6906" w:rsidRPr="006659C5">
        <w:rPr>
          <w:rFonts w:ascii="Times New Roman" w:hAnsi="Times New Roman" w:cs="Times New Roman"/>
          <w:color w:val="auto"/>
          <w:sz w:val="22"/>
          <w:szCs w:val="22"/>
        </w:rPr>
        <w:t>3</w:t>
      </w:r>
      <w:r w:rsidRPr="006659C5">
        <w:rPr>
          <w:rFonts w:ascii="Times New Roman" w:hAnsi="Times New Roman" w:cs="Times New Roman"/>
          <w:color w:val="auto"/>
          <w:sz w:val="22"/>
          <w:szCs w:val="22"/>
        </w:rPr>
        <w:t>.</w:t>
      </w:r>
    </w:p>
    <w:p w14:paraId="1D723AF9" w14:textId="77777777" w:rsidR="003F2BF4" w:rsidRPr="006659C5" w:rsidRDefault="003F2BF4" w:rsidP="003F2BF4">
      <w:pPr>
        <w:pStyle w:val="Tekstpodstawowy"/>
        <w:numPr>
          <w:ilvl w:val="0"/>
          <w:numId w:val="4"/>
        </w:numPr>
        <w:spacing w:after="0"/>
        <w:jc w:val="both"/>
        <w:rPr>
          <w:sz w:val="22"/>
          <w:szCs w:val="22"/>
        </w:rPr>
      </w:pPr>
      <w:r w:rsidRPr="006659C5">
        <w:rPr>
          <w:sz w:val="22"/>
          <w:szCs w:val="22"/>
        </w:rPr>
        <w:t xml:space="preserve">Zamawiający zastrzega sobie prawo niewykorzystania do </w:t>
      </w:r>
      <w:r w:rsidRPr="00710E09">
        <w:rPr>
          <w:sz w:val="22"/>
          <w:szCs w:val="22"/>
        </w:rPr>
        <w:t>30% wartości</w:t>
      </w:r>
      <w:r w:rsidRPr="006659C5">
        <w:rPr>
          <w:sz w:val="22"/>
          <w:szCs w:val="22"/>
        </w:rPr>
        <w:t xml:space="preserve"> umowy określonej w § 2 ust. 1, a Wykonawca oświadcza, że nie będzie z tego tytułu wnosił żadnych roszczeń. Ilości zamówionych usług będą wynikać z bieżącego zapotrzebowania Zamawiającego.</w:t>
      </w:r>
    </w:p>
    <w:p w14:paraId="424D33AE"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Zawarcie Umowy nie pozbawia Zamawiającego możliwości zamawiania usług, </w:t>
      </w:r>
      <w:r w:rsidR="000C2BFC"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o którym mowa w ust. 1, od osób trzecich. </w:t>
      </w:r>
    </w:p>
    <w:p w14:paraId="26C47028" w14:textId="77777777" w:rsidR="00116669" w:rsidRPr="006659C5" w:rsidRDefault="00116669" w:rsidP="00116669">
      <w:pPr>
        <w:pStyle w:val="Standardowy0"/>
        <w:jc w:val="both"/>
        <w:rPr>
          <w:rFonts w:ascii="Times New Roman" w:hAnsi="Times New Roman" w:cs="Times New Roman"/>
          <w:iCs/>
          <w:sz w:val="22"/>
          <w:szCs w:val="22"/>
        </w:rPr>
      </w:pPr>
    </w:p>
    <w:p w14:paraId="590F6F1E"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CB1E16" w:rsidRPr="006659C5">
        <w:rPr>
          <w:rFonts w:ascii="Times New Roman" w:hAnsi="Times New Roman" w:cs="Times New Roman"/>
          <w:b/>
          <w:bCs/>
          <w:color w:val="auto"/>
          <w:sz w:val="22"/>
          <w:szCs w:val="22"/>
        </w:rPr>
        <w:t xml:space="preserve">. </w:t>
      </w:r>
      <w:r w:rsidRPr="006659C5">
        <w:rPr>
          <w:rFonts w:ascii="Times New Roman" w:hAnsi="Times New Roman" w:cs="Times New Roman"/>
          <w:b/>
          <w:bCs/>
          <w:color w:val="auto"/>
          <w:sz w:val="22"/>
          <w:szCs w:val="22"/>
        </w:rPr>
        <w:t xml:space="preserve"> Wartość Umowy </w:t>
      </w:r>
    </w:p>
    <w:p w14:paraId="4026C1C4" w14:textId="77777777" w:rsidR="00116669" w:rsidRPr="006659C5" w:rsidRDefault="00116669" w:rsidP="00116669">
      <w:pPr>
        <w:pStyle w:val="Standardowy0"/>
        <w:jc w:val="both"/>
        <w:rPr>
          <w:rFonts w:ascii="Times New Roman" w:hAnsi="Times New Roman" w:cs="Times New Roman"/>
          <w:iCs/>
          <w:sz w:val="22"/>
          <w:szCs w:val="22"/>
        </w:rPr>
      </w:pPr>
    </w:p>
    <w:p w14:paraId="29E45D50" w14:textId="77777777" w:rsidR="0038597D" w:rsidRPr="006659C5" w:rsidRDefault="0038597D" w:rsidP="0038597D">
      <w:pPr>
        <w:numPr>
          <w:ilvl w:val="0"/>
          <w:numId w:val="6"/>
        </w:numPr>
        <w:jc w:val="both"/>
        <w:rPr>
          <w:sz w:val="22"/>
          <w:szCs w:val="22"/>
        </w:rPr>
      </w:pPr>
      <w:r w:rsidRPr="006659C5">
        <w:rPr>
          <w:sz w:val="22"/>
          <w:szCs w:val="22"/>
        </w:rPr>
        <w:t xml:space="preserve">Wynagrodzenie Wykonawcy (wartość umowy) nie może przekroczyć kwoty…… </w:t>
      </w:r>
      <w:r w:rsidR="00195FDF" w:rsidRPr="006659C5">
        <w:rPr>
          <w:sz w:val="22"/>
          <w:szCs w:val="22"/>
        </w:rPr>
        <w:t xml:space="preserve">euro </w:t>
      </w:r>
      <w:r w:rsidRPr="006659C5">
        <w:rPr>
          <w:sz w:val="22"/>
          <w:szCs w:val="22"/>
        </w:rPr>
        <w:t xml:space="preserve">brutto (słownie:………………………. </w:t>
      </w:r>
      <w:r w:rsidR="009F52D7" w:rsidRPr="006659C5">
        <w:rPr>
          <w:sz w:val="22"/>
          <w:szCs w:val="22"/>
        </w:rPr>
        <w:t>euro</w:t>
      </w:r>
      <w:r w:rsidRPr="006659C5">
        <w:rPr>
          <w:sz w:val="22"/>
          <w:szCs w:val="22"/>
        </w:rPr>
        <w:t>) w tym należny podatek VAT.</w:t>
      </w:r>
    </w:p>
    <w:p w14:paraId="38DC8920" w14:textId="77777777" w:rsidR="008732DF" w:rsidRPr="001C52FF" w:rsidRDefault="001C57CA" w:rsidP="0067322B">
      <w:pPr>
        <w:pStyle w:val="Default"/>
        <w:numPr>
          <w:ilvl w:val="0"/>
          <w:numId w:val="6"/>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Maksymalne c</w:t>
      </w:r>
      <w:r w:rsidR="008732DF" w:rsidRPr="006659C5">
        <w:rPr>
          <w:rFonts w:ascii="Times New Roman" w:hAnsi="Times New Roman" w:cs="Times New Roman"/>
          <w:color w:val="auto"/>
          <w:sz w:val="22"/>
          <w:szCs w:val="22"/>
        </w:rPr>
        <w:t xml:space="preserve">eny jednostkowe </w:t>
      </w:r>
      <w:r w:rsidR="0018599E" w:rsidRPr="006659C5">
        <w:rPr>
          <w:rFonts w:ascii="Times New Roman" w:hAnsi="Times New Roman" w:cs="Times New Roman"/>
          <w:color w:val="auto"/>
          <w:sz w:val="22"/>
          <w:szCs w:val="22"/>
        </w:rPr>
        <w:t xml:space="preserve">poszczególnych pozycji zamówienia, są </w:t>
      </w:r>
      <w:r w:rsidR="00EF705E" w:rsidRPr="006659C5">
        <w:rPr>
          <w:rFonts w:ascii="Times New Roman" w:hAnsi="Times New Roman" w:cs="Times New Roman"/>
          <w:color w:val="auto"/>
          <w:sz w:val="22"/>
          <w:szCs w:val="22"/>
        </w:rPr>
        <w:t>określone</w:t>
      </w:r>
      <w:r w:rsidR="008732DF" w:rsidRPr="006659C5">
        <w:rPr>
          <w:rFonts w:ascii="Times New Roman" w:hAnsi="Times New Roman" w:cs="Times New Roman"/>
          <w:color w:val="auto"/>
          <w:sz w:val="22"/>
          <w:szCs w:val="22"/>
        </w:rPr>
        <w:t xml:space="preserve"> </w:t>
      </w:r>
      <w:r w:rsidR="00B3521F" w:rsidRPr="006659C5">
        <w:rPr>
          <w:rFonts w:ascii="Times New Roman" w:hAnsi="Times New Roman" w:cs="Times New Roman"/>
          <w:color w:val="auto"/>
          <w:sz w:val="22"/>
          <w:szCs w:val="22"/>
        </w:rPr>
        <w:br/>
      </w:r>
      <w:r w:rsidR="0018599E" w:rsidRPr="001C52FF">
        <w:rPr>
          <w:rFonts w:ascii="Times New Roman" w:hAnsi="Times New Roman" w:cs="Times New Roman"/>
          <w:color w:val="auto"/>
          <w:sz w:val="22"/>
          <w:szCs w:val="22"/>
        </w:rPr>
        <w:t>w ofercie</w:t>
      </w:r>
      <w:r w:rsidR="008732DF" w:rsidRPr="001C52FF">
        <w:rPr>
          <w:rFonts w:ascii="Times New Roman" w:hAnsi="Times New Roman" w:cs="Times New Roman"/>
          <w:color w:val="auto"/>
          <w:sz w:val="22"/>
          <w:szCs w:val="22"/>
        </w:rPr>
        <w:t xml:space="preserve"> Wykonawcy </w:t>
      </w:r>
      <w:r w:rsidR="004340F4" w:rsidRPr="001C52FF">
        <w:rPr>
          <w:rFonts w:ascii="Times New Roman" w:hAnsi="Times New Roman" w:cs="Times New Roman"/>
          <w:color w:val="auto"/>
          <w:sz w:val="22"/>
          <w:szCs w:val="22"/>
        </w:rPr>
        <w:t>stanowiącej</w:t>
      </w:r>
      <w:r w:rsidR="0018599E" w:rsidRPr="001C52FF">
        <w:rPr>
          <w:rFonts w:ascii="Times New Roman" w:hAnsi="Times New Roman" w:cs="Times New Roman"/>
          <w:color w:val="auto"/>
          <w:sz w:val="22"/>
          <w:szCs w:val="22"/>
        </w:rPr>
        <w:t xml:space="preserve"> Załącznik</w:t>
      </w:r>
      <w:r w:rsidR="008732DF" w:rsidRPr="001C52FF">
        <w:rPr>
          <w:rFonts w:ascii="Times New Roman" w:hAnsi="Times New Roman" w:cs="Times New Roman"/>
          <w:color w:val="auto"/>
          <w:sz w:val="22"/>
          <w:szCs w:val="22"/>
        </w:rPr>
        <w:t xml:space="preserve"> nr 2 do </w:t>
      </w:r>
      <w:r w:rsidR="005300E2" w:rsidRPr="001C52FF">
        <w:rPr>
          <w:rFonts w:ascii="Times New Roman" w:hAnsi="Times New Roman" w:cs="Times New Roman"/>
          <w:color w:val="auto"/>
          <w:sz w:val="22"/>
          <w:szCs w:val="22"/>
        </w:rPr>
        <w:t xml:space="preserve">niniejszej </w:t>
      </w:r>
      <w:r w:rsidR="008732DF" w:rsidRPr="001C52FF">
        <w:rPr>
          <w:rFonts w:ascii="Times New Roman" w:hAnsi="Times New Roman" w:cs="Times New Roman"/>
          <w:color w:val="auto"/>
          <w:sz w:val="22"/>
          <w:szCs w:val="22"/>
        </w:rPr>
        <w:t>Umowy.</w:t>
      </w:r>
    </w:p>
    <w:p w14:paraId="7F8559E7" w14:textId="77777777" w:rsidR="00146B71" w:rsidRPr="001C52FF" w:rsidRDefault="004A4483"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lastRenderedPageBreak/>
        <w:t>Wartość umowy zawiera wszelkie</w:t>
      </w:r>
      <w:r w:rsidR="00EF705E" w:rsidRPr="001C52FF">
        <w:rPr>
          <w:rFonts w:ascii="Times New Roman" w:hAnsi="Times New Roman" w:cs="Times New Roman"/>
          <w:color w:val="auto"/>
          <w:sz w:val="22"/>
          <w:szCs w:val="22"/>
        </w:rPr>
        <w:t xml:space="preserve"> koszty (z wyjątkiem kosztów podróży</w:t>
      </w:r>
      <w:r w:rsidR="00710E09" w:rsidRPr="001C52FF">
        <w:rPr>
          <w:rFonts w:ascii="Times New Roman" w:hAnsi="Times New Roman" w:cs="Times New Roman"/>
          <w:color w:val="auto"/>
          <w:sz w:val="22"/>
          <w:szCs w:val="22"/>
        </w:rPr>
        <w:t xml:space="preserve">, które rozliczane </w:t>
      </w:r>
      <w:r w:rsidR="007D5D8B" w:rsidRPr="001C52FF">
        <w:rPr>
          <w:rFonts w:ascii="Times New Roman" w:hAnsi="Times New Roman" w:cs="Times New Roman"/>
          <w:color w:val="auto"/>
          <w:sz w:val="22"/>
          <w:szCs w:val="22"/>
        </w:rPr>
        <w:t>będą</w:t>
      </w:r>
      <w:r w:rsidR="00710E09" w:rsidRPr="001C52FF">
        <w:rPr>
          <w:rFonts w:ascii="Times New Roman" w:hAnsi="Times New Roman" w:cs="Times New Roman"/>
          <w:color w:val="auto"/>
          <w:sz w:val="22"/>
          <w:szCs w:val="22"/>
        </w:rPr>
        <w:t xml:space="preserve"> na podstawie</w:t>
      </w:r>
      <w:r w:rsidR="007D5D8B" w:rsidRPr="001C52FF">
        <w:rPr>
          <w:rFonts w:ascii="Times New Roman" w:eastAsia="Times New Roman" w:hAnsi="Times New Roman" w:cs="Times New Roman"/>
          <w:i/>
          <w:color w:val="auto"/>
          <w:sz w:val="20"/>
          <w:szCs w:val="22"/>
          <w:lang w:eastAsia="pl-PL"/>
        </w:rPr>
        <w:t xml:space="preserve"> </w:t>
      </w:r>
      <w:r w:rsidR="007D5D8B" w:rsidRPr="001C52FF">
        <w:rPr>
          <w:rFonts w:ascii="Times New Roman" w:hAnsi="Times New Roman" w:cs="Times New Roman"/>
          <w:color w:val="auto"/>
          <w:sz w:val="22"/>
          <w:szCs w:val="22"/>
        </w:rPr>
        <w:t>Formularza wykonania</w:t>
      </w:r>
      <w:r w:rsidR="00EF705E" w:rsidRPr="001C52FF">
        <w:rPr>
          <w:rFonts w:ascii="Times New Roman" w:hAnsi="Times New Roman" w:cs="Times New Roman"/>
          <w:color w:val="auto"/>
          <w:sz w:val="22"/>
          <w:szCs w:val="22"/>
        </w:rPr>
        <w:t xml:space="preserve">związane </w:t>
      </w:r>
      <w:r w:rsidR="005300E2" w:rsidRPr="001C52FF">
        <w:rPr>
          <w:rFonts w:ascii="Times New Roman" w:hAnsi="Times New Roman" w:cs="Times New Roman"/>
          <w:color w:val="auto"/>
          <w:sz w:val="22"/>
          <w:szCs w:val="22"/>
        </w:rPr>
        <w:br/>
      </w:r>
      <w:r w:rsidR="00EF705E" w:rsidRPr="001C52FF">
        <w:rPr>
          <w:rFonts w:ascii="Times New Roman" w:hAnsi="Times New Roman" w:cs="Times New Roman"/>
          <w:color w:val="auto"/>
          <w:sz w:val="22"/>
          <w:szCs w:val="22"/>
        </w:rPr>
        <w:t xml:space="preserve">z </w:t>
      </w:r>
      <w:r w:rsidR="00F918D2" w:rsidRPr="001C52FF">
        <w:rPr>
          <w:rFonts w:ascii="Times New Roman" w:hAnsi="Times New Roman" w:cs="Times New Roman"/>
          <w:color w:val="auto"/>
          <w:sz w:val="22"/>
          <w:szCs w:val="22"/>
        </w:rPr>
        <w:t>wykonaniem przedmiotu umowy, w szczególności podatek o</w:t>
      </w:r>
      <w:r w:rsidR="00710E09" w:rsidRPr="001C52FF">
        <w:rPr>
          <w:rFonts w:ascii="Times New Roman" w:hAnsi="Times New Roman" w:cs="Times New Roman"/>
          <w:color w:val="auto"/>
          <w:sz w:val="22"/>
          <w:szCs w:val="22"/>
        </w:rPr>
        <w:t>d</w:t>
      </w:r>
      <w:r w:rsidR="00F918D2" w:rsidRPr="001C52FF">
        <w:rPr>
          <w:rFonts w:ascii="Times New Roman" w:hAnsi="Times New Roman" w:cs="Times New Roman"/>
          <w:color w:val="auto"/>
          <w:sz w:val="22"/>
          <w:szCs w:val="22"/>
        </w:rPr>
        <w:t xml:space="preserve"> towarów i usług.</w:t>
      </w:r>
      <w:r w:rsidR="00C30678"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Zwrot kosztów podróży </w:t>
      </w:r>
      <w:r w:rsidR="005300E2" w:rsidRPr="001C52FF">
        <w:rPr>
          <w:rFonts w:ascii="Times New Roman" w:hAnsi="Times New Roman" w:cs="Times New Roman"/>
          <w:color w:val="auto"/>
          <w:sz w:val="22"/>
          <w:szCs w:val="22"/>
        </w:rPr>
        <w:t xml:space="preserve">będzie </w:t>
      </w:r>
      <w:r w:rsidR="00146B71" w:rsidRPr="001C52FF">
        <w:rPr>
          <w:rFonts w:ascii="Times New Roman" w:hAnsi="Times New Roman" w:cs="Times New Roman"/>
          <w:color w:val="auto"/>
          <w:sz w:val="22"/>
          <w:szCs w:val="22"/>
        </w:rPr>
        <w:t xml:space="preserve">rozliczany </w:t>
      </w:r>
      <w:r w:rsidR="005300E2" w:rsidRPr="001C52FF">
        <w:rPr>
          <w:rFonts w:ascii="Times New Roman" w:hAnsi="Times New Roman" w:cs="Times New Roman"/>
          <w:color w:val="auto"/>
          <w:sz w:val="22"/>
          <w:szCs w:val="22"/>
        </w:rPr>
        <w:t>przez Wykonawcę</w:t>
      </w:r>
      <w:r w:rsidR="00A47BD8" w:rsidRPr="001C52FF">
        <w:rPr>
          <w:rFonts w:ascii="Times New Roman" w:hAnsi="Times New Roman" w:cs="Times New Roman"/>
          <w:color w:val="auto"/>
          <w:sz w:val="22"/>
          <w:szCs w:val="22"/>
        </w:rPr>
        <w:t xml:space="preserve"> w Formularzu wykonania</w:t>
      </w:r>
      <w:r w:rsidR="004110B6" w:rsidRPr="001C52FF">
        <w:rPr>
          <w:rFonts w:ascii="Times New Roman" w:hAnsi="Times New Roman" w:cs="Times New Roman"/>
          <w:color w:val="auto"/>
          <w:sz w:val="22"/>
          <w:szCs w:val="22"/>
        </w:rPr>
        <w:t>,</w:t>
      </w:r>
      <w:r w:rsidR="005300E2"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według rzeczywistych kosztów poniesionych przez uczestników </w:t>
      </w:r>
      <w:r w:rsidR="00374793" w:rsidRPr="001C52FF">
        <w:rPr>
          <w:rFonts w:ascii="Times New Roman" w:hAnsi="Times New Roman" w:cs="Times New Roman"/>
          <w:color w:val="auto"/>
          <w:sz w:val="22"/>
          <w:szCs w:val="22"/>
        </w:rPr>
        <w:t>wydarzenia</w:t>
      </w:r>
      <w:r w:rsidR="00146B71" w:rsidRPr="001C52FF">
        <w:rPr>
          <w:rFonts w:ascii="Times New Roman" w:hAnsi="Times New Roman" w:cs="Times New Roman"/>
          <w:color w:val="auto"/>
          <w:sz w:val="22"/>
          <w:szCs w:val="22"/>
        </w:rPr>
        <w:t xml:space="preserve">. </w:t>
      </w:r>
    </w:p>
    <w:p w14:paraId="39D6E57C" w14:textId="77777777" w:rsidR="00EF705E" w:rsidRPr="001C52FF" w:rsidRDefault="00F918D2"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obejmuje</w:t>
      </w:r>
      <w:r w:rsidR="00C30678" w:rsidRPr="001C52FF">
        <w:rPr>
          <w:rFonts w:ascii="Times New Roman" w:hAnsi="Times New Roman" w:cs="Times New Roman"/>
          <w:color w:val="auto"/>
          <w:sz w:val="22"/>
          <w:szCs w:val="22"/>
        </w:rPr>
        <w:t xml:space="preserve"> również </w:t>
      </w:r>
      <w:r w:rsidRPr="001C52FF">
        <w:rPr>
          <w:rFonts w:ascii="Times New Roman" w:hAnsi="Times New Roman" w:cs="Times New Roman"/>
          <w:color w:val="auto"/>
          <w:sz w:val="22"/>
          <w:szCs w:val="22"/>
        </w:rPr>
        <w:t xml:space="preserve">zwrot koniecznych do poniesienia zobowiązań publiczno – prawnych związanych z pobytem uczestnika </w:t>
      </w:r>
      <w:r w:rsidR="00374793" w:rsidRPr="001C52FF">
        <w:rPr>
          <w:rFonts w:ascii="Times New Roman" w:hAnsi="Times New Roman" w:cs="Times New Roman"/>
          <w:color w:val="auto"/>
          <w:sz w:val="22"/>
          <w:szCs w:val="22"/>
        </w:rPr>
        <w:t>wydarzenia</w:t>
      </w:r>
      <w:r w:rsidRPr="001C52FF">
        <w:rPr>
          <w:rFonts w:ascii="Times New Roman" w:hAnsi="Times New Roman" w:cs="Times New Roman"/>
          <w:color w:val="auto"/>
          <w:sz w:val="22"/>
          <w:szCs w:val="22"/>
        </w:rPr>
        <w:t xml:space="preserve"> w danym miejsc</w:t>
      </w:r>
      <w:r w:rsidR="00146B71" w:rsidRPr="001C52FF">
        <w:rPr>
          <w:rFonts w:ascii="Times New Roman" w:hAnsi="Times New Roman" w:cs="Times New Roman"/>
          <w:color w:val="auto"/>
          <w:sz w:val="22"/>
          <w:szCs w:val="22"/>
        </w:rPr>
        <w:t>u (np. opłata klimatyczna itp.).</w:t>
      </w:r>
    </w:p>
    <w:p w14:paraId="042E958D" w14:textId="77777777" w:rsidR="008732DF" w:rsidRPr="006659C5" w:rsidRDefault="008732DF" w:rsidP="00C30736">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 xml:space="preserve">Cena </w:t>
      </w:r>
      <w:r w:rsidR="00105F35" w:rsidRPr="001C52FF">
        <w:rPr>
          <w:rFonts w:ascii="Times New Roman" w:hAnsi="Times New Roman" w:cs="Times New Roman"/>
          <w:color w:val="auto"/>
          <w:sz w:val="22"/>
          <w:szCs w:val="22"/>
        </w:rPr>
        <w:t xml:space="preserve">danego </w:t>
      </w:r>
      <w:r w:rsidR="00374793" w:rsidRPr="001C52FF">
        <w:rPr>
          <w:rFonts w:ascii="Times New Roman" w:hAnsi="Times New Roman" w:cs="Times New Roman"/>
          <w:color w:val="auto"/>
          <w:sz w:val="22"/>
          <w:szCs w:val="22"/>
        </w:rPr>
        <w:t>wydarzenia</w:t>
      </w:r>
      <w:r w:rsidR="00DD243C" w:rsidRPr="001C52FF">
        <w:rPr>
          <w:rFonts w:ascii="Times New Roman" w:hAnsi="Times New Roman" w:cs="Times New Roman"/>
          <w:color w:val="auto"/>
          <w:sz w:val="22"/>
          <w:szCs w:val="22"/>
        </w:rPr>
        <w:t>, (bez kosztów podróży)</w:t>
      </w:r>
      <w:r w:rsidRPr="001C52FF">
        <w:rPr>
          <w:rFonts w:ascii="Times New Roman" w:hAnsi="Times New Roman" w:cs="Times New Roman"/>
          <w:color w:val="auto"/>
          <w:sz w:val="22"/>
          <w:szCs w:val="22"/>
        </w:rPr>
        <w:t xml:space="preserve"> zostanie</w:t>
      </w:r>
      <w:r w:rsidR="00030908" w:rsidRPr="001C52FF">
        <w:rPr>
          <w:rFonts w:ascii="Times New Roman" w:hAnsi="Times New Roman" w:cs="Times New Roman"/>
          <w:color w:val="auto"/>
          <w:sz w:val="22"/>
          <w:szCs w:val="22"/>
        </w:rPr>
        <w:t xml:space="preserve"> określona na podstawie </w:t>
      </w:r>
      <w:r w:rsidR="008E3400" w:rsidRPr="001C52FF">
        <w:rPr>
          <w:rFonts w:ascii="Times New Roman" w:hAnsi="Times New Roman" w:cs="Times New Roman"/>
          <w:color w:val="auto"/>
          <w:sz w:val="22"/>
          <w:szCs w:val="22"/>
        </w:rPr>
        <w:t>zaakceptowane</w:t>
      </w:r>
      <w:r w:rsidR="00105F35" w:rsidRPr="001C52FF">
        <w:rPr>
          <w:rFonts w:ascii="Times New Roman" w:hAnsi="Times New Roman" w:cs="Times New Roman"/>
          <w:color w:val="auto"/>
          <w:sz w:val="22"/>
          <w:szCs w:val="22"/>
        </w:rPr>
        <w:t>go</w:t>
      </w:r>
      <w:r w:rsidR="00FF4BC9" w:rsidRPr="001C52FF">
        <w:rPr>
          <w:rFonts w:ascii="Times New Roman" w:hAnsi="Times New Roman" w:cs="Times New Roman"/>
          <w:color w:val="auto"/>
          <w:sz w:val="22"/>
          <w:szCs w:val="22"/>
        </w:rPr>
        <w:t xml:space="preserve"> przez Zamawiająceg</w:t>
      </w:r>
      <w:r w:rsidR="00812C7E" w:rsidRPr="001C52FF">
        <w:rPr>
          <w:rFonts w:ascii="Times New Roman" w:hAnsi="Times New Roman" w:cs="Times New Roman"/>
          <w:color w:val="auto"/>
          <w:sz w:val="22"/>
          <w:szCs w:val="22"/>
        </w:rPr>
        <w:t>o</w:t>
      </w:r>
      <w:r w:rsidR="008E3400" w:rsidRPr="001C52FF">
        <w:rPr>
          <w:rFonts w:ascii="Times New Roman" w:hAnsi="Times New Roman" w:cs="Times New Roman"/>
          <w:color w:val="FF0000"/>
          <w:sz w:val="22"/>
          <w:szCs w:val="22"/>
        </w:rPr>
        <w:t xml:space="preserve"> </w:t>
      </w:r>
      <w:r w:rsidR="005300E2" w:rsidRPr="001C52FF">
        <w:rPr>
          <w:rFonts w:ascii="Times New Roman" w:hAnsi="Times New Roman" w:cs="Times New Roman"/>
          <w:b/>
          <w:color w:val="auto"/>
          <w:sz w:val="22"/>
          <w:szCs w:val="22"/>
        </w:rPr>
        <w:t>Formularza zamówienia</w:t>
      </w:r>
      <w:r w:rsidR="00FF4BC9" w:rsidRPr="001C52FF">
        <w:rPr>
          <w:rFonts w:ascii="Times New Roman" w:hAnsi="Times New Roman" w:cs="Times New Roman"/>
          <w:b/>
          <w:color w:val="auto"/>
          <w:sz w:val="22"/>
          <w:szCs w:val="22"/>
        </w:rPr>
        <w:t>,</w:t>
      </w:r>
      <w:r w:rsidR="00D810CF" w:rsidRPr="006659C5">
        <w:rPr>
          <w:rFonts w:ascii="Times New Roman" w:hAnsi="Times New Roman" w:cs="Times New Roman"/>
          <w:b/>
          <w:color w:val="auto"/>
          <w:sz w:val="22"/>
          <w:szCs w:val="22"/>
        </w:rPr>
        <w:t xml:space="preserve"> </w:t>
      </w:r>
      <w:r w:rsidR="00D810CF" w:rsidRPr="006659C5">
        <w:rPr>
          <w:rFonts w:ascii="Times New Roman" w:hAnsi="Times New Roman" w:cs="Times New Roman"/>
          <w:color w:val="auto"/>
          <w:sz w:val="22"/>
          <w:szCs w:val="22"/>
        </w:rPr>
        <w:t>stanowiąc</w:t>
      </w:r>
      <w:r w:rsidR="00FF4BC9" w:rsidRPr="006659C5">
        <w:rPr>
          <w:rFonts w:ascii="Times New Roman" w:hAnsi="Times New Roman" w:cs="Times New Roman"/>
          <w:color w:val="auto"/>
          <w:sz w:val="22"/>
          <w:szCs w:val="22"/>
        </w:rPr>
        <w:t>ego</w:t>
      </w:r>
      <w:r w:rsidR="00D810CF" w:rsidRPr="006659C5">
        <w:rPr>
          <w:rFonts w:ascii="Times New Roman" w:hAnsi="Times New Roman" w:cs="Times New Roman"/>
          <w:color w:val="auto"/>
          <w:sz w:val="22"/>
          <w:szCs w:val="22"/>
        </w:rPr>
        <w:t xml:space="preserve"> załącznik nr </w:t>
      </w:r>
      <w:r w:rsidR="00B3521F" w:rsidRPr="006659C5">
        <w:rPr>
          <w:rFonts w:ascii="Times New Roman" w:hAnsi="Times New Roman" w:cs="Times New Roman"/>
          <w:color w:val="auto"/>
          <w:sz w:val="22"/>
          <w:szCs w:val="22"/>
        </w:rPr>
        <w:t>3</w:t>
      </w:r>
      <w:r w:rsidR="00D810CF" w:rsidRPr="006659C5">
        <w:rPr>
          <w:rFonts w:ascii="Times New Roman" w:hAnsi="Times New Roman" w:cs="Times New Roman"/>
          <w:color w:val="auto"/>
          <w:sz w:val="22"/>
          <w:szCs w:val="22"/>
        </w:rPr>
        <w:t xml:space="preserve"> do umowy</w:t>
      </w:r>
      <w:r w:rsidR="00812C7E" w:rsidRPr="006659C5">
        <w:rPr>
          <w:rFonts w:ascii="Times New Roman" w:hAnsi="Times New Roman" w:cs="Times New Roman"/>
          <w:color w:val="auto"/>
          <w:sz w:val="22"/>
          <w:szCs w:val="22"/>
        </w:rPr>
        <w:t xml:space="preserve">, zgodnie z </w:t>
      </w:r>
      <w:r w:rsidR="00071848" w:rsidRPr="006659C5">
        <w:rPr>
          <w:rFonts w:ascii="Times New Roman" w:hAnsi="Times New Roman" w:cs="Times New Roman"/>
          <w:b/>
          <w:bCs/>
          <w:color w:val="auto"/>
          <w:sz w:val="22"/>
          <w:szCs w:val="22"/>
        </w:rPr>
        <w:t>§</w:t>
      </w:r>
      <w:r w:rsidR="001C52FF">
        <w:rPr>
          <w:rFonts w:ascii="Times New Roman" w:hAnsi="Times New Roman" w:cs="Times New Roman"/>
          <w:b/>
          <w:bCs/>
          <w:color w:val="auto"/>
          <w:sz w:val="22"/>
          <w:szCs w:val="22"/>
        </w:rPr>
        <w:t xml:space="preserve"> </w:t>
      </w:r>
      <w:r w:rsidR="00071848" w:rsidRPr="006659C5">
        <w:rPr>
          <w:rFonts w:ascii="Times New Roman" w:hAnsi="Times New Roman" w:cs="Times New Roman"/>
          <w:b/>
          <w:bCs/>
          <w:color w:val="auto"/>
          <w:sz w:val="22"/>
          <w:szCs w:val="22"/>
        </w:rPr>
        <w:t xml:space="preserve">5 </w:t>
      </w:r>
      <w:r w:rsidR="00812C7E" w:rsidRPr="006659C5">
        <w:rPr>
          <w:rFonts w:ascii="Times New Roman" w:hAnsi="Times New Roman" w:cs="Times New Roman"/>
          <w:b/>
          <w:color w:val="auto"/>
          <w:sz w:val="22"/>
          <w:szCs w:val="22"/>
        </w:rPr>
        <w:t>pkt.</w:t>
      </w:r>
      <w:r w:rsidR="00AD4877" w:rsidRPr="006659C5">
        <w:rPr>
          <w:rFonts w:ascii="Times New Roman" w:hAnsi="Times New Roman" w:cs="Times New Roman"/>
          <w:b/>
          <w:color w:val="auto"/>
          <w:sz w:val="22"/>
          <w:szCs w:val="22"/>
        </w:rPr>
        <w:t xml:space="preserve"> </w:t>
      </w:r>
      <w:r w:rsidR="00C04FE3" w:rsidRPr="006659C5">
        <w:rPr>
          <w:rFonts w:ascii="Times New Roman" w:hAnsi="Times New Roman" w:cs="Times New Roman"/>
          <w:b/>
          <w:color w:val="auto"/>
          <w:sz w:val="22"/>
          <w:szCs w:val="22"/>
        </w:rPr>
        <w:t>5</w:t>
      </w:r>
      <w:r w:rsidR="00812C7E" w:rsidRPr="006659C5">
        <w:rPr>
          <w:rFonts w:ascii="Times New Roman" w:hAnsi="Times New Roman" w:cs="Times New Roman"/>
          <w:color w:val="auto"/>
          <w:sz w:val="22"/>
          <w:szCs w:val="22"/>
        </w:rPr>
        <w:t xml:space="preserve">  </w:t>
      </w:r>
      <w:r w:rsidR="00AD4877" w:rsidRPr="006659C5">
        <w:rPr>
          <w:rFonts w:ascii="Times New Roman" w:hAnsi="Times New Roman" w:cs="Times New Roman"/>
          <w:color w:val="auto"/>
          <w:sz w:val="22"/>
          <w:szCs w:val="22"/>
        </w:rPr>
        <w:t>niniejszej umowy.</w:t>
      </w:r>
    </w:p>
    <w:p w14:paraId="0A2BEAFD" w14:textId="77777777" w:rsidR="00116669" w:rsidRPr="007D5D8B" w:rsidRDefault="00071848" w:rsidP="008023EB">
      <w:pPr>
        <w:pStyle w:val="Akapitzlist"/>
        <w:numPr>
          <w:ilvl w:val="0"/>
          <w:numId w:val="6"/>
        </w:numPr>
        <w:jc w:val="both"/>
        <w:rPr>
          <w:rFonts w:ascii="Times New Roman" w:hAnsi="Times New Roman"/>
          <w:b/>
          <w:bCs/>
        </w:rPr>
      </w:pPr>
      <w:r w:rsidRPr="007D5D8B">
        <w:rPr>
          <w:rFonts w:ascii="Times New Roman" w:hAnsi="Times New Roman"/>
        </w:rPr>
        <w:t xml:space="preserve">Zamawiający </w:t>
      </w:r>
      <w:r w:rsidR="00750E26" w:rsidRPr="007D5D8B">
        <w:rPr>
          <w:rFonts w:ascii="Times New Roman" w:hAnsi="Times New Roman"/>
        </w:rPr>
        <w:t xml:space="preserve">przed każdym z planowanych </w:t>
      </w:r>
      <w:r w:rsidR="0084046C">
        <w:rPr>
          <w:rFonts w:ascii="Times New Roman" w:hAnsi="Times New Roman"/>
        </w:rPr>
        <w:t>wydarzeń</w:t>
      </w:r>
      <w:r w:rsidR="00750E26" w:rsidRPr="007D5D8B">
        <w:rPr>
          <w:rFonts w:ascii="Times New Roman" w:hAnsi="Times New Roman"/>
        </w:rPr>
        <w:t xml:space="preserve">, </w:t>
      </w:r>
      <w:r w:rsidR="008023EB" w:rsidRPr="007D5D8B">
        <w:rPr>
          <w:rFonts w:ascii="Times New Roman" w:hAnsi="Times New Roman"/>
        </w:rPr>
        <w:t xml:space="preserve">może </w:t>
      </w:r>
      <w:r w:rsidR="00750E26" w:rsidRPr="007D5D8B">
        <w:rPr>
          <w:rFonts w:ascii="Times New Roman" w:hAnsi="Times New Roman"/>
        </w:rPr>
        <w:t>dokona</w:t>
      </w:r>
      <w:r w:rsidRPr="00492E96">
        <w:rPr>
          <w:rFonts w:ascii="Times New Roman" w:hAnsi="Times New Roman"/>
        </w:rPr>
        <w:t>ć na prośbę Wykonawcy</w:t>
      </w:r>
      <w:r w:rsidR="00750E26" w:rsidRPr="00492E96">
        <w:rPr>
          <w:rFonts w:ascii="Times New Roman" w:hAnsi="Times New Roman"/>
        </w:rPr>
        <w:t xml:space="preserve"> zaliczki w wysokości </w:t>
      </w:r>
      <w:r w:rsidR="00F12F97" w:rsidRPr="007D5D8B">
        <w:rPr>
          <w:rFonts w:ascii="Times New Roman" w:hAnsi="Times New Roman"/>
        </w:rPr>
        <w:t>20% wartości wynikającej z Formularza Zamówienia realizowanego</w:t>
      </w:r>
      <w:r w:rsidR="00750E26" w:rsidRPr="007D5D8B">
        <w:rPr>
          <w:rFonts w:ascii="Times New Roman" w:hAnsi="Times New Roman"/>
        </w:rPr>
        <w:t xml:space="preserve"> </w:t>
      </w:r>
      <w:r w:rsidR="00374793" w:rsidRPr="007D5D8B">
        <w:rPr>
          <w:rFonts w:ascii="Times New Roman" w:hAnsi="Times New Roman"/>
        </w:rPr>
        <w:t>wydarzenia</w:t>
      </w:r>
      <w:r w:rsidR="008023EB" w:rsidRPr="007D5D8B">
        <w:rPr>
          <w:rFonts w:ascii="Times New Roman" w:hAnsi="Times New Roman"/>
        </w:rPr>
        <w:t xml:space="preserve">. </w:t>
      </w:r>
    </w:p>
    <w:p w14:paraId="51E29831"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3</w:t>
      </w:r>
      <w:r w:rsidRPr="006659C5">
        <w:rPr>
          <w:rFonts w:ascii="Times New Roman" w:hAnsi="Times New Roman" w:cs="Times New Roman"/>
          <w:b/>
          <w:bCs/>
          <w:color w:val="auto"/>
          <w:sz w:val="22"/>
          <w:szCs w:val="22"/>
        </w:rPr>
        <w:t xml:space="preserve">. Warunki realizacji Umowy </w:t>
      </w:r>
    </w:p>
    <w:p w14:paraId="7CF5770C" w14:textId="77777777" w:rsidR="00116669" w:rsidRPr="006659C5" w:rsidRDefault="00116669" w:rsidP="00116669">
      <w:pPr>
        <w:pStyle w:val="Standardowy0"/>
        <w:jc w:val="both"/>
        <w:rPr>
          <w:rFonts w:ascii="Times New Roman" w:hAnsi="Times New Roman" w:cs="Times New Roman"/>
          <w:iCs/>
          <w:sz w:val="22"/>
          <w:szCs w:val="22"/>
        </w:rPr>
      </w:pPr>
    </w:p>
    <w:p w14:paraId="6FE51319"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w miarę swoich potrzeb, będzie </w:t>
      </w:r>
      <w:r w:rsidR="00ED5A0F" w:rsidRPr="006659C5">
        <w:rPr>
          <w:rFonts w:ascii="Times New Roman" w:hAnsi="Times New Roman" w:cs="Times New Roman"/>
          <w:color w:val="auto"/>
          <w:sz w:val="22"/>
          <w:szCs w:val="22"/>
        </w:rPr>
        <w:t>dokonywał</w:t>
      </w:r>
      <w:r w:rsidRPr="006659C5">
        <w:rPr>
          <w:rFonts w:ascii="Times New Roman" w:hAnsi="Times New Roman" w:cs="Times New Roman"/>
          <w:color w:val="auto"/>
          <w:sz w:val="22"/>
          <w:szCs w:val="22"/>
        </w:rPr>
        <w:t xml:space="preserve"> </w:t>
      </w:r>
      <w:r w:rsidR="00071848" w:rsidRPr="006659C5">
        <w:rPr>
          <w:rFonts w:ascii="Times New Roman" w:hAnsi="Times New Roman" w:cs="Times New Roman"/>
          <w:color w:val="auto"/>
          <w:sz w:val="22"/>
          <w:szCs w:val="22"/>
        </w:rPr>
        <w:t>ustaleń s</w:t>
      </w:r>
      <w:r w:rsidR="00ED5A0F" w:rsidRPr="006659C5">
        <w:rPr>
          <w:rFonts w:ascii="Times New Roman" w:hAnsi="Times New Roman" w:cs="Times New Roman"/>
          <w:color w:val="auto"/>
          <w:sz w:val="22"/>
          <w:szCs w:val="22"/>
        </w:rPr>
        <w:t>zczegółowych</w:t>
      </w:r>
      <w:r w:rsidRPr="006659C5">
        <w:rPr>
          <w:rFonts w:ascii="Times New Roman" w:hAnsi="Times New Roman" w:cs="Times New Roman"/>
          <w:color w:val="auto"/>
          <w:sz w:val="22"/>
          <w:szCs w:val="22"/>
        </w:rPr>
        <w:t xml:space="preserve"> </w:t>
      </w:r>
      <w:r w:rsidR="005300E2"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na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objęte niniejszą Umową, zgodnie z zasadami zawartymi w</w:t>
      </w:r>
      <w:r w:rsidR="00855607" w:rsidRPr="006659C5">
        <w:rPr>
          <w:rFonts w:ascii="Times New Roman" w:hAnsi="Times New Roman" w:cs="Times New Roman"/>
          <w:color w:val="auto"/>
          <w:sz w:val="22"/>
          <w:szCs w:val="22"/>
        </w:rPr>
        <w:t xml:space="preserve">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855607" w:rsidRPr="006659C5">
        <w:rPr>
          <w:rFonts w:ascii="Times New Roman" w:hAnsi="Times New Roman" w:cs="Times New Roman"/>
          <w:color w:val="auto"/>
          <w:sz w:val="22"/>
          <w:szCs w:val="22"/>
        </w:rPr>
        <w:t xml:space="preserve"> niniejszej Umowy</w:t>
      </w:r>
      <w:r w:rsidRPr="006659C5">
        <w:rPr>
          <w:rFonts w:ascii="Times New Roman" w:hAnsi="Times New Roman" w:cs="Times New Roman"/>
          <w:color w:val="auto"/>
          <w:sz w:val="22"/>
          <w:szCs w:val="22"/>
        </w:rPr>
        <w:t xml:space="preserve">. </w:t>
      </w:r>
    </w:p>
    <w:p w14:paraId="421A9D25"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Każde </w:t>
      </w:r>
      <w:r w:rsidR="00ED5A0F" w:rsidRPr="006659C5">
        <w:rPr>
          <w:rFonts w:ascii="Times New Roman" w:hAnsi="Times New Roman" w:cs="Times New Roman"/>
          <w:color w:val="auto"/>
          <w:sz w:val="22"/>
          <w:szCs w:val="22"/>
        </w:rPr>
        <w:t>ustalenia</w:t>
      </w:r>
      <w:r w:rsidRPr="006659C5">
        <w:rPr>
          <w:rFonts w:ascii="Times New Roman" w:hAnsi="Times New Roman" w:cs="Times New Roman"/>
          <w:color w:val="auto"/>
          <w:sz w:val="22"/>
          <w:szCs w:val="22"/>
        </w:rPr>
        <w:t>, o który</w:t>
      </w:r>
      <w:r w:rsidR="00ED5A0F" w:rsidRPr="006659C5">
        <w:rPr>
          <w:rFonts w:ascii="Times New Roman" w:hAnsi="Times New Roman" w:cs="Times New Roman"/>
          <w:color w:val="auto"/>
          <w:sz w:val="22"/>
          <w:szCs w:val="22"/>
        </w:rPr>
        <w:t>ch</w:t>
      </w:r>
      <w:r w:rsidRPr="006659C5">
        <w:rPr>
          <w:rFonts w:ascii="Times New Roman" w:hAnsi="Times New Roman" w:cs="Times New Roman"/>
          <w:color w:val="auto"/>
          <w:sz w:val="22"/>
          <w:szCs w:val="22"/>
        </w:rPr>
        <w:t xml:space="preserve"> mowa w ust. 1, mo</w:t>
      </w:r>
      <w:r w:rsidR="00ED5A0F" w:rsidRPr="006659C5">
        <w:rPr>
          <w:rFonts w:ascii="Times New Roman" w:hAnsi="Times New Roman" w:cs="Times New Roman"/>
          <w:color w:val="auto"/>
          <w:sz w:val="22"/>
          <w:szCs w:val="22"/>
        </w:rPr>
        <w:t>gą</w:t>
      </w:r>
      <w:r w:rsidRPr="006659C5">
        <w:rPr>
          <w:rFonts w:ascii="Times New Roman" w:hAnsi="Times New Roman" w:cs="Times New Roman"/>
          <w:color w:val="auto"/>
          <w:sz w:val="22"/>
          <w:szCs w:val="22"/>
        </w:rPr>
        <w:t xml:space="preserve"> dotyczyć jednego lub kilku </w:t>
      </w:r>
      <w:r w:rsidR="00A371BD">
        <w:rPr>
          <w:rFonts w:ascii="Times New Roman" w:hAnsi="Times New Roman" w:cs="Times New Roman"/>
          <w:color w:val="auto"/>
          <w:sz w:val="22"/>
          <w:szCs w:val="22"/>
        </w:rPr>
        <w:t>wydarzeń</w:t>
      </w:r>
      <w:r w:rsidR="00105F35" w:rsidRPr="006659C5">
        <w:rPr>
          <w:rFonts w:ascii="Times New Roman" w:hAnsi="Times New Roman" w:cs="Times New Roman"/>
          <w:color w:val="auto"/>
          <w:sz w:val="22"/>
          <w:szCs w:val="22"/>
        </w:rPr>
        <w:t>, objętych</w:t>
      </w:r>
      <w:r w:rsidRPr="006659C5">
        <w:rPr>
          <w:rFonts w:ascii="Times New Roman" w:hAnsi="Times New Roman" w:cs="Times New Roman"/>
          <w:color w:val="auto"/>
          <w:sz w:val="22"/>
          <w:szCs w:val="22"/>
        </w:rPr>
        <w:t xml:space="preserve"> niniejszą Umową. </w:t>
      </w:r>
    </w:p>
    <w:p w14:paraId="120B600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Łączna wartość brutto </w:t>
      </w:r>
      <w:r w:rsidR="00855607" w:rsidRPr="006659C5">
        <w:rPr>
          <w:rFonts w:ascii="Times New Roman" w:hAnsi="Times New Roman" w:cs="Times New Roman"/>
          <w:color w:val="auto"/>
          <w:sz w:val="22"/>
          <w:szCs w:val="22"/>
        </w:rPr>
        <w:t xml:space="preserve">euro </w:t>
      </w:r>
      <w:r w:rsidRPr="006659C5">
        <w:rPr>
          <w:rFonts w:ascii="Times New Roman" w:hAnsi="Times New Roman" w:cs="Times New Roman"/>
          <w:color w:val="auto"/>
          <w:sz w:val="22"/>
          <w:szCs w:val="22"/>
        </w:rPr>
        <w:t xml:space="preserve">wszystkich </w:t>
      </w:r>
      <w:r w:rsidR="00A371BD">
        <w:rPr>
          <w:rFonts w:ascii="Times New Roman" w:hAnsi="Times New Roman" w:cs="Times New Roman"/>
          <w:color w:val="auto"/>
          <w:sz w:val="22"/>
          <w:szCs w:val="22"/>
        </w:rPr>
        <w:t>wydarzeń</w:t>
      </w:r>
      <w:r w:rsidRPr="006659C5">
        <w:rPr>
          <w:rFonts w:ascii="Times New Roman" w:hAnsi="Times New Roman" w:cs="Times New Roman"/>
          <w:color w:val="auto"/>
          <w:sz w:val="22"/>
          <w:szCs w:val="22"/>
        </w:rPr>
        <w:t xml:space="preserve">, </w:t>
      </w:r>
      <w:r w:rsidR="008E3400" w:rsidRPr="006659C5">
        <w:rPr>
          <w:rFonts w:ascii="Times New Roman" w:hAnsi="Times New Roman" w:cs="Times New Roman"/>
          <w:color w:val="auto"/>
          <w:sz w:val="22"/>
          <w:szCs w:val="22"/>
        </w:rPr>
        <w:t>będących przedmiotem niniejszej umowy</w:t>
      </w:r>
      <w:r w:rsidRPr="006659C5">
        <w:rPr>
          <w:rFonts w:ascii="Times New Roman" w:hAnsi="Times New Roman" w:cs="Times New Roman"/>
          <w:color w:val="auto"/>
          <w:sz w:val="22"/>
          <w:szCs w:val="22"/>
        </w:rPr>
        <w:t>, nie może przekroczyć wartości Umowy</w:t>
      </w:r>
      <w:r w:rsidR="00855607" w:rsidRPr="006659C5">
        <w:rPr>
          <w:rFonts w:ascii="Times New Roman" w:hAnsi="Times New Roman" w:cs="Times New Roman"/>
          <w:color w:val="auto"/>
          <w:sz w:val="22"/>
          <w:szCs w:val="22"/>
        </w:rPr>
        <w:t xml:space="preserve"> określonej w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855607" w:rsidRPr="006659C5">
        <w:rPr>
          <w:rFonts w:ascii="Times New Roman" w:hAnsi="Times New Roman" w:cs="Times New Roman"/>
          <w:b/>
          <w:bCs/>
          <w:color w:val="auto"/>
          <w:sz w:val="22"/>
          <w:szCs w:val="22"/>
        </w:rPr>
        <w:t xml:space="preserve"> niniejszej umowy</w:t>
      </w:r>
      <w:r w:rsidRPr="006659C5">
        <w:rPr>
          <w:rFonts w:ascii="Times New Roman" w:hAnsi="Times New Roman" w:cs="Times New Roman"/>
          <w:color w:val="auto"/>
          <w:sz w:val="22"/>
          <w:szCs w:val="22"/>
        </w:rPr>
        <w:t>.</w:t>
      </w:r>
    </w:p>
    <w:p w14:paraId="59706A66"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wykonywać Umowę z najwyższą starannością,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uwzględnieniem profesjonalnego charakteru prowadzonej działalności, zgodnie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obowiązującymi przepisami prawa. </w:t>
      </w:r>
    </w:p>
    <w:p w14:paraId="48AEB42E"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Przeniesienie przez Wykonawcę jakichkolwiek praw związanych z wykonaniem Umowy na osobę trzecią bez pisemnej zgody Zamawiającego jest nieważne. </w:t>
      </w:r>
    </w:p>
    <w:p w14:paraId="71431C7A"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do informowania Zamawiającego o wszczęciu wobec Wykonawcy postępowania egzekucyjnego, upadłościowego, naprawczego, likwidacyjnego a także o innych postępowaniach lub zdarzeniach mających lub mogących mieć negatywny wpływ na wykonanie Umowy. </w:t>
      </w:r>
    </w:p>
    <w:p w14:paraId="36A8775F" w14:textId="77777777" w:rsidR="00F968AA" w:rsidRPr="006659C5" w:rsidRDefault="00F968AA" w:rsidP="00F968AA">
      <w:pPr>
        <w:numPr>
          <w:ilvl w:val="0"/>
          <w:numId w:val="15"/>
        </w:numPr>
        <w:jc w:val="both"/>
        <w:rPr>
          <w:sz w:val="22"/>
          <w:szCs w:val="22"/>
        </w:rPr>
      </w:pPr>
      <w:r w:rsidRPr="006659C5">
        <w:rPr>
          <w:sz w:val="22"/>
          <w:szCs w:val="22"/>
        </w:rPr>
        <w:t xml:space="preserve">Zamawiający nie ponosi odpowiedzialności za zobowiązania Wykonawcy wynikające </w:t>
      </w:r>
      <w:r w:rsidRPr="006659C5">
        <w:rPr>
          <w:sz w:val="22"/>
          <w:szCs w:val="22"/>
        </w:rPr>
        <w:br/>
        <w:t>z realizacji niniejszej umowy.</w:t>
      </w:r>
    </w:p>
    <w:p w14:paraId="77F84582"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A8F8FCE" w14:textId="77777777" w:rsidR="00116669" w:rsidRPr="006659C5" w:rsidRDefault="00116669" w:rsidP="00116669">
      <w:pPr>
        <w:jc w:val="center"/>
        <w:rPr>
          <w:b/>
          <w:sz w:val="22"/>
          <w:szCs w:val="22"/>
        </w:rPr>
      </w:pPr>
      <w:r w:rsidRPr="006659C5">
        <w:rPr>
          <w:b/>
          <w:sz w:val="22"/>
          <w:szCs w:val="22"/>
        </w:rPr>
        <w:t xml:space="preserve">§ </w:t>
      </w:r>
      <w:r w:rsidR="00B3521F" w:rsidRPr="006659C5">
        <w:rPr>
          <w:b/>
          <w:sz w:val="22"/>
          <w:szCs w:val="22"/>
        </w:rPr>
        <w:t>4</w:t>
      </w:r>
      <w:r w:rsidRPr="006659C5">
        <w:rPr>
          <w:b/>
          <w:sz w:val="22"/>
          <w:szCs w:val="22"/>
        </w:rPr>
        <w:t>. Porozumiewanie się stron</w:t>
      </w:r>
    </w:p>
    <w:p w14:paraId="408C83D0" w14:textId="77777777" w:rsidR="00116669" w:rsidRPr="006659C5" w:rsidRDefault="00116669" w:rsidP="00116669">
      <w:pPr>
        <w:jc w:val="center"/>
        <w:rPr>
          <w:b/>
          <w:sz w:val="22"/>
          <w:szCs w:val="22"/>
        </w:rPr>
      </w:pPr>
    </w:p>
    <w:p w14:paraId="69A9A252"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Zamawiającego do kontaktu z Wykonawcą w sprawach związanych z wykonywaniem niniejszej Umowy jest </w:t>
      </w:r>
      <w:r w:rsidRPr="006659C5">
        <w:rPr>
          <w:b/>
          <w:sz w:val="22"/>
          <w:szCs w:val="22"/>
        </w:rPr>
        <w:t>……….……….</w:t>
      </w:r>
      <w:r w:rsidRPr="006659C5">
        <w:rPr>
          <w:sz w:val="22"/>
          <w:szCs w:val="22"/>
        </w:rPr>
        <w:t xml:space="preserve">  tel.: ……….…, e-mail: ……..……</w:t>
      </w:r>
    </w:p>
    <w:p w14:paraId="2BC502E0"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Wykonawcy do kontaktu z Zamawiającym w sprawach związanych z wykonywaniem niniejszej umowy jest: </w:t>
      </w:r>
      <w:r w:rsidRPr="006659C5">
        <w:rPr>
          <w:b/>
          <w:sz w:val="22"/>
          <w:szCs w:val="22"/>
        </w:rPr>
        <w:t>………………..</w:t>
      </w:r>
      <w:r w:rsidRPr="006659C5">
        <w:rPr>
          <w:sz w:val="22"/>
          <w:szCs w:val="22"/>
        </w:rPr>
        <w:t xml:space="preserve"> tel. ……………. ; e-mail: …………………..</w:t>
      </w:r>
    </w:p>
    <w:p w14:paraId="400C121C"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Zmiana danych wskazanych w ust.1 i 2 nie stanowi zmiany Umowy i wymaga jedynie pisemnego powiadomienia drugiej Strony </w:t>
      </w:r>
    </w:p>
    <w:p w14:paraId="2A1F81A2" w14:textId="77777777" w:rsidR="00116669" w:rsidRDefault="00116669" w:rsidP="00116669">
      <w:pPr>
        <w:ind w:left="1080"/>
        <w:rPr>
          <w:b/>
          <w:iCs/>
          <w:sz w:val="22"/>
          <w:szCs w:val="22"/>
        </w:rPr>
      </w:pPr>
    </w:p>
    <w:p w14:paraId="15BCE5F1" w14:textId="77777777" w:rsidR="00116669" w:rsidRPr="006659C5" w:rsidRDefault="00116669" w:rsidP="00116669">
      <w:pPr>
        <w:pStyle w:val="Default"/>
        <w:jc w:val="center"/>
        <w:rPr>
          <w:rFonts w:ascii="Times New Roman" w:hAnsi="Times New Roman" w:cs="Times New Roman"/>
          <w:b/>
          <w:bCs/>
          <w:color w:val="auto"/>
          <w:sz w:val="22"/>
          <w:szCs w:val="22"/>
        </w:rPr>
      </w:pPr>
    </w:p>
    <w:p w14:paraId="0ACE09F9"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3120BF" w:rsidRPr="006659C5">
        <w:rPr>
          <w:rFonts w:ascii="Times New Roman" w:hAnsi="Times New Roman" w:cs="Times New Roman"/>
          <w:b/>
          <w:bCs/>
          <w:color w:val="auto"/>
          <w:sz w:val="22"/>
          <w:szCs w:val="22"/>
        </w:rPr>
        <w:t>.</w:t>
      </w:r>
      <w:r w:rsidRPr="006659C5">
        <w:rPr>
          <w:rFonts w:ascii="Times New Roman" w:hAnsi="Times New Roman" w:cs="Times New Roman"/>
          <w:b/>
          <w:bCs/>
          <w:color w:val="auto"/>
          <w:sz w:val="22"/>
          <w:szCs w:val="22"/>
        </w:rPr>
        <w:t xml:space="preserve"> Tryb udzielania zamówień objętych Umową</w:t>
      </w:r>
      <w:r w:rsidR="008E3400" w:rsidRPr="006659C5">
        <w:rPr>
          <w:rFonts w:ascii="Times New Roman" w:hAnsi="Times New Roman" w:cs="Times New Roman"/>
          <w:b/>
          <w:bCs/>
          <w:color w:val="auto"/>
          <w:sz w:val="22"/>
          <w:szCs w:val="22"/>
        </w:rPr>
        <w:t xml:space="preserve"> (sposób ustalania warunków realizacji </w:t>
      </w:r>
      <w:r w:rsidR="00CF1415" w:rsidRPr="006659C5">
        <w:rPr>
          <w:rFonts w:ascii="Times New Roman" w:hAnsi="Times New Roman" w:cs="Times New Roman"/>
          <w:b/>
          <w:bCs/>
          <w:color w:val="auto"/>
          <w:sz w:val="22"/>
          <w:szCs w:val="22"/>
        </w:rPr>
        <w:t xml:space="preserve">określonego </w:t>
      </w:r>
      <w:r w:rsidR="00374793" w:rsidRPr="006659C5">
        <w:rPr>
          <w:rFonts w:ascii="Times New Roman" w:hAnsi="Times New Roman" w:cs="Times New Roman"/>
          <w:b/>
          <w:bCs/>
          <w:color w:val="auto"/>
          <w:sz w:val="22"/>
          <w:szCs w:val="22"/>
        </w:rPr>
        <w:t>wydarzenia</w:t>
      </w:r>
      <w:r w:rsidR="008E3400" w:rsidRPr="006659C5">
        <w:rPr>
          <w:rFonts w:ascii="Times New Roman" w:hAnsi="Times New Roman" w:cs="Times New Roman"/>
          <w:b/>
          <w:bCs/>
          <w:color w:val="auto"/>
          <w:sz w:val="22"/>
          <w:szCs w:val="22"/>
        </w:rPr>
        <w:t>)</w:t>
      </w:r>
    </w:p>
    <w:p w14:paraId="1D614A82" w14:textId="77777777" w:rsidR="00C31B7A" w:rsidRPr="006659C5" w:rsidRDefault="00C31B7A" w:rsidP="00116669">
      <w:pPr>
        <w:pStyle w:val="Default"/>
        <w:jc w:val="center"/>
        <w:rPr>
          <w:rFonts w:ascii="Times New Roman" w:hAnsi="Times New Roman" w:cs="Times New Roman"/>
          <w:color w:val="auto"/>
          <w:sz w:val="22"/>
          <w:szCs w:val="22"/>
        </w:rPr>
      </w:pPr>
    </w:p>
    <w:p w14:paraId="387427C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przekaże </w:t>
      </w:r>
      <w:r w:rsidR="00855607" w:rsidRPr="006659C5">
        <w:rPr>
          <w:rFonts w:ascii="Times New Roman" w:hAnsi="Times New Roman" w:cs="Times New Roman"/>
          <w:color w:val="auto"/>
          <w:sz w:val="22"/>
          <w:szCs w:val="22"/>
        </w:rPr>
        <w:t xml:space="preserve">Wykonawcy Formularz zamówienia </w:t>
      </w:r>
      <w:r w:rsidR="00C30736" w:rsidRPr="006659C5">
        <w:rPr>
          <w:rFonts w:ascii="Times New Roman" w:hAnsi="Times New Roman" w:cs="Times New Roman"/>
          <w:b/>
          <w:color w:val="auto"/>
          <w:sz w:val="22"/>
          <w:szCs w:val="22"/>
        </w:rPr>
        <w:t>(załącznik nr 3</w:t>
      </w:r>
      <w:r w:rsidR="00E35EBA" w:rsidRPr="006659C5">
        <w:rPr>
          <w:rFonts w:ascii="Times New Roman" w:hAnsi="Times New Roman" w:cs="Times New Roman"/>
          <w:b/>
          <w:color w:val="auto"/>
          <w:sz w:val="22"/>
          <w:szCs w:val="22"/>
        </w:rPr>
        <w:t xml:space="preserve"> do umowy)</w:t>
      </w:r>
      <w:r w:rsidR="009173E0"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zawierając</w:t>
      </w:r>
      <w:r w:rsidR="009173E0" w:rsidRPr="006659C5">
        <w:rPr>
          <w:rFonts w:ascii="Times New Roman" w:hAnsi="Times New Roman" w:cs="Times New Roman"/>
          <w:color w:val="auto"/>
          <w:sz w:val="22"/>
          <w:szCs w:val="22"/>
        </w:rPr>
        <w:t>y</w:t>
      </w:r>
      <w:r w:rsidRPr="006659C5">
        <w:rPr>
          <w:rFonts w:ascii="Times New Roman" w:hAnsi="Times New Roman" w:cs="Times New Roman"/>
          <w:color w:val="auto"/>
          <w:sz w:val="22"/>
          <w:szCs w:val="22"/>
        </w:rPr>
        <w:t xml:space="preserve"> informacje o terminie, miejscu i liczbie uczestników planowanego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za pośrednictwem poczty elektronicznej. </w:t>
      </w:r>
      <w:r w:rsidR="00855607" w:rsidRPr="006659C5">
        <w:rPr>
          <w:rFonts w:ascii="Times New Roman" w:hAnsi="Times New Roman" w:cs="Times New Roman"/>
          <w:color w:val="auto"/>
          <w:sz w:val="22"/>
          <w:szCs w:val="22"/>
        </w:rPr>
        <w:t>Ustalenia dotyczące realizacji usługi</w:t>
      </w:r>
      <w:r w:rsidRPr="006659C5">
        <w:rPr>
          <w:rFonts w:ascii="Times New Roman" w:hAnsi="Times New Roman" w:cs="Times New Roman"/>
          <w:color w:val="auto"/>
          <w:sz w:val="22"/>
          <w:szCs w:val="22"/>
        </w:rPr>
        <w:t xml:space="preserve"> będą odbywały się droga elektroniczną.</w:t>
      </w:r>
    </w:p>
    <w:p w14:paraId="5B26F33B"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Wykonawca prześle Zamawiającemu propozycję cenową</w:t>
      </w:r>
      <w:r w:rsidR="00D32577" w:rsidRPr="006659C5">
        <w:rPr>
          <w:rFonts w:ascii="Times New Roman" w:hAnsi="Times New Roman" w:cs="Times New Roman"/>
          <w:color w:val="auto"/>
          <w:sz w:val="22"/>
          <w:szCs w:val="22"/>
        </w:rPr>
        <w:t xml:space="preserve"> </w:t>
      </w:r>
      <w:r w:rsidR="00CF1415" w:rsidRPr="006659C5">
        <w:rPr>
          <w:rFonts w:ascii="Times New Roman" w:hAnsi="Times New Roman" w:cs="Times New Roman"/>
          <w:color w:val="auto"/>
          <w:sz w:val="22"/>
          <w:szCs w:val="22"/>
        </w:rPr>
        <w:t xml:space="preserve">oraz inne propozycje związane ze sposobem realizacji określonego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 xml:space="preserve"> </w:t>
      </w:r>
      <w:r w:rsidR="00D32577" w:rsidRPr="006659C5">
        <w:rPr>
          <w:rFonts w:ascii="Times New Roman" w:hAnsi="Times New Roman" w:cs="Times New Roman"/>
          <w:color w:val="auto"/>
          <w:sz w:val="22"/>
          <w:szCs w:val="22"/>
        </w:rPr>
        <w:t xml:space="preserve">z uwzględnieniem wszystkich pozycji dotyczących realizacji </w:t>
      </w:r>
      <w:r w:rsidR="00CF1415" w:rsidRPr="006659C5">
        <w:rPr>
          <w:rFonts w:ascii="Times New Roman" w:hAnsi="Times New Roman" w:cs="Times New Roman"/>
          <w:color w:val="auto"/>
          <w:sz w:val="22"/>
          <w:szCs w:val="22"/>
        </w:rPr>
        <w:t xml:space="preserve">określonego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w terminie w</w:t>
      </w:r>
      <w:r w:rsidR="00CF1415" w:rsidRPr="006659C5">
        <w:rPr>
          <w:rFonts w:ascii="Times New Roman" w:hAnsi="Times New Roman" w:cs="Times New Roman"/>
          <w:color w:val="auto"/>
          <w:sz w:val="22"/>
          <w:szCs w:val="22"/>
        </w:rPr>
        <w:t>yznaczonym przez Zamawiającego.</w:t>
      </w:r>
    </w:p>
    <w:p w14:paraId="004DF48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Niezaakceptowanie propozycji będzie równoznaczne z tym, iż Wykonawca zobligowany będzie do ponownego przygotowania propozycji z uwzględnieniem uwag Zamawiającego.</w:t>
      </w:r>
    </w:p>
    <w:p w14:paraId="49AAAD91"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w:t>
      </w:r>
      <w:r w:rsidR="004860C1" w:rsidRPr="006659C5">
        <w:rPr>
          <w:rFonts w:ascii="Times New Roman" w:hAnsi="Times New Roman" w:cs="Times New Roman"/>
          <w:color w:val="auto"/>
          <w:sz w:val="22"/>
          <w:szCs w:val="22"/>
        </w:rPr>
        <w:t xml:space="preserve">ropozycja składana  przez Wykonawcę w ustaleniach szczegółowych nie może być mniej korzystna </w:t>
      </w:r>
      <w:r w:rsidR="001331BA" w:rsidRPr="006659C5">
        <w:rPr>
          <w:rFonts w:ascii="Times New Roman" w:hAnsi="Times New Roman" w:cs="Times New Roman"/>
          <w:color w:val="auto"/>
          <w:sz w:val="22"/>
          <w:szCs w:val="22"/>
        </w:rPr>
        <w:t>niż określona w formularzu oferty.</w:t>
      </w:r>
    </w:p>
    <w:p w14:paraId="33D17B4E"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Jeśli Zamawiający zaakceptuje propozycje Wykonawcy, prześle </w:t>
      </w:r>
      <w:r w:rsidR="00C30678" w:rsidRPr="006659C5">
        <w:rPr>
          <w:rFonts w:ascii="Times New Roman" w:hAnsi="Times New Roman" w:cs="Times New Roman"/>
          <w:color w:val="auto"/>
          <w:sz w:val="22"/>
          <w:szCs w:val="22"/>
        </w:rPr>
        <w:t>Wykonawcy</w:t>
      </w:r>
      <w:r w:rsidRPr="006659C5">
        <w:rPr>
          <w:rFonts w:ascii="Times New Roman" w:hAnsi="Times New Roman" w:cs="Times New Roman"/>
          <w:color w:val="auto"/>
          <w:sz w:val="22"/>
          <w:szCs w:val="22"/>
        </w:rPr>
        <w:t xml:space="preserve"> </w:t>
      </w:r>
      <w:r w:rsidR="003C2918"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który Wykonawca po wypełnieniu odeśle Zamawiającemu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wyznaczonym terminie</w:t>
      </w:r>
      <w:r w:rsidR="00EA4D54" w:rsidRPr="006659C5">
        <w:rPr>
          <w:rFonts w:ascii="Times New Roman" w:hAnsi="Times New Roman" w:cs="Times New Roman"/>
          <w:color w:val="auto"/>
          <w:sz w:val="22"/>
          <w:szCs w:val="22"/>
        </w:rPr>
        <w:t>.</w:t>
      </w:r>
    </w:p>
    <w:p w14:paraId="06742938"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przesłać </w:t>
      </w:r>
      <w:r w:rsidR="00C455AF"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skanem lub faxem oraz  listem poleconym lub za pośrednictwem firmy kurierskiej.</w:t>
      </w:r>
    </w:p>
    <w:p w14:paraId="315E0091"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sobie akceptację propozycji  przesłanej prze</w:t>
      </w:r>
      <w:r w:rsidR="00CF1415" w:rsidRPr="006659C5">
        <w:rPr>
          <w:rFonts w:ascii="Times New Roman" w:hAnsi="Times New Roman" w:cs="Times New Roman"/>
          <w:color w:val="auto"/>
          <w:sz w:val="22"/>
          <w:szCs w:val="22"/>
        </w:rPr>
        <w:t>z Wykonawcę drogą elektroniczną,</w:t>
      </w:r>
      <w:r w:rsidRPr="006659C5">
        <w:rPr>
          <w:rFonts w:ascii="Times New Roman" w:hAnsi="Times New Roman" w:cs="Times New Roman"/>
          <w:color w:val="auto"/>
          <w:sz w:val="22"/>
          <w:szCs w:val="22"/>
        </w:rPr>
        <w:t xml:space="preserve"> w terminie 3 dni od dnia otrzymania.</w:t>
      </w:r>
    </w:p>
    <w:p w14:paraId="7E488F7E"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Ceny wyszczególnione w zaakceptowanym przez Zamawiającego </w:t>
      </w:r>
      <w:r w:rsidR="003C2918" w:rsidRPr="006659C5">
        <w:rPr>
          <w:rFonts w:ascii="Times New Roman" w:hAnsi="Times New Roman" w:cs="Times New Roman"/>
          <w:color w:val="auto"/>
          <w:sz w:val="22"/>
          <w:szCs w:val="22"/>
        </w:rPr>
        <w:t>Formularz</w:t>
      </w:r>
      <w:r w:rsidR="007C2D97" w:rsidRPr="006659C5">
        <w:rPr>
          <w:rFonts w:ascii="Times New Roman" w:hAnsi="Times New Roman" w:cs="Times New Roman"/>
          <w:color w:val="auto"/>
          <w:sz w:val="22"/>
          <w:szCs w:val="22"/>
        </w:rPr>
        <w:t>u</w:t>
      </w:r>
      <w:r w:rsidR="003C2918" w:rsidRPr="006659C5">
        <w:rPr>
          <w:rFonts w:ascii="Times New Roman" w:hAnsi="Times New Roman" w:cs="Times New Roman"/>
          <w:color w:val="auto"/>
          <w:sz w:val="22"/>
          <w:szCs w:val="22"/>
        </w:rPr>
        <w:t xml:space="preserve"> zamówienia</w:t>
      </w:r>
      <w:r w:rsidRPr="006659C5">
        <w:rPr>
          <w:rFonts w:ascii="Times New Roman" w:hAnsi="Times New Roman" w:cs="Times New Roman"/>
          <w:color w:val="auto"/>
          <w:sz w:val="22"/>
          <w:szCs w:val="22"/>
        </w:rPr>
        <w:t xml:space="preserve"> są dla Wykonawcy wiążące i nie podlegają z</w:t>
      </w:r>
      <w:r w:rsidR="007C2D97" w:rsidRPr="006659C5">
        <w:rPr>
          <w:rFonts w:ascii="Times New Roman" w:hAnsi="Times New Roman" w:cs="Times New Roman"/>
          <w:color w:val="auto"/>
          <w:sz w:val="22"/>
          <w:szCs w:val="22"/>
        </w:rPr>
        <w:t xml:space="preserve">większeniu w trakcie realizacji odbywającego się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w:t>
      </w:r>
    </w:p>
    <w:p w14:paraId="40B5C64A"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oświadcza</w:t>
      </w:r>
      <w:r w:rsidR="000E5965" w:rsidRPr="006659C5">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iż </w:t>
      </w:r>
      <w:r w:rsidR="003C2918" w:rsidRPr="006659C5">
        <w:rPr>
          <w:rFonts w:ascii="Times New Roman" w:hAnsi="Times New Roman" w:cs="Times New Roman"/>
          <w:color w:val="auto"/>
          <w:sz w:val="22"/>
          <w:szCs w:val="22"/>
        </w:rPr>
        <w:t>Formularz zamówienia prześle</w:t>
      </w:r>
      <w:r w:rsidRPr="006659C5">
        <w:rPr>
          <w:rFonts w:ascii="Times New Roman" w:hAnsi="Times New Roman" w:cs="Times New Roman"/>
          <w:color w:val="auto"/>
          <w:sz w:val="22"/>
          <w:szCs w:val="22"/>
        </w:rPr>
        <w:t xml:space="preserve"> drogą elektroniczną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adresu mailowego wskazanego w § </w:t>
      </w:r>
      <w:r w:rsidR="00C30736" w:rsidRPr="006659C5">
        <w:rPr>
          <w:rFonts w:ascii="Times New Roman" w:hAnsi="Times New Roman" w:cs="Times New Roman"/>
          <w:color w:val="auto"/>
          <w:sz w:val="22"/>
          <w:szCs w:val="22"/>
        </w:rPr>
        <w:t>4</w:t>
      </w:r>
      <w:r w:rsidRPr="006659C5">
        <w:rPr>
          <w:rFonts w:ascii="Times New Roman" w:hAnsi="Times New Roman" w:cs="Times New Roman"/>
          <w:color w:val="auto"/>
          <w:sz w:val="22"/>
          <w:szCs w:val="22"/>
        </w:rPr>
        <w:t xml:space="preserve"> ust. 2 </w:t>
      </w:r>
      <w:r w:rsidR="003C2918" w:rsidRPr="006659C5">
        <w:rPr>
          <w:rFonts w:ascii="Times New Roman" w:hAnsi="Times New Roman" w:cs="Times New Roman"/>
          <w:color w:val="auto"/>
          <w:sz w:val="22"/>
          <w:szCs w:val="22"/>
        </w:rPr>
        <w:t>i jest to</w:t>
      </w:r>
      <w:r w:rsidRPr="006659C5">
        <w:rPr>
          <w:rFonts w:ascii="Times New Roman" w:hAnsi="Times New Roman" w:cs="Times New Roman"/>
          <w:color w:val="auto"/>
          <w:sz w:val="22"/>
          <w:szCs w:val="22"/>
        </w:rPr>
        <w:t xml:space="preserve"> dla niego wiążące</w:t>
      </w:r>
      <w:r w:rsidR="00CF1415" w:rsidRPr="006659C5">
        <w:rPr>
          <w:rFonts w:ascii="Times New Roman" w:hAnsi="Times New Roman" w:cs="Times New Roman"/>
          <w:color w:val="auto"/>
          <w:sz w:val="22"/>
          <w:szCs w:val="22"/>
        </w:rPr>
        <w:t xml:space="preserve"> </w:t>
      </w:r>
      <w:r w:rsidR="007C2D97" w:rsidRPr="006659C5">
        <w:rPr>
          <w:rFonts w:ascii="Times New Roman" w:hAnsi="Times New Roman" w:cs="Times New Roman"/>
          <w:color w:val="auto"/>
          <w:sz w:val="22"/>
          <w:szCs w:val="22"/>
        </w:rPr>
        <w:br/>
      </w:r>
      <w:r w:rsidR="00CF1415" w:rsidRPr="006659C5">
        <w:rPr>
          <w:rFonts w:ascii="Times New Roman" w:hAnsi="Times New Roman" w:cs="Times New Roman"/>
          <w:color w:val="auto"/>
          <w:sz w:val="22"/>
          <w:szCs w:val="22"/>
        </w:rPr>
        <w:t>i równoznaczne z formą pisemną.</w:t>
      </w:r>
    </w:p>
    <w:p w14:paraId="1884E5EB"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w szczególnych okolicznościach, możliwość zamówienia dodatkowego nieobjętego Opisem Przedmiotu Zamówienia</w:t>
      </w:r>
      <w:r w:rsidR="00CF1415" w:rsidRPr="006659C5">
        <w:rPr>
          <w:rFonts w:ascii="Times New Roman" w:hAnsi="Times New Roman" w:cs="Times New Roman"/>
          <w:color w:val="auto"/>
          <w:sz w:val="22"/>
          <w:szCs w:val="22"/>
        </w:rPr>
        <w:t xml:space="preserve"> i </w:t>
      </w:r>
      <w:r w:rsidR="007C2D97" w:rsidRPr="006659C5">
        <w:rPr>
          <w:rFonts w:ascii="Times New Roman" w:hAnsi="Times New Roman" w:cs="Times New Roman"/>
          <w:color w:val="auto"/>
          <w:sz w:val="22"/>
          <w:szCs w:val="22"/>
        </w:rPr>
        <w:t>Formularzem Oferty</w:t>
      </w:r>
      <w:r w:rsidRPr="006659C5">
        <w:rPr>
          <w:rFonts w:ascii="Times New Roman" w:hAnsi="Times New Roman" w:cs="Times New Roman"/>
          <w:color w:val="auto"/>
          <w:sz w:val="22"/>
          <w:szCs w:val="22"/>
        </w:rPr>
        <w:t xml:space="preserve">. Wynagrodzenie za dodatkowe usługi zamówienie zostanie uregulowane zgodnie </w:t>
      </w:r>
      <w:r w:rsidR="007C2D97"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z ustaleniami stron, w szczególności aktualnym cennikiem Wykonawcy po zaakceptowaniu przez Zamawiającego.</w:t>
      </w:r>
    </w:p>
    <w:p w14:paraId="3D752477" w14:textId="77777777" w:rsidR="00AF5BDE" w:rsidRPr="006659C5" w:rsidRDefault="00AF5BDE" w:rsidP="00116669">
      <w:pPr>
        <w:pStyle w:val="Default"/>
        <w:jc w:val="center"/>
        <w:rPr>
          <w:rFonts w:ascii="Times New Roman" w:hAnsi="Times New Roman" w:cs="Times New Roman"/>
          <w:b/>
          <w:bCs/>
          <w:color w:val="auto"/>
          <w:sz w:val="22"/>
          <w:szCs w:val="22"/>
        </w:rPr>
      </w:pPr>
    </w:p>
    <w:p w14:paraId="5204B6A1"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6</w:t>
      </w:r>
      <w:r w:rsidRPr="006659C5">
        <w:rPr>
          <w:rFonts w:ascii="Times New Roman" w:hAnsi="Times New Roman" w:cs="Times New Roman"/>
          <w:b/>
          <w:bCs/>
          <w:color w:val="auto"/>
          <w:sz w:val="22"/>
          <w:szCs w:val="22"/>
        </w:rPr>
        <w:t>. Realizacja zamówienia</w:t>
      </w:r>
      <w:r w:rsidR="00AB6C29" w:rsidRPr="006659C5">
        <w:rPr>
          <w:rFonts w:ascii="Times New Roman" w:hAnsi="Times New Roman" w:cs="Times New Roman"/>
          <w:b/>
          <w:bCs/>
          <w:color w:val="auto"/>
          <w:sz w:val="22"/>
          <w:szCs w:val="22"/>
        </w:rPr>
        <w:t xml:space="preserve"> (</w:t>
      </w:r>
      <w:r w:rsidR="00374793" w:rsidRPr="006659C5">
        <w:rPr>
          <w:rFonts w:ascii="Times New Roman" w:hAnsi="Times New Roman" w:cs="Times New Roman"/>
          <w:b/>
          <w:bCs/>
          <w:color w:val="auto"/>
          <w:sz w:val="22"/>
          <w:szCs w:val="22"/>
        </w:rPr>
        <w:t>Wydarzenia</w:t>
      </w:r>
      <w:r w:rsidR="00AB6C29" w:rsidRPr="006659C5">
        <w:rPr>
          <w:rFonts w:ascii="Times New Roman" w:hAnsi="Times New Roman" w:cs="Times New Roman"/>
          <w:b/>
          <w:bCs/>
          <w:color w:val="auto"/>
          <w:sz w:val="22"/>
          <w:szCs w:val="22"/>
        </w:rPr>
        <w:t>)</w:t>
      </w:r>
    </w:p>
    <w:p w14:paraId="19DF30AF" w14:textId="77777777" w:rsidR="00116669" w:rsidRPr="006659C5" w:rsidRDefault="00116669" w:rsidP="00116669">
      <w:pPr>
        <w:pStyle w:val="Default"/>
        <w:jc w:val="center"/>
        <w:rPr>
          <w:rFonts w:ascii="Times New Roman" w:hAnsi="Times New Roman" w:cs="Times New Roman"/>
          <w:b/>
          <w:bCs/>
          <w:color w:val="auto"/>
          <w:sz w:val="22"/>
          <w:szCs w:val="22"/>
        </w:rPr>
      </w:pPr>
    </w:p>
    <w:p w14:paraId="225B5629"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Podstawą do realizacji </w:t>
      </w:r>
      <w:r w:rsidR="005342E7" w:rsidRPr="006659C5">
        <w:rPr>
          <w:rFonts w:ascii="Times New Roman" w:hAnsi="Times New Roman" w:cs="Times New Roman"/>
          <w:color w:val="auto"/>
          <w:sz w:val="22"/>
          <w:szCs w:val="22"/>
        </w:rPr>
        <w:t xml:space="preserve">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będzie </w:t>
      </w:r>
      <w:r w:rsidR="00F968AA" w:rsidRPr="006659C5">
        <w:rPr>
          <w:rFonts w:ascii="Times New Roman" w:hAnsi="Times New Roman" w:cs="Times New Roman"/>
          <w:color w:val="auto"/>
          <w:sz w:val="22"/>
          <w:szCs w:val="22"/>
        </w:rPr>
        <w:t xml:space="preserve">zaakceptowany przez Zamawiającego </w:t>
      </w:r>
      <w:r w:rsidR="009D16FF" w:rsidRPr="006659C5">
        <w:rPr>
          <w:rFonts w:ascii="Times New Roman" w:hAnsi="Times New Roman" w:cs="Times New Roman"/>
          <w:color w:val="auto"/>
          <w:sz w:val="22"/>
          <w:szCs w:val="22"/>
        </w:rPr>
        <w:t xml:space="preserve">Formularz zamówienia na każde </w:t>
      </w:r>
      <w:r w:rsidR="00A371BD">
        <w:rPr>
          <w:rFonts w:ascii="Times New Roman" w:hAnsi="Times New Roman" w:cs="Times New Roman"/>
          <w:color w:val="auto"/>
          <w:sz w:val="22"/>
          <w:szCs w:val="22"/>
        </w:rPr>
        <w:t>wydarzenie</w:t>
      </w:r>
      <w:r w:rsidR="009D16FF" w:rsidRPr="006659C5">
        <w:rPr>
          <w:rFonts w:ascii="Times New Roman" w:hAnsi="Times New Roman" w:cs="Times New Roman"/>
          <w:color w:val="auto"/>
          <w:sz w:val="22"/>
          <w:szCs w:val="22"/>
        </w:rPr>
        <w:t>.</w:t>
      </w:r>
    </w:p>
    <w:p w14:paraId="2505194B"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Osobą uprawnioną do </w:t>
      </w:r>
      <w:r w:rsidR="00F968AA" w:rsidRPr="006659C5">
        <w:rPr>
          <w:rFonts w:ascii="Times New Roman" w:hAnsi="Times New Roman" w:cs="Times New Roman"/>
          <w:color w:val="auto"/>
          <w:sz w:val="22"/>
          <w:szCs w:val="22"/>
        </w:rPr>
        <w:t>koordynacji</w:t>
      </w:r>
      <w:r w:rsidRPr="006659C5">
        <w:rPr>
          <w:rFonts w:ascii="Times New Roman" w:hAnsi="Times New Roman" w:cs="Times New Roman"/>
          <w:color w:val="auto"/>
          <w:sz w:val="22"/>
          <w:szCs w:val="22"/>
        </w:rPr>
        <w:t xml:space="preserve"> </w:t>
      </w:r>
      <w:r w:rsidR="00374793" w:rsidRPr="006659C5">
        <w:rPr>
          <w:rFonts w:ascii="Times New Roman" w:hAnsi="Times New Roman" w:cs="Times New Roman"/>
          <w:color w:val="auto"/>
          <w:sz w:val="22"/>
          <w:szCs w:val="22"/>
        </w:rPr>
        <w:t>wydarzenia</w:t>
      </w:r>
      <w:r w:rsidR="00071848" w:rsidRPr="006659C5">
        <w:rPr>
          <w:rFonts w:ascii="Times New Roman" w:hAnsi="Times New Roman" w:cs="Times New Roman"/>
          <w:color w:val="auto"/>
          <w:sz w:val="22"/>
          <w:szCs w:val="22"/>
        </w:rPr>
        <w:t xml:space="preserve"> jest p</w:t>
      </w:r>
      <w:r w:rsidR="00F968AA" w:rsidRPr="006659C5">
        <w:rPr>
          <w:rFonts w:ascii="Times New Roman" w:hAnsi="Times New Roman" w:cs="Times New Roman"/>
          <w:color w:val="auto"/>
          <w:sz w:val="22"/>
          <w:szCs w:val="22"/>
        </w:rPr>
        <w:t>racownik Zamawiającego.</w:t>
      </w:r>
    </w:p>
    <w:p w14:paraId="4FA82724"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Przedstawiciel</w:t>
      </w:r>
      <w:r w:rsidR="00194A5C" w:rsidRPr="006659C5">
        <w:rPr>
          <w:rFonts w:ascii="Times New Roman" w:hAnsi="Times New Roman" w:cs="Times New Roman"/>
          <w:color w:val="auto"/>
          <w:sz w:val="22"/>
          <w:szCs w:val="22"/>
        </w:rPr>
        <w:t xml:space="preserve"> (logistyk)</w:t>
      </w:r>
      <w:r w:rsidRPr="006659C5">
        <w:rPr>
          <w:rFonts w:ascii="Times New Roman" w:hAnsi="Times New Roman" w:cs="Times New Roman"/>
          <w:color w:val="auto"/>
          <w:sz w:val="22"/>
          <w:szCs w:val="22"/>
        </w:rPr>
        <w:t xml:space="preserve"> Wykonawcy będzie obecny podczas 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a w przypadku spotkań wielodniowych dostępny w godzinach nocnyc</w:t>
      </w:r>
      <w:r w:rsidR="00C30736" w:rsidRPr="006659C5">
        <w:rPr>
          <w:rFonts w:ascii="Times New Roman" w:hAnsi="Times New Roman" w:cs="Times New Roman"/>
          <w:color w:val="auto"/>
          <w:sz w:val="22"/>
          <w:szCs w:val="22"/>
        </w:rPr>
        <w:t xml:space="preserve">h pod wskazanym </w:t>
      </w:r>
      <w:r w:rsidR="00F21200" w:rsidRPr="006659C5">
        <w:rPr>
          <w:rFonts w:ascii="Times New Roman" w:hAnsi="Times New Roman" w:cs="Times New Roman"/>
          <w:color w:val="auto"/>
          <w:sz w:val="22"/>
          <w:szCs w:val="22"/>
        </w:rPr>
        <w:t>tel. k</w:t>
      </w:r>
      <w:r w:rsidR="00C30736" w:rsidRPr="006659C5">
        <w:rPr>
          <w:rFonts w:ascii="Times New Roman" w:hAnsi="Times New Roman" w:cs="Times New Roman"/>
          <w:color w:val="auto"/>
          <w:sz w:val="22"/>
          <w:szCs w:val="22"/>
        </w:rPr>
        <w:t>omórkowym …….. .</w:t>
      </w:r>
    </w:p>
    <w:p w14:paraId="00F2623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Zamawiający zobowiązuje się informować o faktycznym zapotrzebowaniu </w:t>
      </w:r>
      <w:r w:rsidR="00771CAA" w:rsidRPr="006659C5">
        <w:rPr>
          <w:rFonts w:ascii="Times New Roman" w:hAnsi="Times New Roman" w:cs="Times New Roman"/>
          <w:sz w:val="22"/>
          <w:szCs w:val="22"/>
        </w:rPr>
        <w:t xml:space="preserve">na poszczególne pozycje zamówienia </w:t>
      </w:r>
      <w:r w:rsidRPr="006659C5">
        <w:rPr>
          <w:rFonts w:ascii="Times New Roman" w:hAnsi="Times New Roman" w:cs="Times New Roman"/>
          <w:sz w:val="22"/>
          <w:szCs w:val="22"/>
        </w:rPr>
        <w:t xml:space="preserve">na </w:t>
      </w:r>
      <w:r w:rsidR="001F269C" w:rsidRPr="006659C5">
        <w:rPr>
          <w:rFonts w:ascii="Times New Roman" w:hAnsi="Times New Roman" w:cs="Times New Roman"/>
          <w:sz w:val="22"/>
          <w:szCs w:val="22"/>
        </w:rPr>
        <w:t xml:space="preserve">min. </w:t>
      </w:r>
      <w:r w:rsidR="00F21200" w:rsidRPr="006659C5">
        <w:rPr>
          <w:rFonts w:ascii="Times New Roman" w:hAnsi="Times New Roman" w:cs="Times New Roman"/>
          <w:b/>
          <w:sz w:val="22"/>
          <w:szCs w:val="22"/>
        </w:rPr>
        <w:t>15</w:t>
      </w:r>
      <w:r w:rsidR="00D15C7E"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planowanym terminem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 xml:space="preserve"> </w:t>
      </w:r>
      <w:r w:rsidR="005227C4" w:rsidRPr="006659C5">
        <w:rPr>
          <w:rFonts w:ascii="Times New Roman" w:hAnsi="Times New Roman" w:cs="Times New Roman"/>
          <w:sz w:val="22"/>
          <w:szCs w:val="22"/>
        </w:rPr>
        <w:t xml:space="preserve">z tym, że </w:t>
      </w:r>
      <w:r w:rsidRPr="006659C5">
        <w:rPr>
          <w:rFonts w:ascii="Times New Roman" w:hAnsi="Times New Roman" w:cs="Times New Roman"/>
          <w:sz w:val="22"/>
          <w:szCs w:val="22"/>
        </w:rPr>
        <w:t xml:space="preserve">o faktycznym zapotrzebowaniu związanym z </w:t>
      </w:r>
      <w:r w:rsidR="006361AF" w:rsidRPr="006659C5">
        <w:rPr>
          <w:rFonts w:ascii="Times New Roman" w:hAnsi="Times New Roman" w:cs="Times New Roman"/>
          <w:sz w:val="22"/>
          <w:szCs w:val="22"/>
        </w:rPr>
        <w:t>zakwaterowaniem oraz</w:t>
      </w:r>
      <w:r w:rsidR="00771CAA" w:rsidRPr="006659C5">
        <w:rPr>
          <w:rFonts w:ascii="Times New Roman" w:hAnsi="Times New Roman" w:cs="Times New Roman"/>
          <w:sz w:val="22"/>
          <w:szCs w:val="22"/>
        </w:rPr>
        <w:t xml:space="preserve"> wyżywieniem </w:t>
      </w:r>
      <w:r w:rsidR="00E41192" w:rsidRPr="006659C5">
        <w:rPr>
          <w:rFonts w:ascii="Times New Roman" w:hAnsi="Times New Roman" w:cs="Times New Roman"/>
          <w:sz w:val="22"/>
          <w:szCs w:val="22"/>
        </w:rPr>
        <w:t xml:space="preserve">Zamawiający poinformuje </w:t>
      </w:r>
      <w:r w:rsidR="00771CAA" w:rsidRPr="006659C5">
        <w:rPr>
          <w:rFonts w:ascii="Times New Roman" w:hAnsi="Times New Roman" w:cs="Times New Roman"/>
          <w:sz w:val="22"/>
          <w:szCs w:val="22"/>
        </w:rPr>
        <w:t>na</w:t>
      </w:r>
      <w:r w:rsidRPr="006659C5">
        <w:rPr>
          <w:rFonts w:ascii="Times New Roman" w:hAnsi="Times New Roman" w:cs="Times New Roman"/>
          <w:sz w:val="22"/>
          <w:szCs w:val="22"/>
        </w:rPr>
        <w:t xml:space="preserve"> </w:t>
      </w:r>
      <w:r w:rsidR="00E000FB" w:rsidRPr="006659C5">
        <w:rPr>
          <w:rFonts w:ascii="Times New Roman" w:hAnsi="Times New Roman" w:cs="Times New Roman"/>
          <w:sz w:val="22"/>
          <w:szCs w:val="22"/>
        </w:rPr>
        <w:t>min</w:t>
      </w:r>
      <w:r w:rsidR="00F21200" w:rsidRPr="006659C5">
        <w:rPr>
          <w:rFonts w:ascii="Times New Roman" w:hAnsi="Times New Roman" w:cs="Times New Roman"/>
          <w:sz w:val="22"/>
          <w:szCs w:val="22"/>
        </w:rPr>
        <w:t>.</w:t>
      </w:r>
      <w:r w:rsidR="00E000FB" w:rsidRPr="006659C5">
        <w:rPr>
          <w:rFonts w:ascii="Times New Roman" w:hAnsi="Times New Roman" w:cs="Times New Roman"/>
          <w:sz w:val="22"/>
          <w:szCs w:val="22"/>
        </w:rPr>
        <w:t xml:space="preserve"> </w:t>
      </w:r>
      <w:r w:rsidR="002A4C0C" w:rsidRPr="006659C5">
        <w:rPr>
          <w:rFonts w:ascii="Times New Roman" w:hAnsi="Times New Roman" w:cs="Times New Roman"/>
          <w:b/>
          <w:sz w:val="22"/>
          <w:szCs w:val="22"/>
        </w:rPr>
        <w:t>7</w:t>
      </w:r>
      <w:r w:rsidR="00771CAA"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rozpoczęciem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w:t>
      </w:r>
    </w:p>
    <w:p w14:paraId="6DAE1B5C" w14:textId="77777777" w:rsidR="00116669" w:rsidRPr="006659C5" w:rsidRDefault="00116669" w:rsidP="0067322B">
      <w:pPr>
        <w:numPr>
          <w:ilvl w:val="0"/>
          <w:numId w:val="2"/>
        </w:numPr>
        <w:jc w:val="both"/>
        <w:rPr>
          <w:sz w:val="22"/>
          <w:szCs w:val="22"/>
        </w:rPr>
      </w:pPr>
      <w:r w:rsidRPr="006659C5">
        <w:rPr>
          <w:sz w:val="22"/>
          <w:szCs w:val="22"/>
        </w:rPr>
        <w:t>Zamawiający nie ponosi odpowiedzialnoś</w:t>
      </w:r>
      <w:r w:rsidR="00F21200" w:rsidRPr="006659C5">
        <w:rPr>
          <w:sz w:val="22"/>
          <w:szCs w:val="22"/>
        </w:rPr>
        <w:t xml:space="preserve">ci za szkody spowodowane przez uczestników </w:t>
      </w:r>
      <w:r w:rsidR="00374793" w:rsidRPr="006659C5">
        <w:rPr>
          <w:sz w:val="22"/>
          <w:szCs w:val="22"/>
        </w:rPr>
        <w:t>wydarzenia</w:t>
      </w:r>
      <w:r w:rsidRPr="006659C5">
        <w:rPr>
          <w:sz w:val="22"/>
          <w:szCs w:val="22"/>
        </w:rPr>
        <w:t>. Koszty ewentualnych strat materialnych powstałych z winy uczestników ponoszą oni osobiście, a ich egzekucja należy do Wykonawcy.</w:t>
      </w:r>
    </w:p>
    <w:p w14:paraId="4B5C9AA6" w14:textId="77777777" w:rsidR="005D305F" w:rsidRPr="006659C5" w:rsidRDefault="005D305F" w:rsidP="005D305F">
      <w:pPr>
        <w:ind w:left="720"/>
        <w:jc w:val="both"/>
        <w:rPr>
          <w:sz w:val="22"/>
          <w:szCs w:val="22"/>
        </w:rPr>
      </w:pPr>
    </w:p>
    <w:p w14:paraId="3AA5ABD8" w14:textId="77777777" w:rsidR="00116669" w:rsidRDefault="00116669" w:rsidP="00116669">
      <w:pPr>
        <w:pStyle w:val="Default"/>
        <w:jc w:val="both"/>
        <w:rPr>
          <w:rFonts w:ascii="Times New Roman" w:hAnsi="Times New Roman" w:cs="Times New Roman"/>
          <w:bCs/>
          <w:color w:val="auto"/>
          <w:sz w:val="22"/>
          <w:szCs w:val="22"/>
        </w:rPr>
      </w:pPr>
    </w:p>
    <w:p w14:paraId="00BE59A2"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7</w:t>
      </w:r>
      <w:r w:rsidRPr="006659C5">
        <w:rPr>
          <w:rFonts w:ascii="Times New Roman" w:hAnsi="Times New Roman" w:cs="Times New Roman"/>
          <w:b/>
          <w:bCs/>
          <w:color w:val="auto"/>
          <w:sz w:val="22"/>
          <w:szCs w:val="22"/>
        </w:rPr>
        <w:t>. Warunki wynagradzania i płatności</w:t>
      </w:r>
      <w:r w:rsidR="00771CAA" w:rsidRPr="006659C5">
        <w:rPr>
          <w:rFonts w:ascii="Times New Roman" w:hAnsi="Times New Roman" w:cs="Times New Roman"/>
          <w:b/>
          <w:bCs/>
          <w:color w:val="auto"/>
          <w:sz w:val="22"/>
          <w:szCs w:val="22"/>
        </w:rPr>
        <w:t xml:space="preserve"> za zrealizowane </w:t>
      </w:r>
      <w:r w:rsidR="00B8349C">
        <w:rPr>
          <w:rFonts w:ascii="Times New Roman" w:hAnsi="Times New Roman" w:cs="Times New Roman"/>
          <w:b/>
          <w:bCs/>
          <w:color w:val="auto"/>
          <w:sz w:val="22"/>
          <w:szCs w:val="22"/>
        </w:rPr>
        <w:t>wydarzenie</w:t>
      </w:r>
    </w:p>
    <w:p w14:paraId="21815F5D" w14:textId="77777777" w:rsidR="00116669" w:rsidRPr="006659C5" w:rsidRDefault="00116669" w:rsidP="00116669">
      <w:pPr>
        <w:pStyle w:val="Standardowy0"/>
        <w:jc w:val="both"/>
        <w:rPr>
          <w:rFonts w:ascii="Times New Roman" w:hAnsi="Times New Roman" w:cs="Times New Roman"/>
          <w:iCs/>
          <w:sz w:val="22"/>
          <w:szCs w:val="22"/>
        </w:rPr>
      </w:pPr>
    </w:p>
    <w:p w14:paraId="7B343F82" w14:textId="77777777" w:rsidR="00116669" w:rsidRPr="006659C5" w:rsidRDefault="00116669" w:rsidP="006029B8">
      <w:pPr>
        <w:numPr>
          <w:ilvl w:val="0"/>
          <w:numId w:val="8"/>
        </w:numPr>
        <w:autoSpaceDE w:val="0"/>
        <w:autoSpaceDN w:val="0"/>
        <w:adjustRightInd w:val="0"/>
        <w:jc w:val="both"/>
        <w:rPr>
          <w:rFonts w:eastAsia="Verdana,Bold"/>
          <w:sz w:val="22"/>
          <w:szCs w:val="22"/>
        </w:rPr>
      </w:pPr>
      <w:r w:rsidRPr="006659C5">
        <w:rPr>
          <w:sz w:val="22"/>
          <w:szCs w:val="22"/>
        </w:rPr>
        <w:t xml:space="preserve">Strony ustalają, iż z tytułu wykonania </w:t>
      </w:r>
      <w:r w:rsidR="000E49D2" w:rsidRPr="006659C5">
        <w:rPr>
          <w:sz w:val="22"/>
          <w:szCs w:val="22"/>
        </w:rPr>
        <w:t>danego</w:t>
      </w:r>
      <w:r w:rsidR="00771CAA" w:rsidRPr="006659C5">
        <w:rPr>
          <w:sz w:val="22"/>
          <w:szCs w:val="22"/>
        </w:rPr>
        <w:t xml:space="preserve"> </w:t>
      </w:r>
      <w:r w:rsidR="00374793" w:rsidRPr="006659C5">
        <w:rPr>
          <w:sz w:val="22"/>
          <w:szCs w:val="22"/>
        </w:rPr>
        <w:t>wydarzenia</w:t>
      </w:r>
      <w:r w:rsidRPr="006659C5">
        <w:rPr>
          <w:sz w:val="22"/>
          <w:szCs w:val="22"/>
        </w:rPr>
        <w:t xml:space="preserve"> Wykonawcy przysługuje wynagrodzenie,</w:t>
      </w:r>
      <w:r w:rsidR="00374793" w:rsidRPr="006659C5">
        <w:rPr>
          <w:sz w:val="22"/>
          <w:szCs w:val="22"/>
        </w:rPr>
        <w:t xml:space="preserve"> obliczone na podstawie </w:t>
      </w:r>
      <w:r w:rsidR="00374793" w:rsidRPr="007D5D8B">
        <w:rPr>
          <w:b/>
          <w:sz w:val="22"/>
          <w:szCs w:val="22"/>
        </w:rPr>
        <w:t>Formularza wykonania</w:t>
      </w:r>
      <w:r w:rsidR="00374793" w:rsidRPr="006659C5">
        <w:rPr>
          <w:sz w:val="22"/>
          <w:szCs w:val="22"/>
        </w:rPr>
        <w:t xml:space="preserve"> (załącznik nr </w:t>
      </w:r>
      <w:r w:rsidR="00B8349C">
        <w:rPr>
          <w:sz w:val="22"/>
          <w:szCs w:val="22"/>
        </w:rPr>
        <w:t>5</w:t>
      </w:r>
      <w:r w:rsidR="00B8349C" w:rsidRPr="006659C5">
        <w:rPr>
          <w:sz w:val="22"/>
          <w:szCs w:val="22"/>
        </w:rPr>
        <w:t xml:space="preserve">) </w:t>
      </w:r>
      <w:r w:rsidR="00374793" w:rsidRPr="006659C5">
        <w:rPr>
          <w:sz w:val="22"/>
          <w:szCs w:val="22"/>
        </w:rPr>
        <w:t xml:space="preserve">opartego na </w:t>
      </w:r>
      <w:r w:rsidR="001319D7" w:rsidRPr="006659C5">
        <w:rPr>
          <w:sz w:val="22"/>
          <w:szCs w:val="22"/>
        </w:rPr>
        <w:t>Formularzu</w:t>
      </w:r>
      <w:r w:rsidR="00374793" w:rsidRPr="006659C5">
        <w:rPr>
          <w:sz w:val="22"/>
          <w:szCs w:val="22"/>
        </w:rPr>
        <w:t xml:space="preserve"> zamówienia. Kwota wynagrodzenia w formularzu wykonania może być zwiększona na podstawie liczb jednostkowych </w:t>
      </w:r>
      <w:r w:rsidR="00650743">
        <w:rPr>
          <w:sz w:val="22"/>
          <w:szCs w:val="22"/>
        </w:rPr>
        <w:t xml:space="preserve">kosztów </w:t>
      </w:r>
      <w:r w:rsidR="00374793" w:rsidRPr="006659C5">
        <w:rPr>
          <w:sz w:val="22"/>
          <w:szCs w:val="22"/>
        </w:rPr>
        <w:t xml:space="preserve">danego zamówienia lub dodatkowej usługi, której Zamawiający nie przewidział w momencie składania </w:t>
      </w:r>
      <w:r w:rsidR="00650743" w:rsidRPr="006659C5">
        <w:rPr>
          <w:sz w:val="22"/>
          <w:szCs w:val="22"/>
        </w:rPr>
        <w:t>zamówienia</w:t>
      </w:r>
      <w:r w:rsidR="00374793" w:rsidRPr="006659C5">
        <w:rPr>
          <w:sz w:val="22"/>
          <w:szCs w:val="22"/>
        </w:rPr>
        <w:t xml:space="preserve">, a która jest określona w opisie przedmiotu zamówienia. </w:t>
      </w:r>
      <w:r w:rsidRPr="006659C5">
        <w:rPr>
          <w:sz w:val="22"/>
          <w:szCs w:val="22"/>
        </w:rPr>
        <w:t xml:space="preserve"> </w:t>
      </w:r>
      <w:r w:rsidR="00374793" w:rsidRPr="006659C5">
        <w:rPr>
          <w:sz w:val="22"/>
          <w:szCs w:val="22"/>
        </w:rPr>
        <w:t>wydarzenia</w:t>
      </w:r>
    </w:p>
    <w:p w14:paraId="1E7569EF" w14:textId="77777777" w:rsidR="009A17E1" w:rsidRPr="006659C5" w:rsidRDefault="009A17E1" w:rsidP="0067322B">
      <w:pPr>
        <w:numPr>
          <w:ilvl w:val="0"/>
          <w:numId w:val="8"/>
        </w:numPr>
        <w:autoSpaceDE w:val="0"/>
        <w:autoSpaceDN w:val="0"/>
        <w:adjustRightInd w:val="0"/>
        <w:jc w:val="both"/>
        <w:rPr>
          <w:rFonts w:eastAsia="Verdana,Bold"/>
          <w:sz w:val="22"/>
          <w:szCs w:val="22"/>
        </w:rPr>
      </w:pPr>
      <w:r w:rsidRPr="006659C5">
        <w:rPr>
          <w:sz w:val="22"/>
          <w:szCs w:val="22"/>
        </w:rPr>
        <w:t>Ceny za Usługi/pozycje zamówienia będą rozliczane na podstawie cen brutto</w:t>
      </w:r>
      <w:r w:rsidR="00D810CF" w:rsidRPr="006659C5">
        <w:rPr>
          <w:sz w:val="22"/>
          <w:szCs w:val="22"/>
        </w:rPr>
        <w:t xml:space="preserve"> euro</w:t>
      </w:r>
      <w:r w:rsidRPr="006659C5">
        <w:rPr>
          <w:sz w:val="22"/>
          <w:szCs w:val="22"/>
        </w:rPr>
        <w:t xml:space="preserve"> wyszczególnionych w </w:t>
      </w:r>
      <w:r w:rsidR="00D810CF" w:rsidRPr="007D5D8B">
        <w:rPr>
          <w:sz w:val="22"/>
          <w:szCs w:val="22"/>
        </w:rPr>
        <w:t>Formularzu zamówienia</w:t>
      </w:r>
      <w:r w:rsidRPr="006659C5">
        <w:rPr>
          <w:sz w:val="22"/>
          <w:szCs w:val="22"/>
        </w:rPr>
        <w:t>.</w:t>
      </w:r>
    </w:p>
    <w:p w14:paraId="196DAFE5" w14:textId="77777777" w:rsidR="00116669" w:rsidRPr="006659C5" w:rsidRDefault="00116669" w:rsidP="0067322B">
      <w:pPr>
        <w:numPr>
          <w:ilvl w:val="0"/>
          <w:numId w:val="8"/>
        </w:numPr>
        <w:autoSpaceDE w:val="0"/>
        <w:autoSpaceDN w:val="0"/>
        <w:adjustRightInd w:val="0"/>
        <w:jc w:val="both"/>
        <w:rPr>
          <w:rFonts w:eastAsia="Verdana,Bold"/>
          <w:sz w:val="22"/>
          <w:szCs w:val="22"/>
        </w:rPr>
      </w:pPr>
      <w:r w:rsidRPr="006659C5">
        <w:rPr>
          <w:sz w:val="22"/>
          <w:szCs w:val="22"/>
        </w:rPr>
        <w:lastRenderedPageBreak/>
        <w:t xml:space="preserve">Wynagrodzenie Wykonawcy </w:t>
      </w:r>
      <w:r w:rsidRPr="006659C5">
        <w:rPr>
          <w:rFonts w:eastAsia="Verdana,Bold"/>
          <w:sz w:val="22"/>
          <w:szCs w:val="22"/>
        </w:rPr>
        <w:t xml:space="preserve">obliczone będzie na podstawie cen </w:t>
      </w:r>
      <w:r w:rsidR="00F21200" w:rsidRPr="006659C5">
        <w:rPr>
          <w:rFonts w:eastAsia="Verdana,Bold"/>
          <w:sz w:val="22"/>
          <w:szCs w:val="22"/>
        </w:rPr>
        <w:t xml:space="preserve">euro </w:t>
      </w:r>
      <w:r w:rsidRPr="006659C5">
        <w:rPr>
          <w:rFonts w:eastAsia="Verdana,Bold"/>
          <w:sz w:val="22"/>
          <w:szCs w:val="22"/>
        </w:rPr>
        <w:t>brutto</w:t>
      </w:r>
      <w:r w:rsidR="006D1BF5" w:rsidRPr="006659C5">
        <w:rPr>
          <w:rFonts w:eastAsia="Verdana,Bold"/>
          <w:sz w:val="22"/>
          <w:szCs w:val="22"/>
        </w:rPr>
        <w:t xml:space="preserve"> </w:t>
      </w:r>
      <w:r w:rsidRPr="006659C5">
        <w:rPr>
          <w:rFonts w:eastAsia="Verdana,Bold"/>
          <w:sz w:val="22"/>
          <w:szCs w:val="22"/>
        </w:rPr>
        <w:t xml:space="preserve">wyszczególnionych w </w:t>
      </w:r>
      <w:r w:rsidR="005F2D5D" w:rsidRPr="007D5D8B">
        <w:rPr>
          <w:sz w:val="22"/>
          <w:szCs w:val="22"/>
        </w:rPr>
        <w:t>Formularzu zamówienia</w:t>
      </w:r>
      <w:r w:rsidR="00E8584D" w:rsidRPr="006659C5">
        <w:rPr>
          <w:b/>
          <w:sz w:val="22"/>
          <w:szCs w:val="22"/>
        </w:rPr>
        <w:t xml:space="preserve"> </w:t>
      </w:r>
      <w:r w:rsidRPr="006659C5">
        <w:rPr>
          <w:b/>
          <w:sz w:val="22"/>
          <w:szCs w:val="22"/>
        </w:rPr>
        <w:t xml:space="preserve"> </w:t>
      </w:r>
      <w:r w:rsidRPr="006659C5">
        <w:rPr>
          <w:sz w:val="22"/>
          <w:szCs w:val="22"/>
        </w:rPr>
        <w:t xml:space="preserve">oraz </w:t>
      </w:r>
      <w:r w:rsidR="00771CAA" w:rsidRPr="006659C5">
        <w:rPr>
          <w:sz w:val="22"/>
          <w:szCs w:val="22"/>
        </w:rPr>
        <w:t xml:space="preserve">faktycznie wykorzystanych pozycji zamówienia w </w:t>
      </w:r>
      <w:r w:rsidR="00F918D2" w:rsidRPr="006659C5">
        <w:rPr>
          <w:sz w:val="22"/>
          <w:szCs w:val="22"/>
        </w:rPr>
        <w:t>szczegó</w:t>
      </w:r>
      <w:r w:rsidR="009A17E1" w:rsidRPr="006659C5">
        <w:rPr>
          <w:sz w:val="22"/>
          <w:szCs w:val="22"/>
        </w:rPr>
        <w:t>l</w:t>
      </w:r>
      <w:r w:rsidR="00F918D2" w:rsidRPr="006659C5">
        <w:rPr>
          <w:sz w:val="22"/>
          <w:szCs w:val="22"/>
        </w:rPr>
        <w:t>ności</w:t>
      </w:r>
      <w:r w:rsidR="00771CAA" w:rsidRPr="006659C5">
        <w:rPr>
          <w:sz w:val="22"/>
          <w:szCs w:val="22"/>
        </w:rPr>
        <w:t xml:space="preserve"> </w:t>
      </w:r>
      <w:r w:rsidRPr="006659C5">
        <w:rPr>
          <w:rFonts w:eastAsia="Verdana,Bold"/>
          <w:sz w:val="22"/>
          <w:szCs w:val="22"/>
        </w:rPr>
        <w:t xml:space="preserve">faktycznej liczby uczestników </w:t>
      </w:r>
      <w:r w:rsidR="00374793" w:rsidRPr="006659C5">
        <w:rPr>
          <w:rFonts w:eastAsia="Verdana,Bold"/>
          <w:sz w:val="22"/>
          <w:szCs w:val="22"/>
        </w:rPr>
        <w:t>wydarzenia</w:t>
      </w:r>
      <w:r w:rsidR="009A17E1" w:rsidRPr="006659C5">
        <w:rPr>
          <w:rFonts w:eastAsia="Verdana,Bold"/>
          <w:sz w:val="22"/>
          <w:szCs w:val="22"/>
        </w:rPr>
        <w:t>)</w:t>
      </w:r>
      <w:r w:rsidR="00374793" w:rsidRPr="006659C5">
        <w:rPr>
          <w:rFonts w:eastAsia="Verdana,Bold"/>
          <w:sz w:val="22"/>
          <w:szCs w:val="22"/>
        </w:rPr>
        <w:t xml:space="preserve"> przedstawionych w </w:t>
      </w:r>
      <w:r w:rsidR="00374793" w:rsidRPr="007D5D8B">
        <w:rPr>
          <w:rFonts w:eastAsia="Verdana,Bold"/>
          <w:b/>
          <w:sz w:val="22"/>
          <w:szCs w:val="22"/>
        </w:rPr>
        <w:t>Formularzu wykonania</w:t>
      </w:r>
      <w:r w:rsidR="00374793" w:rsidRPr="006659C5">
        <w:rPr>
          <w:rFonts w:eastAsia="Verdana,Bold"/>
          <w:sz w:val="22"/>
          <w:szCs w:val="22"/>
        </w:rPr>
        <w:t>.</w:t>
      </w:r>
    </w:p>
    <w:p w14:paraId="2001B544"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sidRPr="006659C5">
        <w:rPr>
          <w:sz w:val="22"/>
          <w:szCs w:val="22"/>
        </w:rPr>
        <w:t xml:space="preserve">Ceny brutto określone </w:t>
      </w:r>
      <w:r w:rsidRPr="006659C5">
        <w:rPr>
          <w:rFonts w:eastAsia="Verdana,Bold"/>
          <w:sz w:val="22"/>
          <w:szCs w:val="22"/>
        </w:rPr>
        <w:t xml:space="preserve">w </w:t>
      </w:r>
      <w:r w:rsidR="005F2D5D" w:rsidRPr="007D5D8B">
        <w:rPr>
          <w:sz w:val="22"/>
          <w:szCs w:val="22"/>
        </w:rPr>
        <w:t>Formularzu zamówienia</w:t>
      </w:r>
      <w:r w:rsidR="005F2D5D" w:rsidRPr="006659C5">
        <w:rPr>
          <w:b/>
          <w:sz w:val="22"/>
          <w:szCs w:val="22"/>
        </w:rPr>
        <w:t xml:space="preserve">  </w:t>
      </w:r>
      <w:r w:rsidRPr="006659C5">
        <w:rPr>
          <w:sz w:val="22"/>
          <w:szCs w:val="22"/>
        </w:rPr>
        <w:t xml:space="preserve">Wykonawcy są ostateczne i nie podlegają zwiększeniu w trakcie realizacji </w:t>
      </w:r>
      <w:r w:rsidR="0038597D" w:rsidRPr="006659C5">
        <w:rPr>
          <w:sz w:val="22"/>
          <w:szCs w:val="22"/>
        </w:rPr>
        <w:t>każdorazowej usługi.</w:t>
      </w:r>
      <w:r w:rsidR="002A4C0C" w:rsidRPr="006659C5">
        <w:rPr>
          <w:sz w:val="22"/>
          <w:szCs w:val="22"/>
        </w:rPr>
        <w:t xml:space="preserve"> </w:t>
      </w:r>
    </w:p>
    <w:p w14:paraId="7C93B9B5"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sidRPr="006659C5">
        <w:rPr>
          <w:rFonts w:eastAsia="Verdana,Bold"/>
          <w:sz w:val="22"/>
          <w:szCs w:val="22"/>
        </w:rPr>
        <w:t>W</w:t>
      </w:r>
      <w:r w:rsidRPr="006659C5">
        <w:rPr>
          <w:sz w:val="22"/>
          <w:szCs w:val="22"/>
        </w:rPr>
        <w:t>ykonawca wystawi fakturę po wykonaniu usługi</w:t>
      </w:r>
      <w:r w:rsidR="00F21200" w:rsidRPr="006659C5">
        <w:rPr>
          <w:sz w:val="22"/>
          <w:szCs w:val="22"/>
        </w:rPr>
        <w:t>.</w:t>
      </w:r>
      <w:r w:rsidRPr="006659C5">
        <w:rPr>
          <w:sz w:val="22"/>
          <w:szCs w:val="22"/>
        </w:rPr>
        <w:t xml:space="preserve"> Podstawą wystawienia faktury będzie</w:t>
      </w:r>
      <w:r w:rsidR="00F21200" w:rsidRPr="006659C5">
        <w:rPr>
          <w:sz w:val="22"/>
          <w:szCs w:val="22"/>
        </w:rPr>
        <w:t xml:space="preserve"> zorganizowanie </w:t>
      </w:r>
      <w:r w:rsidR="00374793" w:rsidRPr="006659C5">
        <w:rPr>
          <w:sz w:val="22"/>
          <w:szCs w:val="22"/>
        </w:rPr>
        <w:t xml:space="preserve">wydarzenia </w:t>
      </w:r>
      <w:r w:rsidR="00F21200" w:rsidRPr="006659C5">
        <w:rPr>
          <w:sz w:val="22"/>
          <w:szCs w:val="22"/>
        </w:rPr>
        <w:t>zgo</w:t>
      </w:r>
      <w:r w:rsidR="00374793" w:rsidRPr="006659C5">
        <w:rPr>
          <w:sz w:val="22"/>
          <w:szCs w:val="22"/>
        </w:rPr>
        <w:t>d</w:t>
      </w:r>
      <w:r w:rsidR="00F21200" w:rsidRPr="006659C5">
        <w:rPr>
          <w:sz w:val="22"/>
          <w:szCs w:val="22"/>
        </w:rPr>
        <w:t xml:space="preserve">nie z postanowieniami niniejszej umowy </w:t>
      </w:r>
      <w:r w:rsidR="00793204" w:rsidRPr="006659C5">
        <w:rPr>
          <w:sz w:val="22"/>
          <w:szCs w:val="22"/>
        </w:rPr>
        <w:t>.</w:t>
      </w:r>
    </w:p>
    <w:p w14:paraId="4A4843F2" w14:textId="77777777" w:rsidR="00793204" w:rsidRPr="006659C5" w:rsidRDefault="00793204" w:rsidP="00D427FB">
      <w:pPr>
        <w:widowControl w:val="0"/>
        <w:numPr>
          <w:ilvl w:val="0"/>
          <w:numId w:val="8"/>
        </w:numPr>
        <w:autoSpaceDE w:val="0"/>
        <w:autoSpaceDN w:val="0"/>
        <w:adjustRightInd w:val="0"/>
        <w:jc w:val="both"/>
        <w:rPr>
          <w:sz w:val="22"/>
          <w:szCs w:val="22"/>
        </w:rPr>
      </w:pPr>
      <w:r w:rsidRPr="006659C5">
        <w:rPr>
          <w:sz w:val="22"/>
          <w:szCs w:val="22"/>
        </w:rPr>
        <w:t xml:space="preserve">Wykonawca wystawi </w:t>
      </w:r>
      <w:r w:rsidRPr="006659C5">
        <w:rPr>
          <w:b/>
          <w:sz w:val="22"/>
          <w:szCs w:val="22"/>
        </w:rPr>
        <w:t>fakturę</w:t>
      </w:r>
      <w:r w:rsidR="00F21200" w:rsidRPr="006659C5">
        <w:rPr>
          <w:b/>
          <w:sz w:val="22"/>
          <w:szCs w:val="22"/>
        </w:rPr>
        <w:t xml:space="preserve"> </w:t>
      </w:r>
      <w:r w:rsidRPr="006659C5">
        <w:rPr>
          <w:b/>
          <w:sz w:val="22"/>
          <w:szCs w:val="22"/>
        </w:rPr>
        <w:t xml:space="preserve">, </w:t>
      </w:r>
      <w:r w:rsidRPr="006659C5">
        <w:rPr>
          <w:sz w:val="22"/>
          <w:szCs w:val="22"/>
        </w:rPr>
        <w:t>która poza wymogami księgowymi</w:t>
      </w:r>
      <w:r w:rsidRPr="006659C5">
        <w:rPr>
          <w:b/>
          <w:sz w:val="22"/>
          <w:szCs w:val="22"/>
        </w:rPr>
        <w:t xml:space="preserve"> powinna zawierać</w:t>
      </w:r>
      <w:r w:rsidR="000E49D2" w:rsidRPr="006659C5">
        <w:rPr>
          <w:b/>
          <w:sz w:val="22"/>
          <w:szCs w:val="22"/>
        </w:rPr>
        <w:t xml:space="preserve"> </w:t>
      </w:r>
      <w:r w:rsidR="000E49D2" w:rsidRPr="006659C5">
        <w:rPr>
          <w:sz w:val="22"/>
          <w:szCs w:val="22"/>
        </w:rPr>
        <w:t>(w treści lub załączniku)</w:t>
      </w:r>
      <w:r w:rsidRPr="006659C5">
        <w:rPr>
          <w:b/>
          <w:sz w:val="22"/>
          <w:szCs w:val="22"/>
        </w:rPr>
        <w:t xml:space="preserve"> </w:t>
      </w:r>
      <w:r w:rsidRPr="006659C5">
        <w:rPr>
          <w:sz w:val="22"/>
          <w:szCs w:val="22"/>
        </w:rPr>
        <w:t xml:space="preserve">dane </w:t>
      </w:r>
      <w:r w:rsidR="00771CAA" w:rsidRPr="006659C5">
        <w:rPr>
          <w:sz w:val="22"/>
          <w:szCs w:val="22"/>
        </w:rPr>
        <w:t xml:space="preserve">niezbędne do </w:t>
      </w:r>
      <w:r w:rsidRPr="006659C5">
        <w:rPr>
          <w:sz w:val="22"/>
          <w:szCs w:val="22"/>
        </w:rPr>
        <w:t>wer</w:t>
      </w:r>
      <w:r w:rsidR="00771CAA" w:rsidRPr="006659C5">
        <w:rPr>
          <w:sz w:val="22"/>
          <w:szCs w:val="22"/>
        </w:rPr>
        <w:t>yfikacji</w:t>
      </w:r>
      <w:r w:rsidRPr="006659C5">
        <w:rPr>
          <w:sz w:val="22"/>
          <w:szCs w:val="22"/>
        </w:rPr>
        <w:t xml:space="preserve"> </w:t>
      </w:r>
      <w:r w:rsidR="006029B8" w:rsidRPr="006659C5">
        <w:rPr>
          <w:sz w:val="22"/>
          <w:szCs w:val="22"/>
        </w:rPr>
        <w:t>jej poprawności</w:t>
      </w:r>
      <w:r w:rsidR="00374793" w:rsidRPr="006659C5">
        <w:rPr>
          <w:sz w:val="22"/>
          <w:szCs w:val="22"/>
        </w:rPr>
        <w:t xml:space="preserve">. Do faktury musi zostać załączony </w:t>
      </w:r>
      <w:r w:rsidR="00374793" w:rsidRPr="007D5D8B">
        <w:rPr>
          <w:b/>
          <w:sz w:val="22"/>
          <w:szCs w:val="22"/>
        </w:rPr>
        <w:t>Formularz wykonania.</w:t>
      </w:r>
      <w:r w:rsidR="00374793" w:rsidRPr="006659C5">
        <w:rPr>
          <w:sz w:val="22"/>
          <w:szCs w:val="22"/>
        </w:rPr>
        <w:t xml:space="preserve"> </w:t>
      </w:r>
      <w:r w:rsidR="006029B8" w:rsidRPr="006659C5">
        <w:rPr>
          <w:sz w:val="22"/>
          <w:szCs w:val="22"/>
        </w:rPr>
        <w:t xml:space="preserve"> </w:t>
      </w:r>
    </w:p>
    <w:p w14:paraId="51638A08" w14:textId="77777777" w:rsidR="0003087C" w:rsidRPr="006659C5" w:rsidRDefault="0003087C" w:rsidP="0003087C">
      <w:pPr>
        <w:widowControl w:val="0"/>
        <w:numPr>
          <w:ilvl w:val="0"/>
          <w:numId w:val="8"/>
        </w:numPr>
        <w:autoSpaceDE w:val="0"/>
        <w:autoSpaceDN w:val="0"/>
        <w:adjustRightInd w:val="0"/>
        <w:jc w:val="both"/>
        <w:rPr>
          <w:sz w:val="22"/>
          <w:szCs w:val="22"/>
        </w:rPr>
      </w:pPr>
      <w:r w:rsidRPr="006659C5">
        <w:rPr>
          <w:sz w:val="22"/>
          <w:szCs w:val="22"/>
        </w:rPr>
        <w:t>Wykonawca jest zobowiązany wystawi</w:t>
      </w:r>
      <w:r w:rsidR="00D5539C" w:rsidRPr="006659C5">
        <w:rPr>
          <w:sz w:val="22"/>
          <w:szCs w:val="22"/>
        </w:rPr>
        <w:t>ć</w:t>
      </w:r>
      <w:r w:rsidRPr="006659C5">
        <w:rPr>
          <w:sz w:val="22"/>
          <w:szCs w:val="22"/>
        </w:rPr>
        <w:t xml:space="preserve"> fakturę o której mowa w ust. 6 w ciągu 14 dni po</w:t>
      </w:r>
      <w:r w:rsidR="00F21200" w:rsidRPr="006659C5">
        <w:rPr>
          <w:sz w:val="22"/>
          <w:szCs w:val="22"/>
        </w:rPr>
        <w:t xml:space="preserve"> zakończeniu </w:t>
      </w:r>
      <w:r w:rsidR="00374793" w:rsidRPr="006659C5">
        <w:rPr>
          <w:sz w:val="22"/>
          <w:szCs w:val="22"/>
        </w:rPr>
        <w:t>Wydarzenia</w:t>
      </w:r>
      <w:r w:rsidR="00F21200" w:rsidRPr="006659C5">
        <w:rPr>
          <w:sz w:val="22"/>
          <w:szCs w:val="22"/>
        </w:rPr>
        <w:t xml:space="preserve"> i przesłać</w:t>
      </w:r>
      <w:r w:rsidRPr="006659C5">
        <w:rPr>
          <w:sz w:val="22"/>
          <w:szCs w:val="22"/>
        </w:rPr>
        <w:t xml:space="preserve"> ją do Zamawiającego pocztą oraz w formie elektronicznej.</w:t>
      </w:r>
    </w:p>
    <w:p w14:paraId="72B33D0E" w14:textId="77777777" w:rsidR="00E41192" w:rsidRPr="006659C5" w:rsidRDefault="00574C9F" w:rsidP="007E0EFF">
      <w:pPr>
        <w:widowControl w:val="0"/>
        <w:numPr>
          <w:ilvl w:val="0"/>
          <w:numId w:val="8"/>
        </w:numPr>
        <w:autoSpaceDE w:val="0"/>
        <w:autoSpaceDN w:val="0"/>
        <w:adjustRightInd w:val="0"/>
        <w:jc w:val="both"/>
        <w:rPr>
          <w:sz w:val="22"/>
          <w:szCs w:val="22"/>
        </w:rPr>
      </w:pPr>
      <w:r w:rsidRPr="006659C5">
        <w:rPr>
          <w:sz w:val="22"/>
          <w:szCs w:val="22"/>
        </w:rPr>
        <w:t>Wykonawca zobowiązany jest dołączyć do faktury</w:t>
      </w:r>
      <w:r w:rsidR="00D15C7E" w:rsidRPr="006659C5">
        <w:rPr>
          <w:sz w:val="22"/>
          <w:szCs w:val="22"/>
        </w:rPr>
        <w:t xml:space="preserve"> </w:t>
      </w:r>
      <w:r w:rsidR="005923FB" w:rsidRPr="006659C5">
        <w:rPr>
          <w:sz w:val="22"/>
          <w:szCs w:val="22"/>
        </w:rPr>
        <w:t>kserokopię podpisan</w:t>
      </w:r>
      <w:r w:rsidR="00F918D2" w:rsidRPr="006659C5">
        <w:rPr>
          <w:sz w:val="22"/>
          <w:szCs w:val="22"/>
        </w:rPr>
        <w:t>ej</w:t>
      </w:r>
      <w:r w:rsidR="005923FB" w:rsidRPr="006659C5">
        <w:rPr>
          <w:sz w:val="22"/>
          <w:szCs w:val="22"/>
        </w:rPr>
        <w:t xml:space="preserve"> </w:t>
      </w:r>
      <w:r w:rsidR="00F918D2" w:rsidRPr="006659C5">
        <w:rPr>
          <w:sz w:val="22"/>
          <w:szCs w:val="22"/>
        </w:rPr>
        <w:t xml:space="preserve">przez siebie </w:t>
      </w:r>
      <w:r w:rsidR="005923FB" w:rsidRPr="006659C5">
        <w:rPr>
          <w:sz w:val="22"/>
          <w:szCs w:val="22"/>
        </w:rPr>
        <w:t>list</w:t>
      </w:r>
      <w:r w:rsidR="00F918D2" w:rsidRPr="006659C5">
        <w:rPr>
          <w:sz w:val="22"/>
          <w:szCs w:val="22"/>
        </w:rPr>
        <w:t>y</w:t>
      </w:r>
      <w:r w:rsidR="005923FB" w:rsidRPr="006659C5">
        <w:rPr>
          <w:sz w:val="22"/>
          <w:szCs w:val="22"/>
        </w:rPr>
        <w:t xml:space="preserve"> uczestników </w:t>
      </w:r>
      <w:r w:rsidR="00374793" w:rsidRPr="006659C5">
        <w:rPr>
          <w:sz w:val="22"/>
          <w:szCs w:val="22"/>
        </w:rPr>
        <w:t>wydarzenia</w:t>
      </w:r>
      <w:r w:rsidR="005923FB" w:rsidRPr="006659C5">
        <w:rPr>
          <w:sz w:val="22"/>
          <w:szCs w:val="22"/>
        </w:rPr>
        <w:t xml:space="preserve"> </w:t>
      </w:r>
      <w:r w:rsidR="00F918D2" w:rsidRPr="006659C5">
        <w:rPr>
          <w:sz w:val="22"/>
          <w:szCs w:val="22"/>
        </w:rPr>
        <w:t xml:space="preserve">oraz zestawienie </w:t>
      </w:r>
      <w:r w:rsidR="006029B8" w:rsidRPr="006659C5">
        <w:rPr>
          <w:sz w:val="22"/>
          <w:szCs w:val="22"/>
        </w:rPr>
        <w:t xml:space="preserve">kosztów podróży zwróconych uczestnikom </w:t>
      </w:r>
      <w:r w:rsidR="00374793" w:rsidRPr="006659C5">
        <w:rPr>
          <w:sz w:val="22"/>
          <w:szCs w:val="22"/>
        </w:rPr>
        <w:t>wydarzenia</w:t>
      </w:r>
      <w:r w:rsidR="00F918D2" w:rsidRPr="006659C5">
        <w:rPr>
          <w:sz w:val="22"/>
          <w:szCs w:val="22"/>
        </w:rPr>
        <w:t>.</w:t>
      </w:r>
    </w:p>
    <w:p w14:paraId="613A2E5B"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sidRPr="006659C5">
        <w:rPr>
          <w:sz w:val="22"/>
          <w:szCs w:val="22"/>
        </w:rPr>
        <w:t>Zamawiający zobowiązuje się do zapłacenia Faktury w terminie 30 dni od dnia jej otrzymania.</w:t>
      </w:r>
    </w:p>
    <w:p w14:paraId="10114509"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sidRPr="006659C5">
        <w:rPr>
          <w:sz w:val="22"/>
          <w:szCs w:val="22"/>
        </w:rPr>
        <w:t xml:space="preserve">Faktura wystawiona niezgodnie z ust. 6 może spowodować naliczenie ponownego </w:t>
      </w:r>
      <w:r w:rsidRPr="006659C5">
        <w:rPr>
          <w:sz w:val="22"/>
          <w:szCs w:val="22"/>
        </w:rPr>
        <w:br/>
        <w:t>30-dniowego terminu płatności liczonego od dnia otrzymania prawidłowo wystawionego dokumentu</w:t>
      </w:r>
    </w:p>
    <w:p w14:paraId="019213EF" w14:textId="77777777" w:rsidR="00116669" w:rsidRPr="006659C5" w:rsidRDefault="00116669" w:rsidP="0067322B">
      <w:pPr>
        <w:numPr>
          <w:ilvl w:val="0"/>
          <w:numId w:val="8"/>
        </w:numPr>
        <w:suppressAutoHyphens/>
        <w:jc w:val="both"/>
        <w:rPr>
          <w:sz w:val="22"/>
          <w:szCs w:val="22"/>
        </w:rPr>
      </w:pPr>
      <w:r w:rsidRPr="006659C5">
        <w:rPr>
          <w:sz w:val="22"/>
          <w:szCs w:val="22"/>
        </w:rPr>
        <w:t>Płatność zostanie dokonana przelewem bankowym</w:t>
      </w:r>
      <w:r w:rsidR="000E49D2" w:rsidRPr="006659C5">
        <w:rPr>
          <w:sz w:val="22"/>
          <w:szCs w:val="22"/>
        </w:rPr>
        <w:t xml:space="preserve"> w walucie EURO</w:t>
      </w:r>
      <w:r w:rsidRPr="006659C5">
        <w:rPr>
          <w:sz w:val="22"/>
          <w:szCs w:val="22"/>
        </w:rPr>
        <w:t xml:space="preserve"> na konto Wykonawcy określone w fakturze. Zapłata następuje w dniu obciążenia rachunku bankowego Zamawiającego</w:t>
      </w:r>
      <w:r w:rsidR="00CD5CF5" w:rsidRPr="006659C5">
        <w:rPr>
          <w:sz w:val="22"/>
          <w:szCs w:val="22"/>
        </w:rPr>
        <w:t>.</w:t>
      </w:r>
    </w:p>
    <w:p w14:paraId="5C136B00" w14:textId="77777777" w:rsidR="000E49D2" w:rsidRPr="006659C5" w:rsidRDefault="00F73396" w:rsidP="007E0EFF">
      <w:pPr>
        <w:numPr>
          <w:ilvl w:val="0"/>
          <w:numId w:val="8"/>
        </w:numPr>
        <w:suppressAutoHyphens/>
        <w:jc w:val="both"/>
        <w:rPr>
          <w:sz w:val="22"/>
          <w:szCs w:val="22"/>
        </w:rPr>
      </w:pPr>
      <w:r w:rsidRPr="006659C5">
        <w:rPr>
          <w:sz w:val="22"/>
          <w:szCs w:val="22"/>
        </w:rPr>
        <w:t xml:space="preserve">Zamawiający </w:t>
      </w:r>
      <w:r w:rsidR="00F918D2" w:rsidRPr="006659C5">
        <w:rPr>
          <w:sz w:val="22"/>
          <w:szCs w:val="22"/>
        </w:rPr>
        <w:t>może dokonać płatności</w:t>
      </w:r>
      <w:r w:rsidRPr="006659C5">
        <w:rPr>
          <w:sz w:val="22"/>
          <w:szCs w:val="22"/>
        </w:rPr>
        <w:t xml:space="preserve"> gotówką. W takim wypadku osoba odbierająca gotówkę </w:t>
      </w:r>
      <w:r w:rsidR="00F918D2" w:rsidRPr="006659C5">
        <w:rPr>
          <w:sz w:val="22"/>
          <w:szCs w:val="22"/>
        </w:rPr>
        <w:t>winna posiadać</w:t>
      </w:r>
      <w:r w:rsidRPr="006659C5">
        <w:rPr>
          <w:sz w:val="22"/>
          <w:szCs w:val="22"/>
        </w:rPr>
        <w:t xml:space="preserve"> </w:t>
      </w:r>
      <w:r w:rsidR="00F5723D" w:rsidRPr="006659C5">
        <w:rPr>
          <w:sz w:val="22"/>
          <w:szCs w:val="22"/>
        </w:rPr>
        <w:t xml:space="preserve">odpowiednie </w:t>
      </w:r>
      <w:r w:rsidRPr="006659C5">
        <w:rPr>
          <w:sz w:val="22"/>
          <w:szCs w:val="22"/>
        </w:rPr>
        <w:t>pełnomocnictwo</w:t>
      </w:r>
      <w:r w:rsidR="00F918D2" w:rsidRPr="006659C5">
        <w:rPr>
          <w:sz w:val="22"/>
          <w:szCs w:val="22"/>
        </w:rPr>
        <w:t>.</w:t>
      </w:r>
      <w:r w:rsidRPr="006659C5">
        <w:rPr>
          <w:sz w:val="22"/>
          <w:szCs w:val="22"/>
        </w:rPr>
        <w:t xml:space="preserve"> </w:t>
      </w:r>
    </w:p>
    <w:p w14:paraId="6FFCBB29" w14:textId="77777777" w:rsidR="00E41192" w:rsidRPr="006659C5" w:rsidRDefault="00E41192" w:rsidP="0067322B">
      <w:pPr>
        <w:numPr>
          <w:ilvl w:val="0"/>
          <w:numId w:val="8"/>
        </w:numPr>
        <w:autoSpaceDE w:val="0"/>
        <w:autoSpaceDN w:val="0"/>
        <w:adjustRightInd w:val="0"/>
        <w:jc w:val="both"/>
        <w:rPr>
          <w:sz w:val="22"/>
          <w:szCs w:val="22"/>
        </w:rPr>
      </w:pPr>
      <w:r w:rsidRPr="006659C5">
        <w:rPr>
          <w:sz w:val="22"/>
          <w:szCs w:val="22"/>
        </w:rPr>
        <w:t xml:space="preserve">Zamawiający może udzielić zaliczki na wykonanie danego </w:t>
      </w:r>
      <w:r w:rsidR="00374793" w:rsidRPr="006659C5">
        <w:rPr>
          <w:sz w:val="22"/>
          <w:szCs w:val="22"/>
        </w:rPr>
        <w:t>wydarzenia</w:t>
      </w:r>
      <w:r w:rsidRPr="006659C5">
        <w:rPr>
          <w:sz w:val="22"/>
          <w:szCs w:val="22"/>
        </w:rPr>
        <w:t xml:space="preserve"> po zaakceptowaniu </w:t>
      </w:r>
      <w:r w:rsidR="00AB7BFB" w:rsidRPr="006659C5">
        <w:rPr>
          <w:sz w:val="22"/>
          <w:szCs w:val="22"/>
        </w:rPr>
        <w:t>Formularza zamówienia dotyczącego konkretnego</w:t>
      </w:r>
      <w:r w:rsidRPr="006659C5">
        <w:rPr>
          <w:sz w:val="22"/>
          <w:szCs w:val="22"/>
        </w:rPr>
        <w:t xml:space="preserve"> </w:t>
      </w:r>
      <w:r w:rsidR="00374793" w:rsidRPr="006659C5">
        <w:rPr>
          <w:sz w:val="22"/>
          <w:szCs w:val="22"/>
        </w:rPr>
        <w:t>wydarzenia</w:t>
      </w:r>
      <w:r w:rsidRPr="006659C5">
        <w:rPr>
          <w:sz w:val="22"/>
          <w:szCs w:val="22"/>
        </w:rPr>
        <w:t xml:space="preserve">. </w:t>
      </w:r>
    </w:p>
    <w:p w14:paraId="4DA5093B" w14:textId="77777777" w:rsidR="007E0EFF" w:rsidRPr="006659C5" w:rsidRDefault="007E0EFF" w:rsidP="007E0EFF">
      <w:pPr>
        <w:numPr>
          <w:ilvl w:val="0"/>
          <w:numId w:val="8"/>
        </w:numPr>
        <w:jc w:val="both"/>
        <w:rPr>
          <w:sz w:val="22"/>
          <w:szCs w:val="22"/>
        </w:rPr>
      </w:pPr>
      <w:r w:rsidRPr="006659C5">
        <w:rPr>
          <w:sz w:val="22"/>
          <w:szCs w:val="22"/>
        </w:rPr>
        <w:t xml:space="preserve">Zamawiający może wymagać przedstawienia oryginałów dokumentów potwierdzających wydatki Wykonawcy poniesione w związku z organizacją </w:t>
      </w:r>
      <w:r w:rsidR="00374793" w:rsidRPr="006659C5">
        <w:rPr>
          <w:sz w:val="22"/>
          <w:szCs w:val="22"/>
        </w:rPr>
        <w:t>wydarzenia</w:t>
      </w:r>
      <w:r w:rsidRPr="006659C5">
        <w:rPr>
          <w:sz w:val="22"/>
          <w:szCs w:val="22"/>
        </w:rPr>
        <w:t xml:space="preserve"> (np. faktury, rachunki).</w:t>
      </w:r>
    </w:p>
    <w:p w14:paraId="4F6007A8" w14:textId="77777777" w:rsidR="007E0EFF" w:rsidRPr="006659C5" w:rsidRDefault="007E0EFF" w:rsidP="007E0EFF">
      <w:pPr>
        <w:numPr>
          <w:ilvl w:val="0"/>
          <w:numId w:val="8"/>
        </w:numPr>
        <w:autoSpaceDE w:val="0"/>
        <w:autoSpaceDN w:val="0"/>
        <w:adjustRightInd w:val="0"/>
        <w:jc w:val="both"/>
        <w:rPr>
          <w:sz w:val="22"/>
          <w:szCs w:val="22"/>
        </w:rPr>
      </w:pPr>
      <w:bookmarkStart w:id="0" w:name="_Hlk81836545"/>
      <w:r w:rsidRPr="006659C5">
        <w:rPr>
          <w:sz w:val="22"/>
          <w:szCs w:val="22"/>
        </w:rPr>
        <w:t xml:space="preserve">W przypadku konieczności dokonania  przeliczeń walutowych zastosowanie będzie miał przelicznik ustalony na podstawie średniego kursu euro za dany miesiąc w którym odbyło się </w:t>
      </w:r>
      <w:r w:rsidR="00A371BD">
        <w:rPr>
          <w:sz w:val="22"/>
          <w:szCs w:val="22"/>
        </w:rPr>
        <w:t>wydarzenie</w:t>
      </w:r>
      <w:r w:rsidR="00A371BD" w:rsidRPr="006659C5">
        <w:rPr>
          <w:sz w:val="22"/>
          <w:szCs w:val="22"/>
        </w:rPr>
        <w:t xml:space="preserve"> </w:t>
      </w:r>
      <w:r w:rsidRPr="006659C5">
        <w:rPr>
          <w:sz w:val="22"/>
          <w:szCs w:val="22"/>
        </w:rPr>
        <w:t xml:space="preserve">w stosunku do danej waluty dostępny na stronie </w:t>
      </w:r>
      <w:hyperlink r:id="rId8" w:history="1">
        <w:r w:rsidRPr="006659C5">
          <w:rPr>
            <w:rStyle w:val="Hipercze"/>
            <w:sz w:val="22"/>
            <w:szCs w:val="22"/>
          </w:rPr>
          <w:t>http://ec.europa.eu/budget/inforeuro</w:t>
        </w:r>
      </w:hyperlink>
    </w:p>
    <w:bookmarkEnd w:id="0"/>
    <w:p w14:paraId="32128F19" w14:textId="77777777" w:rsidR="009707CC" w:rsidRPr="006659C5" w:rsidRDefault="009707CC" w:rsidP="00116669">
      <w:pPr>
        <w:jc w:val="center"/>
        <w:rPr>
          <w:b/>
          <w:sz w:val="22"/>
          <w:szCs w:val="22"/>
        </w:rPr>
      </w:pPr>
    </w:p>
    <w:p w14:paraId="0D088E79" w14:textId="77777777" w:rsidR="003E3418" w:rsidRPr="006659C5" w:rsidRDefault="003E3418" w:rsidP="00E343E9">
      <w:pPr>
        <w:rPr>
          <w:b/>
          <w:sz w:val="22"/>
          <w:szCs w:val="22"/>
        </w:rPr>
      </w:pPr>
    </w:p>
    <w:p w14:paraId="1C4E6A03" w14:textId="77777777" w:rsidR="00116669" w:rsidRPr="006659C5" w:rsidRDefault="009707CC" w:rsidP="00116669">
      <w:pPr>
        <w:jc w:val="center"/>
        <w:rPr>
          <w:b/>
          <w:sz w:val="22"/>
          <w:szCs w:val="22"/>
        </w:rPr>
      </w:pPr>
      <w:r w:rsidRPr="006659C5">
        <w:rPr>
          <w:b/>
          <w:sz w:val="22"/>
          <w:szCs w:val="22"/>
        </w:rPr>
        <w:t xml:space="preserve">§ </w:t>
      </w:r>
      <w:r w:rsidR="00B3521F" w:rsidRPr="006659C5">
        <w:rPr>
          <w:b/>
          <w:sz w:val="22"/>
          <w:szCs w:val="22"/>
        </w:rPr>
        <w:t>8</w:t>
      </w:r>
      <w:r w:rsidRPr="006659C5">
        <w:rPr>
          <w:b/>
          <w:sz w:val="22"/>
          <w:szCs w:val="22"/>
        </w:rPr>
        <w:t xml:space="preserve">. </w:t>
      </w:r>
      <w:r w:rsidR="00116669" w:rsidRPr="006659C5">
        <w:rPr>
          <w:b/>
          <w:sz w:val="22"/>
          <w:szCs w:val="22"/>
        </w:rPr>
        <w:t>Odpowiedzialność Stron za niewykonanie lub nienależyte wykonanie umowy</w:t>
      </w:r>
      <w:r w:rsidR="00A675ED" w:rsidRPr="006659C5">
        <w:rPr>
          <w:b/>
          <w:sz w:val="22"/>
          <w:szCs w:val="22"/>
        </w:rPr>
        <w:t xml:space="preserve"> (</w:t>
      </w:r>
      <w:r w:rsidR="00910E97" w:rsidRPr="006659C5">
        <w:rPr>
          <w:b/>
          <w:sz w:val="22"/>
          <w:szCs w:val="22"/>
        </w:rPr>
        <w:t xml:space="preserve">danego </w:t>
      </w:r>
      <w:r w:rsidR="00374793" w:rsidRPr="006659C5">
        <w:rPr>
          <w:b/>
          <w:sz w:val="22"/>
          <w:szCs w:val="22"/>
        </w:rPr>
        <w:t>wydarzenia</w:t>
      </w:r>
      <w:r w:rsidR="00A675ED" w:rsidRPr="006659C5">
        <w:rPr>
          <w:b/>
          <w:sz w:val="22"/>
          <w:szCs w:val="22"/>
        </w:rPr>
        <w:t>)</w:t>
      </w:r>
    </w:p>
    <w:p w14:paraId="0745B575" w14:textId="77777777" w:rsidR="00116669" w:rsidRPr="006659C5" w:rsidRDefault="00116669" w:rsidP="00116669">
      <w:pPr>
        <w:jc w:val="center"/>
        <w:rPr>
          <w:b/>
          <w:sz w:val="22"/>
          <w:szCs w:val="22"/>
        </w:rPr>
      </w:pPr>
    </w:p>
    <w:p w14:paraId="184EFE1B"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nienależyte wykonanie każdorazowego zmówienia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 braków/wad jakościowych lub ilościowych świadczonych usług, takich jak:</w:t>
      </w:r>
    </w:p>
    <w:p w14:paraId="297718EB" w14:textId="77777777" w:rsidR="00C244F5" w:rsidRPr="006659C5" w:rsidRDefault="00C244F5" w:rsidP="008A2A77">
      <w:pPr>
        <w:numPr>
          <w:ilvl w:val="1"/>
          <w:numId w:val="9"/>
        </w:numPr>
        <w:ind w:left="1418" w:hanging="425"/>
        <w:jc w:val="both"/>
        <w:rPr>
          <w:sz w:val="22"/>
          <w:szCs w:val="22"/>
        </w:rPr>
      </w:pPr>
      <w:r w:rsidRPr="006659C5">
        <w:rPr>
          <w:sz w:val="22"/>
          <w:szCs w:val="22"/>
        </w:rPr>
        <w:t xml:space="preserve">niespełnianie przewidzianych w Opisie Przedmiotu Zamówieni, wymogów określonych dla miejsca świadczenia usługi, a w szczególności: standardu </w:t>
      </w:r>
      <w:r w:rsidRPr="006659C5">
        <w:rPr>
          <w:sz w:val="22"/>
          <w:szCs w:val="22"/>
        </w:rPr>
        <w:br/>
        <w:t xml:space="preserve">i wyposażenia hotelu, w tym standardu i wyposażenia pokoi oraz sal konferencyjnych oraz innych istotnych dla spotkania sprzętów;  </w:t>
      </w:r>
    </w:p>
    <w:p w14:paraId="5903B14F" w14:textId="77777777" w:rsidR="00C244F5" w:rsidRPr="006659C5" w:rsidRDefault="00C244F5" w:rsidP="008A2A77">
      <w:pPr>
        <w:numPr>
          <w:ilvl w:val="1"/>
          <w:numId w:val="9"/>
        </w:numPr>
        <w:ind w:left="1418" w:hanging="425"/>
        <w:jc w:val="both"/>
        <w:rPr>
          <w:sz w:val="22"/>
          <w:szCs w:val="22"/>
        </w:rPr>
      </w:pPr>
      <w:r w:rsidRPr="006659C5">
        <w:rPr>
          <w:sz w:val="22"/>
          <w:szCs w:val="22"/>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7DB5F78A"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niewykonanie każdorazowego zamówienia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w:t>
      </w:r>
    </w:p>
    <w:p w14:paraId="48E67327"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wystarczającej liczby pokoi oraz posiłków, zgodnie ze złożonym przez Zamawiającego Zamówieniem;</w:t>
      </w:r>
    </w:p>
    <w:p w14:paraId="4BDC691F"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sal konferencyjnych z wyposażeniem, zgodnie ze złożonym przez Zamawiającego Zamówieniem.</w:t>
      </w:r>
    </w:p>
    <w:p w14:paraId="61B9AED0" w14:textId="77777777" w:rsidR="00C244F5" w:rsidRPr="006659C5" w:rsidRDefault="00C244F5" w:rsidP="00C30736">
      <w:pPr>
        <w:numPr>
          <w:ilvl w:val="0"/>
          <w:numId w:val="9"/>
        </w:numPr>
        <w:ind w:hanging="294"/>
        <w:jc w:val="both"/>
        <w:rPr>
          <w:sz w:val="22"/>
          <w:szCs w:val="22"/>
        </w:rPr>
      </w:pPr>
      <w:r w:rsidRPr="006659C5">
        <w:rPr>
          <w:sz w:val="22"/>
          <w:szCs w:val="22"/>
        </w:rPr>
        <w:lastRenderedPageBreak/>
        <w:t xml:space="preserve">W przypadku stwierdzenia przez Zamawiającego nienależytego wykonania każdorazowego zamówienia o którym mowa w </w:t>
      </w:r>
      <w:r w:rsidRPr="006659C5">
        <w:rPr>
          <w:b/>
          <w:iCs/>
          <w:sz w:val="22"/>
          <w:szCs w:val="22"/>
        </w:rPr>
        <w:t>§</w:t>
      </w:r>
      <w:r w:rsidR="00C30736" w:rsidRPr="006659C5">
        <w:rPr>
          <w:b/>
          <w:iCs/>
          <w:sz w:val="22"/>
          <w:szCs w:val="22"/>
        </w:rPr>
        <w:t>5</w:t>
      </w:r>
      <w:r w:rsidRPr="006659C5">
        <w:rPr>
          <w:sz w:val="22"/>
          <w:szCs w:val="22"/>
        </w:rPr>
        <w:t xml:space="preserve"> zostanie sporządzony Protokół, którego wzór stanowi </w:t>
      </w:r>
      <w:r w:rsidRPr="006659C5">
        <w:rPr>
          <w:b/>
          <w:sz w:val="22"/>
          <w:szCs w:val="22"/>
        </w:rPr>
        <w:t xml:space="preserve">załącznik nr </w:t>
      </w:r>
      <w:r w:rsidR="00A1436D" w:rsidRPr="006659C5">
        <w:rPr>
          <w:b/>
          <w:sz w:val="22"/>
          <w:szCs w:val="22"/>
        </w:rPr>
        <w:t>4</w:t>
      </w:r>
      <w:r w:rsidRPr="006659C5">
        <w:rPr>
          <w:sz w:val="22"/>
          <w:szCs w:val="22"/>
        </w:rPr>
        <w:t xml:space="preserve"> do umowy.</w:t>
      </w:r>
    </w:p>
    <w:p w14:paraId="2B7458A0"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lang w:eastAsia="pl-PL"/>
        </w:rPr>
      </w:pPr>
      <w:r w:rsidRPr="006659C5">
        <w:rPr>
          <w:rFonts w:ascii="Times New Roman" w:eastAsia="Times New Roman" w:hAnsi="Times New Roman" w:cs="Times New Roman"/>
          <w:color w:val="auto"/>
          <w:sz w:val="22"/>
          <w:szCs w:val="22"/>
          <w:lang w:eastAsia="pl-PL"/>
        </w:rPr>
        <w:t xml:space="preserve">W przypadku niewykonania lub nienależytego wykonania </w:t>
      </w:r>
      <w:r w:rsidRPr="006659C5">
        <w:rPr>
          <w:rFonts w:ascii="Times New Roman" w:hAnsi="Times New Roman" w:cs="Times New Roman"/>
          <w:sz w:val="22"/>
          <w:szCs w:val="22"/>
        </w:rPr>
        <w:t xml:space="preserve">każdorazowego zamówienia o którym mowa w </w:t>
      </w:r>
      <w:r w:rsidRPr="006659C5">
        <w:rPr>
          <w:rFonts w:ascii="Times New Roman" w:hAnsi="Times New Roman" w:cs="Times New Roman"/>
          <w:b/>
          <w:iCs/>
          <w:sz w:val="22"/>
          <w:szCs w:val="22"/>
        </w:rPr>
        <w:t>§</w:t>
      </w:r>
      <w:r w:rsidR="005C58F5" w:rsidRPr="006659C5">
        <w:rPr>
          <w:rFonts w:ascii="Times New Roman" w:hAnsi="Times New Roman" w:cs="Times New Roman"/>
          <w:b/>
          <w:iCs/>
          <w:sz w:val="22"/>
          <w:szCs w:val="22"/>
        </w:rPr>
        <w:t>5</w:t>
      </w:r>
      <w:r w:rsidRPr="006659C5">
        <w:rPr>
          <w:rFonts w:ascii="Times New Roman" w:hAnsi="Times New Roman" w:cs="Times New Roman"/>
          <w:b/>
          <w:iCs/>
          <w:sz w:val="22"/>
          <w:szCs w:val="22"/>
        </w:rPr>
        <w:t>,</w:t>
      </w:r>
      <w:r w:rsidRPr="006659C5">
        <w:rPr>
          <w:rFonts w:ascii="Times New Roman" w:eastAsia="Times New Roman" w:hAnsi="Times New Roman" w:cs="Times New Roman"/>
          <w:color w:val="auto"/>
          <w:sz w:val="22"/>
          <w:szCs w:val="22"/>
          <w:lang w:eastAsia="pl-PL"/>
        </w:rPr>
        <w:t xml:space="preserve"> Wykonawca zapłaci Zamawiającemu karę umowną w wysokości 20% wartości danego zamówienia.</w:t>
      </w:r>
    </w:p>
    <w:p w14:paraId="2978BDA8" w14:textId="77777777" w:rsidR="00116669" w:rsidRPr="006659C5" w:rsidRDefault="00116669" w:rsidP="00C30736">
      <w:pPr>
        <w:numPr>
          <w:ilvl w:val="0"/>
          <w:numId w:val="9"/>
        </w:numPr>
        <w:ind w:hanging="294"/>
        <w:jc w:val="both"/>
        <w:rPr>
          <w:sz w:val="22"/>
          <w:szCs w:val="22"/>
        </w:rPr>
      </w:pPr>
      <w:r w:rsidRPr="006659C5">
        <w:rPr>
          <w:sz w:val="22"/>
          <w:szCs w:val="22"/>
        </w:rPr>
        <w:t xml:space="preserve">Zamawiający ma prawo potrącenia naliczonej kary umownej z faktury VAT oraz prawo do żądania odszkodowania przewyższającego wysokość zastrzeżonej kary umownej. </w:t>
      </w:r>
    </w:p>
    <w:p w14:paraId="18108D1B" w14:textId="77777777" w:rsidR="00116669" w:rsidRPr="006659C5" w:rsidRDefault="00116669" w:rsidP="00C30736">
      <w:pPr>
        <w:numPr>
          <w:ilvl w:val="0"/>
          <w:numId w:val="9"/>
        </w:numPr>
        <w:ind w:hanging="294"/>
        <w:jc w:val="both"/>
        <w:rPr>
          <w:sz w:val="22"/>
          <w:szCs w:val="22"/>
        </w:rPr>
      </w:pPr>
      <w:r w:rsidRPr="006659C5">
        <w:rPr>
          <w:sz w:val="22"/>
          <w:szCs w:val="22"/>
        </w:rPr>
        <w:t xml:space="preserve">Wykonawca ma prawo do naliczenia odsetek ustawowych za każdy dzień zwłoki </w:t>
      </w:r>
      <w:r w:rsidR="000176E4" w:rsidRPr="006659C5">
        <w:rPr>
          <w:sz w:val="22"/>
          <w:szCs w:val="22"/>
        </w:rPr>
        <w:br/>
      </w:r>
      <w:r w:rsidRPr="006659C5">
        <w:rPr>
          <w:sz w:val="22"/>
          <w:szCs w:val="22"/>
        </w:rPr>
        <w:t xml:space="preserve">w przypadku przekroczenia przez Zamawiającego terminu płatności faktur.  </w:t>
      </w:r>
    </w:p>
    <w:p w14:paraId="4E020BB1"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ma prawo odstąpienia od </w:t>
      </w:r>
      <w:r w:rsidR="00ED5A0F" w:rsidRPr="006659C5">
        <w:rPr>
          <w:rFonts w:ascii="Times New Roman" w:hAnsi="Times New Roman" w:cs="Times New Roman"/>
          <w:color w:val="auto"/>
          <w:sz w:val="22"/>
          <w:szCs w:val="22"/>
        </w:rPr>
        <w:t xml:space="preserve">realizacji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 przyczyn leżących po stronie Wykonawcy; Uprawnienie odstąpienia od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nie wyłącza prawa Zamawiającego do naliczenia kar umownych.</w:t>
      </w:r>
    </w:p>
    <w:p w14:paraId="3F8758B2" w14:textId="77777777" w:rsidR="00116669" w:rsidRPr="006659C5" w:rsidRDefault="00116669" w:rsidP="00116669">
      <w:pPr>
        <w:ind w:left="1080"/>
        <w:rPr>
          <w:b/>
          <w:iCs/>
          <w:sz w:val="22"/>
          <w:szCs w:val="22"/>
        </w:rPr>
      </w:pPr>
    </w:p>
    <w:p w14:paraId="466284DF" w14:textId="77777777" w:rsidR="005136D9" w:rsidRPr="006659C5" w:rsidRDefault="005136D9" w:rsidP="005C3382">
      <w:pPr>
        <w:pStyle w:val="Standardowy0"/>
        <w:jc w:val="both"/>
        <w:rPr>
          <w:rFonts w:ascii="Times New Roman" w:hAnsi="Times New Roman" w:cs="Times New Roman"/>
          <w:iCs/>
          <w:sz w:val="22"/>
          <w:szCs w:val="22"/>
        </w:rPr>
      </w:pPr>
    </w:p>
    <w:p w14:paraId="4C90418B" w14:textId="77777777" w:rsidR="005D5586" w:rsidRPr="006659C5" w:rsidRDefault="00A675ED" w:rsidP="005D5586">
      <w:pPr>
        <w:jc w:val="center"/>
        <w:rPr>
          <w:b/>
          <w:sz w:val="22"/>
          <w:szCs w:val="22"/>
        </w:rPr>
      </w:pPr>
      <w:r w:rsidRPr="00492E96">
        <w:rPr>
          <w:b/>
          <w:sz w:val="22"/>
          <w:szCs w:val="22"/>
        </w:rPr>
        <w:t xml:space="preserve">§ </w:t>
      </w:r>
      <w:r w:rsidR="00B3521F" w:rsidRPr="00492E96">
        <w:rPr>
          <w:b/>
          <w:sz w:val="22"/>
          <w:szCs w:val="22"/>
        </w:rPr>
        <w:t>9</w:t>
      </w:r>
      <w:r w:rsidR="005D5586" w:rsidRPr="00492E96">
        <w:rPr>
          <w:b/>
          <w:sz w:val="22"/>
          <w:szCs w:val="22"/>
        </w:rPr>
        <w:t>. Zmiany Umowy</w:t>
      </w:r>
      <w:r w:rsidR="005D5586" w:rsidRPr="006659C5">
        <w:rPr>
          <w:b/>
          <w:sz w:val="22"/>
          <w:szCs w:val="22"/>
        </w:rPr>
        <w:t xml:space="preserve"> </w:t>
      </w:r>
    </w:p>
    <w:p w14:paraId="552F45DD"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6659C5">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6659C5">
        <w:rPr>
          <w:rFonts w:eastAsia="Calibri"/>
          <w:b/>
          <w:color w:val="000000"/>
          <w:sz w:val="22"/>
          <w:szCs w:val="22"/>
          <w:lang w:eastAsia="en-US"/>
        </w:rPr>
        <w:t>ust. 2</w:t>
      </w:r>
      <w:r w:rsidRPr="006659C5">
        <w:rPr>
          <w:rFonts w:eastAsia="Calibri"/>
          <w:color w:val="000000"/>
          <w:sz w:val="22"/>
          <w:szCs w:val="22"/>
          <w:lang w:eastAsia="en-US"/>
        </w:rPr>
        <w:t xml:space="preserve"> nie stanowi zobowiązania Stron do zmiany niniejszej Umowy. </w:t>
      </w:r>
    </w:p>
    <w:p w14:paraId="11981D5C"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6659C5">
        <w:rPr>
          <w:rFonts w:eastAsia="Calibri"/>
          <w:color w:val="000000"/>
          <w:sz w:val="22"/>
          <w:szCs w:val="22"/>
          <w:lang w:eastAsia="en-US"/>
        </w:rPr>
        <w:t xml:space="preserve">Zamawiający przewiduje możliwość dokonywania  zmian, o których mowa w </w:t>
      </w:r>
      <w:r w:rsidRPr="006659C5">
        <w:rPr>
          <w:rFonts w:eastAsia="Calibri"/>
          <w:b/>
          <w:color w:val="000000"/>
          <w:sz w:val="22"/>
          <w:szCs w:val="22"/>
          <w:lang w:eastAsia="en-US"/>
        </w:rPr>
        <w:t>ust. 1</w:t>
      </w:r>
      <w:r w:rsidRPr="006659C5">
        <w:rPr>
          <w:rFonts w:eastAsia="Calibri"/>
          <w:color w:val="000000"/>
          <w:sz w:val="22"/>
          <w:szCs w:val="22"/>
          <w:lang w:eastAsia="en-US"/>
        </w:rPr>
        <w:t xml:space="preserve"> </w:t>
      </w:r>
      <w:r w:rsidRPr="006659C5">
        <w:rPr>
          <w:rFonts w:eastAsia="Calibri"/>
          <w:color w:val="000000"/>
          <w:sz w:val="22"/>
          <w:szCs w:val="22"/>
          <w:lang w:eastAsia="en-US"/>
        </w:rPr>
        <w:br/>
        <w:t xml:space="preserve">w następujących przypadkach: </w:t>
      </w:r>
    </w:p>
    <w:p w14:paraId="13AAFF6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 </w:t>
      </w:r>
      <w:r w:rsidRPr="006659C5">
        <w:rPr>
          <w:rFonts w:eastAsia="Calibri"/>
          <w:color w:val="000000"/>
          <w:sz w:val="22"/>
          <w:szCs w:val="22"/>
          <w:lang w:eastAsia="en-US"/>
        </w:rPr>
        <w:br/>
        <w:t xml:space="preserve">w przypadku, gdy konieczność wprowadzenia zmian będzie następstwem postanowień innych umów mających bezpośredni związek z niniejszą umową, </w:t>
      </w:r>
      <w:r w:rsidRPr="006659C5">
        <w:rPr>
          <w:rFonts w:eastAsia="Calibri"/>
          <w:color w:val="000000"/>
          <w:sz w:val="22"/>
          <w:szCs w:val="22"/>
          <w:lang w:eastAsia="en-US"/>
        </w:rPr>
        <w:br/>
        <w:t>w tym umów zawartych pomiędzy Zamawiającym a instytucjami nadzorującymi lub następstwem</w:t>
      </w:r>
      <w:r w:rsidRPr="006659C5">
        <w:rPr>
          <w:rFonts w:eastAsia="Calibri"/>
          <w:sz w:val="22"/>
          <w:szCs w:val="22"/>
          <w:lang w:eastAsia="en-US"/>
        </w:rPr>
        <w:t>, w przypadku, gdy zmiany te nie były znane w dniu zawarcia umowy</w:t>
      </w:r>
      <w:r w:rsidRPr="006659C5">
        <w:rPr>
          <w:rFonts w:eastAsia="Calibri"/>
          <w:color w:val="000000"/>
          <w:sz w:val="22"/>
          <w:szCs w:val="22"/>
          <w:lang w:eastAsia="en-US"/>
        </w:rPr>
        <w:t xml:space="preserve">, </w:t>
      </w:r>
    </w:p>
    <w:p w14:paraId="2214057B"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7522FFF8"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w:t>
      </w:r>
      <w:r w:rsidRPr="006659C5">
        <w:rPr>
          <w:rFonts w:eastAsia="Calibri"/>
          <w:color w:val="000000"/>
          <w:sz w:val="22"/>
          <w:szCs w:val="22"/>
          <w:lang w:eastAsia="en-US"/>
        </w:rPr>
        <w:br/>
        <w:t xml:space="preserve">w przypadku konieczności zrealizowania umowy przy zastosowaniu innych rozwiązań, niż wskazane pierwotnie w przedmiocie Umowy ze względu na zmiany </w:t>
      </w:r>
      <w:r w:rsidRPr="006659C5">
        <w:rPr>
          <w:rFonts w:eastAsia="Calibri"/>
          <w:sz w:val="22"/>
          <w:szCs w:val="22"/>
          <w:lang w:eastAsia="en-US"/>
        </w:rPr>
        <w:t>powszechnie obowiązujących przepisów prawa, w przypadku gdy okoliczności te nie były znane w dniu zawarcia Umowy</w:t>
      </w:r>
      <w:r w:rsidRPr="006659C5">
        <w:rPr>
          <w:rFonts w:eastAsia="Calibri"/>
          <w:color w:val="000000"/>
          <w:sz w:val="22"/>
          <w:szCs w:val="22"/>
          <w:lang w:eastAsia="en-US"/>
        </w:rPr>
        <w:t>,</w:t>
      </w:r>
    </w:p>
    <w:p w14:paraId="5AC2C773"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lang w:eastAsia="en-US"/>
        </w:rPr>
      </w:pPr>
      <w:r w:rsidRPr="006659C5">
        <w:rPr>
          <w:rFonts w:eastAsia="Calibri"/>
          <w:sz w:val="22"/>
          <w:szCs w:val="22"/>
          <w:lang w:eastAsia="en-US"/>
        </w:rPr>
        <w:t xml:space="preserve">w zakresie terminu realizacji Umowy,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przypadku, prac nad uchwaleniem lub nowelizacją powszechnie obowiązujących przepisów prawa, które może mieć wpływ na realizację Umowy, </w:t>
      </w:r>
      <w:r w:rsidRPr="006659C5">
        <w:rPr>
          <w:rFonts w:eastAsia="Calibri"/>
          <w:sz w:val="22"/>
          <w:szCs w:val="22"/>
          <w:lang w:eastAsia="en-US"/>
        </w:rPr>
        <w:br/>
        <w:t xml:space="preserve">a przewidywany kierunek zmian wskazuje na potrzebę wstrzymania, zawieszenia lub ograniczenia świadczeń stanowiących przedmiot umowy w oczekiwaniu na dokonanie zmian w przepisach prawa, </w:t>
      </w:r>
    </w:p>
    <w:p w14:paraId="7D6A787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przy niezmiennym poziomie wynagrodzenia, jeśli dzięki zmianom nastąpi poprawa wydajności, jakości prac związanych z przedmiotem Umowy;</w:t>
      </w:r>
    </w:p>
    <w:p w14:paraId="789B75F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wynagrodzenia </w:t>
      </w:r>
      <w:r w:rsidRPr="006659C5">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7F08982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wyniku zmian </w:t>
      </w:r>
      <w:r w:rsidRPr="006659C5">
        <w:rPr>
          <w:rFonts w:eastAsia="Calibri"/>
          <w:sz w:val="22"/>
          <w:szCs w:val="22"/>
          <w:lang w:eastAsia="en-US"/>
        </w:rPr>
        <w:br/>
        <w:t xml:space="preserve">w strukturze lub  organizacji Zamawiającego mających wpływ na zakres prac Wykonawcy, </w:t>
      </w:r>
      <w:r w:rsidRPr="006659C5">
        <w:rPr>
          <w:rFonts w:eastAsia="Calibri"/>
          <w:sz w:val="22"/>
          <w:szCs w:val="22"/>
          <w:lang w:eastAsia="en-US"/>
        </w:rPr>
        <w:lastRenderedPageBreak/>
        <w:t xml:space="preserve">przy czym wynagrodzenie Wykonawcy nie może ulec podwyższeniu, </w:t>
      </w:r>
      <w:r w:rsidRPr="006659C5">
        <w:rPr>
          <w:rFonts w:eastAsia="Calibri"/>
          <w:sz w:val="22"/>
          <w:szCs w:val="22"/>
          <w:lang w:eastAsia="en-US"/>
        </w:rPr>
        <w:br/>
        <w:t>a w razie ograniczenia zakresu prac ulega proporcjonalnemu  zmniejszeniu,</w:t>
      </w:r>
    </w:p>
    <w:p w14:paraId="07C22F3F"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 xml:space="preserve">(w tym sposobu realizacji), terminu realizacji oraz pozostałych elementów Umowy </w:t>
      </w:r>
      <w:r w:rsidRPr="006659C5">
        <w:rPr>
          <w:rFonts w:eastAsia="Calibri"/>
          <w:sz w:val="22"/>
          <w:szCs w:val="22"/>
          <w:lang w:eastAsia="en-US"/>
        </w:rPr>
        <w:t>w przypadku wystąpienia siły wyższej uniemożliwiającej wykonanie przedmiotu umowy zgodnie z jej pierwotnymi postanowieniami;</w:t>
      </w:r>
    </w:p>
    <w:p w14:paraId="3F9B28FA"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sidRPr="006659C5">
        <w:rPr>
          <w:sz w:val="22"/>
          <w:szCs w:val="22"/>
          <w:lang w:eastAsia="ar-SA"/>
        </w:rPr>
        <w:br/>
        <w:t xml:space="preserve">i doprecyzowanie Umowy w celu jednoznacznej interpretacji jej zapisów, </w:t>
      </w:r>
    </w:p>
    <w:p w14:paraId="3E7FD54A" w14:textId="77777777" w:rsidR="008D6B2C" w:rsidRPr="006659C5" w:rsidRDefault="008D6B2C" w:rsidP="008D6B2C">
      <w:pPr>
        <w:numPr>
          <w:ilvl w:val="0"/>
          <w:numId w:val="21"/>
        </w:numPr>
        <w:suppressAutoHyphens/>
        <w:spacing w:before="120"/>
        <w:ind w:left="714" w:hanging="357"/>
        <w:jc w:val="both"/>
        <w:rPr>
          <w:rFonts w:eastAsia="Calibri"/>
          <w:sz w:val="22"/>
          <w:szCs w:val="22"/>
          <w:lang w:eastAsia="en-US"/>
        </w:rPr>
      </w:pPr>
      <w:r w:rsidRPr="006659C5">
        <w:rPr>
          <w:sz w:val="22"/>
          <w:szCs w:val="22"/>
          <w:lang w:eastAsia="ar-SA"/>
        </w:rPr>
        <w:t xml:space="preserve">w zakresie terminu obowiązywania Umowy poprzez jego wydłużenie, </w:t>
      </w:r>
      <w:r w:rsidRPr="006659C5">
        <w:rPr>
          <w:sz w:val="22"/>
          <w:szCs w:val="22"/>
          <w:lang w:eastAsia="ar-SA"/>
        </w:rPr>
        <w:br/>
        <w:t>z zachowaniem niezmiennego poziomu wynagrodzenia, w sytuacji gdy taka zmiana umożliwi realizację w większym zakresie,</w:t>
      </w:r>
      <w:r w:rsidRPr="006659C5">
        <w:rPr>
          <w:rFonts w:eastAsia="Calibri"/>
          <w:sz w:val="22"/>
          <w:szCs w:val="22"/>
          <w:lang w:eastAsia="en-US"/>
        </w:rPr>
        <w:t xml:space="preserve"> </w:t>
      </w:r>
    </w:p>
    <w:p w14:paraId="492642E3"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5BE0D17C"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W zakresie zmiany wynagrodzenia Wykonawcy, wynikającej ze zmiany przepisów dot. stawki podatku VAT:</w:t>
      </w:r>
    </w:p>
    <w:p w14:paraId="5AD165C6"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2E3A5411"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0EB7E2AD"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6659C5">
        <w:rPr>
          <w:bCs/>
          <w:sz w:val="22"/>
          <w:szCs w:val="22"/>
          <w:lang w:eastAsia="ar-SA"/>
        </w:rPr>
        <w:t xml:space="preserve">Zmiana Umowy nastąpić może z inicjatywy Zamawiającego albo Wykonawcy poprzez przedstawienie drugiej stronie propozycji zmian w formie pisemnej, które powinny zawierać: </w:t>
      </w:r>
    </w:p>
    <w:p w14:paraId="3F7FB9CD" w14:textId="77777777" w:rsidR="008D6B2C" w:rsidRPr="006659C5" w:rsidRDefault="008D6B2C" w:rsidP="008D6B2C">
      <w:pPr>
        <w:numPr>
          <w:ilvl w:val="0"/>
          <w:numId w:val="22"/>
        </w:numPr>
        <w:suppressAutoHyphens/>
        <w:spacing w:before="120"/>
        <w:jc w:val="both"/>
        <w:rPr>
          <w:bCs/>
          <w:sz w:val="22"/>
          <w:szCs w:val="22"/>
          <w:lang w:eastAsia="ar-SA"/>
        </w:rPr>
      </w:pPr>
      <w:r w:rsidRPr="006659C5">
        <w:rPr>
          <w:bCs/>
          <w:sz w:val="22"/>
          <w:szCs w:val="22"/>
          <w:lang w:eastAsia="ar-SA"/>
        </w:rPr>
        <w:t xml:space="preserve">opis zmiany, </w:t>
      </w:r>
    </w:p>
    <w:p w14:paraId="2207B4BB" w14:textId="77777777" w:rsidR="008D6B2C" w:rsidRPr="006659C5" w:rsidRDefault="008D6B2C" w:rsidP="008D6B2C">
      <w:pPr>
        <w:numPr>
          <w:ilvl w:val="0"/>
          <w:numId w:val="22"/>
        </w:numPr>
        <w:suppressAutoHyphens/>
        <w:jc w:val="both"/>
        <w:rPr>
          <w:bCs/>
          <w:sz w:val="22"/>
          <w:szCs w:val="22"/>
          <w:lang w:eastAsia="ar-SA"/>
        </w:rPr>
      </w:pPr>
      <w:r w:rsidRPr="006659C5">
        <w:rPr>
          <w:bCs/>
          <w:sz w:val="22"/>
          <w:szCs w:val="22"/>
          <w:lang w:eastAsia="ar-SA"/>
        </w:rPr>
        <w:t xml:space="preserve">uzasadnienie zmiany, </w:t>
      </w:r>
    </w:p>
    <w:p w14:paraId="1CAD39CF"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 xml:space="preserve">koszt zmiany oraz jego wpływ na wysokość wynagrodzenia, </w:t>
      </w:r>
    </w:p>
    <w:p w14:paraId="3C8F85CD"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czas wykonania zmiany oraz wpływ zmiany na termin zakończenia umowy.</w:t>
      </w:r>
    </w:p>
    <w:p w14:paraId="690CEDE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lang w:eastAsia="ar-SA"/>
        </w:rPr>
      </w:pPr>
      <w:r w:rsidRPr="006659C5">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300E938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6659C5">
        <w:rPr>
          <w:rFonts w:eastAsia="Calibri"/>
          <w:sz w:val="22"/>
          <w:szCs w:val="22"/>
          <w:lang w:eastAsia="en-US"/>
        </w:rPr>
        <w:t>Nie stanowią zmiany Umowy w szczególności następujące zmiany:</w:t>
      </w:r>
    </w:p>
    <w:p w14:paraId="3A3D6945" w14:textId="77777777" w:rsidR="008D6B2C" w:rsidRPr="006659C5" w:rsidRDefault="008D6B2C" w:rsidP="008D6B2C">
      <w:pPr>
        <w:numPr>
          <w:ilvl w:val="0"/>
          <w:numId w:val="23"/>
        </w:numPr>
        <w:suppressAutoHyphens/>
        <w:ind w:left="754" w:hanging="357"/>
        <w:jc w:val="both"/>
        <w:rPr>
          <w:bCs/>
          <w:sz w:val="22"/>
          <w:szCs w:val="22"/>
          <w:lang w:eastAsia="ar-SA"/>
        </w:rPr>
      </w:pPr>
      <w:r w:rsidRPr="006659C5">
        <w:rPr>
          <w:bCs/>
          <w:sz w:val="22"/>
          <w:szCs w:val="22"/>
          <w:lang w:eastAsia="ar-SA"/>
        </w:rPr>
        <w:t xml:space="preserve">danych związanych z obsługą administracyjno-organizacyjną Umowy, </w:t>
      </w:r>
      <w:r w:rsidRPr="006659C5">
        <w:rPr>
          <w:bCs/>
          <w:sz w:val="22"/>
          <w:szCs w:val="22"/>
          <w:lang w:eastAsia="ar-SA"/>
        </w:rPr>
        <w:br/>
        <w:t>w szczególności zmiana numeru rachunku bankowego,</w:t>
      </w:r>
    </w:p>
    <w:p w14:paraId="60FC58C0"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teleadresowych;</w:t>
      </w:r>
    </w:p>
    <w:p w14:paraId="4BE5B20A"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rejestrowych;</w:t>
      </w:r>
    </w:p>
    <w:p w14:paraId="45EBFFE0" w14:textId="77777777" w:rsidR="008D6B2C" w:rsidRPr="006659C5" w:rsidRDefault="008D6B2C" w:rsidP="008D6B2C">
      <w:pPr>
        <w:numPr>
          <w:ilvl w:val="0"/>
          <w:numId w:val="23"/>
        </w:numPr>
        <w:suppressAutoHyphens/>
        <w:spacing w:before="120"/>
        <w:jc w:val="both"/>
        <w:rPr>
          <w:rFonts w:eastAsia="Calibri"/>
          <w:sz w:val="22"/>
          <w:szCs w:val="22"/>
          <w:lang w:eastAsia="en-US"/>
        </w:rPr>
      </w:pPr>
      <w:r w:rsidRPr="006659C5">
        <w:rPr>
          <w:bCs/>
          <w:sz w:val="22"/>
          <w:szCs w:val="22"/>
          <w:lang w:eastAsia="ar-SA"/>
        </w:rPr>
        <w:t>będące</w:t>
      </w:r>
      <w:r w:rsidRPr="006659C5">
        <w:rPr>
          <w:rFonts w:eastAsia="Calibri"/>
          <w:sz w:val="22"/>
          <w:szCs w:val="22"/>
          <w:lang w:eastAsia="en-US"/>
        </w:rPr>
        <w:t xml:space="preserve"> następstwem sukcesji uniwersalnej po jednej ze stron Umowy;</w:t>
      </w:r>
    </w:p>
    <w:p w14:paraId="09C410D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sidRPr="006659C5">
        <w:rPr>
          <w:sz w:val="22"/>
          <w:szCs w:val="22"/>
        </w:rPr>
        <w:t xml:space="preserve">Każda ze Stron może jednostronnie dokonać zmiany w zakresie wskazanym w </w:t>
      </w:r>
      <w:r w:rsidRPr="006659C5">
        <w:rPr>
          <w:b/>
          <w:sz w:val="22"/>
          <w:szCs w:val="22"/>
        </w:rPr>
        <w:t>ust. 5</w:t>
      </w:r>
      <w:r w:rsidRPr="006659C5">
        <w:rPr>
          <w:sz w:val="22"/>
          <w:szCs w:val="22"/>
        </w:rPr>
        <w:t xml:space="preserve"> zawiadamiając niezwłocznie o tym pisemnie druga Stronę. </w:t>
      </w:r>
    </w:p>
    <w:p w14:paraId="41C6C120" w14:textId="77777777" w:rsidR="00C30736" w:rsidRPr="006659C5" w:rsidRDefault="00C30736" w:rsidP="00D7548E">
      <w:pPr>
        <w:pStyle w:val="Nagwek"/>
        <w:tabs>
          <w:tab w:val="left" w:pos="708"/>
        </w:tabs>
        <w:ind w:left="357"/>
        <w:jc w:val="center"/>
        <w:rPr>
          <w:b/>
          <w:bCs/>
          <w:sz w:val="22"/>
          <w:szCs w:val="22"/>
          <w:lang w:eastAsia="ar-SA"/>
        </w:rPr>
      </w:pPr>
    </w:p>
    <w:p w14:paraId="00EBCB3C" w14:textId="77777777" w:rsidR="00D7548E" w:rsidRPr="006659C5" w:rsidRDefault="00D22C28" w:rsidP="00D7548E">
      <w:pPr>
        <w:pStyle w:val="Nagwek"/>
        <w:tabs>
          <w:tab w:val="left" w:pos="708"/>
        </w:tabs>
        <w:ind w:left="357"/>
        <w:jc w:val="center"/>
        <w:rPr>
          <w:b/>
          <w:bCs/>
          <w:sz w:val="22"/>
          <w:szCs w:val="22"/>
          <w:lang w:eastAsia="ar-SA"/>
        </w:rPr>
      </w:pPr>
      <w:r w:rsidRPr="006659C5">
        <w:rPr>
          <w:b/>
          <w:bCs/>
          <w:sz w:val="22"/>
          <w:szCs w:val="22"/>
          <w:lang w:eastAsia="ar-SA"/>
        </w:rPr>
        <w:t>§ 1</w:t>
      </w:r>
      <w:r w:rsidR="00B3521F" w:rsidRPr="006659C5">
        <w:rPr>
          <w:b/>
          <w:bCs/>
          <w:sz w:val="22"/>
          <w:szCs w:val="22"/>
          <w:lang w:eastAsia="ar-SA"/>
        </w:rPr>
        <w:t>0</w:t>
      </w:r>
      <w:r w:rsidR="00D7548E" w:rsidRPr="006659C5">
        <w:rPr>
          <w:b/>
          <w:bCs/>
          <w:sz w:val="22"/>
          <w:szCs w:val="22"/>
          <w:lang w:eastAsia="ar-SA"/>
        </w:rPr>
        <w:t xml:space="preserve">. Podwykonawcy </w:t>
      </w:r>
    </w:p>
    <w:p w14:paraId="70E071C5"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w:t>
      </w:r>
      <w:r w:rsidRPr="006659C5">
        <w:rPr>
          <w:bCs/>
          <w:sz w:val="22"/>
          <w:szCs w:val="22"/>
          <w:lang w:eastAsia="ar-SA"/>
        </w:rPr>
        <w:lastRenderedPageBreak/>
        <w:t>za każdym razem powiadomi Zamawiającego o powierzeniu czynności podwykonawcy, informując Zamawiającego o terminie i zakresie zlecanych mu czynności.</w:t>
      </w:r>
    </w:p>
    <w:p w14:paraId="6D797C84"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zobowiązany jest do zawarcia w umowach z ewentualnymi podwykonawcami zobowiązania do zachowania przez podwykonawców poufności, </w:t>
      </w:r>
      <w:r w:rsidRPr="006659C5">
        <w:rPr>
          <w:bCs/>
          <w:sz w:val="22"/>
          <w:szCs w:val="22"/>
          <w:lang w:eastAsia="ar-SA"/>
        </w:rPr>
        <w:br/>
        <w:t xml:space="preserve">o której mowa w Umowie, obowiązków wynikających z przepisów o ochronie danych osobowych oraz innych obowiązków nałożonych na Wykonawcę niniejszą Umową, </w:t>
      </w:r>
      <w:r w:rsidRPr="006659C5">
        <w:rPr>
          <w:bCs/>
          <w:sz w:val="22"/>
          <w:szCs w:val="22"/>
          <w:lang w:eastAsia="ar-SA"/>
        </w:rPr>
        <w:br/>
        <w:t>a które powinny być wykonywane przez podwykonawców ze względu na uwarunkowania Zamawiającego lub innych osób trzecich.</w:t>
      </w:r>
    </w:p>
    <w:p w14:paraId="68AAB32F" w14:textId="77777777" w:rsidR="008D6B2C" w:rsidRPr="006659C5" w:rsidRDefault="008D6B2C" w:rsidP="005D5586">
      <w:pPr>
        <w:jc w:val="center"/>
        <w:rPr>
          <w:b/>
          <w:sz w:val="22"/>
          <w:szCs w:val="22"/>
        </w:rPr>
      </w:pPr>
    </w:p>
    <w:p w14:paraId="77A90D2E" w14:textId="77777777" w:rsidR="008D6B2C" w:rsidRPr="006659C5" w:rsidRDefault="008D6B2C" w:rsidP="008D6B2C">
      <w:pPr>
        <w:jc w:val="center"/>
        <w:rPr>
          <w:b/>
          <w:sz w:val="22"/>
          <w:szCs w:val="22"/>
        </w:rPr>
      </w:pPr>
      <w:r w:rsidRPr="006659C5">
        <w:rPr>
          <w:b/>
          <w:sz w:val="22"/>
          <w:szCs w:val="22"/>
        </w:rPr>
        <w:t xml:space="preserve">§ </w:t>
      </w:r>
      <w:r w:rsidR="00A1436D" w:rsidRPr="006659C5">
        <w:rPr>
          <w:b/>
          <w:sz w:val="22"/>
          <w:szCs w:val="22"/>
        </w:rPr>
        <w:t>1</w:t>
      </w:r>
      <w:r w:rsidR="00B3521F" w:rsidRPr="006659C5">
        <w:rPr>
          <w:b/>
          <w:sz w:val="22"/>
          <w:szCs w:val="22"/>
        </w:rPr>
        <w:t>1</w:t>
      </w:r>
      <w:r w:rsidRPr="006659C5">
        <w:rPr>
          <w:b/>
          <w:sz w:val="22"/>
          <w:szCs w:val="22"/>
        </w:rPr>
        <w:t>. Siła wyższa</w:t>
      </w:r>
    </w:p>
    <w:p w14:paraId="2B6B8843" w14:textId="77777777" w:rsidR="006F264F" w:rsidRPr="006659C5" w:rsidRDefault="006F264F" w:rsidP="008D6B2C">
      <w:pPr>
        <w:jc w:val="center"/>
        <w:rPr>
          <w:b/>
          <w:sz w:val="22"/>
          <w:szCs w:val="22"/>
        </w:rPr>
      </w:pPr>
    </w:p>
    <w:p w14:paraId="57573134" w14:textId="77777777" w:rsidR="008D6B2C" w:rsidRPr="006659C5" w:rsidRDefault="008D6B2C" w:rsidP="008D6B2C">
      <w:pPr>
        <w:numPr>
          <w:ilvl w:val="0"/>
          <w:numId w:val="24"/>
        </w:numPr>
        <w:ind w:left="426" w:hanging="426"/>
        <w:jc w:val="both"/>
        <w:rPr>
          <w:sz w:val="22"/>
          <w:szCs w:val="22"/>
        </w:rPr>
      </w:pPr>
      <w:r w:rsidRPr="006659C5">
        <w:rPr>
          <w:sz w:val="22"/>
          <w:szCs w:val="22"/>
        </w:rPr>
        <w:t>Niewykonanie w całości lub części zobowiązań Stron wynikających z niniejszej Umowy nie może być wykorzystane wobec drugiej Strony dochodzenia roszczeń, jeśli przyczyną niewykonania jest siła wyższa.</w:t>
      </w:r>
    </w:p>
    <w:p w14:paraId="470780F1" w14:textId="77777777" w:rsidR="008D6B2C" w:rsidRPr="006659C5" w:rsidRDefault="008D6B2C" w:rsidP="008D6B2C">
      <w:pPr>
        <w:numPr>
          <w:ilvl w:val="0"/>
          <w:numId w:val="24"/>
        </w:numPr>
        <w:ind w:left="426" w:hanging="426"/>
        <w:jc w:val="both"/>
        <w:rPr>
          <w:sz w:val="22"/>
          <w:szCs w:val="22"/>
        </w:rPr>
      </w:pPr>
      <w:r w:rsidRPr="006659C5">
        <w:rPr>
          <w:sz w:val="22"/>
          <w:szCs w:val="22"/>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05EA6A5B" w14:textId="77777777" w:rsidR="008D6B2C" w:rsidRPr="006659C5" w:rsidRDefault="008D6B2C" w:rsidP="005D5586">
      <w:pPr>
        <w:jc w:val="center"/>
        <w:rPr>
          <w:b/>
          <w:sz w:val="22"/>
          <w:szCs w:val="22"/>
        </w:rPr>
      </w:pPr>
    </w:p>
    <w:p w14:paraId="0CFEDF82" w14:textId="77777777" w:rsidR="008D6B2C" w:rsidRPr="006659C5" w:rsidRDefault="008D6B2C" w:rsidP="005D5586">
      <w:pPr>
        <w:jc w:val="center"/>
        <w:rPr>
          <w:b/>
          <w:sz w:val="22"/>
          <w:szCs w:val="22"/>
        </w:rPr>
      </w:pPr>
    </w:p>
    <w:p w14:paraId="28D1256A" w14:textId="77777777" w:rsidR="006F264F" w:rsidRPr="006659C5" w:rsidRDefault="00B917E6" w:rsidP="005D5586">
      <w:pPr>
        <w:jc w:val="center"/>
        <w:rPr>
          <w:b/>
          <w:sz w:val="22"/>
          <w:szCs w:val="22"/>
        </w:rPr>
      </w:pPr>
      <w:r w:rsidRPr="006659C5">
        <w:rPr>
          <w:b/>
          <w:sz w:val="22"/>
          <w:szCs w:val="22"/>
        </w:rPr>
        <w:t>§ 1</w:t>
      </w:r>
      <w:r w:rsidR="00B3521F" w:rsidRPr="006659C5">
        <w:rPr>
          <w:b/>
          <w:sz w:val="22"/>
          <w:szCs w:val="22"/>
        </w:rPr>
        <w:t>2</w:t>
      </w:r>
      <w:r w:rsidR="005D5586" w:rsidRPr="006659C5">
        <w:rPr>
          <w:b/>
          <w:sz w:val="22"/>
          <w:szCs w:val="22"/>
        </w:rPr>
        <w:t>.</w:t>
      </w:r>
      <w:r w:rsidR="00FC4A87" w:rsidRPr="006659C5">
        <w:rPr>
          <w:b/>
          <w:sz w:val="22"/>
          <w:szCs w:val="22"/>
        </w:rPr>
        <w:t xml:space="preserve"> </w:t>
      </w:r>
      <w:r w:rsidR="008D6B2C" w:rsidRPr="006659C5">
        <w:rPr>
          <w:b/>
          <w:sz w:val="22"/>
          <w:szCs w:val="22"/>
        </w:rPr>
        <w:t>Odstąpienie od Umowy</w:t>
      </w:r>
    </w:p>
    <w:p w14:paraId="7A952D45" w14:textId="77777777" w:rsidR="00FC4A87" w:rsidRPr="006659C5" w:rsidRDefault="00FC4A87" w:rsidP="005D5586">
      <w:pPr>
        <w:jc w:val="center"/>
        <w:rPr>
          <w:b/>
          <w:sz w:val="22"/>
          <w:szCs w:val="22"/>
        </w:rPr>
      </w:pPr>
      <w:r w:rsidRPr="006659C5">
        <w:rPr>
          <w:b/>
          <w:sz w:val="22"/>
          <w:szCs w:val="22"/>
        </w:rPr>
        <w:t xml:space="preserve"> </w:t>
      </w:r>
    </w:p>
    <w:p w14:paraId="47F6A122" w14:textId="77777777" w:rsidR="008D6B2C" w:rsidRPr="006659C5" w:rsidRDefault="008D6B2C" w:rsidP="008D6B2C">
      <w:pPr>
        <w:numPr>
          <w:ilvl w:val="0"/>
          <w:numId w:val="26"/>
        </w:numPr>
        <w:ind w:left="426" w:hanging="426"/>
        <w:jc w:val="both"/>
        <w:rPr>
          <w:sz w:val="22"/>
          <w:szCs w:val="22"/>
        </w:rPr>
      </w:pPr>
      <w:r w:rsidRPr="006659C5">
        <w:rPr>
          <w:sz w:val="22"/>
          <w:szCs w:val="22"/>
        </w:rPr>
        <w:t>Zamawiającemu przysługuje prawo rozwiązania ze skutkiem natychmiastowym niniejszej Umowy w następujących sytuacjach:</w:t>
      </w:r>
    </w:p>
    <w:p w14:paraId="5B9072F0"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nie rozpoczął realizacji przedmiotu niniejszej Umowy bez uzasadnionych przyczyn oraz nie kontynuuje działań pomimo pisemnego wezwania,  </w:t>
      </w:r>
    </w:p>
    <w:p w14:paraId="4F96360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będzie wykonywał przedmiot Umowy w sposób niezgodny </w:t>
      </w:r>
      <w:r w:rsidRPr="006659C5">
        <w:rPr>
          <w:sz w:val="22"/>
          <w:szCs w:val="22"/>
        </w:rPr>
        <w:br/>
        <w:t>z postanowieniami Umowy lub naruszający interes Zamawiającego i nie zmieni sposobu jej wykonywania w terminie wyznaczonym w pisemnym wezwaniu wystosowanym przez Zamawiającego,</w:t>
      </w:r>
    </w:p>
    <w:p w14:paraId="50A2B5E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zostanie ogłoszona upadłość lub nastąpi rozwiązanie Wykonawcy albo zostanie wydany nakaz zajęcia całego majątku Wykonawcy.</w:t>
      </w:r>
    </w:p>
    <w:p w14:paraId="0D2859B3"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005DD26"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Wszelkie zmiany niniejszej umowy mogą nastąpić wyłącznie za zgodą obu Stron i pod rygorem nieważności wymagają formy pisemnej.  </w:t>
      </w:r>
    </w:p>
    <w:p w14:paraId="5C01F2B0" w14:textId="77777777" w:rsidR="008D6B2C" w:rsidRPr="006659C5" w:rsidRDefault="008D6B2C" w:rsidP="008D6B2C">
      <w:pPr>
        <w:pStyle w:val="Tekstpodstawowy"/>
        <w:numPr>
          <w:ilvl w:val="0"/>
          <w:numId w:val="26"/>
        </w:numPr>
        <w:spacing w:after="60"/>
        <w:ind w:left="426" w:hanging="426"/>
        <w:jc w:val="both"/>
        <w:rPr>
          <w:sz w:val="22"/>
          <w:szCs w:val="22"/>
        </w:rPr>
      </w:pPr>
      <w:r w:rsidRPr="006659C5">
        <w:rPr>
          <w:sz w:val="22"/>
          <w:szCs w:val="22"/>
        </w:rPr>
        <w:t xml:space="preserve">Umowa może zostać rozwiązana przez każdą ze stron z trzymiesięcznym terminem wypowiedzenia.  </w:t>
      </w:r>
    </w:p>
    <w:p w14:paraId="51C83BC1" w14:textId="77777777" w:rsidR="00FC4A87" w:rsidRPr="006659C5" w:rsidRDefault="00FC4A87" w:rsidP="00773E90">
      <w:pPr>
        <w:ind w:left="360"/>
        <w:jc w:val="both"/>
        <w:rPr>
          <w:sz w:val="22"/>
          <w:szCs w:val="22"/>
        </w:rPr>
      </w:pPr>
    </w:p>
    <w:p w14:paraId="09A93196" w14:textId="77777777" w:rsidR="005D5586" w:rsidRPr="006659C5" w:rsidRDefault="00B917E6" w:rsidP="005D5586">
      <w:pPr>
        <w:jc w:val="center"/>
        <w:rPr>
          <w:b/>
          <w:sz w:val="22"/>
          <w:szCs w:val="22"/>
        </w:rPr>
      </w:pPr>
      <w:r w:rsidRPr="006659C5">
        <w:rPr>
          <w:b/>
          <w:sz w:val="22"/>
          <w:szCs w:val="22"/>
        </w:rPr>
        <w:t>§ 1</w:t>
      </w:r>
      <w:r w:rsidR="00D22C28" w:rsidRPr="006659C5">
        <w:rPr>
          <w:b/>
          <w:sz w:val="22"/>
          <w:szCs w:val="22"/>
        </w:rPr>
        <w:t>4</w:t>
      </w:r>
      <w:r w:rsidR="00FC4A87" w:rsidRPr="006659C5">
        <w:rPr>
          <w:b/>
          <w:sz w:val="22"/>
          <w:szCs w:val="22"/>
        </w:rPr>
        <w:t>.</w:t>
      </w:r>
      <w:r w:rsidR="005D5586" w:rsidRPr="006659C5">
        <w:rPr>
          <w:b/>
          <w:sz w:val="22"/>
          <w:szCs w:val="22"/>
        </w:rPr>
        <w:t xml:space="preserve"> Postanowienia końcowe</w:t>
      </w:r>
    </w:p>
    <w:p w14:paraId="3ADFEC22" w14:textId="77777777" w:rsidR="005D5586" w:rsidRPr="006659C5" w:rsidRDefault="005D5586" w:rsidP="005C3382">
      <w:pPr>
        <w:pStyle w:val="Standardowy0"/>
        <w:jc w:val="both"/>
        <w:rPr>
          <w:rFonts w:ascii="Times New Roman" w:hAnsi="Times New Roman" w:cs="Times New Roman"/>
          <w:iCs/>
          <w:sz w:val="22"/>
          <w:szCs w:val="22"/>
        </w:rPr>
      </w:pPr>
    </w:p>
    <w:p w14:paraId="3B72A75F" w14:textId="77777777" w:rsidR="008B1273" w:rsidRPr="006659C5" w:rsidRDefault="008B1273" w:rsidP="00B83E73">
      <w:pPr>
        <w:pStyle w:val="Tekstpodstawowy"/>
        <w:numPr>
          <w:ilvl w:val="0"/>
          <w:numId w:val="16"/>
        </w:numPr>
        <w:spacing w:after="0"/>
        <w:ind w:left="426" w:hanging="426"/>
        <w:jc w:val="both"/>
        <w:rPr>
          <w:sz w:val="22"/>
          <w:szCs w:val="22"/>
        </w:rPr>
      </w:pPr>
      <w:r w:rsidRPr="006659C5">
        <w:rPr>
          <w:sz w:val="22"/>
          <w:szCs w:val="22"/>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388BCB3E"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Niniejsza Umowa poddana jest prawu Rzeczypospolitej Polskiej</w:t>
      </w:r>
    </w:p>
    <w:p w14:paraId="6600DA4B"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 sprawach nie uregulowanych postanowieniami niniejszej Umowy będą miały zastosowanie przepisy K</w:t>
      </w:r>
      <w:r w:rsidR="000B4652" w:rsidRPr="006659C5">
        <w:rPr>
          <w:rFonts w:ascii="Times New Roman" w:hAnsi="Times New Roman" w:cs="Times New Roman"/>
          <w:color w:val="auto"/>
          <w:sz w:val="22"/>
          <w:szCs w:val="22"/>
        </w:rPr>
        <w:t>odeksu cywilnego</w:t>
      </w:r>
      <w:r w:rsidRPr="006659C5">
        <w:rPr>
          <w:rFonts w:ascii="Times New Roman" w:hAnsi="Times New Roman" w:cs="Times New Roman"/>
          <w:color w:val="auto"/>
          <w:sz w:val="22"/>
          <w:szCs w:val="22"/>
        </w:rPr>
        <w:t xml:space="preserve">. </w:t>
      </w:r>
    </w:p>
    <w:p w14:paraId="49C3681B"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Umowa została sporządzona w </w:t>
      </w:r>
      <w:r w:rsidR="00D305D9" w:rsidRPr="006659C5">
        <w:rPr>
          <w:rFonts w:ascii="Times New Roman" w:hAnsi="Times New Roman" w:cs="Times New Roman"/>
          <w:color w:val="auto"/>
          <w:sz w:val="22"/>
          <w:szCs w:val="22"/>
        </w:rPr>
        <w:t>czterech</w:t>
      </w:r>
      <w:r w:rsidRPr="006659C5">
        <w:rPr>
          <w:rFonts w:ascii="Times New Roman" w:hAnsi="Times New Roman" w:cs="Times New Roman"/>
          <w:color w:val="auto"/>
          <w:sz w:val="22"/>
          <w:szCs w:val="22"/>
        </w:rPr>
        <w:t xml:space="preserve"> egzemplarzach, w tym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w języku polskim oraz </w:t>
      </w:r>
      <w:r w:rsidR="00D305D9" w:rsidRPr="006659C5">
        <w:rPr>
          <w:rFonts w:ascii="Times New Roman" w:hAnsi="Times New Roman" w:cs="Times New Roman"/>
          <w:color w:val="auto"/>
          <w:sz w:val="22"/>
          <w:szCs w:val="22"/>
        </w:rPr>
        <w:t>dwóch</w:t>
      </w:r>
      <w:r w:rsidRPr="006659C5">
        <w:rPr>
          <w:rFonts w:ascii="Times New Roman" w:hAnsi="Times New Roman" w:cs="Times New Roman"/>
          <w:color w:val="auto"/>
          <w:sz w:val="22"/>
          <w:szCs w:val="22"/>
        </w:rPr>
        <w:t xml:space="preserve"> w języku angielskim.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egzemplarze umowy, w tym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polskim i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angielskim są dla Zamawiającego. Dwa egzemplarze umowy w tym jeden w języku </w:t>
      </w:r>
      <w:r w:rsidRPr="006659C5">
        <w:rPr>
          <w:rFonts w:ascii="Times New Roman" w:hAnsi="Times New Roman" w:cs="Times New Roman"/>
          <w:color w:val="auto"/>
          <w:sz w:val="22"/>
          <w:szCs w:val="22"/>
        </w:rPr>
        <w:lastRenderedPageBreak/>
        <w:t xml:space="preserve">polskim i jeden w języku angielskim są dla Wykonawcy. </w:t>
      </w:r>
      <w:r w:rsidR="00F1142A"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razie wątpliwości decydujące znaczenie ma tekst umowy w języku polskim.</w:t>
      </w:r>
    </w:p>
    <w:p w14:paraId="687DAD1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Niżej wymienione załączniki stanowią integralną część niniejszej Umowy</w:t>
      </w:r>
      <w:r w:rsidR="00EB0EB1">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w:t>
      </w:r>
    </w:p>
    <w:p w14:paraId="38676BE2" w14:textId="77777777" w:rsidR="005D5586" w:rsidRPr="006659C5" w:rsidRDefault="005D5586" w:rsidP="005C3382">
      <w:pPr>
        <w:pStyle w:val="Standardowy0"/>
        <w:jc w:val="both"/>
        <w:rPr>
          <w:rFonts w:ascii="Times New Roman" w:hAnsi="Times New Roman" w:cs="Times New Roman"/>
          <w:iCs/>
          <w:sz w:val="22"/>
          <w:szCs w:val="22"/>
        </w:rPr>
      </w:pPr>
    </w:p>
    <w:p w14:paraId="72A28CF9" w14:textId="77777777" w:rsidR="00D75831" w:rsidRPr="006659C5" w:rsidRDefault="00D75831" w:rsidP="00FE337D">
      <w:pPr>
        <w:rPr>
          <w:sz w:val="22"/>
          <w:szCs w:val="22"/>
        </w:rPr>
      </w:pPr>
    </w:p>
    <w:p w14:paraId="61071E6C"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77053525" w14:textId="77777777" w:rsidTr="00E90521">
        <w:tc>
          <w:tcPr>
            <w:tcW w:w="2500" w:type="pct"/>
          </w:tcPr>
          <w:p w14:paraId="6926F9B6" w14:textId="77777777" w:rsidR="005C3382" w:rsidRPr="006659C5" w:rsidRDefault="005C3382" w:rsidP="005174DC">
            <w:pPr>
              <w:jc w:val="center"/>
              <w:rPr>
                <w:b/>
                <w:sz w:val="22"/>
                <w:szCs w:val="22"/>
              </w:rPr>
            </w:pPr>
            <w:r w:rsidRPr="006659C5">
              <w:rPr>
                <w:b/>
                <w:sz w:val="22"/>
                <w:szCs w:val="22"/>
              </w:rPr>
              <w:t>Wykonawca</w:t>
            </w:r>
          </w:p>
        </w:tc>
        <w:tc>
          <w:tcPr>
            <w:tcW w:w="2500" w:type="pct"/>
          </w:tcPr>
          <w:p w14:paraId="1746AB36" w14:textId="77777777" w:rsidR="005C3382" w:rsidRPr="006659C5" w:rsidRDefault="005C3382" w:rsidP="005174DC">
            <w:pPr>
              <w:jc w:val="center"/>
              <w:rPr>
                <w:b/>
                <w:sz w:val="22"/>
                <w:szCs w:val="22"/>
              </w:rPr>
            </w:pPr>
            <w:r w:rsidRPr="006659C5">
              <w:rPr>
                <w:b/>
                <w:sz w:val="22"/>
                <w:szCs w:val="22"/>
              </w:rPr>
              <w:t>Zamawiający</w:t>
            </w:r>
          </w:p>
          <w:p w14:paraId="0D230645" w14:textId="77777777" w:rsidR="002C113E" w:rsidRPr="006659C5" w:rsidRDefault="002C113E" w:rsidP="005174DC">
            <w:pPr>
              <w:jc w:val="center"/>
              <w:rPr>
                <w:b/>
                <w:sz w:val="22"/>
                <w:szCs w:val="22"/>
              </w:rPr>
            </w:pPr>
          </w:p>
          <w:p w14:paraId="13B43BC4" w14:textId="77777777" w:rsidR="002C113E" w:rsidRPr="006659C5" w:rsidRDefault="002C113E" w:rsidP="005174DC">
            <w:pPr>
              <w:jc w:val="center"/>
              <w:rPr>
                <w:b/>
                <w:sz w:val="22"/>
                <w:szCs w:val="22"/>
              </w:rPr>
            </w:pPr>
          </w:p>
          <w:p w14:paraId="0465989C" w14:textId="77777777" w:rsidR="002C113E" w:rsidRPr="006659C5" w:rsidRDefault="002C113E" w:rsidP="005174DC">
            <w:pPr>
              <w:jc w:val="center"/>
              <w:rPr>
                <w:b/>
                <w:sz w:val="22"/>
                <w:szCs w:val="22"/>
              </w:rPr>
            </w:pPr>
          </w:p>
          <w:p w14:paraId="489C5A4F" w14:textId="77777777" w:rsidR="002C113E" w:rsidRPr="006659C5" w:rsidRDefault="002C113E" w:rsidP="005174DC">
            <w:pPr>
              <w:jc w:val="center"/>
              <w:rPr>
                <w:b/>
                <w:sz w:val="22"/>
                <w:szCs w:val="22"/>
              </w:rPr>
            </w:pPr>
          </w:p>
          <w:p w14:paraId="31416709" w14:textId="77777777" w:rsidR="002C113E" w:rsidRPr="006659C5" w:rsidRDefault="002C113E" w:rsidP="005174DC">
            <w:pPr>
              <w:jc w:val="center"/>
              <w:rPr>
                <w:b/>
                <w:sz w:val="22"/>
                <w:szCs w:val="22"/>
              </w:rPr>
            </w:pPr>
          </w:p>
          <w:p w14:paraId="351A920C" w14:textId="77777777" w:rsidR="002C113E" w:rsidRPr="006659C5" w:rsidRDefault="002C113E" w:rsidP="005174DC">
            <w:pPr>
              <w:jc w:val="center"/>
              <w:rPr>
                <w:b/>
                <w:sz w:val="22"/>
                <w:szCs w:val="22"/>
              </w:rPr>
            </w:pPr>
          </w:p>
          <w:p w14:paraId="57619EAA" w14:textId="77777777" w:rsidR="002C113E" w:rsidRPr="006659C5" w:rsidRDefault="002C113E" w:rsidP="005174DC">
            <w:pPr>
              <w:jc w:val="center"/>
              <w:rPr>
                <w:b/>
                <w:sz w:val="22"/>
                <w:szCs w:val="22"/>
              </w:rPr>
            </w:pPr>
          </w:p>
          <w:p w14:paraId="5710C476" w14:textId="77777777" w:rsidR="002C113E" w:rsidRPr="006659C5" w:rsidRDefault="002C113E" w:rsidP="005174DC">
            <w:pPr>
              <w:jc w:val="center"/>
              <w:rPr>
                <w:b/>
                <w:sz w:val="22"/>
                <w:szCs w:val="22"/>
              </w:rPr>
            </w:pPr>
          </w:p>
          <w:p w14:paraId="394DC181" w14:textId="77777777" w:rsidR="002C113E" w:rsidRPr="006659C5" w:rsidRDefault="002C113E" w:rsidP="005174DC">
            <w:pPr>
              <w:jc w:val="center"/>
              <w:rPr>
                <w:b/>
                <w:sz w:val="22"/>
                <w:szCs w:val="22"/>
              </w:rPr>
            </w:pPr>
          </w:p>
        </w:tc>
      </w:tr>
    </w:tbl>
    <w:p w14:paraId="1DD4D0FE" w14:textId="77777777" w:rsidR="002C113E" w:rsidRPr="006659C5" w:rsidRDefault="002C113E" w:rsidP="002C113E">
      <w:pPr>
        <w:rPr>
          <w:b/>
          <w:sz w:val="22"/>
          <w:szCs w:val="22"/>
        </w:rPr>
      </w:pPr>
      <w:r w:rsidRPr="006659C5">
        <w:rPr>
          <w:b/>
          <w:sz w:val="22"/>
          <w:szCs w:val="22"/>
        </w:rPr>
        <w:t>Załączniki:</w:t>
      </w:r>
    </w:p>
    <w:p w14:paraId="08626031" w14:textId="77777777" w:rsidR="002C113E" w:rsidRPr="006659C5" w:rsidRDefault="002C113E" w:rsidP="002C113E">
      <w:pPr>
        <w:numPr>
          <w:ilvl w:val="2"/>
          <w:numId w:val="13"/>
        </w:numPr>
        <w:rPr>
          <w:sz w:val="22"/>
          <w:szCs w:val="22"/>
        </w:rPr>
      </w:pPr>
      <w:r w:rsidRPr="006659C5">
        <w:rPr>
          <w:sz w:val="22"/>
          <w:szCs w:val="22"/>
        </w:rPr>
        <w:t xml:space="preserve">Opis przedmiotu zamówienia  </w:t>
      </w:r>
    </w:p>
    <w:p w14:paraId="4110E8F4" w14:textId="77777777" w:rsidR="002C113E" w:rsidRPr="006659C5" w:rsidRDefault="002C113E" w:rsidP="002C113E">
      <w:pPr>
        <w:numPr>
          <w:ilvl w:val="2"/>
          <w:numId w:val="13"/>
        </w:numPr>
        <w:rPr>
          <w:sz w:val="22"/>
          <w:szCs w:val="22"/>
        </w:rPr>
      </w:pPr>
      <w:r w:rsidRPr="006659C5">
        <w:rPr>
          <w:sz w:val="22"/>
          <w:szCs w:val="22"/>
        </w:rPr>
        <w:t>Formularz oferty</w:t>
      </w:r>
    </w:p>
    <w:p w14:paraId="40C5B879" w14:textId="77777777" w:rsidR="001319D7" w:rsidRPr="001319D7" w:rsidRDefault="002C113E" w:rsidP="001319D7">
      <w:pPr>
        <w:numPr>
          <w:ilvl w:val="2"/>
          <w:numId w:val="13"/>
        </w:numPr>
        <w:rPr>
          <w:sz w:val="22"/>
          <w:szCs w:val="22"/>
        </w:rPr>
      </w:pPr>
      <w:r w:rsidRPr="006659C5">
        <w:rPr>
          <w:sz w:val="22"/>
          <w:szCs w:val="22"/>
        </w:rPr>
        <w:t>Formularz zamówienia</w:t>
      </w:r>
    </w:p>
    <w:p w14:paraId="7C42E002" w14:textId="77777777" w:rsidR="002C113E" w:rsidRDefault="002C113E" w:rsidP="002C113E">
      <w:pPr>
        <w:numPr>
          <w:ilvl w:val="2"/>
          <w:numId w:val="13"/>
        </w:numPr>
        <w:rPr>
          <w:sz w:val="22"/>
          <w:szCs w:val="22"/>
        </w:rPr>
      </w:pPr>
      <w:r w:rsidRPr="006659C5">
        <w:rPr>
          <w:sz w:val="22"/>
          <w:szCs w:val="22"/>
        </w:rPr>
        <w:t>Protokół  z nienależytego Wykonania umowy</w:t>
      </w:r>
    </w:p>
    <w:p w14:paraId="2C9895B4" w14:textId="77777777" w:rsidR="001319D7" w:rsidRPr="006659C5" w:rsidRDefault="001319D7" w:rsidP="002C113E">
      <w:pPr>
        <w:numPr>
          <w:ilvl w:val="2"/>
          <w:numId w:val="13"/>
        </w:numPr>
        <w:rPr>
          <w:sz w:val="22"/>
          <w:szCs w:val="22"/>
        </w:rPr>
      </w:pPr>
      <w:r>
        <w:rPr>
          <w:sz w:val="22"/>
          <w:szCs w:val="22"/>
        </w:rPr>
        <w:t>Formularz wykonania</w:t>
      </w:r>
    </w:p>
    <w:p w14:paraId="74B3E04C" w14:textId="77777777" w:rsidR="005C3382" w:rsidRPr="006659C5" w:rsidRDefault="005C3382" w:rsidP="00574483">
      <w:pPr>
        <w:jc w:val="both"/>
        <w:rPr>
          <w:sz w:val="22"/>
          <w:szCs w:val="22"/>
        </w:rPr>
      </w:pPr>
    </w:p>
    <w:p w14:paraId="33B0AF82"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28EC" w14:textId="77777777" w:rsidR="00071848" w:rsidRDefault="00071848">
      <w:r>
        <w:separator/>
      </w:r>
    </w:p>
  </w:endnote>
  <w:endnote w:type="continuationSeparator" w:id="0">
    <w:p w14:paraId="66455F4E" w14:textId="77777777"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297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7376322A"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E4F"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D749" w14:textId="77777777" w:rsidR="00071848" w:rsidRDefault="00071848">
      <w:r>
        <w:separator/>
      </w:r>
    </w:p>
  </w:footnote>
  <w:footnote w:type="continuationSeparator" w:id="0">
    <w:p w14:paraId="1842A7B7" w14:textId="77777777" w:rsidR="00071848" w:rsidRDefault="0007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FC66" w14:textId="77777777" w:rsidR="00071848" w:rsidRPr="002C113E" w:rsidRDefault="00071848" w:rsidP="00BF4B2D">
    <w:pPr>
      <w:pStyle w:val="Nagwek"/>
      <w:jc w:val="right"/>
      <w:rPr>
        <w:i/>
        <w:sz w:val="22"/>
      </w:rPr>
    </w:pPr>
    <w:r w:rsidRPr="002C113E">
      <w:rPr>
        <w:i/>
        <w:sz w:val="22"/>
      </w:rPr>
      <w:t xml:space="preserve">Załącznik nr </w:t>
    </w:r>
    <w:r w:rsidR="007F23F1">
      <w:rPr>
        <w:i/>
        <w:sz w:val="22"/>
      </w:rPr>
      <w:t>3</w:t>
    </w:r>
    <w:r w:rsidRPr="002C113E">
      <w:rPr>
        <w:i/>
        <w:sz w:val="22"/>
      </w:rPr>
      <w:t xml:space="preserve"> do </w:t>
    </w:r>
    <w:r w:rsidR="002C113E" w:rsidRPr="002C113E">
      <w:rPr>
        <w:i/>
        <w:sz w:val="22"/>
      </w:rPr>
      <w:t>zapytania ofertowego</w:t>
    </w:r>
  </w:p>
  <w:p w14:paraId="4E26D27C"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C21"/>
    <w:rsid w:val="000E4725"/>
    <w:rsid w:val="000E49D2"/>
    <w:rsid w:val="000E5965"/>
    <w:rsid w:val="000E6932"/>
    <w:rsid w:val="000F0E0C"/>
    <w:rsid w:val="000F2EAD"/>
    <w:rsid w:val="000F3C8A"/>
    <w:rsid w:val="000F41B2"/>
    <w:rsid w:val="000F4B4E"/>
    <w:rsid w:val="000F73C0"/>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3035"/>
    <w:rsid w:val="001B41F2"/>
    <w:rsid w:val="001C1792"/>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0CF8"/>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27D80"/>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48C0"/>
    <w:rsid w:val="007A7D5F"/>
    <w:rsid w:val="007B041C"/>
    <w:rsid w:val="007B27D7"/>
    <w:rsid w:val="007C01A9"/>
    <w:rsid w:val="007C08A2"/>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BFE"/>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0A7F"/>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24D0"/>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281"/>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5502"/>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4FEE3E9"/>
  <w15:docId w15:val="{475021E6-3443-4BD8-9BA3-41A958BD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7A5-AD61-4E3B-81BA-9377F785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3170</Words>
  <Characters>19020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11</cp:revision>
  <cp:lastPrinted>2017-02-27T14:44:00Z</cp:lastPrinted>
  <dcterms:created xsi:type="dcterms:W3CDTF">2018-02-27T21:05:00Z</dcterms:created>
  <dcterms:modified xsi:type="dcterms:W3CDTF">2021-09-07T10:52:00Z</dcterms:modified>
</cp:coreProperties>
</file>