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C" w:rsidRPr="006947BC" w:rsidRDefault="006947BC" w:rsidP="006947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947BC">
        <w:rPr>
          <w:rFonts w:ascii="Times New Roman" w:eastAsia="Times New Roman" w:hAnsi="Times New Roman" w:cs="Times New Roman"/>
          <w:b/>
          <w:color w:val="000000"/>
        </w:rPr>
        <w:t>Projekt umowy</w:t>
      </w:r>
    </w:p>
    <w:p w:rsidR="006947BC" w:rsidRPr="006947BC" w:rsidRDefault="006947BC" w:rsidP="006947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47BC">
        <w:rPr>
          <w:rFonts w:ascii="Times New Roman" w:eastAsia="Times New Roman" w:hAnsi="Times New Roman" w:cs="Times New Roman"/>
          <w:color w:val="000000"/>
        </w:rPr>
        <w:t xml:space="preserve">Umowa zawarta w dniu   ............................... 2021 r. w Warszawie, </w:t>
      </w:r>
      <w:r w:rsidRPr="006947BC">
        <w:rPr>
          <w:rFonts w:ascii="Times New Roman" w:eastAsia="Times New Roman" w:hAnsi="Times New Roman" w:cs="Times New Roman"/>
          <w:color w:val="000000"/>
        </w:rPr>
        <w:br/>
        <w:t>w wyniku przeprowadzonego</w:t>
      </w:r>
      <w:r>
        <w:rPr>
          <w:rFonts w:ascii="Times New Roman" w:eastAsia="Times New Roman" w:hAnsi="Times New Roman" w:cs="Times New Roman"/>
          <w:color w:val="000000"/>
        </w:rPr>
        <w:t xml:space="preserve"> zapytania ofertowego dzp.262.32</w:t>
      </w:r>
      <w:r w:rsidRPr="006947BC">
        <w:rPr>
          <w:rFonts w:ascii="Times New Roman" w:eastAsia="Times New Roman" w:hAnsi="Times New Roman" w:cs="Times New Roman"/>
          <w:color w:val="000000"/>
        </w:rPr>
        <w:t>.2021,</w:t>
      </w:r>
    </w:p>
    <w:p w:rsidR="006947BC" w:rsidRPr="006947BC" w:rsidRDefault="006947BC" w:rsidP="006947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6947BC">
        <w:rPr>
          <w:rFonts w:ascii="Times New Roman" w:eastAsia="Times New Roman" w:hAnsi="Times New Roman" w:cs="Times New Roman"/>
          <w:bCs/>
          <w:color w:val="000000"/>
        </w:rPr>
        <w:t xml:space="preserve"> zwana dalej „</w:t>
      </w:r>
      <w:r w:rsidRPr="006947BC">
        <w:rPr>
          <w:rFonts w:ascii="Times New Roman" w:eastAsia="Times New Roman" w:hAnsi="Times New Roman" w:cs="Times New Roman"/>
          <w:color w:val="000000"/>
        </w:rPr>
        <w:t>Umową</w:t>
      </w:r>
      <w:r w:rsidRPr="006947BC">
        <w:rPr>
          <w:rFonts w:ascii="Times New Roman" w:eastAsia="Times New Roman" w:hAnsi="Times New Roman" w:cs="Times New Roman"/>
          <w:bCs/>
          <w:color w:val="000000"/>
        </w:rPr>
        <w:t>”,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6947BC">
        <w:rPr>
          <w:rFonts w:ascii="Times New Roman" w:eastAsia="Times New Roman" w:hAnsi="Times New Roman" w:cs="Times New Roman"/>
          <w:lang w:eastAsia="en-US"/>
        </w:rPr>
        <w:t>pomiędzy: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6947BC">
        <w:rPr>
          <w:rFonts w:ascii="Times New Roman" w:eastAsia="Times New Roman" w:hAnsi="Times New Roman" w:cs="Times New Roman"/>
          <w:b/>
          <w:lang w:eastAsia="en-US"/>
        </w:rPr>
        <w:t xml:space="preserve">Fundacją Rozwoju Systemu Edukacji </w:t>
      </w:r>
      <w:r w:rsidRPr="006947BC">
        <w:rPr>
          <w:rFonts w:ascii="Times New Roman" w:eastAsia="Times New Roman" w:hAnsi="Times New Roman" w:cs="Times New Roman"/>
          <w:lang w:eastAsia="en-US"/>
        </w:rPr>
        <w:t xml:space="preserve">z siedzibą w Warszawie,  Al. Jerozolimskie 142a, </w:t>
      </w:r>
      <w:r w:rsidRPr="006947BC">
        <w:rPr>
          <w:rFonts w:ascii="Times New Roman" w:eastAsia="Times New Roman" w:hAnsi="Times New Roman" w:cs="Times New Roman"/>
          <w:lang w:eastAsia="en-US"/>
        </w:rPr>
        <w:br/>
        <w:t xml:space="preserve">02-305 Warszawa, posiadająca NIP </w:t>
      </w:r>
      <w:r w:rsidRPr="006947BC">
        <w:rPr>
          <w:rFonts w:ascii="Times New Roman" w:eastAsia="Times New Roman" w:hAnsi="Times New Roman" w:cs="Times New Roman"/>
        </w:rPr>
        <w:t xml:space="preserve">526-10-00-645 oraz </w:t>
      </w:r>
      <w:r w:rsidRPr="006947BC">
        <w:rPr>
          <w:rFonts w:ascii="Times New Roman" w:eastAsia="Times New Roman" w:hAnsi="Times New Roman" w:cs="Times New Roman"/>
          <w:lang w:eastAsia="en-US"/>
        </w:rPr>
        <w:t xml:space="preserve">REGON: 010393032, zwana dalej </w:t>
      </w:r>
      <w:r w:rsidRPr="006947BC">
        <w:rPr>
          <w:rFonts w:ascii="Times New Roman" w:eastAsia="Times New Roman" w:hAnsi="Times New Roman" w:cs="Times New Roman"/>
          <w:b/>
          <w:lang w:eastAsia="en-US"/>
        </w:rPr>
        <w:t xml:space="preserve">„Zamawiającym” </w:t>
      </w:r>
      <w:r w:rsidRPr="006947BC">
        <w:rPr>
          <w:rFonts w:ascii="Times New Roman" w:eastAsia="Times New Roman" w:hAnsi="Times New Roman" w:cs="Times New Roman"/>
          <w:lang w:eastAsia="en-US"/>
        </w:rPr>
        <w:t>lub</w:t>
      </w:r>
      <w:r w:rsidRPr="006947BC">
        <w:rPr>
          <w:rFonts w:ascii="Times New Roman" w:eastAsia="Times New Roman" w:hAnsi="Times New Roman" w:cs="Times New Roman"/>
          <w:b/>
          <w:lang w:eastAsia="en-US"/>
        </w:rPr>
        <w:t xml:space="preserve"> „Stroną”,</w:t>
      </w:r>
      <w:r w:rsidRPr="006947BC">
        <w:rPr>
          <w:rFonts w:ascii="Times New Roman" w:eastAsia="Times New Roman" w:hAnsi="Times New Roman" w:cs="Times New Roman"/>
          <w:lang w:eastAsia="en-US"/>
        </w:rPr>
        <w:t xml:space="preserve"> reprezentowaną przez: …………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6947BC">
        <w:rPr>
          <w:rFonts w:ascii="Times New Roman" w:eastAsia="Times New Roman" w:hAnsi="Times New Roman" w:cs="Times New Roman"/>
          <w:lang w:eastAsia="en-US"/>
        </w:rPr>
        <w:t>a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</w:rPr>
      </w:pPr>
      <w:r w:rsidRPr="006947BC">
        <w:rPr>
          <w:rFonts w:ascii="Times New Roman" w:eastAsia="MS Mincho" w:hAnsi="Times New Roman" w:cs="Times New Roman"/>
          <w:bCs/>
        </w:rPr>
        <w:t>………………………………………………...…</w:t>
      </w:r>
      <w:r w:rsidRPr="006947BC">
        <w:rPr>
          <w:rFonts w:ascii="Times New Roman" w:eastAsia="MS Mincho" w:hAnsi="Times New Roman" w:cs="Times New Roman"/>
        </w:rPr>
        <w:t xml:space="preserve">z siedzibą w ……………………… przy </w:t>
      </w:r>
      <w:r w:rsidRPr="006947BC">
        <w:rPr>
          <w:rFonts w:ascii="Times New Roman" w:eastAsia="MS Mincho" w:hAnsi="Times New Roman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6947BC">
        <w:rPr>
          <w:rFonts w:ascii="Times New Roman" w:eastAsia="MS Mincho" w:hAnsi="Times New Roman" w:cs="Times New Roman"/>
          <w:b/>
          <w:bCs/>
        </w:rPr>
        <w:t>Wykonawcą</w:t>
      </w:r>
      <w:r w:rsidRPr="006947BC">
        <w:rPr>
          <w:rFonts w:ascii="Times New Roman" w:eastAsia="MS Mincho" w:hAnsi="Times New Roman" w:cs="Times New Roman"/>
        </w:rPr>
        <w:t>” lub „</w:t>
      </w:r>
      <w:r w:rsidRPr="006947BC">
        <w:rPr>
          <w:rFonts w:ascii="Times New Roman" w:eastAsia="MS Mincho" w:hAnsi="Times New Roman" w:cs="Times New Roman"/>
          <w:b/>
          <w:bCs/>
        </w:rPr>
        <w:t>Stroną</w:t>
      </w:r>
      <w:r w:rsidRPr="006947BC">
        <w:rPr>
          <w:rFonts w:ascii="Times New Roman" w:eastAsia="MS Mincho" w:hAnsi="Times New Roman" w:cs="Times New Roman"/>
        </w:rPr>
        <w:t>”, reprezentowaną przez: …………….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6947BC">
        <w:rPr>
          <w:rFonts w:ascii="Times New Roman" w:eastAsia="Times New Roman" w:hAnsi="Times New Roman" w:cs="Times New Roman"/>
          <w:lang w:eastAsia="en-US"/>
        </w:rPr>
        <w:t xml:space="preserve">(dane dotyczące Wykonawców prowadzących działalność gospodarczą) 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6947BC">
        <w:rPr>
          <w:rFonts w:ascii="Times New Roman" w:eastAsia="Times New Roman" w:hAnsi="Times New Roman" w:cs="Times New Roman"/>
          <w:lang w:eastAsia="en-US"/>
        </w:rPr>
        <w:t>a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</w:rPr>
      </w:pPr>
      <w:r w:rsidRPr="006947BC">
        <w:rPr>
          <w:rFonts w:ascii="Times New Roman" w:eastAsia="MS Mincho" w:hAnsi="Times New Roman" w:cs="Times New Roman"/>
          <w:bCs/>
        </w:rPr>
        <w:t xml:space="preserve">………………………………………………...…zameldowany </w:t>
      </w:r>
      <w:r w:rsidRPr="006947BC">
        <w:rPr>
          <w:rFonts w:ascii="Times New Roman" w:eastAsia="MS Mincho" w:hAnsi="Times New Roman" w:cs="Times New Roman"/>
        </w:rPr>
        <w:t>w ……………………… przy ul. ………………….kod pocztowy ……………………zarejestrowany w Sądzie Rejonowym dla NIP: ……………………., zwanym dalej „</w:t>
      </w:r>
      <w:r w:rsidRPr="006947BC">
        <w:rPr>
          <w:rFonts w:ascii="Times New Roman" w:eastAsia="MS Mincho" w:hAnsi="Times New Roman" w:cs="Times New Roman"/>
          <w:b/>
          <w:bCs/>
        </w:rPr>
        <w:t>Wykonawcą</w:t>
      </w:r>
      <w:r w:rsidRPr="006947BC">
        <w:rPr>
          <w:rFonts w:ascii="Times New Roman" w:eastAsia="MS Mincho" w:hAnsi="Times New Roman" w:cs="Times New Roman"/>
        </w:rPr>
        <w:t>” lub „</w:t>
      </w:r>
      <w:r w:rsidRPr="006947BC">
        <w:rPr>
          <w:rFonts w:ascii="Times New Roman" w:eastAsia="MS Mincho" w:hAnsi="Times New Roman" w:cs="Times New Roman"/>
          <w:b/>
          <w:bCs/>
        </w:rPr>
        <w:t>Stroną</w:t>
      </w:r>
      <w:r w:rsidRPr="006947BC">
        <w:rPr>
          <w:rFonts w:ascii="Times New Roman" w:eastAsia="MS Mincho" w:hAnsi="Times New Roman" w:cs="Times New Roman"/>
        </w:rPr>
        <w:t>”, reprezentowaną przez: ………..</w:t>
      </w:r>
    </w:p>
    <w:p w:rsidR="006947BC" w:rsidRPr="006947BC" w:rsidRDefault="006947BC" w:rsidP="006947B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6947BC">
        <w:rPr>
          <w:rFonts w:ascii="Times New Roman" w:eastAsia="Times New Roman" w:hAnsi="Times New Roman" w:cs="Times New Roman"/>
          <w:lang w:eastAsia="en-US"/>
        </w:rPr>
        <w:t xml:space="preserve"> (dane dotyczące Wykonawców/osób nie prowadzących działalności gospodarczej) 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6947BC" w:rsidRDefault="004538DD" w:rsidP="00E65CE6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>§ 1.</w:t>
      </w:r>
    </w:p>
    <w:p w:rsidR="006616E5" w:rsidRPr="006947BC" w:rsidRDefault="004538DD" w:rsidP="006947BC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W ramach niniejszej umowy Wykonawcy zobowiązują się wykonać na rzecz </w:t>
      </w:r>
      <w:r w:rsidR="001F1641" w:rsidRPr="006947BC">
        <w:rPr>
          <w:rFonts w:ascii="Times New Roman" w:hAnsi="Times New Roman"/>
          <w:sz w:val="22"/>
          <w:szCs w:val="22"/>
        </w:rPr>
        <w:t>Zamawiającego</w:t>
      </w:r>
      <w:r w:rsidR="00A950FA" w:rsidRPr="006947BC">
        <w:rPr>
          <w:rFonts w:ascii="Times New Roman" w:eastAsia="SimSun" w:hAnsi="Times New Roman"/>
          <w:b/>
          <w:kern w:val="1"/>
          <w:sz w:val="22"/>
          <w:szCs w:val="22"/>
          <w:lang w:eastAsia="hi-IN" w:bidi="hi-IN"/>
        </w:rPr>
        <w:t xml:space="preserve"> </w:t>
      </w:r>
      <w:r w:rsidR="006947BC" w:rsidRPr="006947BC">
        <w:rPr>
          <w:rFonts w:ascii="Times New Roman" w:hAnsi="Times New Roman"/>
          <w:b/>
          <w:sz w:val="22"/>
          <w:szCs w:val="22"/>
        </w:rPr>
        <w:t>przygotowanie scenariusza, nagranie materiału wideo i montaż 2 materiałów filmowych motywacyjnych z komponentem promocyjno-informacyjnym na potrzeby projektu How to be a Role Model?</w:t>
      </w:r>
      <w:r w:rsidR="00480C37" w:rsidRPr="006947BC">
        <w:rPr>
          <w:rFonts w:ascii="Times New Roman" w:hAnsi="Times New Roman"/>
          <w:sz w:val="22"/>
          <w:szCs w:val="22"/>
        </w:rPr>
        <w:t>(</w:t>
      </w:r>
      <w:r w:rsidR="00CF3405" w:rsidRPr="006947BC">
        <w:rPr>
          <w:rFonts w:ascii="Times New Roman" w:hAnsi="Times New Roman"/>
          <w:sz w:val="22"/>
          <w:szCs w:val="22"/>
        </w:rPr>
        <w:t>wraz z przeniesieniem na Zamawiającego wszystkich majątkowych praw</w:t>
      </w:r>
      <w:r w:rsidR="00AC0E87" w:rsidRPr="006947BC">
        <w:rPr>
          <w:rFonts w:ascii="Times New Roman" w:hAnsi="Times New Roman"/>
          <w:sz w:val="22"/>
          <w:szCs w:val="22"/>
        </w:rPr>
        <w:t xml:space="preserve"> autorskich do filmów</w:t>
      </w:r>
      <w:r w:rsidR="00CF3405" w:rsidRPr="006947BC">
        <w:rPr>
          <w:rFonts w:ascii="Times New Roman" w:hAnsi="Times New Roman"/>
          <w:sz w:val="22"/>
          <w:szCs w:val="22"/>
        </w:rPr>
        <w:t>, praw pokrewnych, praw zależnych oraz udzieleniem nieograniczonej w czasie</w:t>
      </w:r>
      <w:r w:rsidR="00AC0E87" w:rsidRPr="006947BC">
        <w:rPr>
          <w:rFonts w:ascii="Times New Roman" w:hAnsi="Times New Roman"/>
          <w:sz w:val="22"/>
          <w:szCs w:val="22"/>
        </w:rPr>
        <w:t xml:space="preserve"> </w:t>
      </w:r>
      <w:r w:rsidR="00F4232D">
        <w:rPr>
          <w:rFonts w:ascii="Times New Roman" w:hAnsi="Times New Roman"/>
          <w:sz w:val="22"/>
          <w:szCs w:val="22"/>
        </w:rPr>
        <w:br/>
      </w:r>
      <w:r w:rsidR="00AC0E87" w:rsidRPr="006947BC">
        <w:rPr>
          <w:rFonts w:ascii="Times New Roman" w:hAnsi="Times New Roman"/>
          <w:sz w:val="22"/>
          <w:szCs w:val="22"/>
        </w:rPr>
        <w:t xml:space="preserve">i obejmującej wszystkie kraje świata licencji na utwory zawarte w filmach </w:t>
      </w:r>
      <w:r w:rsidR="00480C37" w:rsidRPr="006947BC">
        <w:rPr>
          <w:rFonts w:ascii="Times New Roman" w:hAnsi="Times New Roman"/>
          <w:sz w:val="22"/>
          <w:szCs w:val="22"/>
        </w:rPr>
        <w:t xml:space="preserve">), </w:t>
      </w:r>
      <w:r w:rsidRPr="006947BC">
        <w:rPr>
          <w:rFonts w:ascii="Times New Roman" w:hAnsi="Times New Roman"/>
          <w:sz w:val="22"/>
          <w:szCs w:val="22"/>
        </w:rPr>
        <w:t>zw</w:t>
      </w:r>
      <w:r w:rsidR="00857B6E" w:rsidRPr="006947BC">
        <w:rPr>
          <w:rFonts w:ascii="Times New Roman" w:hAnsi="Times New Roman"/>
          <w:sz w:val="22"/>
          <w:szCs w:val="22"/>
        </w:rPr>
        <w:t xml:space="preserve">anym </w:t>
      </w:r>
      <w:r w:rsidR="00AC0E87" w:rsidRPr="006947BC">
        <w:rPr>
          <w:rFonts w:ascii="Times New Roman" w:hAnsi="Times New Roman"/>
          <w:sz w:val="22"/>
          <w:szCs w:val="22"/>
        </w:rPr>
        <w:t>w dalszej części umowy Filmami - zgodnie z postanowieniami opisu przedmiotu zamówienia</w:t>
      </w:r>
      <w:r w:rsidR="006947BC" w:rsidRPr="006947BC">
        <w:rPr>
          <w:rFonts w:ascii="Times New Roman" w:hAnsi="Times New Roman"/>
          <w:bCs/>
          <w:sz w:val="22"/>
          <w:szCs w:val="22"/>
          <w:lang w:val="pl-PL"/>
        </w:rPr>
        <w:t xml:space="preserve">(zwanym dalej: </w:t>
      </w:r>
      <w:r w:rsidR="006947BC" w:rsidRPr="006947BC">
        <w:rPr>
          <w:rFonts w:ascii="Times New Roman" w:hAnsi="Times New Roman"/>
          <w:b/>
          <w:bCs/>
          <w:sz w:val="22"/>
          <w:szCs w:val="22"/>
          <w:lang w:val="pl-PL"/>
        </w:rPr>
        <w:t>„OPZ”</w:t>
      </w:r>
      <w:r w:rsidR="006947BC" w:rsidRPr="006947BC">
        <w:rPr>
          <w:rFonts w:ascii="Times New Roman" w:hAnsi="Times New Roman"/>
          <w:bCs/>
          <w:sz w:val="22"/>
          <w:szCs w:val="22"/>
          <w:lang w:val="pl-PL"/>
        </w:rPr>
        <w:t>) stanowiącym Załącznik nr 1 do umowy</w:t>
      </w:r>
      <w:r w:rsidR="00AC0E87" w:rsidRPr="006947BC">
        <w:rPr>
          <w:rFonts w:ascii="Times New Roman" w:hAnsi="Times New Roman"/>
          <w:sz w:val="22"/>
          <w:szCs w:val="22"/>
        </w:rPr>
        <w:t xml:space="preserve"> </w:t>
      </w:r>
      <w:r w:rsidR="006947BC">
        <w:rPr>
          <w:rFonts w:ascii="Times New Roman" w:hAnsi="Times New Roman"/>
          <w:sz w:val="22"/>
          <w:szCs w:val="22"/>
        </w:rPr>
        <w:t>i ofertą Wykonawcy z dnia …… stanowiącą Załącznik nr 2</w:t>
      </w:r>
      <w:r w:rsidR="00AC0E87" w:rsidRPr="006947BC">
        <w:rPr>
          <w:rFonts w:ascii="Times New Roman" w:hAnsi="Times New Roman"/>
          <w:sz w:val="22"/>
          <w:szCs w:val="22"/>
        </w:rPr>
        <w:t xml:space="preserve"> do umowy</w:t>
      </w:r>
      <w:r w:rsidR="006947BC">
        <w:rPr>
          <w:rFonts w:ascii="Times New Roman" w:hAnsi="Times New Roman"/>
          <w:sz w:val="22"/>
          <w:szCs w:val="22"/>
        </w:rPr>
        <w:t>.</w:t>
      </w:r>
    </w:p>
    <w:p w:rsidR="00AA4454" w:rsidRPr="006947BC" w:rsidRDefault="004538DD" w:rsidP="00AA4454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O</w:t>
      </w:r>
      <w:r w:rsidR="00857B6E" w:rsidRPr="006947BC">
        <w:rPr>
          <w:rFonts w:ascii="Times New Roman" w:hAnsi="Times New Roman"/>
          <w:sz w:val="22"/>
          <w:szCs w:val="22"/>
        </w:rPr>
        <w:t>bowi</w:t>
      </w:r>
      <w:r w:rsidR="00AC0E87" w:rsidRPr="006947BC">
        <w:rPr>
          <w:rFonts w:ascii="Times New Roman" w:hAnsi="Times New Roman"/>
          <w:sz w:val="22"/>
          <w:szCs w:val="22"/>
        </w:rPr>
        <w:t>ązek realizacji całości Filmów</w:t>
      </w:r>
      <w:r w:rsidR="00C37E68" w:rsidRPr="006947BC">
        <w:rPr>
          <w:rFonts w:ascii="Times New Roman" w:hAnsi="Times New Roman"/>
          <w:sz w:val="22"/>
          <w:szCs w:val="22"/>
        </w:rPr>
        <w:t xml:space="preserve"> </w:t>
      </w:r>
      <w:r w:rsidRPr="006947BC">
        <w:rPr>
          <w:rFonts w:ascii="Times New Roman" w:hAnsi="Times New Roman"/>
          <w:sz w:val="22"/>
          <w:szCs w:val="22"/>
        </w:rPr>
        <w:t xml:space="preserve">spoczywa na </w:t>
      </w:r>
      <w:r w:rsidR="001F1641" w:rsidRPr="006947BC">
        <w:rPr>
          <w:rFonts w:ascii="Times New Roman" w:hAnsi="Times New Roman"/>
          <w:sz w:val="22"/>
          <w:szCs w:val="22"/>
        </w:rPr>
        <w:t>Wykonawcy</w:t>
      </w:r>
      <w:r w:rsidR="005E1D68" w:rsidRPr="006947BC">
        <w:rPr>
          <w:rFonts w:ascii="Times New Roman" w:hAnsi="Times New Roman"/>
          <w:sz w:val="22"/>
          <w:szCs w:val="22"/>
        </w:rPr>
        <w:t>.</w:t>
      </w:r>
    </w:p>
    <w:p w:rsidR="004538DD" w:rsidRPr="006947BC" w:rsidRDefault="004538DD" w:rsidP="00AA4454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>§ 2.</w:t>
      </w:r>
    </w:p>
    <w:p w:rsidR="00AC0E87" w:rsidRPr="006947BC" w:rsidRDefault="00AC0E87" w:rsidP="00E67658">
      <w:pPr>
        <w:pStyle w:val="Akapitzlist"/>
        <w:numPr>
          <w:ilvl w:val="0"/>
          <w:numId w:val="9"/>
        </w:numPr>
        <w:rPr>
          <w:rFonts w:ascii="Times New Roman" w:eastAsia="SimSun" w:hAnsi="Times New Roman"/>
          <w:kern w:val="1"/>
          <w:sz w:val="22"/>
          <w:szCs w:val="22"/>
          <w:lang w:val="pl-PL" w:eastAsia="hi-IN" w:bidi="hi-IN"/>
        </w:rPr>
      </w:pPr>
      <w:r w:rsidRPr="006947BC">
        <w:rPr>
          <w:rFonts w:ascii="Times New Roman" w:eastAsia="SimSun" w:hAnsi="Times New Roman"/>
          <w:kern w:val="1"/>
          <w:sz w:val="22"/>
          <w:szCs w:val="22"/>
          <w:lang w:val="pl-PL" w:eastAsia="hi-IN" w:bidi="hi-IN"/>
        </w:rPr>
        <w:t>Umowa obowiązuje od dnia</w:t>
      </w:r>
      <w:r w:rsidR="006947BC" w:rsidRPr="006947BC">
        <w:rPr>
          <w:rFonts w:ascii="Times New Roman" w:eastAsia="SimSun" w:hAnsi="Times New Roman"/>
          <w:kern w:val="1"/>
          <w:sz w:val="22"/>
          <w:szCs w:val="22"/>
          <w:lang w:val="pl-PL" w:eastAsia="hi-IN" w:bidi="hi-IN"/>
        </w:rPr>
        <w:t xml:space="preserve"> jej zawarcia do dnia 15 czerwca 2021</w:t>
      </w:r>
      <w:r w:rsidRPr="006947BC">
        <w:rPr>
          <w:rFonts w:ascii="Times New Roman" w:eastAsia="SimSun" w:hAnsi="Times New Roman"/>
          <w:kern w:val="1"/>
          <w:sz w:val="22"/>
          <w:szCs w:val="22"/>
          <w:lang w:val="pl-PL" w:eastAsia="hi-IN" w:bidi="hi-IN"/>
        </w:rPr>
        <w:t xml:space="preserve"> r.</w:t>
      </w:r>
    </w:p>
    <w:p w:rsidR="00BA042F" w:rsidRPr="006947BC" w:rsidRDefault="00784E37" w:rsidP="00F53DE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47BC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67658" w:rsidRPr="006947BC">
        <w:rPr>
          <w:rFonts w:ascii="Times New Roman" w:hAnsi="Times New Roman" w:cs="Times New Roman"/>
          <w:color w:val="auto"/>
          <w:sz w:val="22"/>
          <w:szCs w:val="22"/>
        </w:rPr>
        <w:t>amawiający może Filmy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zaakceptować lub wnieść do ni</w:t>
      </w:r>
      <w:r w:rsidR="00EE6B2A" w:rsidRPr="006947BC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uwagi w terminie 1 dn</w:t>
      </w:r>
      <w:r w:rsidR="001C2CAE" w:rsidRPr="006947BC">
        <w:rPr>
          <w:rFonts w:ascii="Times New Roman" w:hAnsi="Times New Roman" w:cs="Times New Roman"/>
          <w:color w:val="auto"/>
          <w:sz w:val="22"/>
          <w:szCs w:val="22"/>
        </w:rPr>
        <w:t>ia od dnia otrzymania 2 Filmów.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Wykonawca uwzględni uwagi Zamawiającego i wyda Zamawiającemu poprawion</w:t>
      </w:r>
      <w:r w:rsidR="00EE6B2A" w:rsidRPr="006947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egzemplarz</w:t>
      </w:r>
      <w:r w:rsidR="00EE6B2A" w:rsidRPr="006947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4C5491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 Filmów</w:t>
      </w:r>
      <w:r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>uwzględniając</w:t>
      </w:r>
      <w:r w:rsidR="00EE6B2A" w:rsidRPr="006947B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te uwagi w terminie </w:t>
      </w:r>
      <w:r w:rsidR="004820A5" w:rsidRPr="006947B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dnia liczonego od dnia ich wniesienia przez Zamawiającego. Do poprawion</w:t>
      </w:r>
      <w:r w:rsidR="00EE6B2A" w:rsidRPr="006947BC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1C2CAE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Filmów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stosuje się zdania poprzednie, z zastrzeżeniem, iż ostateczna akceptacja nie może nastąpić później niż 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do dnia </w:t>
      </w:r>
      <w:r w:rsidR="006947BC" w:rsidRPr="006947BC">
        <w:rPr>
          <w:rFonts w:ascii="Times New Roman" w:hAnsi="Times New Roman" w:cs="Times New Roman"/>
          <w:color w:val="auto"/>
          <w:sz w:val="22"/>
          <w:szCs w:val="22"/>
          <w:u w:val="single"/>
        </w:rPr>
        <w:t>15 czerwca</w:t>
      </w:r>
      <w:r w:rsidR="009320E7" w:rsidRPr="006947B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  <w:u w:val="single"/>
        </w:rPr>
        <w:t>20</w:t>
      </w:r>
      <w:r w:rsidR="006947BC" w:rsidRPr="006947BC">
        <w:rPr>
          <w:rFonts w:ascii="Times New Roman" w:hAnsi="Times New Roman" w:cs="Times New Roman"/>
          <w:color w:val="auto"/>
          <w:sz w:val="22"/>
          <w:szCs w:val="22"/>
          <w:u w:val="single"/>
        </w:rPr>
        <w:t>21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roku.</w:t>
      </w:r>
      <w:r w:rsidR="00F7250F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Po tym terminie Zamawiający może odstąpić od umowy.</w:t>
      </w:r>
    </w:p>
    <w:p w:rsidR="00BA042F" w:rsidRPr="006947BC" w:rsidRDefault="00F7250F" w:rsidP="00F53DE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W razie niewniesienia uwag przez Zamawiającego w terminie 1 dnia od dnia wydania </w:t>
      </w:r>
      <w:r w:rsidR="002A6651" w:rsidRPr="006947BC">
        <w:rPr>
          <w:rFonts w:ascii="Times New Roman" w:hAnsi="Times New Roman" w:cs="Times New Roman"/>
          <w:color w:val="auto"/>
          <w:sz w:val="22"/>
          <w:szCs w:val="22"/>
        </w:rPr>
        <w:t>Filmów</w:t>
      </w:r>
      <w:r w:rsidRPr="006947BC">
        <w:rPr>
          <w:rFonts w:ascii="Times New Roman" w:hAnsi="Times New Roman" w:cs="Times New Roman"/>
          <w:color w:val="auto"/>
          <w:sz w:val="22"/>
          <w:szCs w:val="22"/>
        </w:rPr>
        <w:t>, St</w:t>
      </w:r>
      <w:r w:rsidR="00784E37" w:rsidRPr="006947BC">
        <w:rPr>
          <w:rFonts w:ascii="Times New Roman" w:hAnsi="Times New Roman" w:cs="Times New Roman"/>
          <w:color w:val="auto"/>
          <w:sz w:val="22"/>
          <w:szCs w:val="22"/>
        </w:rPr>
        <w:t>ron</w:t>
      </w:r>
      <w:r w:rsidR="001C2CAE" w:rsidRPr="006947BC">
        <w:rPr>
          <w:rFonts w:ascii="Times New Roman" w:hAnsi="Times New Roman" w:cs="Times New Roman"/>
          <w:color w:val="auto"/>
          <w:sz w:val="22"/>
          <w:szCs w:val="22"/>
        </w:rPr>
        <w:t>y uznają, iż Zamawiający Filmy</w:t>
      </w:r>
      <w:r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zaakceptował. </w:t>
      </w:r>
    </w:p>
    <w:p w:rsidR="00F7250F" w:rsidRPr="006947BC" w:rsidRDefault="00F7250F" w:rsidP="00F53DE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47B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terminie 1 </w:t>
      </w:r>
      <w:r w:rsidR="00FC00A2" w:rsidRPr="006947BC">
        <w:rPr>
          <w:rFonts w:ascii="Times New Roman" w:hAnsi="Times New Roman" w:cs="Times New Roman"/>
          <w:color w:val="auto"/>
          <w:sz w:val="22"/>
          <w:szCs w:val="22"/>
        </w:rPr>
        <w:t>dnia</w:t>
      </w:r>
      <w:r w:rsidR="001C2CAE"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od dnia zaakceptowania Filmów, o którym mowa w ust. 2</w:t>
      </w:r>
      <w:r w:rsidRPr="006947BC">
        <w:rPr>
          <w:rFonts w:ascii="Times New Roman" w:hAnsi="Times New Roman" w:cs="Times New Roman"/>
          <w:color w:val="auto"/>
          <w:sz w:val="22"/>
          <w:szCs w:val="22"/>
        </w:rPr>
        <w:t>, Wykonawc</w:t>
      </w:r>
      <w:r w:rsidR="00EE6B2A" w:rsidRPr="006947BC">
        <w:rPr>
          <w:rFonts w:ascii="Times New Roman" w:hAnsi="Times New Roman" w:cs="Times New Roman"/>
          <w:color w:val="auto"/>
          <w:sz w:val="22"/>
          <w:szCs w:val="22"/>
        </w:rPr>
        <w:t>a przeniesie</w:t>
      </w:r>
      <w:r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na Zamawiającego wł</w:t>
      </w:r>
      <w:r w:rsidR="00FC00A2" w:rsidRPr="006947BC">
        <w:rPr>
          <w:rFonts w:ascii="Times New Roman" w:hAnsi="Times New Roman" w:cs="Times New Roman"/>
          <w:color w:val="auto"/>
          <w:sz w:val="22"/>
          <w:szCs w:val="22"/>
        </w:rPr>
        <w:t>asn</w:t>
      </w:r>
      <w:r w:rsidR="001C2CAE" w:rsidRPr="006947BC">
        <w:rPr>
          <w:rFonts w:ascii="Times New Roman" w:hAnsi="Times New Roman" w:cs="Times New Roman"/>
          <w:color w:val="auto"/>
          <w:sz w:val="22"/>
          <w:szCs w:val="22"/>
        </w:rPr>
        <w:t>ość i wyda Zamawiającemu Filmy</w:t>
      </w:r>
      <w:r w:rsidRPr="006947BC">
        <w:rPr>
          <w:rFonts w:ascii="Times New Roman" w:hAnsi="Times New Roman" w:cs="Times New Roman"/>
          <w:color w:val="auto"/>
          <w:sz w:val="22"/>
          <w:szCs w:val="22"/>
        </w:rPr>
        <w:t xml:space="preserve"> w formie określonej w opisie przedmiotu zamówienia stanowiącym załącznik nr 1 do umowy. Miejscem wydania jest siedziba Zamawiającego.</w:t>
      </w:r>
    </w:p>
    <w:p w:rsidR="00F7250F" w:rsidRPr="006947BC" w:rsidRDefault="00F7250F" w:rsidP="00F7250F">
      <w:pPr>
        <w:pStyle w:val="Default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35473D" w:rsidRPr="006947BC" w:rsidRDefault="0035473D" w:rsidP="0084024A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>§ 3.</w:t>
      </w:r>
      <w:r w:rsidR="00226FA4" w:rsidRPr="006947BC">
        <w:rPr>
          <w:rFonts w:ascii="Times New Roman" w:hAnsi="Times New Roman" w:cs="Times New Roman"/>
          <w:b/>
        </w:rPr>
        <w:t xml:space="preserve"> </w:t>
      </w:r>
    </w:p>
    <w:p w:rsidR="0035473D" w:rsidRPr="006947BC" w:rsidRDefault="00392A2B" w:rsidP="00F53DE2">
      <w:pPr>
        <w:pStyle w:val="Akapitzlist"/>
        <w:numPr>
          <w:ilvl w:val="0"/>
          <w:numId w:val="6"/>
        </w:numPr>
        <w:tabs>
          <w:tab w:val="left" w:pos="7215"/>
        </w:tabs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 w:rsidRPr="006947BC">
        <w:rPr>
          <w:rFonts w:ascii="Times New Roman" w:hAnsi="Times New Roman"/>
          <w:sz w:val="22"/>
          <w:szCs w:val="22"/>
          <w:lang w:val="pl-PL"/>
        </w:rPr>
        <w:t>Zamawiający</w:t>
      </w:r>
      <w:r w:rsidR="0035473D" w:rsidRPr="006947BC">
        <w:rPr>
          <w:rFonts w:ascii="Times New Roman" w:hAnsi="Times New Roman"/>
          <w:sz w:val="22"/>
          <w:szCs w:val="22"/>
          <w:lang w:val="pl-PL"/>
        </w:rPr>
        <w:t xml:space="preserve"> nabywa od </w:t>
      </w:r>
      <w:r w:rsidR="0035473D" w:rsidRPr="006947BC">
        <w:rPr>
          <w:rFonts w:ascii="Times New Roman" w:hAnsi="Times New Roman"/>
          <w:i/>
          <w:sz w:val="22"/>
          <w:szCs w:val="22"/>
          <w:lang w:val="pl-PL"/>
        </w:rPr>
        <w:t>Wykonawcy</w:t>
      </w:r>
      <w:r w:rsidR="0035473D" w:rsidRPr="006947BC">
        <w:rPr>
          <w:rFonts w:ascii="Times New Roman" w:hAnsi="Times New Roman"/>
          <w:sz w:val="22"/>
          <w:szCs w:val="22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DE4EFB" w:rsidRPr="006947BC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 w:val="22"/>
          <w:szCs w:val="22"/>
          <w:lang w:val="pl-PL"/>
        </w:rPr>
      </w:pPr>
      <w:r w:rsidRPr="006947BC">
        <w:rPr>
          <w:rFonts w:ascii="Times New Roman" w:hAnsi="Times New Roman"/>
          <w:sz w:val="22"/>
          <w:szCs w:val="22"/>
          <w:lang w:val="pl-PL"/>
        </w:rPr>
        <w:t xml:space="preserve">utrwalenie i przepisywanie utrwaleń dzieła na inną technikę/system/rodzaj zapisu/nośnik, </w:t>
      </w:r>
      <w:r w:rsidR="004709F8">
        <w:rPr>
          <w:rFonts w:ascii="Times New Roman" w:hAnsi="Times New Roman"/>
          <w:sz w:val="22"/>
          <w:szCs w:val="22"/>
          <w:lang w:val="pl-PL"/>
        </w:rPr>
        <w:br/>
      </w:r>
      <w:r w:rsidRPr="006947BC">
        <w:rPr>
          <w:rFonts w:ascii="Times New Roman" w:hAnsi="Times New Roman"/>
          <w:sz w:val="22"/>
          <w:szCs w:val="22"/>
          <w:lang w:val="pl-PL"/>
        </w:rPr>
        <w:t xml:space="preserve">w tym nośniki zapisu magnetycznego, cyfrowego, </w:t>
      </w:r>
    </w:p>
    <w:p w:rsidR="00DE4EFB" w:rsidRPr="006947BC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 w:val="22"/>
          <w:szCs w:val="22"/>
          <w:lang w:val="pl-PL"/>
        </w:rPr>
      </w:pPr>
      <w:r w:rsidRPr="006947BC">
        <w:rPr>
          <w:rFonts w:ascii="Times New Roman" w:hAnsi="Times New Roman"/>
          <w:sz w:val="22"/>
          <w:szCs w:val="22"/>
          <w:lang w:val="pl-PL"/>
        </w:rPr>
        <w:t>zwie</w:t>
      </w:r>
      <w:r w:rsidR="00DE4EFB" w:rsidRPr="006947BC">
        <w:rPr>
          <w:rFonts w:ascii="Times New Roman" w:hAnsi="Times New Roman"/>
          <w:sz w:val="22"/>
          <w:szCs w:val="22"/>
          <w:lang w:val="pl-PL"/>
        </w:rPr>
        <w:t>lokrotnianie zapisów dzieła, w nieograniczonej</w:t>
      </w:r>
      <w:r w:rsidRPr="006947BC">
        <w:rPr>
          <w:rFonts w:ascii="Times New Roman" w:hAnsi="Times New Roman"/>
          <w:sz w:val="22"/>
          <w:szCs w:val="22"/>
          <w:lang w:val="pl-PL"/>
        </w:rPr>
        <w:t xml:space="preserve"> liczbie  egzemplarzy  na  w</w:t>
      </w:r>
      <w:r w:rsidR="00DE4EFB" w:rsidRPr="006947BC">
        <w:rPr>
          <w:rFonts w:ascii="Times New Roman" w:hAnsi="Times New Roman"/>
          <w:sz w:val="22"/>
          <w:szCs w:val="22"/>
          <w:lang w:val="pl-PL"/>
        </w:rPr>
        <w:t>szelkich nośnikach, wszelkimi</w:t>
      </w:r>
      <w:r w:rsidRPr="006947BC">
        <w:rPr>
          <w:rFonts w:ascii="Times New Roman" w:hAnsi="Times New Roman"/>
          <w:sz w:val="22"/>
          <w:szCs w:val="22"/>
          <w:lang w:val="pl-PL"/>
        </w:rPr>
        <w:t xml:space="preserve"> technikami, w tym techniką zapisu magne</w:t>
      </w:r>
      <w:r w:rsidR="00DE4EFB" w:rsidRPr="006947BC">
        <w:rPr>
          <w:rFonts w:ascii="Times New Roman" w:hAnsi="Times New Roman"/>
          <w:sz w:val="22"/>
          <w:szCs w:val="22"/>
          <w:lang w:val="pl-PL"/>
        </w:rPr>
        <w:t>tycznego oraz technika cyfrowa;</w:t>
      </w:r>
      <w:r w:rsidRPr="006947BC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DE4EFB" w:rsidRPr="006947BC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 w:val="22"/>
          <w:szCs w:val="22"/>
          <w:lang w:val="pl-PL"/>
        </w:rPr>
      </w:pPr>
      <w:r w:rsidRPr="006947BC">
        <w:rPr>
          <w:rFonts w:ascii="Times New Roman" w:hAnsi="Times New Roman"/>
          <w:sz w:val="22"/>
          <w:szCs w:val="22"/>
          <w:lang w:val="pl-PL"/>
        </w:rPr>
        <w:t xml:space="preserve">wymiana nośników, na których dzieło utrwalono oraz wprowadzanie zapisów do pamięci komputerów i serwerów sieci komputerowych, także ogólnie dostępnych </w:t>
      </w:r>
      <w:r w:rsidR="00DE4EFB" w:rsidRPr="006947BC">
        <w:rPr>
          <w:rFonts w:ascii="Times New Roman" w:hAnsi="Times New Roman"/>
          <w:sz w:val="22"/>
          <w:szCs w:val="22"/>
          <w:lang w:val="pl-PL"/>
        </w:rPr>
        <w:t xml:space="preserve">w rodzaju Internet oraz </w:t>
      </w:r>
      <w:r w:rsidRPr="006947BC">
        <w:rPr>
          <w:rFonts w:ascii="Times New Roman" w:hAnsi="Times New Roman"/>
          <w:sz w:val="22"/>
          <w:szCs w:val="22"/>
          <w:lang w:val="pl-PL"/>
        </w:rPr>
        <w:t>udostępnianie ich zapisów (plików)  użytkownikom (korzystającym z)  takich  siec</w:t>
      </w:r>
      <w:r w:rsidR="00DE4EFB" w:rsidRPr="006947BC">
        <w:rPr>
          <w:rFonts w:ascii="Times New Roman" w:hAnsi="Times New Roman"/>
          <w:sz w:val="22"/>
          <w:szCs w:val="22"/>
          <w:lang w:val="pl-PL"/>
        </w:rPr>
        <w:t xml:space="preserve">i  na  całym  świecie,  w tym za pośrednictwem </w:t>
      </w:r>
      <w:r w:rsidRPr="006947BC">
        <w:rPr>
          <w:rFonts w:ascii="Times New Roman" w:hAnsi="Times New Roman"/>
          <w:sz w:val="22"/>
          <w:szCs w:val="22"/>
          <w:lang w:val="pl-PL"/>
        </w:rPr>
        <w:t>sieci telekomunikacyjnych w miejscu i  c</w:t>
      </w:r>
      <w:r w:rsidR="00DE4EFB" w:rsidRPr="006947BC">
        <w:rPr>
          <w:rFonts w:ascii="Times New Roman" w:hAnsi="Times New Roman"/>
          <w:sz w:val="22"/>
          <w:szCs w:val="22"/>
          <w:lang w:val="pl-PL"/>
        </w:rPr>
        <w:t xml:space="preserve">zasie przez  nich wybranych, w tym w systemie VOD, </w:t>
      </w:r>
      <w:r w:rsidRPr="006947BC">
        <w:rPr>
          <w:rFonts w:ascii="Times New Roman" w:hAnsi="Times New Roman"/>
          <w:sz w:val="22"/>
          <w:szCs w:val="22"/>
          <w:lang w:val="pl-PL"/>
        </w:rPr>
        <w:t>udo</w:t>
      </w:r>
      <w:r w:rsidR="00DE4EFB" w:rsidRPr="006947BC">
        <w:rPr>
          <w:rFonts w:ascii="Times New Roman" w:hAnsi="Times New Roman"/>
          <w:sz w:val="22"/>
          <w:szCs w:val="22"/>
          <w:lang w:val="pl-PL"/>
        </w:rPr>
        <w:t xml:space="preserve">stępniania przez  witryny www i portale internetowe, P2P i </w:t>
      </w:r>
      <w:r w:rsidRPr="006947BC">
        <w:rPr>
          <w:rFonts w:ascii="Times New Roman" w:hAnsi="Times New Roman"/>
          <w:sz w:val="22"/>
          <w:szCs w:val="22"/>
          <w:lang w:val="pl-PL"/>
        </w:rPr>
        <w:t>inne protokoły  udostępniania i/lub wymiany plików;</w:t>
      </w:r>
    </w:p>
    <w:p w:rsidR="00DE4EFB" w:rsidRPr="006947BC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 w:val="22"/>
          <w:szCs w:val="22"/>
          <w:lang w:val="pl-PL"/>
        </w:rPr>
      </w:pPr>
      <w:r w:rsidRPr="006947BC">
        <w:rPr>
          <w:rFonts w:ascii="Times New Roman" w:hAnsi="Times New Roman"/>
          <w:snapToGrid w:val="0"/>
          <w:sz w:val="22"/>
          <w:szCs w:val="22"/>
          <w:lang w:val="pl-PL"/>
        </w:rPr>
        <w:t>wykorzystanie do celów reklamy i promocji</w:t>
      </w:r>
      <w:r w:rsidR="00DE4EFB" w:rsidRPr="006947BC">
        <w:rPr>
          <w:rFonts w:ascii="Times New Roman" w:hAnsi="Times New Roman"/>
          <w:snapToGrid w:val="0"/>
          <w:sz w:val="22"/>
          <w:szCs w:val="22"/>
          <w:lang w:val="pl-PL"/>
        </w:rPr>
        <w:t>;</w:t>
      </w:r>
    </w:p>
    <w:p w:rsidR="0035473D" w:rsidRPr="006947BC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 w:val="22"/>
          <w:szCs w:val="22"/>
          <w:lang w:val="pl-PL"/>
        </w:rPr>
      </w:pPr>
      <w:r w:rsidRPr="006947BC">
        <w:rPr>
          <w:rFonts w:ascii="Times New Roman" w:hAnsi="Times New Roman"/>
          <w:sz w:val="22"/>
          <w:szCs w:val="22"/>
        </w:rPr>
        <w:t xml:space="preserve">publiczne wyświetlanie i udostępnianie. </w:t>
      </w:r>
    </w:p>
    <w:p w:rsidR="00DE4EFB" w:rsidRPr="006947BC" w:rsidRDefault="004538DD" w:rsidP="00F53DE2">
      <w:pPr>
        <w:pStyle w:val="Akapitzlist"/>
        <w:numPr>
          <w:ilvl w:val="0"/>
          <w:numId w:val="17"/>
        </w:numPr>
        <w:spacing w:line="276" w:lineRule="auto"/>
        <w:ind w:left="364" w:hanging="33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Skutek ro</w:t>
      </w:r>
      <w:r w:rsidR="00FC00A2" w:rsidRPr="006947BC">
        <w:rPr>
          <w:rFonts w:ascii="Times New Roman" w:hAnsi="Times New Roman"/>
          <w:sz w:val="22"/>
          <w:szCs w:val="22"/>
        </w:rPr>
        <w:t>zpor</w:t>
      </w:r>
      <w:r w:rsidR="002E50A3" w:rsidRPr="006947BC">
        <w:rPr>
          <w:rFonts w:ascii="Times New Roman" w:hAnsi="Times New Roman"/>
          <w:sz w:val="22"/>
          <w:szCs w:val="22"/>
        </w:rPr>
        <w:t>ządzający w stosunku do Filmów</w:t>
      </w:r>
      <w:r w:rsidR="00EE6B2A" w:rsidRPr="006947BC">
        <w:rPr>
          <w:rFonts w:ascii="Times New Roman" w:hAnsi="Times New Roman"/>
          <w:sz w:val="22"/>
          <w:szCs w:val="22"/>
        </w:rPr>
        <w:t xml:space="preserve"> </w:t>
      </w:r>
      <w:r w:rsidRPr="006947BC">
        <w:rPr>
          <w:rFonts w:ascii="Times New Roman" w:hAnsi="Times New Roman"/>
          <w:sz w:val="22"/>
          <w:szCs w:val="22"/>
        </w:rPr>
        <w:t xml:space="preserve">następuje z chwilą jego przyjęcia przez </w:t>
      </w:r>
      <w:r w:rsidR="002E5F15" w:rsidRPr="006947BC">
        <w:rPr>
          <w:rFonts w:ascii="Times New Roman" w:hAnsi="Times New Roman"/>
          <w:sz w:val="22"/>
          <w:szCs w:val="22"/>
        </w:rPr>
        <w:t>Zamawiającego</w:t>
      </w:r>
      <w:r w:rsidR="009D6C67" w:rsidRPr="006947BC">
        <w:rPr>
          <w:rFonts w:ascii="Times New Roman" w:hAnsi="Times New Roman"/>
          <w:sz w:val="22"/>
          <w:szCs w:val="22"/>
        </w:rPr>
        <w:t>.</w:t>
      </w:r>
    </w:p>
    <w:p w:rsidR="004538DD" w:rsidRPr="006947BC" w:rsidRDefault="004538DD" w:rsidP="00F53DE2">
      <w:pPr>
        <w:pStyle w:val="Akapitzlist"/>
        <w:numPr>
          <w:ilvl w:val="0"/>
          <w:numId w:val="17"/>
        </w:numPr>
        <w:spacing w:line="276" w:lineRule="auto"/>
        <w:ind w:left="364" w:hanging="33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Przedstawione </w:t>
      </w:r>
      <w:r w:rsidR="009D6C67" w:rsidRPr="006947BC">
        <w:rPr>
          <w:rFonts w:ascii="Times New Roman" w:hAnsi="Times New Roman"/>
          <w:sz w:val="22"/>
          <w:szCs w:val="22"/>
        </w:rPr>
        <w:t>Zamawiającemu</w:t>
      </w:r>
      <w:r w:rsidRPr="006947BC">
        <w:rPr>
          <w:rFonts w:ascii="Times New Roman" w:hAnsi="Times New Roman"/>
          <w:sz w:val="22"/>
          <w:szCs w:val="22"/>
        </w:rPr>
        <w:t xml:space="preserve"> jako propozycje i niewykorzystane projekty i materiały przygotowane lub stworzone przez Wykonawców w ramach prac określonych umową, staną się </w:t>
      </w:r>
      <w:r w:rsidR="004709F8">
        <w:rPr>
          <w:rFonts w:ascii="Times New Roman" w:hAnsi="Times New Roman"/>
          <w:sz w:val="22"/>
          <w:szCs w:val="22"/>
        </w:rPr>
        <w:br/>
      </w:r>
      <w:r w:rsidRPr="006947BC">
        <w:rPr>
          <w:rFonts w:ascii="Times New Roman" w:hAnsi="Times New Roman"/>
          <w:sz w:val="22"/>
          <w:szCs w:val="22"/>
        </w:rPr>
        <w:t xml:space="preserve">i pozostaną własnością </w:t>
      </w:r>
      <w:r w:rsidR="009D6C67" w:rsidRPr="006947BC">
        <w:rPr>
          <w:rFonts w:ascii="Times New Roman" w:hAnsi="Times New Roman"/>
          <w:sz w:val="22"/>
          <w:szCs w:val="22"/>
        </w:rPr>
        <w:t>Zamawiającego</w:t>
      </w:r>
      <w:r w:rsidRPr="006947BC">
        <w:rPr>
          <w:rFonts w:ascii="Times New Roman" w:hAnsi="Times New Roman"/>
          <w:sz w:val="22"/>
          <w:szCs w:val="22"/>
        </w:rPr>
        <w:t xml:space="preserve"> i nie będą wykorzystywane przez Wykonawców ani omawiane z osobami trzecimi</w:t>
      </w:r>
      <w:r w:rsidR="002E5F15" w:rsidRPr="006947BC">
        <w:rPr>
          <w:rFonts w:ascii="Times New Roman" w:hAnsi="Times New Roman"/>
          <w:sz w:val="22"/>
          <w:szCs w:val="22"/>
        </w:rPr>
        <w:t xml:space="preserve"> lub ujawniane osobom trzecim. </w:t>
      </w:r>
    </w:p>
    <w:p w:rsidR="00F53DE2" w:rsidRPr="006947BC" w:rsidRDefault="00F53DE2" w:rsidP="00F53DE2">
      <w:pPr>
        <w:jc w:val="center"/>
        <w:rPr>
          <w:rFonts w:ascii="Times New Roman" w:hAnsi="Times New Roman" w:cs="Times New Roman"/>
          <w:b/>
        </w:rPr>
      </w:pPr>
    </w:p>
    <w:p w:rsidR="00226FA4" w:rsidRPr="006947BC" w:rsidRDefault="00226FA4" w:rsidP="00F53DE2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>§ 4</w:t>
      </w:r>
    </w:p>
    <w:p w:rsidR="004538DD" w:rsidRPr="006947BC" w:rsidRDefault="004E1B84" w:rsidP="00F53DE2">
      <w:pPr>
        <w:pStyle w:val="Akapitzlist"/>
        <w:numPr>
          <w:ilvl w:val="0"/>
          <w:numId w:val="18"/>
        </w:numPr>
        <w:spacing w:line="276" w:lineRule="auto"/>
        <w:ind w:left="392" w:hanging="36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Wykonawca</w:t>
      </w:r>
      <w:r w:rsidR="004538DD" w:rsidRPr="006947BC">
        <w:rPr>
          <w:rFonts w:ascii="Times New Roman" w:hAnsi="Times New Roman"/>
          <w:sz w:val="22"/>
          <w:szCs w:val="22"/>
        </w:rPr>
        <w:t xml:space="preserve"> oświadcza i gwarantuj</w:t>
      </w:r>
      <w:r w:rsidR="0035473D" w:rsidRPr="006947BC">
        <w:rPr>
          <w:rFonts w:ascii="Times New Roman" w:hAnsi="Times New Roman"/>
          <w:sz w:val="22"/>
          <w:szCs w:val="22"/>
        </w:rPr>
        <w:t>e</w:t>
      </w:r>
      <w:r w:rsidR="004538DD" w:rsidRPr="006947BC">
        <w:rPr>
          <w:rFonts w:ascii="Times New Roman" w:hAnsi="Times New Roman"/>
          <w:sz w:val="22"/>
          <w:szCs w:val="22"/>
        </w:rPr>
        <w:t>, że:</w:t>
      </w:r>
    </w:p>
    <w:p w:rsidR="00653130" w:rsidRPr="006947BC" w:rsidRDefault="002E50A3" w:rsidP="00F53DE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Filmy</w:t>
      </w:r>
      <w:r w:rsidR="004538DD" w:rsidRPr="006947BC">
        <w:rPr>
          <w:rFonts w:ascii="Times New Roman" w:hAnsi="Times New Roman"/>
          <w:sz w:val="22"/>
          <w:szCs w:val="22"/>
        </w:rPr>
        <w:t xml:space="preserve"> woln</w:t>
      </w:r>
      <w:r w:rsidR="00EE6B2A" w:rsidRPr="006947BC">
        <w:rPr>
          <w:rFonts w:ascii="Times New Roman" w:hAnsi="Times New Roman"/>
          <w:sz w:val="22"/>
          <w:szCs w:val="22"/>
        </w:rPr>
        <w:t>e</w:t>
      </w:r>
      <w:r w:rsidR="004538DD" w:rsidRPr="006947BC">
        <w:rPr>
          <w:rFonts w:ascii="Times New Roman" w:hAnsi="Times New Roman"/>
          <w:sz w:val="22"/>
          <w:szCs w:val="22"/>
        </w:rPr>
        <w:t xml:space="preserve"> </w:t>
      </w:r>
      <w:r w:rsidR="00EE6B2A" w:rsidRPr="006947BC">
        <w:rPr>
          <w:rFonts w:ascii="Times New Roman" w:hAnsi="Times New Roman"/>
          <w:sz w:val="22"/>
          <w:szCs w:val="22"/>
        </w:rPr>
        <w:t>będą</w:t>
      </w:r>
      <w:r w:rsidR="004538DD" w:rsidRPr="006947BC">
        <w:rPr>
          <w:rFonts w:ascii="Times New Roman" w:hAnsi="Times New Roman"/>
          <w:sz w:val="22"/>
          <w:szCs w:val="22"/>
        </w:rPr>
        <w:t xml:space="preserve"> od wad prawnych, a nośniki, na których je utrwalono nie będą posiadały wad fizycznych;</w:t>
      </w:r>
    </w:p>
    <w:p w:rsidR="004538DD" w:rsidRPr="006947BC" w:rsidRDefault="00FC00A2" w:rsidP="00F53DE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prawa </w:t>
      </w:r>
      <w:r w:rsidR="002E50A3" w:rsidRPr="006947BC">
        <w:rPr>
          <w:rFonts w:ascii="Times New Roman" w:hAnsi="Times New Roman"/>
          <w:sz w:val="22"/>
          <w:szCs w:val="22"/>
        </w:rPr>
        <w:t>autorskie do Filmów</w:t>
      </w:r>
      <w:r w:rsidR="004538DD" w:rsidRPr="006947BC">
        <w:rPr>
          <w:rFonts w:ascii="Times New Roman" w:hAnsi="Times New Roman"/>
          <w:sz w:val="22"/>
          <w:szCs w:val="22"/>
        </w:rPr>
        <w:t xml:space="preserve"> nie będą w żaden sposób ograniczone, ani ob</w:t>
      </w:r>
      <w:r w:rsidR="009D6C67" w:rsidRPr="006947BC">
        <w:rPr>
          <w:rFonts w:ascii="Times New Roman" w:hAnsi="Times New Roman"/>
          <w:sz w:val="22"/>
          <w:szCs w:val="22"/>
        </w:rPr>
        <w:t>ciążone na rzecz osób trzecich,</w:t>
      </w:r>
    </w:p>
    <w:p w:rsidR="00653130" w:rsidRPr="006947BC" w:rsidRDefault="004E1B84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Wykonawca</w:t>
      </w:r>
      <w:r w:rsidR="00991B94" w:rsidRPr="006947BC">
        <w:rPr>
          <w:rFonts w:ascii="Times New Roman" w:hAnsi="Times New Roman"/>
          <w:sz w:val="22"/>
          <w:szCs w:val="22"/>
        </w:rPr>
        <w:t xml:space="preserve"> oświadcza, że będzie</w:t>
      </w:r>
      <w:r w:rsidR="004538DD" w:rsidRPr="006947BC">
        <w:rPr>
          <w:rFonts w:ascii="Times New Roman" w:hAnsi="Times New Roman"/>
          <w:sz w:val="22"/>
          <w:szCs w:val="22"/>
        </w:rPr>
        <w:t xml:space="preserve"> posiadać </w:t>
      </w:r>
      <w:r w:rsidR="00226FA4" w:rsidRPr="006947BC">
        <w:rPr>
          <w:rFonts w:ascii="Times New Roman" w:hAnsi="Times New Roman"/>
          <w:sz w:val="22"/>
          <w:szCs w:val="22"/>
        </w:rPr>
        <w:t>zgodę</w:t>
      </w:r>
      <w:r w:rsidR="002C2117" w:rsidRPr="006947BC">
        <w:rPr>
          <w:rFonts w:ascii="Times New Roman" w:hAnsi="Times New Roman"/>
          <w:sz w:val="22"/>
          <w:szCs w:val="22"/>
        </w:rPr>
        <w:t xml:space="preserve"> wszystkich osób ukazanych w </w:t>
      </w:r>
      <w:r w:rsidR="002E50A3" w:rsidRPr="006947BC">
        <w:rPr>
          <w:rFonts w:ascii="Times New Roman" w:hAnsi="Times New Roman"/>
          <w:sz w:val="22"/>
          <w:szCs w:val="22"/>
        </w:rPr>
        <w:t>Filmach</w:t>
      </w:r>
      <w:r w:rsidR="004538DD" w:rsidRPr="006947BC">
        <w:rPr>
          <w:rFonts w:ascii="Times New Roman" w:hAnsi="Times New Roman"/>
          <w:sz w:val="22"/>
          <w:szCs w:val="22"/>
        </w:rPr>
        <w:t xml:space="preserve"> na rozpowszechnianie i</w:t>
      </w:r>
      <w:r w:rsidR="009D6C67" w:rsidRPr="006947BC">
        <w:rPr>
          <w:rFonts w:ascii="Times New Roman" w:hAnsi="Times New Roman"/>
          <w:sz w:val="22"/>
          <w:szCs w:val="22"/>
        </w:rPr>
        <w:t>ch wizerunków</w:t>
      </w:r>
      <w:r w:rsidR="00226FA4" w:rsidRPr="006947BC">
        <w:rPr>
          <w:rFonts w:ascii="Times New Roman" w:hAnsi="Times New Roman"/>
          <w:sz w:val="22"/>
          <w:szCs w:val="22"/>
        </w:rPr>
        <w:t>, ponadto zobowiązuje się uzyskać zgodę osób, którym takie prawo pr</w:t>
      </w:r>
      <w:r w:rsidR="00C51CF8" w:rsidRPr="006947BC">
        <w:rPr>
          <w:rFonts w:ascii="Times New Roman" w:hAnsi="Times New Roman"/>
          <w:sz w:val="22"/>
          <w:szCs w:val="22"/>
        </w:rPr>
        <w:t>zysł</w:t>
      </w:r>
      <w:r w:rsidR="002E50A3" w:rsidRPr="006947BC">
        <w:rPr>
          <w:rFonts w:ascii="Times New Roman" w:hAnsi="Times New Roman"/>
          <w:sz w:val="22"/>
          <w:szCs w:val="22"/>
        </w:rPr>
        <w:t>uguje, na nieoznaczenie Filmów</w:t>
      </w:r>
      <w:r w:rsidR="00226FA4" w:rsidRPr="006947BC">
        <w:rPr>
          <w:rFonts w:ascii="Times New Roman" w:hAnsi="Times New Roman"/>
          <w:sz w:val="22"/>
          <w:szCs w:val="22"/>
        </w:rPr>
        <w:t xml:space="preserve"> ich nazwiskami.</w:t>
      </w:r>
    </w:p>
    <w:p w:rsidR="002E50A3" w:rsidRPr="006947BC" w:rsidRDefault="002E50A3" w:rsidP="002E50A3">
      <w:pPr>
        <w:pStyle w:val="Akapitzlist"/>
        <w:numPr>
          <w:ilvl w:val="0"/>
          <w:numId w:val="18"/>
        </w:numPr>
        <w:spacing w:line="276" w:lineRule="auto"/>
        <w:ind w:left="364" w:hanging="33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Wykonawca zobowiązuje się do zawarcia odpowiednich umów o przeniesienie autorskich praw majątkowych lub umów licencyjnych z wszystkimi osobami, które wnoszą wkład twórczy </w:t>
      </w:r>
      <w:r w:rsidR="004709F8">
        <w:rPr>
          <w:rFonts w:ascii="Times New Roman" w:hAnsi="Times New Roman"/>
          <w:sz w:val="22"/>
          <w:szCs w:val="22"/>
        </w:rPr>
        <w:br/>
      </w:r>
      <w:r w:rsidRPr="006947BC">
        <w:rPr>
          <w:rFonts w:ascii="Times New Roman" w:hAnsi="Times New Roman"/>
          <w:sz w:val="22"/>
          <w:szCs w:val="22"/>
        </w:rPr>
        <w:t xml:space="preserve">w rozumieniu art. 69 ustawy o prawie autorskim i prawach pokrewnych przy realizacji Filmów, </w:t>
      </w:r>
      <w:r w:rsidR="004709F8">
        <w:rPr>
          <w:rFonts w:ascii="Times New Roman" w:hAnsi="Times New Roman"/>
          <w:sz w:val="22"/>
          <w:szCs w:val="22"/>
        </w:rPr>
        <w:br/>
      </w:r>
      <w:r w:rsidRPr="006947BC">
        <w:rPr>
          <w:rFonts w:ascii="Times New Roman" w:hAnsi="Times New Roman"/>
          <w:sz w:val="22"/>
          <w:szCs w:val="22"/>
        </w:rPr>
        <w:t xml:space="preserve">w szczególności z reżyserem, operatorem obrazu oraz twórcami scenariusza, oraz do przeniesienia tych praw zgodnie z zapisem ust. 1 niniejszego paragrafu. Powyższe umowy będą obejmowały przeniesienie autorskich praw majątkowych do Filmów lub upoważnienie do korzystania z  Filmów osób wymienionych powyżej, co najmniej w zakresie eksploatacji audiowizualnej Filmów, a w szczególności będą obejmowały wszystkie pola eksploatacji wymienione w art. 3 ust. 1, bez </w:t>
      </w:r>
      <w:r w:rsidRPr="006947BC">
        <w:rPr>
          <w:rFonts w:ascii="Times New Roman" w:hAnsi="Times New Roman"/>
          <w:sz w:val="22"/>
          <w:szCs w:val="22"/>
        </w:rPr>
        <w:lastRenderedPageBreak/>
        <w:t>ograniczeń co do czasu korzystania oraz terytorium oraz zezwolenia na korzystanie z autorskich praw majątkowych współtwórców Filmów w związku z dokonywaniem przez Zamawiającego opracowań Filmów w postaci wersji Filmów, dokonywaniem skrótów, przemontowań, odrębnej eksploatacji ścieżki dźwiękowej i obrazu, na wszystkich polach eksploatacji wymienionych w § 3 ust. 1 umowy.</w:t>
      </w:r>
    </w:p>
    <w:p w:rsidR="007F6304" w:rsidRPr="006947BC" w:rsidRDefault="009D6C67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Wykonawca zobowiązuje</w:t>
      </w:r>
      <w:r w:rsidR="004538DD" w:rsidRPr="006947BC">
        <w:rPr>
          <w:rFonts w:ascii="Times New Roman" w:hAnsi="Times New Roman"/>
          <w:sz w:val="22"/>
          <w:szCs w:val="22"/>
        </w:rPr>
        <w:t xml:space="preserve"> się do pokrycia wszelkich zobowiązań wobec osób wskazanych </w:t>
      </w:r>
      <w:r w:rsidR="007A51DB" w:rsidRPr="006947BC">
        <w:rPr>
          <w:rFonts w:ascii="Times New Roman" w:hAnsi="Times New Roman"/>
          <w:sz w:val="22"/>
          <w:szCs w:val="22"/>
        </w:rPr>
        <w:br/>
      </w:r>
      <w:r w:rsidR="004538DD" w:rsidRPr="006947BC">
        <w:rPr>
          <w:rFonts w:ascii="Times New Roman" w:hAnsi="Times New Roman"/>
          <w:sz w:val="22"/>
          <w:szCs w:val="22"/>
        </w:rPr>
        <w:t xml:space="preserve">w ust. </w:t>
      </w:r>
      <w:r w:rsidR="00226FA4" w:rsidRPr="006947BC">
        <w:rPr>
          <w:rFonts w:ascii="Times New Roman" w:hAnsi="Times New Roman"/>
          <w:sz w:val="22"/>
          <w:szCs w:val="22"/>
        </w:rPr>
        <w:t>2</w:t>
      </w:r>
      <w:r w:rsidR="001279CB" w:rsidRPr="006947BC">
        <w:rPr>
          <w:rFonts w:ascii="Times New Roman" w:hAnsi="Times New Roman"/>
          <w:sz w:val="22"/>
          <w:szCs w:val="22"/>
        </w:rPr>
        <w:t xml:space="preserve"> niniejszego paragrafu</w:t>
      </w:r>
      <w:r w:rsidR="004538DD" w:rsidRPr="006947BC">
        <w:rPr>
          <w:rFonts w:ascii="Times New Roman" w:hAnsi="Times New Roman"/>
          <w:sz w:val="22"/>
          <w:szCs w:val="22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</w:t>
      </w:r>
      <w:r w:rsidR="00BE078A" w:rsidRPr="006947BC">
        <w:rPr>
          <w:rFonts w:ascii="Times New Roman" w:hAnsi="Times New Roman"/>
          <w:sz w:val="22"/>
          <w:szCs w:val="22"/>
        </w:rPr>
        <w:t>agro</w:t>
      </w:r>
      <w:r w:rsidR="002E50A3" w:rsidRPr="006947BC">
        <w:rPr>
          <w:rFonts w:ascii="Times New Roman" w:hAnsi="Times New Roman"/>
          <w:sz w:val="22"/>
          <w:szCs w:val="22"/>
        </w:rPr>
        <w:t>dzenie za wykorzystanie Filmów</w:t>
      </w:r>
      <w:r w:rsidR="004538DD" w:rsidRPr="006947BC">
        <w:rPr>
          <w:rFonts w:ascii="Times New Roman" w:hAnsi="Times New Roman"/>
          <w:sz w:val="22"/>
          <w:szCs w:val="22"/>
        </w:rPr>
        <w:t xml:space="preserve"> jak i ich opracowań na każdym odrębnym polu eksploatacji. </w:t>
      </w:r>
    </w:p>
    <w:p w:rsidR="007F6304" w:rsidRPr="006947BC" w:rsidRDefault="004538DD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Wykonawca zobowiązuje się do pokrycia wszelkich należności publicznoprawnych – </w:t>
      </w:r>
      <w:proofErr w:type="spellStart"/>
      <w:r w:rsidRPr="006947BC">
        <w:rPr>
          <w:rFonts w:ascii="Times New Roman" w:hAnsi="Times New Roman"/>
          <w:sz w:val="22"/>
          <w:szCs w:val="22"/>
        </w:rPr>
        <w:t>opłat</w:t>
      </w:r>
      <w:proofErr w:type="spellEnd"/>
      <w:r w:rsidRPr="006947BC">
        <w:rPr>
          <w:rFonts w:ascii="Times New Roman" w:hAnsi="Times New Roman"/>
          <w:sz w:val="22"/>
          <w:szCs w:val="22"/>
        </w:rPr>
        <w:t xml:space="preserve"> </w:t>
      </w:r>
      <w:r w:rsidR="006947BC">
        <w:rPr>
          <w:rFonts w:ascii="Times New Roman" w:hAnsi="Times New Roman"/>
          <w:sz w:val="22"/>
          <w:szCs w:val="22"/>
        </w:rPr>
        <w:br/>
      </w:r>
      <w:r w:rsidRPr="006947BC">
        <w:rPr>
          <w:rFonts w:ascii="Times New Roman" w:hAnsi="Times New Roman"/>
          <w:sz w:val="22"/>
          <w:szCs w:val="22"/>
        </w:rPr>
        <w:t>i podatków związanych z nabyciem</w:t>
      </w:r>
      <w:r w:rsidR="002C2117" w:rsidRPr="006947BC">
        <w:rPr>
          <w:rFonts w:ascii="Times New Roman" w:hAnsi="Times New Roman"/>
          <w:sz w:val="22"/>
          <w:szCs w:val="22"/>
        </w:rPr>
        <w:t xml:space="preserve"> utworów i praw autorskich i </w:t>
      </w:r>
      <w:r w:rsidRPr="006947BC">
        <w:rPr>
          <w:rFonts w:ascii="Times New Roman" w:hAnsi="Times New Roman"/>
          <w:sz w:val="22"/>
          <w:szCs w:val="22"/>
        </w:rPr>
        <w:t xml:space="preserve">pokrewnych do utworów przez Wykonawcę a następnie przez </w:t>
      </w:r>
      <w:r w:rsidR="009D6C67" w:rsidRPr="006947BC">
        <w:rPr>
          <w:rFonts w:ascii="Times New Roman" w:hAnsi="Times New Roman"/>
          <w:sz w:val="22"/>
          <w:szCs w:val="22"/>
        </w:rPr>
        <w:t xml:space="preserve">Zamawiającego, </w:t>
      </w:r>
      <w:r w:rsidR="002C2117" w:rsidRPr="006947BC">
        <w:rPr>
          <w:rFonts w:ascii="Times New Roman" w:hAnsi="Times New Roman"/>
          <w:sz w:val="22"/>
          <w:szCs w:val="22"/>
        </w:rPr>
        <w:t xml:space="preserve"> w </w:t>
      </w:r>
      <w:r w:rsidRPr="006947BC">
        <w:rPr>
          <w:rFonts w:ascii="Times New Roman" w:hAnsi="Times New Roman"/>
          <w:sz w:val="22"/>
          <w:szCs w:val="22"/>
        </w:rPr>
        <w:t>szczególności należnego podatk</w:t>
      </w:r>
      <w:r w:rsidR="007F6304" w:rsidRPr="006947BC">
        <w:rPr>
          <w:rFonts w:ascii="Times New Roman" w:hAnsi="Times New Roman"/>
          <w:sz w:val="22"/>
          <w:szCs w:val="22"/>
        </w:rPr>
        <w:t>u od</w:t>
      </w:r>
      <w:r w:rsidR="009D6C67" w:rsidRPr="006947BC">
        <w:rPr>
          <w:rFonts w:ascii="Times New Roman" w:hAnsi="Times New Roman"/>
          <w:sz w:val="22"/>
          <w:szCs w:val="22"/>
        </w:rPr>
        <w:t xml:space="preserve"> czynności cywilnoprawnych.</w:t>
      </w:r>
    </w:p>
    <w:p w:rsidR="00F53DE2" w:rsidRPr="006947BC" w:rsidRDefault="009D6C67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Wykonawca wyraża</w:t>
      </w:r>
      <w:r w:rsidR="004538DD" w:rsidRPr="006947BC">
        <w:rPr>
          <w:rFonts w:ascii="Times New Roman" w:hAnsi="Times New Roman"/>
          <w:sz w:val="22"/>
          <w:szCs w:val="22"/>
        </w:rPr>
        <w:t xml:space="preserve"> zgodę na </w:t>
      </w:r>
      <w:r w:rsidR="00226FA4" w:rsidRPr="006947BC">
        <w:rPr>
          <w:rFonts w:ascii="Times New Roman" w:hAnsi="Times New Roman"/>
          <w:sz w:val="22"/>
          <w:szCs w:val="22"/>
        </w:rPr>
        <w:t>wy</w:t>
      </w:r>
      <w:r w:rsidR="004538DD" w:rsidRPr="006947BC">
        <w:rPr>
          <w:rFonts w:ascii="Times New Roman" w:hAnsi="Times New Roman"/>
          <w:sz w:val="22"/>
          <w:szCs w:val="22"/>
        </w:rPr>
        <w:t xml:space="preserve">konanie przez </w:t>
      </w:r>
      <w:r w:rsidRPr="006947BC">
        <w:rPr>
          <w:rFonts w:ascii="Times New Roman" w:hAnsi="Times New Roman"/>
          <w:sz w:val="22"/>
          <w:szCs w:val="22"/>
        </w:rPr>
        <w:t>Zamawiającego innych</w:t>
      </w:r>
      <w:r w:rsidR="002E50A3" w:rsidRPr="006947BC">
        <w:rPr>
          <w:rFonts w:ascii="Times New Roman" w:hAnsi="Times New Roman"/>
          <w:sz w:val="22"/>
          <w:szCs w:val="22"/>
        </w:rPr>
        <w:t xml:space="preserve"> wersji Filmów</w:t>
      </w:r>
      <w:r w:rsidRPr="006947BC">
        <w:rPr>
          <w:rFonts w:ascii="Times New Roman" w:hAnsi="Times New Roman"/>
          <w:sz w:val="22"/>
          <w:szCs w:val="22"/>
        </w:rPr>
        <w:t xml:space="preserve">, skrótów oraz przemontowań. </w:t>
      </w:r>
    </w:p>
    <w:p w:rsidR="00F53DE2" w:rsidRPr="006947BC" w:rsidRDefault="009D6C67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Wykonawca zobowiązuje</w:t>
      </w:r>
      <w:r w:rsidR="004538DD" w:rsidRPr="006947BC">
        <w:rPr>
          <w:rFonts w:ascii="Times New Roman" w:hAnsi="Times New Roman"/>
          <w:sz w:val="22"/>
          <w:szCs w:val="22"/>
        </w:rPr>
        <w:t xml:space="preserve"> się uzyskać zgo</w:t>
      </w:r>
      <w:r w:rsidR="004E1B84" w:rsidRPr="006947BC">
        <w:rPr>
          <w:rFonts w:ascii="Times New Roman" w:hAnsi="Times New Roman"/>
          <w:sz w:val="22"/>
          <w:szCs w:val="22"/>
        </w:rPr>
        <w:t xml:space="preserve">dę osób, o których mowa w ust. </w:t>
      </w:r>
      <w:r w:rsidR="00E65CE6" w:rsidRPr="006947BC">
        <w:rPr>
          <w:rFonts w:ascii="Times New Roman" w:hAnsi="Times New Roman"/>
          <w:sz w:val="22"/>
          <w:szCs w:val="22"/>
        </w:rPr>
        <w:t>2</w:t>
      </w:r>
      <w:r w:rsidR="004538DD" w:rsidRPr="006947BC">
        <w:rPr>
          <w:rFonts w:ascii="Times New Roman" w:hAnsi="Times New Roman"/>
          <w:sz w:val="22"/>
          <w:szCs w:val="22"/>
        </w:rPr>
        <w:t xml:space="preserve"> powyżej na nieo</w:t>
      </w:r>
      <w:r w:rsidR="002E50A3" w:rsidRPr="006947BC">
        <w:rPr>
          <w:rFonts w:ascii="Times New Roman" w:hAnsi="Times New Roman"/>
          <w:sz w:val="22"/>
          <w:szCs w:val="22"/>
        </w:rPr>
        <w:t>znaczenie Filmów</w:t>
      </w:r>
      <w:r w:rsidRPr="006947BC">
        <w:rPr>
          <w:rFonts w:ascii="Times New Roman" w:hAnsi="Times New Roman"/>
          <w:sz w:val="22"/>
          <w:szCs w:val="22"/>
        </w:rPr>
        <w:t xml:space="preserve"> ich nazwiskami.</w:t>
      </w:r>
    </w:p>
    <w:p w:rsidR="004538DD" w:rsidRPr="006947BC" w:rsidRDefault="004E1B84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Wykonawca</w:t>
      </w:r>
      <w:r w:rsidR="00E85510" w:rsidRPr="006947BC">
        <w:rPr>
          <w:rFonts w:ascii="Times New Roman" w:hAnsi="Times New Roman"/>
          <w:sz w:val="22"/>
          <w:szCs w:val="22"/>
        </w:rPr>
        <w:t xml:space="preserve"> zobowiązuje</w:t>
      </w:r>
      <w:r w:rsidR="004538DD" w:rsidRPr="006947BC">
        <w:rPr>
          <w:rFonts w:ascii="Times New Roman" w:hAnsi="Times New Roman"/>
          <w:sz w:val="22"/>
          <w:szCs w:val="22"/>
        </w:rPr>
        <w:t xml:space="preserve"> się, iż </w:t>
      </w:r>
      <w:r w:rsidR="00D941EB" w:rsidRPr="006947BC">
        <w:rPr>
          <w:rFonts w:ascii="Times New Roman" w:hAnsi="Times New Roman"/>
          <w:sz w:val="22"/>
          <w:szCs w:val="22"/>
        </w:rPr>
        <w:t>Zamawiający</w:t>
      </w:r>
      <w:r w:rsidR="004538DD" w:rsidRPr="006947BC">
        <w:rPr>
          <w:rFonts w:ascii="Times New Roman" w:hAnsi="Times New Roman"/>
          <w:sz w:val="22"/>
          <w:szCs w:val="22"/>
        </w:rPr>
        <w:t xml:space="preserve"> nie poniesie żadnej odpowiedzialności w</w:t>
      </w:r>
      <w:r w:rsidR="0078162C" w:rsidRPr="006947BC">
        <w:rPr>
          <w:rFonts w:ascii="Times New Roman" w:hAnsi="Times New Roman"/>
          <w:sz w:val="22"/>
          <w:szCs w:val="22"/>
        </w:rPr>
        <w:t> </w:t>
      </w:r>
      <w:r w:rsidR="004538DD" w:rsidRPr="006947BC">
        <w:rPr>
          <w:rFonts w:ascii="Times New Roman" w:hAnsi="Times New Roman"/>
          <w:sz w:val="22"/>
          <w:szCs w:val="22"/>
        </w:rPr>
        <w:t>razie naruszenia przepisów dotyczących ochrony prawno-autorskiej przy wykonywaniu przez Wykonawców jakichkolwiek czynności obję</w:t>
      </w:r>
      <w:r w:rsidR="0078162C" w:rsidRPr="006947BC">
        <w:rPr>
          <w:rFonts w:ascii="Times New Roman" w:hAnsi="Times New Roman"/>
          <w:sz w:val="22"/>
          <w:szCs w:val="22"/>
        </w:rPr>
        <w:t>tych przedmiotem umowy, jak i w </w:t>
      </w:r>
      <w:r w:rsidR="004538DD" w:rsidRPr="006947BC">
        <w:rPr>
          <w:rFonts w:ascii="Times New Roman" w:hAnsi="Times New Roman"/>
          <w:sz w:val="22"/>
          <w:szCs w:val="22"/>
        </w:rPr>
        <w:t xml:space="preserve">przypadku </w:t>
      </w:r>
      <w:r w:rsidR="00EE6B2A" w:rsidRPr="006947BC">
        <w:rPr>
          <w:rFonts w:ascii="Times New Roman" w:hAnsi="Times New Roman"/>
          <w:sz w:val="22"/>
          <w:szCs w:val="22"/>
        </w:rPr>
        <w:t>p</w:t>
      </w:r>
      <w:r w:rsidR="00BE078A" w:rsidRPr="006947BC">
        <w:rPr>
          <w:rFonts w:ascii="Times New Roman" w:hAnsi="Times New Roman"/>
          <w:sz w:val="22"/>
          <w:szCs w:val="22"/>
        </w:rPr>
        <w:t>óź</w:t>
      </w:r>
      <w:r w:rsidR="006A0843" w:rsidRPr="006947BC">
        <w:rPr>
          <w:rFonts w:ascii="Times New Roman" w:hAnsi="Times New Roman"/>
          <w:sz w:val="22"/>
          <w:szCs w:val="22"/>
        </w:rPr>
        <w:t>niejszego korzystania z Filmów</w:t>
      </w:r>
      <w:r w:rsidR="004538DD" w:rsidRPr="006947BC">
        <w:rPr>
          <w:rFonts w:ascii="Times New Roman" w:hAnsi="Times New Roman"/>
          <w:sz w:val="22"/>
          <w:szCs w:val="22"/>
        </w:rPr>
        <w:t xml:space="preserve"> przez </w:t>
      </w:r>
      <w:r w:rsidR="00D941EB" w:rsidRPr="006947BC">
        <w:rPr>
          <w:rFonts w:ascii="Times New Roman" w:hAnsi="Times New Roman"/>
          <w:sz w:val="22"/>
          <w:szCs w:val="22"/>
        </w:rPr>
        <w:t>Zamawiającego</w:t>
      </w:r>
      <w:r w:rsidR="004538DD" w:rsidRPr="006947BC">
        <w:rPr>
          <w:rFonts w:ascii="Times New Roman" w:hAnsi="Times New Roman"/>
          <w:sz w:val="22"/>
          <w:szCs w:val="22"/>
        </w:rPr>
        <w:t xml:space="preserve">. Wykonawcy zobowiązują się do przejęcia odpowiedzialności </w:t>
      </w:r>
      <w:r w:rsidR="00D941EB" w:rsidRPr="006947BC">
        <w:rPr>
          <w:rFonts w:ascii="Times New Roman" w:hAnsi="Times New Roman"/>
          <w:sz w:val="22"/>
          <w:szCs w:val="22"/>
        </w:rPr>
        <w:t>Zamawiającego</w:t>
      </w:r>
      <w:r w:rsidR="004538DD" w:rsidRPr="006947BC">
        <w:rPr>
          <w:rFonts w:ascii="Times New Roman" w:hAnsi="Times New Roman"/>
          <w:sz w:val="22"/>
          <w:szCs w:val="22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6947BC">
        <w:rPr>
          <w:rFonts w:ascii="Times New Roman" w:hAnsi="Times New Roman"/>
          <w:sz w:val="22"/>
          <w:szCs w:val="22"/>
        </w:rPr>
        <w:t>przez Wykonawców w </w:t>
      </w:r>
      <w:r w:rsidR="004538DD" w:rsidRPr="006947BC">
        <w:rPr>
          <w:rFonts w:ascii="Times New Roman" w:hAnsi="Times New Roman"/>
          <w:sz w:val="22"/>
          <w:szCs w:val="22"/>
        </w:rPr>
        <w:t>wykonaniu lub w związku z wykonaniem umowy.</w:t>
      </w:r>
    </w:p>
    <w:p w:rsidR="00F53DE2" w:rsidRPr="006947BC" w:rsidRDefault="00F53DE2" w:rsidP="00F53DE2">
      <w:pPr>
        <w:pStyle w:val="Akapitzlist"/>
        <w:ind w:left="392"/>
        <w:rPr>
          <w:rFonts w:ascii="Times New Roman" w:hAnsi="Times New Roman"/>
          <w:sz w:val="22"/>
          <w:szCs w:val="22"/>
        </w:rPr>
      </w:pPr>
    </w:p>
    <w:p w:rsidR="004538DD" w:rsidRPr="006947BC" w:rsidRDefault="004538DD" w:rsidP="004538DD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 xml:space="preserve">§ </w:t>
      </w:r>
      <w:r w:rsidR="00226FA4" w:rsidRPr="006947BC">
        <w:rPr>
          <w:rFonts w:ascii="Times New Roman" w:hAnsi="Times New Roman" w:cs="Times New Roman"/>
          <w:b/>
        </w:rPr>
        <w:t>5</w:t>
      </w:r>
      <w:r w:rsidRPr="006947BC">
        <w:rPr>
          <w:rFonts w:ascii="Times New Roman" w:hAnsi="Times New Roman" w:cs="Times New Roman"/>
          <w:b/>
        </w:rPr>
        <w:t xml:space="preserve">. </w:t>
      </w:r>
    </w:p>
    <w:p w:rsidR="00F53DE2" w:rsidRPr="006947BC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Strony ustalają łączne wyn</w:t>
      </w:r>
      <w:r w:rsidR="00D941EB" w:rsidRPr="006947BC">
        <w:rPr>
          <w:rFonts w:ascii="Times New Roman" w:hAnsi="Times New Roman"/>
          <w:sz w:val="22"/>
          <w:szCs w:val="22"/>
        </w:rPr>
        <w:t>agrodzenie ryczałtowe Wykonawcy</w:t>
      </w:r>
      <w:r w:rsidRPr="006947BC">
        <w:rPr>
          <w:rFonts w:ascii="Times New Roman" w:hAnsi="Times New Roman"/>
          <w:sz w:val="22"/>
          <w:szCs w:val="22"/>
        </w:rPr>
        <w:t xml:space="preserve"> z</w:t>
      </w:r>
      <w:r w:rsidR="0078162C" w:rsidRPr="006947BC">
        <w:rPr>
          <w:rFonts w:ascii="Times New Roman" w:hAnsi="Times New Roman"/>
          <w:sz w:val="22"/>
          <w:szCs w:val="22"/>
        </w:rPr>
        <w:t>a wykonanie umowy, w </w:t>
      </w:r>
      <w:r w:rsidRPr="006947BC">
        <w:rPr>
          <w:rFonts w:ascii="Times New Roman" w:hAnsi="Times New Roman"/>
          <w:sz w:val="22"/>
          <w:szCs w:val="22"/>
        </w:rPr>
        <w:t>wysokości: ………………. (………………. złotych) brutto</w:t>
      </w:r>
      <w:r w:rsidR="00D941EB" w:rsidRPr="006947BC">
        <w:rPr>
          <w:rFonts w:ascii="Times New Roman" w:hAnsi="Times New Roman"/>
          <w:sz w:val="22"/>
          <w:szCs w:val="22"/>
        </w:rPr>
        <w:t>.</w:t>
      </w:r>
    </w:p>
    <w:p w:rsidR="00F53DE2" w:rsidRPr="006947BC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Wynagrodzenie, o którym mowa w ust. 1 powyżej obejmuje wynagrodzenie za przeniesienie praw autorskich do wszystkich utworó</w:t>
      </w:r>
      <w:r w:rsidR="0078162C" w:rsidRPr="006947BC">
        <w:rPr>
          <w:rFonts w:ascii="Times New Roman" w:hAnsi="Times New Roman"/>
          <w:sz w:val="22"/>
          <w:szCs w:val="22"/>
        </w:rPr>
        <w:t>w stworzonych w wykonaniu lub w </w:t>
      </w:r>
      <w:r w:rsidRPr="006947BC">
        <w:rPr>
          <w:rFonts w:ascii="Times New Roman" w:hAnsi="Times New Roman"/>
          <w:sz w:val="22"/>
          <w:szCs w:val="22"/>
        </w:rPr>
        <w:t xml:space="preserve">związku z wykonaniem umowy, zgodnie z § 3 umowy. </w:t>
      </w:r>
    </w:p>
    <w:p w:rsidR="00F53DE2" w:rsidRPr="006947BC" w:rsidRDefault="00D941EB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Wynagrodzenie, o którym mowa w ust. 1, zostanie wypłacone w drodze przelewu w terminie do 21 dni od daty </w:t>
      </w:r>
      <w:r w:rsidR="006A0843" w:rsidRPr="006947BC">
        <w:rPr>
          <w:rFonts w:ascii="Times New Roman" w:hAnsi="Times New Roman"/>
          <w:sz w:val="22"/>
          <w:szCs w:val="22"/>
        </w:rPr>
        <w:t>zaakceptowania Filmów</w:t>
      </w:r>
      <w:r w:rsidR="00E85510" w:rsidRPr="006947BC">
        <w:rPr>
          <w:rFonts w:ascii="Times New Roman" w:hAnsi="Times New Roman"/>
          <w:sz w:val="22"/>
          <w:szCs w:val="22"/>
        </w:rPr>
        <w:t xml:space="preserve"> </w:t>
      </w:r>
      <w:r w:rsidRPr="006947BC">
        <w:rPr>
          <w:rFonts w:ascii="Times New Roman" w:hAnsi="Times New Roman"/>
          <w:sz w:val="22"/>
          <w:szCs w:val="22"/>
        </w:rPr>
        <w:t>przez Zamawiającego, na rachunek bankowy Wykonawcy.</w:t>
      </w:r>
      <w:r w:rsidR="004538DD" w:rsidRPr="006947BC">
        <w:rPr>
          <w:rFonts w:ascii="Times New Roman" w:hAnsi="Times New Roman"/>
          <w:sz w:val="22"/>
          <w:szCs w:val="22"/>
        </w:rPr>
        <w:t xml:space="preserve"> </w:t>
      </w:r>
      <w:r w:rsidR="00E85510" w:rsidRPr="006947BC">
        <w:rPr>
          <w:rFonts w:ascii="Times New Roman" w:hAnsi="Times New Roman"/>
          <w:sz w:val="22"/>
          <w:szCs w:val="22"/>
        </w:rPr>
        <w:t xml:space="preserve">Wynagrodzenie zostanie wypłacone </w:t>
      </w:r>
      <w:r w:rsidRPr="006947BC">
        <w:rPr>
          <w:rFonts w:ascii="Times New Roman" w:hAnsi="Times New Roman"/>
          <w:sz w:val="22"/>
          <w:szCs w:val="22"/>
        </w:rPr>
        <w:t>po wykonaniu przez Wykonawcę</w:t>
      </w:r>
      <w:r w:rsidR="0078162C" w:rsidRPr="006947BC">
        <w:rPr>
          <w:rFonts w:ascii="Times New Roman" w:hAnsi="Times New Roman"/>
          <w:sz w:val="22"/>
          <w:szCs w:val="22"/>
        </w:rPr>
        <w:t xml:space="preserve"> i </w:t>
      </w:r>
      <w:r w:rsidR="004538DD" w:rsidRPr="006947BC">
        <w:rPr>
          <w:rFonts w:ascii="Times New Roman" w:hAnsi="Times New Roman"/>
          <w:sz w:val="22"/>
          <w:szCs w:val="22"/>
        </w:rPr>
        <w:t xml:space="preserve">zaakceptowaniu przez </w:t>
      </w:r>
      <w:r w:rsidRPr="006947BC">
        <w:rPr>
          <w:rFonts w:ascii="Times New Roman" w:hAnsi="Times New Roman"/>
          <w:sz w:val="22"/>
          <w:szCs w:val="22"/>
        </w:rPr>
        <w:t>Zamawiającego</w:t>
      </w:r>
      <w:r w:rsidR="004538DD" w:rsidRPr="006947BC">
        <w:rPr>
          <w:rFonts w:ascii="Times New Roman" w:hAnsi="Times New Roman"/>
          <w:sz w:val="22"/>
          <w:szCs w:val="22"/>
        </w:rPr>
        <w:t xml:space="preserve"> wykonania wszystkich wynikających z umowy obowiązków w formie protokołu zdawczo – odbiorczego.</w:t>
      </w:r>
    </w:p>
    <w:p w:rsidR="00F53DE2" w:rsidRPr="006947BC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Za dzień dokonania płatności Strony uznają dzień złożenia w banku dyspozycji dokonania przelewu przez </w:t>
      </w:r>
      <w:r w:rsidR="00D941EB" w:rsidRPr="006947BC">
        <w:rPr>
          <w:rFonts w:ascii="Times New Roman" w:hAnsi="Times New Roman"/>
          <w:sz w:val="22"/>
          <w:szCs w:val="22"/>
        </w:rPr>
        <w:t>Zamawiającego.</w:t>
      </w:r>
    </w:p>
    <w:p w:rsidR="0078162C" w:rsidRPr="006947BC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Wierzytelności Wykonawców wynikające z Umowy nie mogą być przeniesione na osobę trzecią bez uprzedniej zgody </w:t>
      </w:r>
      <w:r w:rsidR="00D941EB" w:rsidRPr="006947BC">
        <w:rPr>
          <w:rFonts w:ascii="Times New Roman" w:hAnsi="Times New Roman"/>
          <w:sz w:val="22"/>
          <w:szCs w:val="22"/>
        </w:rPr>
        <w:t>Zamawiającego</w:t>
      </w:r>
      <w:r w:rsidRPr="006947BC">
        <w:rPr>
          <w:rFonts w:ascii="Times New Roman" w:hAnsi="Times New Roman"/>
          <w:sz w:val="22"/>
          <w:szCs w:val="22"/>
        </w:rPr>
        <w:t>, wyrażonej w formie pisemnej pod rygorem nieważności.</w:t>
      </w:r>
    </w:p>
    <w:p w:rsidR="006947BC" w:rsidRDefault="006947BC" w:rsidP="004538DD">
      <w:pPr>
        <w:jc w:val="center"/>
        <w:rPr>
          <w:rFonts w:ascii="Times New Roman" w:hAnsi="Times New Roman" w:cs="Times New Roman"/>
          <w:b/>
        </w:rPr>
      </w:pPr>
    </w:p>
    <w:p w:rsidR="004538DD" w:rsidRPr="006947BC" w:rsidRDefault="004538DD" w:rsidP="004538DD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 xml:space="preserve">§ </w:t>
      </w:r>
      <w:r w:rsidR="0084024A" w:rsidRPr="006947BC">
        <w:rPr>
          <w:rFonts w:ascii="Times New Roman" w:hAnsi="Times New Roman" w:cs="Times New Roman"/>
          <w:b/>
        </w:rPr>
        <w:t>6</w:t>
      </w:r>
      <w:r w:rsidRPr="006947BC">
        <w:rPr>
          <w:rFonts w:ascii="Times New Roman" w:hAnsi="Times New Roman" w:cs="Times New Roman"/>
          <w:b/>
        </w:rPr>
        <w:t xml:space="preserve">. </w:t>
      </w:r>
    </w:p>
    <w:p w:rsidR="004538DD" w:rsidRPr="006947BC" w:rsidRDefault="00922240" w:rsidP="00F53DE2">
      <w:pPr>
        <w:pStyle w:val="Akapitzlist"/>
        <w:numPr>
          <w:ilvl w:val="0"/>
          <w:numId w:val="22"/>
        </w:numPr>
        <w:spacing w:line="276" w:lineRule="auto"/>
        <w:ind w:left="420" w:hanging="40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Wykonawca zapłaci</w:t>
      </w:r>
      <w:r w:rsidR="004538DD" w:rsidRPr="006947BC">
        <w:rPr>
          <w:rFonts w:ascii="Times New Roman" w:hAnsi="Times New Roman"/>
          <w:sz w:val="22"/>
          <w:szCs w:val="22"/>
        </w:rPr>
        <w:t xml:space="preserve"> </w:t>
      </w:r>
      <w:r w:rsidRPr="006947BC">
        <w:rPr>
          <w:rFonts w:ascii="Times New Roman" w:hAnsi="Times New Roman"/>
          <w:sz w:val="22"/>
          <w:szCs w:val="22"/>
        </w:rPr>
        <w:t>Zamawiającemu</w:t>
      </w:r>
      <w:r w:rsidR="004538DD" w:rsidRPr="006947BC">
        <w:rPr>
          <w:rFonts w:ascii="Times New Roman" w:hAnsi="Times New Roman"/>
          <w:sz w:val="22"/>
          <w:szCs w:val="22"/>
        </w:rPr>
        <w:t xml:space="preserve"> kary umowne:</w:t>
      </w:r>
    </w:p>
    <w:p w:rsidR="00F53DE2" w:rsidRPr="006947BC" w:rsidRDefault="006947BC" w:rsidP="00F53DE2">
      <w:pPr>
        <w:pStyle w:val="Akapitzlist"/>
        <w:numPr>
          <w:ilvl w:val="0"/>
          <w:numId w:val="23"/>
        </w:numPr>
        <w:spacing w:line="276" w:lineRule="auto"/>
        <w:ind w:hanging="272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lastRenderedPageBreak/>
        <w:t>w przypadku zwłoki</w:t>
      </w:r>
      <w:r w:rsidR="00BE078A" w:rsidRPr="006947BC">
        <w:rPr>
          <w:rFonts w:ascii="Times New Roman" w:hAnsi="Times New Roman"/>
          <w:sz w:val="22"/>
          <w:szCs w:val="22"/>
        </w:rPr>
        <w:t xml:space="preserve"> w</w:t>
      </w:r>
      <w:r w:rsidR="006A0843" w:rsidRPr="006947BC">
        <w:rPr>
          <w:rFonts w:ascii="Times New Roman" w:hAnsi="Times New Roman"/>
          <w:sz w:val="22"/>
          <w:szCs w:val="22"/>
        </w:rPr>
        <w:t xml:space="preserve"> naniesieniu poprawek do Fimów</w:t>
      </w:r>
      <w:r w:rsidR="004538DD" w:rsidRPr="006947BC">
        <w:rPr>
          <w:rFonts w:ascii="Times New Roman" w:hAnsi="Times New Roman"/>
          <w:sz w:val="22"/>
          <w:szCs w:val="22"/>
        </w:rPr>
        <w:t xml:space="preserve"> – 1% wynagrodzenia </w:t>
      </w:r>
      <w:r w:rsidR="007A51DB" w:rsidRPr="006947BC">
        <w:rPr>
          <w:rFonts w:ascii="Times New Roman" w:hAnsi="Times New Roman"/>
          <w:sz w:val="22"/>
          <w:szCs w:val="22"/>
        </w:rPr>
        <w:br/>
      </w:r>
      <w:r w:rsidR="004538DD" w:rsidRPr="006947BC">
        <w:rPr>
          <w:rFonts w:ascii="Times New Roman" w:hAnsi="Times New Roman"/>
          <w:sz w:val="22"/>
          <w:szCs w:val="22"/>
        </w:rPr>
        <w:t xml:space="preserve">o którym mowa w § </w:t>
      </w:r>
      <w:r w:rsidR="00640A95" w:rsidRPr="006947BC">
        <w:rPr>
          <w:rFonts w:ascii="Times New Roman" w:hAnsi="Times New Roman"/>
          <w:sz w:val="22"/>
          <w:szCs w:val="22"/>
        </w:rPr>
        <w:t xml:space="preserve">5 ust. 1, </w:t>
      </w:r>
      <w:r w:rsidRPr="006947BC">
        <w:rPr>
          <w:rFonts w:ascii="Times New Roman" w:hAnsi="Times New Roman"/>
          <w:sz w:val="22"/>
          <w:szCs w:val="22"/>
        </w:rPr>
        <w:t>za każdy dzień zwłoki</w:t>
      </w:r>
      <w:r w:rsidR="004538DD" w:rsidRPr="006947BC">
        <w:rPr>
          <w:rFonts w:ascii="Times New Roman" w:hAnsi="Times New Roman"/>
          <w:sz w:val="22"/>
          <w:szCs w:val="22"/>
        </w:rPr>
        <w:t>.</w:t>
      </w:r>
    </w:p>
    <w:p w:rsidR="00F53DE2" w:rsidRPr="006947BC" w:rsidRDefault="006947BC" w:rsidP="00F53DE2">
      <w:pPr>
        <w:pStyle w:val="Akapitzlist"/>
        <w:numPr>
          <w:ilvl w:val="0"/>
          <w:numId w:val="23"/>
        </w:numPr>
        <w:spacing w:line="276" w:lineRule="auto"/>
        <w:ind w:hanging="272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 przypadku zwłoki</w:t>
      </w:r>
      <w:r w:rsidR="004538DD" w:rsidRPr="006947BC">
        <w:rPr>
          <w:rFonts w:ascii="Times New Roman" w:hAnsi="Times New Roman"/>
          <w:sz w:val="22"/>
          <w:szCs w:val="22"/>
        </w:rPr>
        <w:t xml:space="preserve"> w wydaniu gotow</w:t>
      </w:r>
      <w:r w:rsidR="00C37E68" w:rsidRPr="006947BC">
        <w:rPr>
          <w:rFonts w:ascii="Times New Roman" w:hAnsi="Times New Roman"/>
          <w:sz w:val="22"/>
          <w:szCs w:val="22"/>
        </w:rPr>
        <w:t>ych</w:t>
      </w:r>
      <w:r w:rsidR="006A0843" w:rsidRPr="006947BC">
        <w:rPr>
          <w:rFonts w:ascii="Times New Roman" w:hAnsi="Times New Roman"/>
          <w:sz w:val="22"/>
          <w:szCs w:val="22"/>
        </w:rPr>
        <w:t xml:space="preserve"> Filmów</w:t>
      </w:r>
      <w:r w:rsidR="004538DD" w:rsidRPr="006947BC">
        <w:rPr>
          <w:rFonts w:ascii="Times New Roman" w:hAnsi="Times New Roman"/>
          <w:sz w:val="22"/>
          <w:szCs w:val="22"/>
        </w:rPr>
        <w:t xml:space="preserve"> - 1% wynagrodze</w:t>
      </w:r>
      <w:r w:rsidR="00640A95" w:rsidRPr="006947BC">
        <w:rPr>
          <w:rFonts w:ascii="Times New Roman" w:hAnsi="Times New Roman"/>
          <w:sz w:val="22"/>
          <w:szCs w:val="22"/>
        </w:rPr>
        <w:t xml:space="preserve">nia </w:t>
      </w:r>
      <w:r w:rsidR="002219B4" w:rsidRPr="006947BC">
        <w:rPr>
          <w:rFonts w:ascii="Times New Roman" w:hAnsi="Times New Roman"/>
          <w:sz w:val="22"/>
          <w:szCs w:val="22"/>
        </w:rPr>
        <w:br/>
      </w:r>
      <w:r w:rsidR="00640A95" w:rsidRPr="006947BC">
        <w:rPr>
          <w:rFonts w:ascii="Times New Roman" w:hAnsi="Times New Roman"/>
          <w:sz w:val="22"/>
          <w:szCs w:val="22"/>
        </w:rPr>
        <w:t xml:space="preserve">o którym mowa w § 5 ust. 1, </w:t>
      </w:r>
      <w:r w:rsidRPr="006947BC">
        <w:rPr>
          <w:rFonts w:ascii="Times New Roman" w:hAnsi="Times New Roman"/>
          <w:sz w:val="22"/>
          <w:szCs w:val="22"/>
        </w:rPr>
        <w:t>za każdy dzień zwłoki</w:t>
      </w:r>
      <w:r w:rsidR="004538DD" w:rsidRPr="006947BC">
        <w:rPr>
          <w:rFonts w:ascii="Times New Roman" w:hAnsi="Times New Roman"/>
          <w:sz w:val="22"/>
          <w:szCs w:val="22"/>
        </w:rPr>
        <w:t>.</w:t>
      </w:r>
    </w:p>
    <w:p w:rsidR="00922240" w:rsidRPr="006947BC" w:rsidRDefault="004538DD" w:rsidP="00F53DE2">
      <w:pPr>
        <w:pStyle w:val="Akapitzlist"/>
        <w:numPr>
          <w:ilvl w:val="0"/>
          <w:numId w:val="23"/>
        </w:numPr>
        <w:spacing w:line="276" w:lineRule="auto"/>
        <w:ind w:hanging="272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 przypadku nie wykonania obowiąz</w:t>
      </w:r>
      <w:r w:rsidR="00922240" w:rsidRPr="006947BC">
        <w:rPr>
          <w:rFonts w:ascii="Times New Roman" w:hAnsi="Times New Roman"/>
          <w:sz w:val="22"/>
          <w:szCs w:val="22"/>
        </w:rPr>
        <w:t xml:space="preserve">ków, o których mowa w § </w:t>
      </w:r>
      <w:r w:rsidR="00E65CE6" w:rsidRPr="006947BC">
        <w:rPr>
          <w:rFonts w:ascii="Times New Roman" w:hAnsi="Times New Roman"/>
          <w:sz w:val="22"/>
          <w:szCs w:val="22"/>
        </w:rPr>
        <w:t>4</w:t>
      </w:r>
      <w:r w:rsidR="00922240" w:rsidRPr="006947BC">
        <w:rPr>
          <w:rFonts w:ascii="Times New Roman" w:hAnsi="Times New Roman"/>
          <w:sz w:val="22"/>
          <w:szCs w:val="22"/>
        </w:rPr>
        <w:t xml:space="preserve"> ust. </w:t>
      </w:r>
      <w:r w:rsidR="00E65CE6" w:rsidRPr="006947BC">
        <w:rPr>
          <w:rFonts w:ascii="Times New Roman" w:hAnsi="Times New Roman"/>
          <w:sz w:val="22"/>
          <w:szCs w:val="22"/>
        </w:rPr>
        <w:t>1</w:t>
      </w:r>
      <w:r w:rsidR="00922240" w:rsidRPr="006947BC">
        <w:rPr>
          <w:rFonts w:ascii="Times New Roman" w:hAnsi="Times New Roman"/>
          <w:sz w:val="22"/>
          <w:szCs w:val="22"/>
        </w:rPr>
        <w:t xml:space="preserve">, </w:t>
      </w:r>
      <w:r w:rsidR="00E65CE6" w:rsidRPr="006947BC">
        <w:rPr>
          <w:rFonts w:ascii="Times New Roman" w:hAnsi="Times New Roman"/>
          <w:sz w:val="22"/>
          <w:szCs w:val="22"/>
        </w:rPr>
        <w:t>2</w:t>
      </w:r>
      <w:r w:rsidR="00922240" w:rsidRPr="006947BC">
        <w:rPr>
          <w:rFonts w:ascii="Times New Roman" w:hAnsi="Times New Roman"/>
          <w:sz w:val="22"/>
          <w:szCs w:val="22"/>
        </w:rPr>
        <w:t xml:space="preserve"> lub </w:t>
      </w:r>
      <w:r w:rsidR="00E65CE6" w:rsidRPr="006947BC">
        <w:rPr>
          <w:rFonts w:ascii="Times New Roman" w:hAnsi="Times New Roman"/>
          <w:sz w:val="22"/>
          <w:szCs w:val="22"/>
        </w:rPr>
        <w:t>3</w:t>
      </w:r>
      <w:r w:rsidR="003369C9">
        <w:rPr>
          <w:rFonts w:ascii="Times New Roman" w:hAnsi="Times New Roman"/>
          <w:sz w:val="22"/>
          <w:szCs w:val="22"/>
        </w:rPr>
        <w:t xml:space="preserve"> – 1</w:t>
      </w:r>
      <w:bookmarkStart w:id="0" w:name="_GoBack"/>
      <w:bookmarkEnd w:id="0"/>
      <w:r w:rsidRPr="006947BC">
        <w:rPr>
          <w:rFonts w:ascii="Times New Roman" w:hAnsi="Times New Roman"/>
          <w:sz w:val="22"/>
          <w:szCs w:val="22"/>
        </w:rPr>
        <w:t xml:space="preserve">0% wynagrodzenia, o którym mowa w § </w:t>
      </w:r>
      <w:r w:rsidR="00640A95" w:rsidRPr="006947BC">
        <w:rPr>
          <w:rFonts w:ascii="Times New Roman" w:hAnsi="Times New Roman"/>
          <w:sz w:val="22"/>
          <w:szCs w:val="22"/>
        </w:rPr>
        <w:t>5</w:t>
      </w:r>
      <w:r w:rsidRPr="006947BC">
        <w:rPr>
          <w:rFonts w:ascii="Times New Roman" w:hAnsi="Times New Roman"/>
          <w:sz w:val="22"/>
          <w:szCs w:val="22"/>
        </w:rPr>
        <w:t xml:space="preserve"> ust. 1 </w:t>
      </w:r>
    </w:p>
    <w:p w:rsidR="00F53DE2" w:rsidRPr="006947BC" w:rsidRDefault="00922240" w:rsidP="00F53DE2">
      <w:pPr>
        <w:pStyle w:val="Akapitzlist"/>
        <w:numPr>
          <w:ilvl w:val="0"/>
          <w:numId w:val="22"/>
        </w:numPr>
        <w:spacing w:line="276" w:lineRule="auto"/>
        <w:ind w:left="448" w:hanging="40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Zamawiający</w:t>
      </w:r>
      <w:r w:rsidR="004538DD" w:rsidRPr="006947BC">
        <w:rPr>
          <w:rFonts w:ascii="Times New Roman" w:hAnsi="Times New Roman"/>
          <w:sz w:val="22"/>
          <w:szCs w:val="22"/>
        </w:rPr>
        <w:t xml:space="preserve"> ma prawo żądanie odszkodowania przewyższającego wysokość kar umownych.</w:t>
      </w:r>
    </w:p>
    <w:p w:rsidR="0035774C" w:rsidRPr="006947BC" w:rsidRDefault="006947BC" w:rsidP="00F53DE2">
      <w:pPr>
        <w:pStyle w:val="Akapitzlist"/>
        <w:numPr>
          <w:ilvl w:val="0"/>
          <w:numId w:val="22"/>
        </w:numPr>
        <w:spacing w:line="276" w:lineRule="auto"/>
        <w:ind w:left="448" w:hanging="40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 przypadku zwłoki</w:t>
      </w:r>
      <w:r w:rsidR="004538DD" w:rsidRPr="006947BC">
        <w:rPr>
          <w:rFonts w:ascii="Times New Roman" w:hAnsi="Times New Roman"/>
          <w:sz w:val="22"/>
          <w:szCs w:val="22"/>
        </w:rPr>
        <w:t xml:space="preserve"> w zapłacie należnego Wykonawcom wynagrodzenia </w:t>
      </w:r>
      <w:r w:rsidR="00922240" w:rsidRPr="006947BC">
        <w:rPr>
          <w:rFonts w:ascii="Times New Roman" w:hAnsi="Times New Roman"/>
          <w:sz w:val="22"/>
          <w:szCs w:val="22"/>
        </w:rPr>
        <w:t>Zamawiający</w:t>
      </w:r>
      <w:r w:rsidR="004538DD" w:rsidRPr="006947BC">
        <w:rPr>
          <w:rFonts w:ascii="Times New Roman" w:hAnsi="Times New Roman"/>
          <w:sz w:val="22"/>
          <w:szCs w:val="22"/>
        </w:rPr>
        <w:t xml:space="preserve"> uiści odsetki ustawowe.</w:t>
      </w:r>
    </w:p>
    <w:p w:rsidR="004538DD" w:rsidRPr="006947BC" w:rsidRDefault="004538DD" w:rsidP="004538DD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>§</w:t>
      </w:r>
      <w:r w:rsidR="0084024A" w:rsidRPr="006947BC">
        <w:rPr>
          <w:rFonts w:ascii="Times New Roman" w:hAnsi="Times New Roman" w:cs="Times New Roman"/>
          <w:b/>
        </w:rPr>
        <w:t xml:space="preserve"> 7</w:t>
      </w:r>
      <w:r w:rsidRPr="006947BC">
        <w:rPr>
          <w:rFonts w:ascii="Times New Roman" w:hAnsi="Times New Roman" w:cs="Times New Roman"/>
          <w:b/>
        </w:rPr>
        <w:t xml:space="preserve"> </w:t>
      </w:r>
    </w:p>
    <w:p w:rsidR="006A0843" w:rsidRPr="006947BC" w:rsidRDefault="006A0843" w:rsidP="006A0843">
      <w:pPr>
        <w:pStyle w:val="Akapitzlist"/>
        <w:numPr>
          <w:ilvl w:val="0"/>
          <w:numId w:val="26"/>
        </w:numPr>
        <w:ind w:left="426" w:hanging="3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Osoba upoważniona do kontaktów ze strony Wykonawcy, w tym do uzgodnień merytorycznych z  Zamawiającym w ramach realizacji umowy oraz do zatwierdzenia protokołu zdawczo-odbiorczego będzie: ……………………….  tel. ……………………, e-mail: ………………..</w:t>
      </w:r>
    </w:p>
    <w:p w:rsidR="006A0843" w:rsidRPr="006947BC" w:rsidRDefault="006A0843" w:rsidP="006A0843">
      <w:pPr>
        <w:pStyle w:val="Akapitzlist"/>
        <w:numPr>
          <w:ilvl w:val="0"/>
          <w:numId w:val="26"/>
        </w:numPr>
        <w:ind w:left="426" w:hanging="3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Osoba upoważnione do kontaktów ze strony Zamawiającego, w tym do uzgodnień merytorycznych z Wykonawcą oraz do zatwierdzenia protokołu zdawczo-odbiorczego:………………… tel. ………………… e-mail:……………………………… </w:t>
      </w:r>
    </w:p>
    <w:p w:rsidR="006A0843" w:rsidRPr="006947BC" w:rsidRDefault="006A0843" w:rsidP="006A0843">
      <w:pPr>
        <w:pStyle w:val="Akapitzlist"/>
        <w:numPr>
          <w:ilvl w:val="0"/>
          <w:numId w:val="26"/>
        </w:numPr>
        <w:ind w:left="426" w:hanging="3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Zmiana osób do kontaktu nie stanowi zmiany warunków Umowy lecz skuteczności wymaga uprzedniego zawiadomienia drugiej ze Stron i uzyskania jej potwierdzenia.</w:t>
      </w:r>
    </w:p>
    <w:p w:rsidR="006A0843" w:rsidRPr="006947BC" w:rsidRDefault="006A0843" w:rsidP="004538DD">
      <w:pPr>
        <w:jc w:val="center"/>
        <w:rPr>
          <w:rFonts w:ascii="Times New Roman" w:hAnsi="Times New Roman" w:cs="Times New Roman"/>
          <w:b/>
        </w:rPr>
      </w:pPr>
    </w:p>
    <w:p w:rsidR="00071EE4" w:rsidRPr="006947BC" w:rsidRDefault="00071EE4" w:rsidP="004538DD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>§ 8</w:t>
      </w:r>
    </w:p>
    <w:p w:rsidR="00763EF3" w:rsidRPr="006947BC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t>W ramach wykonania obowiązku, o którym mowa w § 5 ust. 3 Umowy Strony udostępniają sobie wzajemnie dane osobowe osób wyznaczonych do podpisania protokołu zdawczo-odbiorczego, tj. imiona i nazwiska tych osób, jak określono w § 7.</w:t>
      </w:r>
    </w:p>
    <w:p w:rsidR="00763EF3" w:rsidRPr="006947BC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t>Strony oświadczają, że w stosunku do udostępnianych danych osobowych, o których mowa w ust. 1 powyżej, są administratorami w rozumieniu art. 4 pkt 7 rozporządzenia Parlamentu Europejskiego i Rady (UE) 2016/679 z dnia 27 kwietnia 2016 r. w sprawie ochrony osób fizycznych w związku  z przetwarzaniem danych osobowych i w sprawie swobodnego przepływu takich danych oraz uchylenia dyrektywy 95/46/WE („</w:t>
      </w:r>
      <w:r w:rsidRPr="006947BC">
        <w:rPr>
          <w:rFonts w:ascii="Times New Roman" w:hAnsi="Times New Roman" w:cs="Times New Roman"/>
          <w:b/>
        </w:rPr>
        <w:t>RODO</w:t>
      </w:r>
      <w:r w:rsidRPr="006947BC">
        <w:rPr>
          <w:rFonts w:ascii="Times New Roman" w:hAnsi="Times New Roman" w:cs="Times New Roman"/>
        </w:rPr>
        <w:t>”).</w:t>
      </w:r>
    </w:p>
    <w:p w:rsidR="00763EF3" w:rsidRPr="006947BC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:rsidR="00763EF3" w:rsidRPr="006947BC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t xml:space="preserve">Minimalny zakres informacji, o której mowa w ust. 3 powyżej, określa </w:t>
      </w:r>
      <w:r w:rsidRPr="006947BC">
        <w:rPr>
          <w:rFonts w:ascii="Times New Roman" w:hAnsi="Times New Roman" w:cs="Times New Roman"/>
          <w:b/>
        </w:rPr>
        <w:t>załącznik nr 4</w:t>
      </w:r>
      <w:r w:rsidRPr="006947BC">
        <w:rPr>
          <w:rFonts w:ascii="Times New Roman" w:hAnsi="Times New Roman" w:cs="Times New Roman"/>
        </w:rPr>
        <w:t xml:space="preserve"> do Umowy.</w:t>
      </w:r>
    </w:p>
    <w:p w:rsidR="006947BC" w:rsidRDefault="006947BC" w:rsidP="004538DD">
      <w:pPr>
        <w:jc w:val="center"/>
        <w:rPr>
          <w:rFonts w:ascii="Times New Roman" w:hAnsi="Times New Roman" w:cs="Times New Roman"/>
          <w:b/>
        </w:rPr>
      </w:pPr>
    </w:p>
    <w:p w:rsidR="00763EF3" w:rsidRPr="006947BC" w:rsidRDefault="00763EF3" w:rsidP="004538DD">
      <w:pPr>
        <w:jc w:val="center"/>
        <w:rPr>
          <w:rFonts w:ascii="Times New Roman" w:hAnsi="Times New Roman" w:cs="Times New Roman"/>
          <w:b/>
        </w:rPr>
      </w:pPr>
      <w:r w:rsidRPr="006947BC">
        <w:rPr>
          <w:rFonts w:ascii="Times New Roman" w:hAnsi="Times New Roman" w:cs="Times New Roman"/>
          <w:b/>
        </w:rPr>
        <w:t>§ 9</w:t>
      </w:r>
    </w:p>
    <w:p w:rsidR="00F53DE2" w:rsidRPr="006947BC" w:rsidRDefault="00922240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Strony zobowiązują się rozstrzygać w sposób polubowny wszelkie spory wynikające </w:t>
      </w:r>
      <w:r w:rsidR="0078162C" w:rsidRPr="006947BC">
        <w:rPr>
          <w:rFonts w:ascii="Times New Roman" w:hAnsi="Times New Roman"/>
          <w:sz w:val="22"/>
          <w:szCs w:val="22"/>
        </w:rPr>
        <w:t>z </w:t>
      </w:r>
      <w:r w:rsidRPr="006947BC">
        <w:rPr>
          <w:rFonts w:ascii="Times New Roman" w:hAnsi="Times New Roman"/>
          <w:sz w:val="22"/>
          <w:szCs w:val="22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F53DE2" w:rsidRPr="006947BC" w:rsidRDefault="004538DD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W sprawach nieuregulowanych w niniejszej Umowie mają zastosowanie odpowiednie przepisy kodeksu cywilnego.</w:t>
      </w:r>
    </w:p>
    <w:p w:rsidR="00F53DE2" w:rsidRPr="006947BC" w:rsidRDefault="004538DD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>Zmiany Umowy wymagają formy pisemnej pod rygorem nieważności.</w:t>
      </w:r>
    </w:p>
    <w:p w:rsidR="00F53DE2" w:rsidRPr="006947BC" w:rsidRDefault="004538DD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</w:t>
      </w:r>
      <w:r w:rsidR="002219B4" w:rsidRPr="006947BC">
        <w:rPr>
          <w:rFonts w:ascii="Times New Roman" w:hAnsi="Times New Roman"/>
          <w:sz w:val="22"/>
          <w:szCs w:val="22"/>
        </w:rPr>
        <w:br/>
      </w:r>
      <w:r w:rsidRPr="006947BC">
        <w:rPr>
          <w:rFonts w:ascii="Times New Roman" w:hAnsi="Times New Roman"/>
          <w:sz w:val="22"/>
          <w:szCs w:val="22"/>
        </w:rPr>
        <w:t>ze Stron.</w:t>
      </w:r>
    </w:p>
    <w:p w:rsidR="00A96101" w:rsidRPr="006947BC" w:rsidRDefault="00A96101" w:rsidP="002219B4">
      <w:pPr>
        <w:pStyle w:val="Akapitzlist"/>
        <w:numPr>
          <w:ilvl w:val="0"/>
          <w:numId w:val="24"/>
        </w:numPr>
        <w:spacing w:line="276" w:lineRule="auto"/>
        <w:ind w:left="426" w:hanging="386"/>
        <w:rPr>
          <w:rFonts w:ascii="Times New Roman" w:hAnsi="Times New Roman"/>
          <w:sz w:val="22"/>
          <w:szCs w:val="22"/>
        </w:rPr>
      </w:pPr>
      <w:r w:rsidRPr="006947BC">
        <w:rPr>
          <w:rFonts w:ascii="Times New Roman" w:eastAsiaTheme="minorEastAsia" w:hAnsi="Times New Roman"/>
          <w:sz w:val="22"/>
          <w:szCs w:val="22"/>
          <w:lang w:val="pl-PL" w:eastAsia="pl-PL"/>
        </w:rPr>
        <w:t>Poniższe załączniki stanowią integralną część Umowy</w:t>
      </w:r>
      <w:r w:rsidRPr="006947BC">
        <w:rPr>
          <w:rFonts w:ascii="Times New Roman" w:hAnsi="Times New Roman"/>
          <w:sz w:val="22"/>
          <w:szCs w:val="22"/>
        </w:rPr>
        <w:t>:</w:t>
      </w:r>
    </w:p>
    <w:p w:rsidR="00A96101" w:rsidRPr="006947BC" w:rsidRDefault="00A96101" w:rsidP="002219B4">
      <w:pPr>
        <w:numPr>
          <w:ilvl w:val="0"/>
          <w:numId w:val="10"/>
        </w:numPr>
        <w:spacing w:after="0"/>
        <w:ind w:left="811" w:hanging="352"/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t>Załącznik nr 1: opis przedmiotu zamówienia,</w:t>
      </w:r>
    </w:p>
    <w:p w:rsidR="00A96101" w:rsidRPr="006947BC" w:rsidRDefault="00A96101" w:rsidP="002219B4">
      <w:pPr>
        <w:numPr>
          <w:ilvl w:val="0"/>
          <w:numId w:val="10"/>
        </w:numPr>
        <w:spacing w:after="0"/>
        <w:ind w:left="811" w:hanging="352"/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lastRenderedPageBreak/>
        <w:t>Załącznik nr 2: formularz ofertowy,</w:t>
      </w:r>
    </w:p>
    <w:p w:rsidR="00A96101" w:rsidRPr="006947BC" w:rsidRDefault="00A96101" w:rsidP="00763EF3">
      <w:pPr>
        <w:numPr>
          <w:ilvl w:val="0"/>
          <w:numId w:val="10"/>
        </w:numPr>
        <w:spacing w:after="0"/>
        <w:ind w:left="811" w:hanging="352"/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t>Załącznik nr 3: protokół zdawczo-odbior</w:t>
      </w:r>
      <w:r w:rsidR="00763EF3" w:rsidRPr="006947BC">
        <w:rPr>
          <w:rFonts w:ascii="Times New Roman" w:hAnsi="Times New Roman" w:cs="Times New Roman"/>
        </w:rPr>
        <w:t>czy,</w:t>
      </w:r>
    </w:p>
    <w:p w:rsidR="00763EF3" w:rsidRPr="006947BC" w:rsidRDefault="00763EF3" w:rsidP="00763EF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947BC">
        <w:rPr>
          <w:rFonts w:ascii="Times New Roman" w:hAnsi="Times New Roman" w:cs="Times New Roman"/>
        </w:rPr>
        <w:t xml:space="preserve">Załącznik nr 4: </w:t>
      </w:r>
      <w:r w:rsidRPr="006947BC">
        <w:rPr>
          <w:rFonts w:ascii="Times New Roman" w:hAnsi="Times New Roman" w:cs="Times New Roman"/>
          <w:color w:val="000000"/>
        </w:rPr>
        <w:t>klauzula informacyjna RODO.</w:t>
      </w:r>
    </w:p>
    <w:p w:rsidR="00A96101" w:rsidRPr="006947BC" w:rsidRDefault="00A96101" w:rsidP="002219B4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7A51DB" w:rsidRPr="006947BC" w:rsidTr="00846B92">
        <w:tc>
          <w:tcPr>
            <w:tcW w:w="4606" w:type="dxa"/>
          </w:tcPr>
          <w:p w:rsidR="007A51DB" w:rsidRPr="006947BC" w:rsidRDefault="007A51DB" w:rsidP="00846B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47BC">
              <w:rPr>
                <w:rFonts w:ascii="Times New Roman" w:hAnsi="Times New Roman" w:cs="Times New Roman"/>
                <w:b/>
              </w:rPr>
              <w:t xml:space="preserve">             ZAMAWIAJĄCY</w:t>
            </w:r>
          </w:p>
          <w:p w:rsidR="007A51DB" w:rsidRPr="006947BC" w:rsidRDefault="007A51DB" w:rsidP="00846B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7A51DB" w:rsidRPr="006947BC" w:rsidRDefault="007A51DB" w:rsidP="00846B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47BC">
              <w:rPr>
                <w:rFonts w:ascii="Times New Roman" w:hAnsi="Times New Roman" w:cs="Times New Roman"/>
                <w:b/>
              </w:rPr>
              <w:t xml:space="preserve">                   WYKONAWCA</w:t>
            </w:r>
          </w:p>
          <w:p w:rsidR="007A51DB" w:rsidRPr="006947BC" w:rsidRDefault="007A51DB" w:rsidP="00846B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1995" w:rsidRPr="00054D10" w:rsidRDefault="003369C9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26872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870822"/>
    <w:multiLevelType w:val="hybridMultilevel"/>
    <w:tmpl w:val="3DB81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63F87"/>
    <w:multiLevelType w:val="hybridMultilevel"/>
    <w:tmpl w:val="CE8C7054"/>
    <w:lvl w:ilvl="0" w:tplc="CCF6AA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1DFF"/>
    <w:multiLevelType w:val="hybridMultilevel"/>
    <w:tmpl w:val="016AA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5F27"/>
    <w:multiLevelType w:val="hybridMultilevel"/>
    <w:tmpl w:val="294E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50436"/>
    <w:multiLevelType w:val="hybridMultilevel"/>
    <w:tmpl w:val="8710EB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5D4"/>
    <w:multiLevelType w:val="hybridMultilevel"/>
    <w:tmpl w:val="B98A805C"/>
    <w:lvl w:ilvl="0" w:tplc="D4AC6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212"/>
    <w:multiLevelType w:val="hybridMultilevel"/>
    <w:tmpl w:val="FA2C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109"/>
    <w:multiLevelType w:val="hybridMultilevel"/>
    <w:tmpl w:val="DC8EBEAE"/>
    <w:lvl w:ilvl="0" w:tplc="BB00761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32C657E"/>
    <w:multiLevelType w:val="hybridMultilevel"/>
    <w:tmpl w:val="AFA02E48"/>
    <w:lvl w:ilvl="0" w:tplc="203AB21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35383F"/>
    <w:multiLevelType w:val="hybridMultilevel"/>
    <w:tmpl w:val="EF90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64444"/>
    <w:multiLevelType w:val="hybridMultilevel"/>
    <w:tmpl w:val="5B4022A6"/>
    <w:lvl w:ilvl="0" w:tplc="664041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8468A"/>
    <w:multiLevelType w:val="hybridMultilevel"/>
    <w:tmpl w:val="27322156"/>
    <w:lvl w:ilvl="0" w:tplc="EAF434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A4936"/>
    <w:multiLevelType w:val="hybridMultilevel"/>
    <w:tmpl w:val="C4FA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96BFE"/>
    <w:multiLevelType w:val="hybridMultilevel"/>
    <w:tmpl w:val="1AC0900C"/>
    <w:lvl w:ilvl="0" w:tplc="18B64F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442C3"/>
    <w:multiLevelType w:val="hybridMultilevel"/>
    <w:tmpl w:val="E546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2CEE"/>
    <w:multiLevelType w:val="hybridMultilevel"/>
    <w:tmpl w:val="B9928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8A025A"/>
    <w:multiLevelType w:val="hybridMultilevel"/>
    <w:tmpl w:val="ECE8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D4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6" w15:restartNumberingAfterBreak="0">
    <w:nsid w:val="79080445"/>
    <w:multiLevelType w:val="hybridMultilevel"/>
    <w:tmpl w:val="195E868E"/>
    <w:lvl w:ilvl="0" w:tplc="C966C8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10"/>
  </w:num>
  <w:num w:numId="8">
    <w:abstractNumId w:val="18"/>
  </w:num>
  <w:num w:numId="9">
    <w:abstractNumId w:val="16"/>
  </w:num>
  <w:num w:numId="10">
    <w:abstractNumId w:val="14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24"/>
  </w:num>
  <w:num w:numId="17">
    <w:abstractNumId w:val="26"/>
  </w:num>
  <w:num w:numId="18">
    <w:abstractNumId w:val="12"/>
  </w:num>
  <w:num w:numId="19">
    <w:abstractNumId w:val="9"/>
  </w:num>
  <w:num w:numId="20">
    <w:abstractNumId w:val="4"/>
  </w:num>
  <w:num w:numId="21">
    <w:abstractNumId w:val="21"/>
  </w:num>
  <w:num w:numId="22">
    <w:abstractNumId w:val="8"/>
  </w:num>
  <w:num w:numId="23">
    <w:abstractNumId w:val="22"/>
  </w:num>
  <w:num w:numId="24">
    <w:abstractNumId w:val="19"/>
  </w:num>
  <w:num w:numId="25">
    <w:abstractNumId w:val="13"/>
  </w:num>
  <w:num w:numId="26">
    <w:abstractNumId w:val="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6"/>
    <w:rsid w:val="00054D10"/>
    <w:rsid w:val="00066020"/>
    <w:rsid w:val="00071EE4"/>
    <w:rsid w:val="00081573"/>
    <w:rsid w:val="000B797B"/>
    <w:rsid w:val="000E50BB"/>
    <w:rsid w:val="001279CB"/>
    <w:rsid w:val="0016519B"/>
    <w:rsid w:val="001C2CAE"/>
    <w:rsid w:val="001C4185"/>
    <w:rsid w:val="001E7CB5"/>
    <w:rsid w:val="001F1641"/>
    <w:rsid w:val="002050AB"/>
    <w:rsid w:val="002219B4"/>
    <w:rsid w:val="0022251A"/>
    <w:rsid w:val="00226FA4"/>
    <w:rsid w:val="002575E2"/>
    <w:rsid w:val="00260A0A"/>
    <w:rsid w:val="002A2423"/>
    <w:rsid w:val="002A6651"/>
    <w:rsid w:val="002C2117"/>
    <w:rsid w:val="002E50A3"/>
    <w:rsid w:val="002E5F15"/>
    <w:rsid w:val="00317BF0"/>
    <w:rsid w:val="003369C9"/>
    <w:rsid w:val="003540F7"/>
    <w:rsid w:val="0035473D"/>
    <w:rsid w:val="0035774C"/>
    <w:rsid w:val="00376733"/>
    <w:rsid w:val="00392A2B"/>
    <w:rsid w:val="003966C7"/>
    <w:rsid w:val="00433B7F"/>
    <w:rsid w:val="00435D5F"/>
    <w:rsid w:val="004470F2"/>
    <w:rsid w:val="0045088F"/>
    <w:rsid w:val="00450D72"/>
    <w:rsid w:val="004538DD"/>
    <w:rsid w:val="004709F8"/>
    <w:rsid w:val="00480C37"/>
    <w:rsid w:val="004820A5"/>
    <w:rsid w:val="004939DA"/>
    <w:rsid w:val="004A7870"/>
    <w:rsid w:val="004C5491"/>
    <w:rsid w:val="004E1B84"/>
    <w:rsid w:val="004F3CDC"/>
    <w:rsid w:val="00533748"/>
    <w:rsid w:val="00561E3C"/>
    <w:rsid w:val="005A493C"/>
    <w:rsid w:val="005E1D68"/>
    <w:rsid w:val="005E3E17"/>
    <w:rsid w:val="00620E62"/>
    <w:rsid w:val="00640A95"/>
    <w:rsid w:val="00653130"/>
    <w:rsid w:val="006616E5"/>
    <w:rsid w:val="006947BC"/>
    <w:rsid w:val="006977F8"/>
    <w:rsid w:val="006A0843"/>
    <w:rsid w:val="006D05B1"/>
    <w:rsid w:val="00702F07"/>
    <w:rsid w:val="00710F37"/>
    <w:rsid w:val="00722DF9"/>
    <w:rsid w:val="00763EF3"/>
    <w:rsid w:val="00770667"/>
    <w:rsid w:val="0078162C"/>
    <w:rsid w:val="00784E37"/>
    <w:rsid w:val="007A51DB"/>
    <w:rsid w:val="007B18FF"/>
    <w:rsid w:val="007E1151"/>
    <w:rsid w:val="007E7DD6"/>
    <w:rsid w:val="007F0CE8"/>
    <w:rsid w:val="007F6304"/>
    <w:rsid w:val="0080270F"/>
    <w:rsid w:val="00812CD2"/>
    <w:rsid w:val="00824F15"/>
    <w:rsid w:val="00827994"/>
    <w:rsid w:val="0084024A"/>
    <w:rsid w:val="00855610"/>
    <w:rsid w:val="00857B6E"/>
    <w:rsid w:val="008C1960"/>
    <w:rsid w:val="008D4C36"/>
    <w:rsid w:val="009144C3"/>
    <w:rsid w:val="00922240"/>
    <w:rsid w:val="009269DD"/>
    <w:rsid w:val="009306C7"/>
    <w:rsid w:val="00930E17"/>
    <w:rsid w:val="009320E7"/>
    <w:rsid w:val="00945A3F"/>
    <w:rsid w:val="00946D76"/>
    <w:rsid w:val="00991B94"/>
    <w:rsid w:val="009B2E93"/>
    <w:rsid w:val="009D6C67"/>
    <w:rsid w:val="00A00B0C"/>
    <w:rsid w:val="00A01461"/>
    <w:rsid w:val="00A53191"/>
    <w:rsid w:val="00A950FA"/>
    <w:rsid w:val="00A96101"/>
    <w:rsid w:val="00AA4454"/>
    <w:rsid w:val="00AC0E87"/>
    <w:rsid w:val="00B03700"/>
    <w:rsid w:val="00B33897"/>
    <w:rsid w:val="00B7753E"/>
    <w:rsid w:val="00BA042F"/>
    <w:rsid w:val="00BA2954"/>
    <w:rsid w:val="00BA7B00"/>
    <w:rsid w:val="00BB6F3E"/>
    <w:rsid w:val="00BC7626"/>
    <w:rsid w:val="00BE078A"/>
    <w:rsid w:val="00C031C5"/>
    <w:rsid w:val="00C37E68"/>
    <w:rsid w:val="00C51CF8"/>
    <w:rsid w:val="00C57500"/>
    <w:rsid w:val="00C85C31"/>
    <w:rsid w:val="00C867D1"/>
    <w:rsid w:val="00CD1817"/>
    <w:rsid w:val="00CF3405"/>
    <w:rsid w:val="00D6729E"/>
    <w:rsid w:val="00D828BA"/>
    <w:rsid w:val="00D941EB"/>
    <w:rsid w:val="00DB3360"/>
    <w:rsid w:val="00DE4EFB"/>
    <w:rsid w:val="00E067B7"/>
    <w:rsid w:val="00E1176F"/>
    <w:rsid w:val="00E453B6"/>
    <w:rsid w:val="00E65CE6"/>
    <w:rsid w:val="00E67658"/>
    <w:rsid w:val="00E81134"/>
    <w:rsid w:val="00E85510"/>
    <w:rsid w:val="00EE6B2A"/>
    <w:rsid w:val="00F4232D"/>
    <w:rsid w:val="00F53DE2"/>
    <w:rsid w:val="00F7250F"/>
    <w:rsid w:val="00F83F7D"/>
    <w:rsid w:val="00FA6D94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727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0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4BD6-C1AC-4FFD-93F5-09CC76C6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kbartosiak</dc:creator>
  <cp:lastModifiedBy>Katarzyna Załuska</cp:lastModifiedBy>
  <cp:revision>16</cp:revision>
  <cp:lastPrinted>2020-05-14T11:44:00Z</cp:lastPrinted>
  <dcterms:created xsi:type="dcterms:W3CDTF">2020-11-20T09:31:00Z</dcterms:created>
  <dcterms:modified xsi:type="dcterms:W3CDTF">2021-05-04T12:37:00Z</dcterms:modified>
</cp:coreProperties>
</file>