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6C9F" w14:textId="77777777" w:rsidR="001C1F30" w:rsidRPr="002E7E34" w:rsidRDefault="00A91408" w:rsidP="0050191F">
      <w:pPr>
        <w:tabs>
          <w:tab w:val="center" w:pos="4540"/>
          <w:tab w:val="right" w:pos="9081"/>
        </w:tabs>
        <w:jc w:val="center"/>
        <w:rPr>
          <w:b/>
          <w:sz w:val="22"/>
          <w:szCs w:val="22"/>
        </w:rPr>
      </w:pPr>
      <w:r w:rsidRPr="002E7E34">
        <w:rPr>
          <w:b/>
          <w:sz w:val="22"/>
          <w:szCs w:val="22"/>
        </w:rPr>
        <w:t>Projekt umowy</w:t>
      </w:r>
    </w:p>
    <w:p w14:paraId="6FD1F297" w14:textId="77777777" w:rsidR="001C1F30" w:rsidRPr="002E7E34" w:rsidRDefault="001C1F30" w:rsidP="00B45E4B">
      <w:pPr>
        <w:tabs>
          <w:tab w:val="center" w:pos="4540"/>
          <w:tab w:val="right" w:pos="9081"/>
        </w:tabs>
        <w:jc w:val="center"/>
        <w:rPr>
          <w:sz w:val="22"/>
          <w:szCs w:val="22"/>
        </w:rPr>
      </w:pPr>
    </w:p>
    <w:p w14:paraId="64547B19" w14:textId="77777777" w:rsidR="001C1F30" w:rsidRPr="002E7E34" w:rsidRDefault="001C1F30" w:rsidP="00B45E4B">
      <w:pPr>
        <w:tabs>
          <w:tab w:val="center" w:pos="4540"/>
          <w:tab w:val="right" w:pos="9081"/>
        </w:tabs>
        <w:jc w:val="center"/>
        <w:rPr>
          <w:sz w:val="22"/>
          <w:szCs w:val="22"/>
        </w:rPr>
      </w:pPr>
      <w:r w:rsidRPr="002E7E34">
        <w:rPr>
          <w:sz w:val="22"/>
          <w:szCs w:val="22"/>
        </w:rPr>
        <w:t xml:space="preserve">Umowa zawarta w </w:t>
      </w:r>
      <w:r w:rsidRPr="002E7E34">
        <w:rPr>
          <w:b/>
          <w:sz w:val="22"/>
          <w:szCs w:val="22"/>
        </w:rPr>
        <w:t>dniu …………………. 20</w:t>
      </w:r>
      <w:r w:rsidR="000F4FE5" w:rsidRPr="002E7E34">
        <w:rPr>
          <w:b/>
          <w:sz w:val="22"/>
          <w:szCs w:val="22"/>
        </w:rPr>
        <w:t>20</w:t>
      </w:r>
      <w:r w:rsidRPr="002E7E34">
        <w:rPr>
          <w:b/>
          <w:sz w:val="22"/>
          <w:szCs w:val="22"/>
        </w:rPr>
        <w:t xml:space="preserve"> r</w:t>
      </w:r>
      <w:r w:rsidRPr="002E7E34">
        <w:rPr>
          <w:sz w:val="22"/>
          <w:szCs w:val="22"/>
        </w:rPr>
        <w:t>. w Warszawie</w:t>
      </w:r>
    </w:p>
    <w:p w14:paraId="18034BD2" w14:textId="77777777" w:rsidR="001C1F30" w:rsidRPr="006E6838" w:rsidRDefault="001C1F30" w:rsidP="00272EF8">
      <w:pPr>
        <w:pStyle w:val="Tekstpodstawowy"/>
        <w:jc w:val="center"/>
        <w:rPr>
          <w:rFonts w:ascii="Times New Roman" w:hAnsi="Times New Roman"/>
          <w:sz w:val="22"/>
          <w:szCs w:val="22"/>
        </w:rPr>
      </w:pPr>
      <w:r w:rsidRPr="002E7E34">
        <w:rPr>
          <w:rFonts w:ascii="Times New Roman" w:hAnsi="Times New Roman"/>
          <w:sz w:val="22"/>
          <w:szCs w:val="22"/>
        </w:rPr>
        <w:t>w wyniku przeprowadzonego zapytania ofertowego</w:t>
      </w:r>
      <w:r w:rsidR="00B16EB5" w:rsidRPr="002E7E34">
        <w:rPr>
          <w:rFonts w:ascii="Times New Roman" w:hAnsi="Times New Roman"/>
          <w:sz w:val="22"/>
          <w:szCs w:val="22"/>
        </w:rPr>
        <w:t xml:space="preserve"> DZP.262.30.2021</w:t>
      </w:r>
      <w:r w:rsidR="003B5C4A" w:rsidRPr="002E7E34">
        <w:rPr>
          <w:rFonts w:ascii="Times New Roman" w:hAnsi="Times New Roman"/>
          <w:sz w:val="22"/>
          <w:szCs w:val="22"/>
        </w:rPr>
        <w:t xml:space="preserve"> (dalej: „</w:t>
      </w:r>
      <w:r w:rsidR="003B5C4A" w:rsidRPr="006E6838">
        <w:rPr>
          <w:rFonts w:ascii="Times New Roman" w:hAnsi="Times New Roman"/>
          <w:b/>
          <w:sz w:val="22"/>
          <w:szCs w:val="22"/>
        </w:rPr>
        <w:t>Umowa</w:t>
      </w:r>
      <w:r w:rsidR="003B5C4A" w:rsidRPr="006E6838">
        <w:rPr>
          <w:rFonts w:ascii="Times New Roman" w:hAnsi="Times New Roman"/>
          <w:sz w:val="22"/>
          <w:szCs w:val="22"/>
        </w:rPr>
        <w:t>”)</w:t>
      </w:r>
    </w:p>
    <w:p w14:paraId="518073AE" w14:textId="77777777" w:rsidR="001C1F30" w:rsidRPr="007E605F" w:rsidRDefault="001C1F30" w:rsidP="00344DB8">
      <w:pPr>
        <w:pStyle w:val="Tekstpodstawowy"/>
        <w:jc w:val="center"/>
        <w:rPr>
          <w:rFonts w:ascii="Times New Roman" w:hAnsi="Times New Roman"/>
          <w:sz w:val="22"/>
          <w:szCs w:val="22"/>
        </w:rPr>
      </w:pPr>
      <w:r w:rsidRPr="007E605F">
        <w:rPr>
          <w:rFonts w:ascii="Times New Roman" w:hAnsi="Times New Roman"/>
          <w:sz w:val="22"/>
          <w:szCs w:val="22"/>
        </w:rPr>
        <w:t>pomiędzy:</w:t>
      </w:r>
    </w:p>
    <w:p w14:paraId="47E2C37C" w14:textId="77777777" w:rsidR="001C1F30" w:rsidRPr="007C474D" w:rsidRDefault="001C1F30" w:rsidP="00715F01">
      <w:pPr>
        <w:tabs>
          <w:tab w:val="left" w:pos="2410"/>
        </w:tabs>
        <w:suppressAutoHyphens/>
        <w:jc w:val="both"/>
        <w:rPr>
          <w:b/>
          <w:sz w:val="22"/>
          <w:szCs w:val="22"/>
        </w:rPr>
      </w:pPr>
    </w:p>
    <w:p w14:paraId="61724DC0" w14:textId="77777777" w:rsidR="00B16EB5" w:rsidRPr="006602D0" w:rsidRDefault="00B16EB5" w:rsidP="00B16EB5">
      <w:pPr>
        <w:overflowPunct w:val="0"/>
        <w:autoSpaceDE w:val="0"/>
        <w:autoSpaceDN w:val="0"/>
        <w:adjustRightInd w:val="0"/>
        <w:spacing w:before="120"/>
        <w:jc w:val="both"/>
        <w:textAlignment w:val="baseline"/>
        <w:rPr>
          <w:sz w:val="22"/>
          <w:szCs w:val="22"/>
          <w:lang w:eastAsia="en-US"/>
        </w:rPr>
      </w:pPr>
      <w:r w:rsidRPr="006602D0">
        <w:rPr>
          <w:sz w:val="22"/>
          <w:szCs w:val="22"/>
          <w:lang w:eastAsia="en-US"/>
        </w:rPr>
        <w:t>pomiędzy:</w:t>
      </w:r>
    </w:p>
    <w:p w14:paraId="791DB98E" w14:textId="77777777" w:rsidR="00B16EB5" w:rsidRPr="002E7E34" w:rsidRDefault="00B16EB5" w:rsidP="00B16EB5">
      <w:pPr>
        <w:overflowPunct w:val="0"/>
        <w:autoSpaceDE w:val="0"/>
        <w:autoSpaceDN w:val="0"/>
        <w:adjustRightInd w:val="0"/>
        <w:spacing w:before="120"/>
        <w:jc w:val="both"/>
        <w:textAlignment w:val="baseline"/>
        <w:rPr>
          <w:sz w:val="22"/>
          <w:szCs w:val="22"/>
          <w:lang w:eastAsia="en-US"/>
        </w:rPr>
      </w:pPr>
      <w:r w:rsidRPr="006602D0">
        <w:rPr>
          <w:b/>
          <w:sz w:val="22"/>
          <w:szCs w:val="22"/>
          <w:lang w:eastAsia="en-US"/>
        </w:rPr>
        <w:t xml:space="preserve">Fundacją Rozwoju Systemu Edukacji </w:t>
      </w:r>
      <w:r w:rsidRPr="006602D0">
        <w:rPr>
          <w:sz w:val="22"/>
          <w:szCs w:val="22"/>
          <w:lang w:eastAsia="en-US"/>
        </w:rPr>
        <w:t xml:space="preserve">z siedzibą w Warszawie,  Al. Jerozolimskie 142a, </w:t>
      </w:r>
      <w:r w:rsidRPr="006602D0">
        <w:rPr>
          <w:sz w:val="22"/>
          <w:szCs w:val="22"/>
          <w:lang w:eastAsia="en-US"/>
        </w:rPr>
        <w:br/>
        <w:t xml:space="preserve">02-305 Warszawa, posiadająca NIP </w:t>
      </w:r>
      <w:r w:rsidRPr="006E3BC6">
        <w:rPr>
          <w:sz w:val="22"/>
          <w:szCs w:val="22"/>
          <w:lang w:eastAsia="pl-PL"/>
        </w:rPr>
        <w:t xml:space="preserve">526-10-00-645 oraz </w:t>
      </w:r>
      <w:r w:rsidRPr="002E7E34">
        <w:rPr>
          <w:sz w:val="22"/>
          <w:szCs w:val="22"/>
          <w:lang w:eastAsia="en-US"/>
        </w:rPr>
        <w:t xml:space="preserve">REGON: 010393032, zwana dalej </w:t>
      </w:r>
      <w:r w:rsidRPr="002E7E34">
        <w:rPr>
          <w:b/>
          <w:sz w:val="22"/>
          <w:szCs w:val="22"/>
          <w:lang w:eastAsia="en-US"/>
        </w:rPr>
        <w:t xml:space="preserve">„Zamawiającym” </w:t>
      </w:r>
      <w:r w:rsidRPr="002E7E34">
        <w:rPr>
          <w:sz w:val="22"/>
          <w:szCs w:val="22"/>
          <w:lang w:eastAsia="en-US"/>
        </w:rPr>
        <w:t>lub</w:t>
      </w:r>
      <w:r w:rsidRPr="002E7E34">
        <w:rPr>
          <w:b/>
          <w:sz w:val="22"/>
          <w:szCs w:val="22"/>
          <w:lang w:eastAsia="en-US"/>
        </w:rPr>
        <w:t xml:space="preserve"> „Stroną”,</w:t>
      </w:r>
      <w:r w:rsidRPr="002E7E34">
        <w:rPr>
          <w:sz w:val="22"/>
          <w:szCs w:val="22"/>
          <w:lang w:eastAsia="en-US"/>
        </w:rPr>
        <w:t xml:space="preserve"> reprezentowaną przez: …………</w:t>
      </w:r>
    </w:p>
    <w:p w14:paraId="046471A1" w14:textId="77777777" w:rsidR="00B16EB5" w:rsidRPr="002E7E34" w:rsidRDefault="00B16EB5" w:rsidP="00B16EB5">
      <w:pPr>
        <w:overflowPunct w:val="0"/>
        <w:autoSpaceDE w:val="0"/>
        <w:autoSpaceDN w:val="0"/>
        <w:adjustRightInd w:val="0"/>
        <w:spacing w:before="120"/>
        <w:jc w:val="both"/>
        <w:textAlignment w:val="baseline"/>
        <w:rPr>
          <w:sz w:val="22"/>
          <w:szCs w:val="22"/>
          <w:lang w:eastAsia="en-US"/>
        </w:rPr>
      </w:pPr>
      <w:r w:rsidRPr="002E7E34">
        <w:rPr>
          <w:sz w:val="22"/>
          <w:szCs w:val="22"/>
          <w:lang w:eastAsia="en-US"/>
        </w:rPr>
        <w:t>a</w:t>
      </w:r>
    </w:p>
    <w:p w14:paraId="1C67D67A" w14:textId="77777777" w:rsidR="00B16EB5" w:rsidRPr="002E7E34" w:rsidRDefault="00B16EB5" w:rsidP="00B16EB5">
      <w:pPr>
        <w:overflowPunct w:val="0"/>
        <w:autoSpaceDE w:val="0"/>
        <w:autoSpaceDN w:val="0"/>
        <w:adjustRightInd w:val="0"/>
        <w:spacing w:before="120"/>
        <w:jc w:val="both"/>
        <w:textAlignment w:val="baseline"/>
        <w:rPr>
          <w:rFonts w:eastAsia="MS Mincho"/>
          <w:b/>
          <w:bCs/>
          <w:sz w:val="22"/>
          <w:szCs w:val="22"/>
          <w:lang w:eastAsia="pl-PL"/>
        </w:rPr>
      </w:pPr>
      <w:r w:rsidRPr="002E7E34">
        <w:rPr>
          <w:rFonts w:eastAsia="MS Mincho"/>
          <w:bCs/>
          <w:sz w:val="22"/>
          <w:szCs w:val="22"/>
          <w:lang w:eastAsia="pl-PL"/>
        </w:rPr>
        <w:t>………………………………………………...…</w:t>
      </w:r>
      <w:r w:rsidRPr="002E7E34">
        <w:rPr>
          <w:rFonts w:eastAsia="MS Mincho"/>
          <w:sz w:val="22"/>
          <w:szCs w:val="22"/>
          <w:lang w:eastAsia="pl-PL"/>
        </w:rPr>
        <w:t xml:space="preserve">z siedzibą w ……………………… przy </w:t>
      </w:r>
      <w:r w:rsidRPr="002E7E34">
        <w:rPr>
          <w:rFonts w:eastAsia="MS Mincho"/>
          <w:sz w:val="22"/>
          <w:szCs w:val="22"/>
          <w:lang w:eastAsia="pl-PL"/>
        </w:rPr>
        <w:br/>
        <w:t>ul…………………………… kod pocztowy ……………………zarejestrowany w Sądzie Rejonowym dla………………………………………...., Wydział Gospodarczy Krajowego Rejestru Sądowego pod numerem KRS………………………..../ w ewidencji działalności gospodarczej pod numerem* …………..., NIP: ……………………., REGON: …………., zwanym dalej „</w:t>
      </w:r>
      <w:r w:rsidRPr="002E7E34">
        <w:rPr>
          <w:rFonts w:eastAsia="MS Mincho"/>
          <w:b/>
          <w:bCs/>
          <w:sz w:val="22"/>
          <w:szCs w:val="22"/>
          <w:lang w:eastAsia="pl-PL"/>
        </w:rPr>
        <w:t>Wykonawcą</w:t>
      </w:r>
      <w:r w:rsidRPr="002E7E34">
        <w:rPr>
          <w:rFonts w:eastAsia="MS Mincho"/>
          <w:sz w:val="22"/>
          <w:szCs w:val="22"/>
          <w:lang w:eastAsia="pl-PL"/>
        </w:rPr>
        <w:t>” lub „</w:t>
      </w:r>
      <w:r w:rsidRPr="002E7E34">
        <w:rPr>
          <w:rFonts w:eastAsia="MS Mincho"/>
          <w:b/>
          <w:bCs/>
          <w:sz w:val="22"/>
          <w:szCs w:val="22"/>
          <w:lang w:eastAsia="pl-PL"/>
        </w:rPr>
        <w:t>Stroną</w:t>
      </w:r>
      <w:r w:rsidRPr="002E7E34">
        <w:rPr>
          <w:rFonts w:eastAsia="MS Mincho"/>
          <w:sz w:val="22"/>
          <w:szCs w:val="22"/>
          <w:lang w:eastAsia="pl-PL"/>
        </w:rPr>
        <w:t>”, reprezentowaną przez: …………….</w:t>
      </w:r>
    </w:p>
    <w:p w14:paraId="569BC782" w14:textId="77777777" w:rsidR="00B16EB5" w:rsidRPr="002E7E34" w:rsidRDefault="00B16EB5" w:rsidP="00B16EB5">
      <w:pPr>
        <w:overflowPunct w:val="0"/>
        <w:autoSpaceDE w:val="0"/>
        <w:autoSpaceDN w:val="0"/>
        <w:adjustRightInd w:val="0"/>
        <w:spacing w:before="120"/>
        <w:jc w:val="both"/>
        <w:textAlignment w:val="baseline"/>
        <w:rPr>
          <w:sz w:val="22"/>
          <w:szCs w:val="22"/>
          <w:lang w:eastAsia="en-US"/>
        </w:rPr>
      </w:pPr>
      <w:r w:rsidRPr="002E7E34">
        <w:rPr>
          <w:sz w:val="22"/>
          <w:szCs w:val="22"/>
          <w:lang w:eastAsia="en-US"/>
        </w:rPr>
        <w:t xml:space="preserve">(dane dotyczące Wykonawców prowadzących działalność gospodarczą) </w:t>
      </w:r>
    </w:p>
    <w:p w14:paraId="3141A11E" w14:textId="77777777" w:rsidR="00B16EB5" w:rsidRPr="002E7E34" w:rsidRDefault="00B16EB5" w:rsidP="00B16EB5">
      <w:pPr>
        <w:overflowPunct w:val="0"/>
        <w:autoSpaceDE w:val="0"/>
        <w:autoSpaceDN w:val="0"/>
        <w:adjustRightInd w:val="0"/>
        <w:spacing w:before="120"/>
        <w:jc w:val="both"/>
        <w:textAlignment w:val="baseline"/>
        <w:rPr>
          <w:sz w:val="22"/>
          <w:szCs w:val="22"/>
          <w:lang w:eastAsia="en-US"/>
        </w:rPr>
      </w:pPr>
      <w:r w:rsidRPr="002E7E34">
        <w:rPr>
          <w:sz w:val="22"/>
          <w:szCs w:val="22"/>
          <w:lang w:eastAsia="en-US"/>
        </w:rPr>
        <w:t>a</w:t>
      </w:r>
    </w:p>
    <w:p w14:paraId="3DCEBC0A" w14:textId="77777777" w:rsidR="00B16EB5" w:rsidRPr="002E7E34" w:rsidRDefault="00B16EB5" w:rsidP="00B16EB5">
      <w:pPr>
        <w:overflowPunct w:val="0"/>
        <w:autoSpaceDE w:val="0"/>
        <w:autoSpaceDN w:val="0"/>
        <w:adjustRightInd w:val="0"/>
        <w:spacing w:before="120"/>
        <w:jc w:val="both"/>
        <w:textAlignment w:val="baseline"/>
        <w:rPr>
          <w:rFonts w:eastAsia="MS Mincho"/>
          <w:b/>
          <w:bCs/>
          <w:sz w:val="22"/>
          <w:szCs w:val="22"/>
          <w:lang w:eastAsia="pl-PL"/>
        </w:rPr>
      </w:pPr>
      <w:r w:rsidRPr="002E7E34">
        <w:rPr>
          <w:rFonts w:eastAsia="MS Mincho"/>
          <w:bCs/>
          <w:sz w:val="22"/>
          <w:szCs w:val="22"/>
          <w:lang w:eastAsia="pl-PL"/>
        </w:rPr>
        <w:t xml:space="preserve">………………………………………………...…zameldowany </w:t>
      </w:r>
      <w:r w:rsidRPr="002E7E34">
        <w:rPr>
          <w:rFonts w:eastAsia="MS Mincho"/>
          <w:sz w:val="22"/>
          <w:szCs w:val="22"/>
          <w:lang w:eastAsia="pl-PL"/>
        </w:rPr>
        <w:t>w ……………………… przy ul. ………………….kod pocztowy ……………………zarejestrowany w Sądzie Rejonowym dla NIP: ……………………., zwanym dalej „</w:t>
      </w:r>
      <w:r w:rsidRPr="002E7E34">
        <w:rPr>
          <w:rFonts w:eastAsia="MS Mincho"/>
          <w:b/>
          <w:bCs/>
          <w:sz w:val="22"/>
          <w:szCs w:val="22"/>
          <w:lang w:eastAsia="pl-PL"/>
        </w:rPr>
        <w:t>Wykonawcą</w:t>
      </w:r>
      <w:r w:rsidRPr="002E7E34">
        <w:rPr>
          <w:rFonts w:eastAsia="MS Mincho"/>
          <w:sz w:val="22"/>
          <w:szCs w:val="22"/>
          <w:lang w:eastAsia="pl-PL"/>
        </w:rPr>
        <w:t>” lub „</w:t>
      </w:r>
      <w:r w:rsidRPr="002E7E34">
        <w:rPr>
          <w:rFonts w:eastAsia="MS Mincho"/>
          <w:b/>
          <w:bCs/>
          <w:sz w:val="22"/>
          <w:szCs w:val="22"/>
          <w:lang w:eastAsia="pl-PL"/>
        </w:rPr>
        <w:t>Stroną</w:t>
      </w:r>
      <w:r w:rsidRPr="002E7E34">
        <w:rPr>
          <w:rFonts w:eastAsia="MS Mincho"/>
          <w:sz w:val="22"/>
          <w:szCs w:val="22"/>
          <w:lang w:eastAsia="pl-PL"/>
        </w:rPr>
        <w:t>”, reprezentowaną przez: ………..</w:t>
      </w:r>
    </w:p>
    <w:p w14:paraId="3F1091B1" w14:textId="77777777" w:rsidR="00B16EB5" w:rsidRPr="002E7E34" w:rsidRDefault="00B16EB5" w:rsidP="00B16EB5">
      <w:pPr>
        <w:overflowPunct w:val="0"/>
        <w:autoSpaceDE w:val="0"/>
        <w:autoSpaceDN w:val="0"/>
        <w:adjustRightInd w:val="0"/>
        <w:spacing w:before="120"/>
        <w:jc w:val="both"/>
        <w:textAlignment w:val="baseline"/>
        <w:rPr>
          <w:sz w:val="22"/>
          <w:szCs w:val="22"/>
          <w:lang w:eastAsia="en-US"/>
        </w:rPr>
      </w:pPr>
      <w:r w:rsidRPr="002E7E34">
        <w:rPr>
          <w:sz w:val="22"/>
          <w:szCs w:val="22"/>
          <w:lang w:eastAsia="en-US"/>
        </w:rPr>
        <w:t xml:space="preserve"> (dane dotyczące Wykonawców/osób nie prowadzących działalności gospodarczej) </w:t>
      </w:r>
    </w:p>
    <w:p w14:paraId="79B206C5" w14:textId="77777777" w:rsidR="001C1F30" w:rsidRPr="002E7E34" w:rsidRDefault="001C1F30" w:rsidP="0050191F">
      <w:pPr>
        <w:spacing w:after="120"/>
        <w:jc w:val="center"/>
        <w:rPr>
          <w:iCs/>
          <w:sz w:val="22"/>
          <w:szCs w:val="22"/>
        </w:rPr>
      </w:pPr>
    </w:p>
    <w:p w14:paraId="3DBA9ABE" w14:textId="77777777" w:rsidR="001C1F30" w:rsidRPr="002E7E34" w:rsidRDefault="001C1F30" w:rsidP="00776E77">
      <w:pPr>
        <w:pStyle w:val="Podtytu"/>
        <w:jc w:val="left"/>
        <w:rPr>
          <w:rFonts w:ascii="Times New Roman" w:hAnsi="Times New Roman" w:cs="Times New Roman"/>
          <w:sz w:val="22"/>
          <w:szCs w:val="22"/>
        </w:rPr>
      </w:pPr>
    </w:p>
    <w:p w14:paraId="3ACF4982" w14:textId="77777777" w:rsidR="001C1F30" w:rsidRPr="002E7E34" w:rsidRDefault="001C1F30" w:rsidP="006E13E9">
      <w:pPr>
        <w:jc w:val="center"/>
        <w:rPr>
          <w:b/>
          <w:sz w:val="22"/>
          <w:szCs w:val="22"/>
        </w:rPr>
      </w:pPr>
      <w:r w:rsidRPr="002E7E34">
        <w:rPr>
          <w:b/>
          <w:sz w:val="22"/>
          <w:szCs w:val="22"/>
        </w:rPr>
        <w:t>§ 1.</w:t>
      </w:r>
    </w:p>
    <w:p w14:paraId="3D43DBF0" w14:textId="77777777" w:rsidR="001C1F30" w:rsidRPr="002E7E34" w:rsidRDefault="001C1F30" w:rsidP="006E13E9">
      <w:pPr>
        <w:jc w:val="center"/>
        <w:rPr>
          <w:b/>
          <w:sz w:val="22"/>
          <w:szCs w:val="22"/>
        </w:rPr>
      </w:pPr>
      <w:r w:rsidRPr="002E7E34">
        <w:rPr>
          <w:b/>
          <w:sz w:val="22"/>
          <w:szCs w:val="22"/>
        </w:rPr>
        <w:t>Przedmiot Umowy</w:t>
      </w:r>
    </w:p>
    <w:p w14:paraId="6F596C9D" w14:textId="7DCE4AB8" w:rsidR="00091E16" w:rsidRPr="006E6838" w:rsidRDefault="001C1F30" w:rsidP="002E7E34">
      <w:pPr>
        <w:pStyle w:val="Akapitzlist"/>
        <w:numPr>
          <w:ilvl w:val="0"/>
          <w:numId w:val="3"/>
        </w:numPr>
        <w:spacing w:before="120"/>
        <w:ind w:left="426" w:hanging="426"/>
        <w:contextualSpacing w:val="0"/>
        <w:jc w:val="both"/>
        <w:rPr>
          <w:b/>
          <w:bCs/>
          <w:sz w:val="22"/>
          <w:szCs w:val="22"/>
        </w:rPr>
      </w:pPr>
      <w:r w:rsidRPr="002E7E34">
        <w:rPr>
          <w:sz w:val="22"/>
          <w:szCs w:val="22"/>
        </w:rPr>
        <w:t xml:space="preserve">Wykonawca przyjmuje do wykonania usługę polegającą na </w:t>
      </w:r>
      <w:r w:rsidR="00B16EB5" w:rsidRPr="002E7E34">
        <w:rPr>
          <w:b/>
          <w:bCs/>
          <w:sz w:val="22"/>
          <w:szCs w:val="22"/>
        </w:rPr>
        <w:t>Kompleksow</w:t>
      </w:r>
      <w:r w:rsidR="002E7E34" w:rsidRPr="002E7E34">
        <w:rPr>
          <w:b/>
          <w:bCs/>
          <w:sz w:val="22"/>
          <w:szCs w:val="22"/>
        </w:rPr>
        <w:t>ej</w:t>
      </w:r>
      <w:r w:rsidR="00091E16" w:rsidRPr="002E7E34">
        <w:rPr>
          <w:b/>
          <w:bCs/>
          <w:sz w:val="22"/>
          <w:szCs w:val="22"/>
        </w:rPr>
        <w:t xml:space="preserve"> organizacj</w:t>
      </w:r>
      <w:r w:rsidR="002E7E34" w:rsidRPr="002E7E34">
        <w:rPr>
          <w:b/>
          <w:bCs/>
          <w:sz w:val="22"/>
          <w:szCs w:val="22"/>
        </w:rPr>
        <w:t>i</w:t>
      </w:r>
      <w:r w:rsidR="00B16EB5" w:rsidRPr="002E7E34">
        <w:rPr>
          <w:b/>
          <w:bCs/>
          <w:sz w:val="22"/>
          <w:szCs w:val="22"/>
        </w:rPr>
        <w:t xml:space="preserve"> </w:t>
      </w:r>
      <w:r w:rsidR="008A7110" w:rsidRPr="002E7E34">
        <w:rPr>
          <w:b/>
          <w:bCs/>
          <w:sz w:val="22"/>
          <w:szCs w:val="22"/>
        </w:rPr>
        <w:br/>
      </w:r>
      <w:r w:rsidR="00B16EB5" w:rsidRPr="002E7E34">
        <w:rPr>
          <w:b/>
          <w:bCs/>
          <w:sz w:val="22"/>
          <w:szCs w:val="22"/>
        </w:rPr>
        <w:t>wydarzeń on-line</w:t>
      </w:r>
      <w:r w:rsidR="006E6838">
        <w:rPr>
          <w:b/>
          <w:bCs/>
          <w:sz w:val="22"/>
          <w:szCs w:val="22"/>
        </w:rPr>
        <w:t>, na którą składają się</w:t>
      </w:r>
      <w:r w:rsidR="00B16EB5" w:rsidRPr="006E6838">
        <w:rPr>
          <w:b/>
          <w:bCs/>
          <w:sz w:val="22"/>
          <w:szCs w:val="22"/>
        </w:rPr>
        <w:t xml:space="preserve">: Cykl webinariów upowszechniających „Działam – Upowszechniam – Inspiruje”, </w:t>
      </w:r>
      <w:r w:rsidR="002E7E34" w:rsidRPr="006E6838">
        <w:rPr>
          <w:b/>
          <w:bCs/>
          <w:sz w:val="22"/>
          <w:szCs w:val="22"/>
        </w:rPr>
        <w:t xml:space="preserve"> </w:t>
      </w:r>
      <w:r w:rsidR="00B16EB5" w:rsidRPr="006E6838">
        <w:rPr>
          <w:b/>
          <w:bCs/>
          <w:sz w:val="22"/>
          <w:szCs w:val="22"/>
        </w:rPr>
        <w:t>konferencj</w:t>
      </w:r>
      <w:r w:rsidR="006E6838">
        <w:rPr>
          <w:b/>
          <w:bCs/>
          <w:sz w:val="22"/>
          <w:szCs w:val="22"/>
        </w:rPr>
        <w:t>a</w:t>
      </w:r>
      <w:r w:rsidR="00B16EB5" w:rsidRPr="006E6838">
        <w:rPr>
          <w:b/>
          <w:bCs/>
          <w:sz w:val="22"/>
          <w:szCs w:val="22"/>
        </w:rPr>
        <w:t xml:space="preserve"> „Na ważny temat” oraz </w:t>
      </w:r>
      <w:r w:rsidR="002E7E34" w:rsidRPr="006E6838">
        <w:rPr>
          <w:b/>
          <w:bCs/>
          <w:sz w:val="22"/>
          <w:szCs w:val="22"/>
        </w:rPr>
        <w:t xml:space="preserve"> </w:t>
      </w:r>
      <w:r w:rsidR="00B16EB5" w:rsidRPr="006E6838">
        <w:rPr>
          <w:b/>
          <w:bCs/>
          <w:sz w:val="22"/>
          <w:szCs w:val="22"/>
        </w:rPr>
        <w:t>produkcj</w:t>
      </w:r>
      <w:r w:rsidR="006E6838">
        <w:rPr>
          <w:b/>
          <w:bCs/>
          <w:sz w:val="22"/>
          <w:szCs w:val="22"/>
        </w:rPr>
        <w:t>a</w:t>
      </w:r>
      <w:r w:rsidR="00B16EB5" w:rsidRPr="006E6838">
        <w:rPr>
          <w:b/>
          <w:bCs/>
          <w:sz w:val="22"/>
          <w:szCs w:val="22"/>
        </w:rPr>
        <w:t xml:space="preserve"> nagrań promocyjnych w ramach konkursu </w:t>
      </w:r>
      <w:proofErr w:type="spellStart"/>
      <w:r w:rsidR="00B16EB5" w:rsidRPr="006E6838">
        <w:rPr>
          <w:b/>
          <w:bCs/>
          <w:sz w:val="22"/>
          <w:szCs w:val="22"/>
        </w:rPr>
        <w:t>European</w:t>
      </w:r>
      <w:proofErr w:type="spellEnd"/>
      <w:r w:rsidR="00B16EB5" w:rsidRPr="006E6838">
        <w:rPr>
          <w:b/>
          <w:bCs/>
          <w:sz w:val="22"/>
          <w:szCs w:val="22"/>
        </w:rPr>
        <w:t xml:space="preserve"> Language </w:t>
      </w:r>
      <w:proofErr w:type="spellStart"/>
      <w:r w:rsidR="00B16EB5" w:rsidRPr="006E6838">
        <w:rPr>
          <w:b/>
          <w:bCs/>
          <w:sz w:val="22"/>
          <w:szCs w:val="22"/>
        </w:rPr>
        <w:t>Label</w:t>
      </w:r>
      <w:proofErr w:type="spellEnd"/>
      <w:r w:rsidR="00091E16" w:rsidRPr="006E6838">
        <w:rPr>
          <w:b/>
          <w:bCs/>
          <w:sz w:val="22"/>
          <w:szCs w:val="22"/>
        </w:rPr>
        <w:t xml:space="preserve"> </w:t>
      </w:r>
      <w:r w:rsidR="00091E16" w:rsidRPr="006E6838">
        <w:rPr>
          <w:sz w:val="22"/>
          <w:szCs w:val="22"/>
          <w:u w:color="000000"/>
          <w:lang w:eastAsia="pl-PL"/>
        </w:rPr>
        <w:t xml:space="preserve">na warunkach określonych w Umowie, w szczególności opisie przedmiotu zamówienia </w:t>
      </w:r>
      <w:r w:rsidR="00091E16" w:rsidRPr="006E6838">
        <w:rPr>
          <w:color w:val="000000"/>
          <w:sz w:val="22"/>
          <w:szCs w:val="22"/>
          <w:u w:color="000000"/>
          <w:lang w:eastAsia="pl-PL"/>
        </w:rPr>
        <w:t>(dalej</w:t>
      </w:r>
      <w:r w:rsidR="00091E16" w:rsidRPr="006E6838">
        <w:rPr>
          <w:b/>
          <w:color w:val="000000"/>
          <w:sz w:val="22"/>
          <w:szCs w:val="22"/>
          <w:u w:color="000000"/>
          <w:lang w:eastAsia="pl-PL"/>
        </w:rPr>
        <w:t>: „OPZ“</w:t>
      </w:r>
      <w:r w:rsidR="00091E16" w:rsidRPr="006E6838">
        <w:rPr>
          <w:color w:val="000000"/>
          <w:sz w:val="22"/>
          <w:szCs w:val="22"/>
          <w:u w:color="000000"/>
          <w:lang w:eastAsia="pl-PL"/>
        </w:rPr>
        <w:t>)</w:t>
      </w:r>
      <w:r w:rsidR="00091E16" w:rsidRPr="006E6838">
        <w:rPr>
          <w:rFonts w:ascii="Calibri" w:hAnsi="Calibri" w:cs="Calibri"/>
          <w:color w:val="000000"/>
          <w:sz w:val="22"/>
          <w:szCs w:val="22"/>
          <w:u w:color="000000"/>
          <w:lang w:eastAsia="pl-PL"/>
        </w:rPr>
        <w:t xml:space="preserve"> </w:t>
      </w:r>
      <w:r w:rsidR="00091E16" w:rsidRPr="006E6838">
        <w:rPr>
          <w:sz w:val="22"/>
          <w:szCs w:val="22"/>
          <w:u w:color="000000"/>
          <w:lang w:eastAsia="pl-PL"/>
        </w:rPr>
        <w:t xml:space="preserve">stanowiącym </w:t>
      </w:r>
      <w:r w:rsidR="00091E16" w:rsidRPr="006E6838">
        <w:rPr>
          <w:b/>
          <w:sz w:val="22"/>
          <w:szCs w:val="22"/>
          <w:u w:color="000000"/>
          <w:lang w:eastAsia="pl-PL"/>
        </w:rPr>
        <w:t>Załącznik nr 1</w:t>
      </w:r>
      <w:r w:rsidR="00091E16" w:rsidRPr="006E6838">
        <w:rPr>
          <w:sz w:val="22"/>
          <w:szCs w:val="22"/>
          <w:u w:color="000000"/>
          <w:lang w:eastAsia="pl-PL"/>
        </w:rPr>
        <w:t xml:space="preserve"> do Umowy i ofercie Wykonawcy z dnia ………stanowiącej </w:t>
      </w:r>
      <w:r w:rsidR="00091E16" w:rsidRPr="006E6838">
        <w:rPr>
          <w:b/>
          <w:sz w:val="22"/>
          <w:szCs w:val="22"/>
          <w:u w:color="000000"/>
          <w:lang w:eastAsia="pl-PL"/>
        </w:rPr>
        <w:t>Załącznik nr 2</w:t>
      </w:r>
      <w:r w:rsidR="00091E16" w:rsidRPr="006E6838">
        <w:rPr>
          <w:sz w:val="22"/>
          <w:szCs w:val="22"/>
          <w:u w:color="000000"/>
          <w:lang w:eastAsia="pl-PL"/>
        </w:rPr>
        <w:t xml:space="preserve"> do Umowy.</w:t>
      </w:r>
    </w:p>
    <w:p w14:paraId="54A8A87D" w14:textId="77777777" w:rsidR="008A7110" w:rsidRPr="006E6838" w:rsidRDefault="008A7110" w:rsidP="002E7E34">
      <w:pPr>
        <w:pStyle w:val="Akapitzlist"/>
        <w:numPr>
          <w:ilvl w:val="0"/>
          <w:numId w:val="3"/>
        </w:numPr>
        <w:spacing w:before="120"/>
        <w:ind w:left="426" w:hanging="426"/>
        <w:contextualSpacing w:val="0"/>
        <w:jc w:val="both"/>
        <w:rPr>
          <w:sz w:val="22"/>
          <w:szCs w:val="22"/>
        </w:rPr>
      </w:pPr>
      <w:r w:rsidRPr="006E6838">
        <w:rPr>
          <w:sz w:val="22"/>
          <w:szCs w:val="22"/>
        </w:rPr>
        <w:t>Zakres przedmiotu Umowy obejmuje w szczególności:</w:t>
      </w:r>
    </w:p>
    <w:p w14:paraId="65549B26" w14:textId="62FAD665" w:rsidR="008A7110" w:rsidRPr="006E6838" w:rsidRDefault="008A7110" w:rsidP="004970FC">
      <w:pPr>
        <w:pStyle w:val="BodyText21"/>
        <w:numPr>
          <w:ilvl w:val="0"/>
          <w:numId w:val="4"/>
        </w:numPr>
        <w:tabs>
          <w:tab w:val="left" w:pos="426"/>
        </w:tabs>
        <w:spacing w:before="120"/>
        <w:ind w:left="709" w:hanging="275"/>
        <w:rPr>
          <w:b/>
          <w:bCs/>
          <w:snapToGrid w:val="0"/>
          <w:sz w:val="22"/>
          <w:szCs w:val="22"/>
        </w:rPr>
      </w:pPr>
      <w:r w:rsidRPr="006E6838">
        <w:rPr>
          <w:b/>
          <w:bCs/>
          <w:snapToGrid w:val="0"/>
          <w:sz w:val="22"/>
          <w:szCs w:val="22"/>
        </w:rPr>
        <w:t>Cykl webinariów Działam – Upowszechniam – Inspiruje</w:t>
      </w:r>
      <w:r w:rsidR="007C474D">
        <w:rPr>
          <w:b/>
          <w:bCs/>
          <w:snapToGrid w:val="0"/>
          <w:sz w:val="22"/>
          <w:szCs w:val="22"/>
        </w:rPr>
        <w:t xml:space="preserve"> </w:t>
      </w:r>
      <w:r w:rsidR="007C474D" w:rsidRPr="006E6838">
        <w:rPr>
          <w:bCs/>
          <w:sz w:val="22"/>
          <w:szCs w:val="22"/>
        </w:rPr>
        <w:t>(dalej: „</w:t>
      </w:r>
      <w:proofErr w:type="spellStart"/>
      <w:r w:rsidR="007C474D" w:rsidRPr="006E6838">
        <w:rPr>
          <w:b/>
          <w:bCs/>
          <w:sz w:val="22"/>
          <w:szCs w:val="22"/>
        </w:rPr>
        <w:t>Webinary</w:t>
      </w:r>
      <w:proofErr w:type="spellEnd"/>
      <w:r w:rsidR="007C474D" w:rsidRPr="006E6838">
        <w:rPr>
          <w:bCs/>
          <w:sz w:val="22"/>
          <w:szCs w:val="22"/>
        </w:rPr>
        <w:t>”</w:t>
      </w:r>
      <w:r w:rsidR="007C474D" w:rsidRPr="007C474D">
        <w:rPr>
          <w:bCs/>
          <w:sz w:val="22"/>
          <w:szCs w:val="22"/>
        </w:rPr>
        <w:t>)</w:t>
      </w:r>
      <w:r w:rsidRPr="007C474D">
        <w:rPr>
          <w:bCs/>
          <w:snapToGrid w:val="0"/>
          <w:sz w:val="22"/>
          <w:szCs w:val="22"/>
        </w:rPr>
        <w:t>:</w:t>
      </w:r>
    </w:p>
    <w:p w14:paraId="79D0F58A" w14:textId="77777777" w:rsidR="008A7110" w:rsidRPr="007C474D" w:rsidRDefault="008A7110" w:rsidP="004970FC">
      <w:pPr>
        <w:pStyle w:val="BodyText21"/>
        <w:tabs>
          <w:tab w:val="left" w:pos="426"/>
        </w:tabs>
        <w:spacing w:before="120"/>
        <w:ind w:left="720"/>
        <w:rPr>
          <w:bCs/>
          <w:snapToGrid w:val="0"/>
          <w:sz w:val="22"/>
          <w:szCs w:val="22"/>
        </w:rPr>
      </w:pPr>
      <w:r w:rsidRPr="007E605F">
        <w:rPr>
          <w:bCs/>
          <w:snapToGrid w:val="0"/>
          <w:sz w:val="22"/>
          <w:szCs w:val="22"/>
        </w:rPr>
        <w:t xml:space="preserve">Kompleksowa organizacja 7-odcinkowego cyklu wydarzenia on-line, zawierająca między </w:t>
      </w:r>
      <w:r w:rsidRPr="007E605F">
        <w:rPr>
          <w:bCs/>
          <w:snapToGrid w:val="0"/>
          <w:sz w:val="22"/>
          <w:szCs w:val="22"/>
        </w:rPr>
        <w:br/>
      </w:r>
      <w:r w:rsidRPr="00575DC2">
        <w:rPr>
          <w:bCs/>
          <w:snapToGrid w:val="0"/>
          <w:sz w:val="22"/>
          <w:szCs w:val="22"/>
        </w:rPr>
        <w:t>innymi</w:t>
      </w:r>
      <w:r w:rsidRPr="007C474D">
        <w:rPr>
          <w:bCs/>
          <w:snapToGrid w:val="0"/>
          <w:sz w:val="22"/>
          <w:szCs w:val="22"/>
        </w:rPr>
        <w:t xml:space="preserve">: wyposażenie techniczne, nagrania materiałów, montaż i </w:t>
      </w:r>
      <w:proofErr w:type="spellStart"/>
      <w:r w:rsidRPr="007C474D">
        <w:rPr>
          <w:bCs/>
          <w:snapToGrid w:val="0"/>
          <w:sz w:val="22"/>
          <w:szCs w:val="22"/>
        </w:rPr>
        <w:t>postprodukcję</w:t>
      </w:r>
      <w:proofErr w:type="spellEnd"/>
      <w:r w:rsidRPr="007C474D">
        <w:rPr>
          <w:bCs/>
          <w:snapToGrid w:val="0"/>
          <w:sz w:val="22"/>
          <w:szCs w:val="22"/>
        </w:rPr>
        <w:t xml:space="preserve"> 7 sesji </w:t>
      </w:r>
      <w:r w:rsidRPr="007C474D">
        <w:rPr>
          <w:bCs/>
          <w:snapToGrid w:val="0"/>
          <w:sz w:val="22"/>
          <w:szCs w:val="22"/>
        </w:rPr>
        <w:br/>
        <w:t>warsztatowych, przygotowanie kompleksowej oprawy wizualnej wydarzenia, udostępnienie studia ze scenografią, przygotowanie oprawy wizualnej wydarzenia, streaming na żywo lub retransmisja</w:t>
      </w:r>
      <w:r w:rsidRPr="007C474D" w:rsidDel="007B40C2">
        <w:rPr>
          <w:bCs/>
          <w:snapToGrid w:val="0"/>
          <w:sz w:val="22"/>
          <w:szCs w:val="22"/>
        </w:rPr>
        <w:t xml:space="preserve"> </w:t>
      </w:r>
      <w:r w:rsidRPr="007C474D">
        <w:rPr>
          <w:bCs/>
          <w:snapToGrid w:val="0"/>
          <w:sz w:val="22"/>
          <w:szCs w:val="22"/>
        </w:rPr>
        <w:t>wcześniej przygotowanych materiałów,</w:t>
      </w:r>
      <w:r w:rsidRPr="007C474D">
        <w:rPr>
          <w:b/>
          <w:bCs/>
          <w:snapToGrid w:val="0"/>
          <w:sz w:val="22"/>
          <w:szCs w:val="22"/>
        </w:rPr>
        <w:t xml:space="preserve"> </w:t>
      </w:r>
      <w:r w:rsidRPr="007C474D">
        <w:rPr>
          <w:bCs/>
          <w:snapToGrid w:val="0"/>
          <w:sz w:val="22"/>
          <w:szCs w:val="22"/>
        </w:rPr>
        <w:t>pozycjonowanie zasięgu dotarcia do użytkowników YouTube na poziomie 10 tysięcy płatnych wyświetleń każdego webinarium w ciągu 20 dni od emisji.</w:t>
      </w:r>
    </w:p>
    <w:p w14:paraId="6068AF2F" w14:textId="0B5EC52E" w:rsidR="008A7110" w:rsidRPr="007C474D" w:rsidRDefault="008A7110" w:rsidP="004970FC">
      <w:pPr>
        <w:pStyle w:val="BodyText21"/>
        <w:numPr>
          <w:ilvl w:val="0"/>
          <w:numId w:val="4"/>
        </w:numPr>
        <w:tabs>
          <w:tab w:val="left" w:pos="426"/>
        </w:tabs>
        <w:spacing w:before="120"/>
        <w:ind w:left="709" w:hanging="275"/>
        <w:rPr>
          <w:b/>
          <w:bCs/>
          <w:snapToGrid w:val="0"/>
          <w:sz w:val="22"/>
          <w:szCs w:val="22"/>
        </w:rPr>
      </w:pPr>
      <w:r w:rsidRPr="009943D8">
        <w:rPr>
          <w:b/>
          <w:bCs/>
          <w:snapToGrid w:val="0"/>
          <w:sz w:val="22"/>
          <w:szCs w:val="22"/>
        </w:rPr>
        <w:t>Konferencja „</w:t>
      </w:r>
      <w:r w:rsidRPr="006602D0">
        <w:rPr>
          <w:b/>
          <w:bCs/>
          <w:snapToGrid w:val="0"/>
          <w:sz w:val="22"/>
          <w:szCs w:val="22"/>
        </w:rPr>
        <w:t>Na ważny temat”</w:t>
      </w:r>
      <w:r w:rsidR="007C474D">
        <w:rPr>
          <w:b/>
          <w:bCs/>
          <w:snapToGrid w:val="0"/>
          <w:sz w:val="22"/>
          <w:szCs w:val="22"/>
        </w:rPr>
        <w:t xml:space="preserve"> </w:t>
      </w:r>
      <w:r w:rsidR="007C474D" w:rsidRPr="006E6838">
        <w:rPr>
          <w:bCs/>
          <w:sz w:val="22"/>
          <w:szCs w:val="22"/>
        </w:rPr>
        <w:t>(dalej: „</w:t>
      </w:r>
      <w:r w:rsidR="007C474D" w:rsidRPr="006E6838">
        <w:rPr>
          <w:b/>
          <w:bCs/>
          <w:sz w:val="22"/>
          <w:szCs w:val="22"/>
        </w:rPr>
        <w:t>Konferencja</w:t>
      </w:r>
      <w:r w:rsidR="007C474D" w:rsidRPr="006E6838">
        <w:rPr>
          <w:bCs/>
          <w:sz w:val="22"/>
          <w:szCs w:val="22"/>
        </w:rPr>
        <w:t>”)</w:t>
      </w:r>
      <w:r w:rsidR="002E7E34" w:rsidRPr="007C474D">
        <w:rPr>
          <w:bCs/>
          <w:snapToGrid w:val="0"/>
          <w:sz w:val="22"/>
          <w:szCs w:val="22"/>
        </w:rPr>
        <w:t>:</w:t>
      </w:r>
      <w:r w:rsidRPr="007C474D">
        <w:rPr>
          <w:b/>
          <w:bCs/>
          <w:snapToGrid w:val="0"/>
          <w:sz w:val="22"/>
          <w:szCs w:val="22"/>
        </w:rPr>
        <w:t xml:space="preserve"> </w:t>
      </w:r>
    </w:p>
    <w:p w14:paraId="2B158840" w14:textId="2E19D4F8" w:rsidR="008A7110" w:rsidRPr="002E7E34" w:rsidRDefault="008A7110" w:rsidP="004970FC">
      <w:pPr>
        <w:pStyle w:val="BodyText21"/>
        <w:tabs>
          <w:tab w:val="left" w:pos="426"/>
        </w:tabs>
        <w:spacing w:before="120"/>
        <w:ind w:left="720"/>
        <w:rPr>
          <w:bCs/>
          <w:snapToGrid w:val="0"/>
          <w:sz w:val="22"/>
          <w:szCs w:val="22"/>
        </w:rPr>
      </w:pPr>
      <w:r w:rsidRPr="007C474D">
        <w:rPr>
          <w:bCs/>
          <w:snapToGrid w:val="0"/>
          <w:sz w:val="22"/>
          <w:szCs w:val="22"/>
        </w:rPr>
        <w:t xml:space="preserve">Kompleksowa organizacja wydarzenia online, zawierająca między innymi: wyposażenie </w:t>
      </w:r>
      <w:r w:rsidRPr="007C474D">
        <w:rPr>
          <w:bCs/>
          <w:snapToGrid w:val="0"/>
          <w:sz w:val="22"/>
          <w:szCs w:val="22"/>
        </w:rPr>
        <w:br/>
        <w:t xml:space="preserve">techniczne, nagrania materiałów, montaż i </w:t>
      </w:r>
      <w:proofErr w:type="spellStart"/>
      <w:r w:rsidRPr="007C474D">
        <w:rPr>
          <w:bCs/>
          <w:snapToGrid w:val="0"/>
          <w:sz w:val="22"/>
          <w:szCs w:val="22"/>
        </w:rPr>
        <w:t>postprodukcja</w:t>
      </w:r>
      <w:proofErr w:type="spellEnd"/>
      <w:r w:rsidRPr="007C474D">
        <w:rPr>
          <w:bCs/>
          <w:snapToGrid w:val="0"/>
          <w:sz w:val="22"/>
          <w:szCs w:val="22"/>
        </w:rPr>
        <w:t xml:space="preserve"> 4 warsztatów szkoleniowych (każdy po 45 min), 2 wykładów (45 min), debaty (60 min), Targi Dobrych Praktyk (8 prezentacji po 15 minut każda). Wydarzenie zostanie transmitowane w wyznaczonej przez zamawianego </w:t>
      </w:r>
      <w:r w:rsidRPr="007C474D">
        <w:rPr>
          <w:bCs/>
          <w:snapToGrid w:val="0"/>
          <w:sz w:val="22"/>
          <w:szCs w:val="22"/>
        </w:rPr>
        <w:br/>
      </w:r>
      <w:r w:rsidRPr="007C474D">
        <w:rPr>
          <w:bCs/>
          <w:snapToGrid w:val="0"/>
          <w:sz w:val="22"/>
          <w:szCs w:val="22"/>
        </w:rPr>
        <w:lastRenderedPageBreak/>
        <w:t>dacie. Wykonawca zapewni wyposażenie techniczne</w:t>
      </w:r>
      <w:r w:rsidRPr="009943D8">
        <w:rPr>
          <w:bCs/>
          <w:snapToGrid w:val="0"/>
          <w:sz w:val="22"/>
          <w:szCs w:val="22"/>
        </w:rPr>
        <w:t>, nag</w:t>
      </w:r>
      <w:r w:rsidRPr="006602D0">
        <w:rPr>
          <w:bCs/>
          <w:snapToGrid w:val="0"/>
          <w:sz w:val="22"/>
          <w:szCs w:val="22"/>
        </w:rPr>
        <w:t xml:space="preserve">ranie materiałów, montaż i </w:t>
      </w:r>
      <w:proofErr w:type="spellStart"/>
      <w:r w:rsidRPr="006602D0">
        <w:rPr>
          <w:bCs/>
          <w:snapToGrid w:val="0"/>
          <w:sz w:val="22"/>
          <w:szCs w:val="22"/>
        </w:rPr>
        <w:t>postprodukcję</w:t>
      </w:r>
      <w:proofErr w:type="spellEnd"/>
      <w:r w:rsidRPr="006602D0">
        <w:rPr>
          <w:bCs/>
          <w:snapToGrid w:val="0"/>
          <w:sz w:val="22"/>
          <w:szCs w:val="22"/>
        </w:rPr>
        <w:t xml:space="preserve"> materiału konferencji „Na ważny temat”, przygotowanie kompleksowej oprawy </w:t>
      </w:r>
      <w:r w:rsidRPr="006602D0">
        <w:rPr>
          <w:bCs/>
          <w:snapToGrid w:val="0"/>
          <w:sz w:val="22"/>
          <w:szCs w:val="22"/>
        </w:rPr>
        <w:br/>
      </w:r>
      <w:r w:rsidRPr="006E3BC6">
        <w:rPr>
          <w:bCs/>
          <w:snapToGrid w:val="0"/>
          <w:sz w:val="22"/>
          <w:szCs w:val="22"/>
        </w:rPr>
        <w:t>wizualnej wydarzenia, streaming na żywo wcześniej przygotowanych materiałów, pozycjonowanie zasięgu dotarcia do użytkowników YouTube na poziomie 15 tysięcy płatnych wyświetleń w ciągu 20 dni od emi</w:t>
      </w:r>
      <w:r w:rsidRPr="002E7E34">
        <w:rPr>
          <w:bCs/>
          <w:snapToGrid w:val="0"/>
          <w:sz w:val="22"/>
          <w:szCs w:val="22"/>
        </w:rPr>
        <w:t>sji wydarzenia.</w:t>
      </w:r>
    </w:p>
    <w:p w14:paraId="7418C17C" w14:textId="649DD962" w:rsidR="008A7110" w:rsidRPr="007C474D" w:rsidRDefault="008A7110" w:rsidP="004970FC">
      <w:pPr>
        <w:pStyle w:val="BodyText21"/>
        <w:numPr>
          <w:ilvl w:val="0"/>
          <w:numId w:val="4"/>
        </w:numPr>
        <w:tabs>
          <w:tab w:val="left" w:pos="426"/>
        </w:tabs>
        <w:spacing w:before="120"/>
        <w:ind w:left="709" w:hanging="275"/>
        <w:rPr>
          <w:b/>
          <w:bCs/>
          <w:snapToGrid w:val="0"/>
          <w:sz w:val="22"/>
          <w:szCs w:val="22"/>
        </w:rPr>
      </w:pPr>
      <w:r w:rsidRPr="002E7E34">
        <w:rPr>
          <w:b/>
          <w:bCs/>
          <w:snapToGrid w:val="0"/>
          <w:sz w:val="22"/>
          <w:szCs w:val="22"/>
        </w:rPr>
        <w:t xml:space="preserve">Nagrania promocyjne w ramach konkursu </w:t>
      </w:r>
      <w:proofErr w:type="spellStart"/>
      <w:r w:rsidRPr="002E7E34">
        <w:rPr>
          <w:b/>
          <w:bCs/>
          <w:snapToGrid w:val="0"/>
          <w:sz w:val="22"/>
          <w:szCs w:val="22"/>
        </w:rPr>
        <w:t>European</w:t>
      </w:r>
      <w:proofErr w:type="spellEnd"/>
      <w:r w:rsidRPr="002E7E34">
        <w:rPr>
          <w:b/>
          <w:bCs/>
          <w:snapToGrid w:val="0"/>
          <w:sz w:val="22"/>
          <w:szCs w:val="22"/>
        </w:rPr>
        <w:t xml:space="preserve"> Language </w:t>
      </w:r>
      <w:proofErr w:type="spellStart"/>
      <w:r w:rsidRPr="002E7E34">
        <w:rPr>
          <w:b/>
          <w:bCs/>
          <w:snapToGrid w:val="0"/>
          <w:sz w:val="22"/>
          <w:szCs w:val="22"/>
        </w:rPr>
        <w:t>Label</w:t>
      </w:r>
      <w:proofErr w:type="spellEnd"/>
      <w:r w:rsidR="007C474D">
        <w:rPr>
          <w:b/>
          <w:bCs/>
          <w:snapToGrid w:val="0"/>
          <w:sz w:val="22"/>
          <w:szCs w:val="22"/>
        </w:rPr>
        <w:t xml:space="preserve"> </w:t>
      </w:r>
      <w:r w:rsidR="007C474D" w:rsidRPr="006E6838">
        <w:rPr>
          <w:bCs/>
          <w:sz w:val="22"/>
          <w:szCs w:val="22"/>
        </w:rPr>
        <w:t>(dalej: „</w:t>
      </w:r>
      <w:r w:rsidR="007C474D" w:rsidRPr="006E6838">
        <w:rPr>
          <w:b/>
          <w:bCs/>
          <w:sz w:val="22"/>
          <w:szCs w:val="22"/>
        </w:rPr>
        <w:t>Nagrania</w:t>
      </w:r>
      <w:r w:rsidR="007C474D" w:rsidRPr="006E6838">
        <w:rPr>
          <w:bCs/>
          <w:sz w:val="22"/>
          <w:szCs w:val="22"/>
        </w:rPr>
        <w:t>”)</w:t>
      </w:r>
      <w:r w:rsidR="002E7E34" w:rsidRPr="007C474D">
        <w:rPr>
          <w:bCs/>
          <w:snapToGrid w:val="0"/>
          <w:sz w:val="22"/>
          <w:szCs w:val="22"/>
        </w:rPr>
        <w:t>:</w:t>
      </w:r>
    </w:p>
    <w:p w14:paraId="74C3A1C3" w14:textId="77777777" w:rsidR="008A7110" w:rsidRPr="007C474D" w:rsidRDefault="008A7110" w:rsidP="004970FC">
      <w:pPr>
        <w:pStyle w:val="BodyText21"/>
        <w:tabs>
          <w:tab w:val="left" w:pos="426"/>
        </w:tabs>
        <w:spacing w:before="120"/>
        <w:ind w:left="720"/>
        <w:rPr>
          <w:bCs/>
          <w:snapToGrid w:val="0"/>
          <w:sz w:val="22"/>
          <w:szCs w:val="22"/>
        </w:rPr>
      </w:pPr>
      <w:r w:rsidRPr="007C474D">
        <w:rPr>
          <w:bCs/>
          <w:snapToGrid w:val="0"/>
          <w:sz w:val="22"/>
          <w:szCs w:val="22"/>
        </w:rPr>
        <w:t xml:space="preserve">Kompleksowe nagranie 2 materiałów promocyjnych, udostępnienie studia ze scenografią montaż i </w:t>
      </w:r>
      <w:proofErr w:type="spellStart"/>
      <w:r w:rsidRPr="007C474D">
        <w:rPr>
          <w:bCs/>
          <w:snapToGrid w:val="0"/>
          <w:sz w:val="22"/>
          <w:szCs w:val="22"/>
        </w:rPr>
        <w:t>postprodukcja</w:t>
      </w:r>
      <w:proofErr w:type="spellEnd"/>
      <w:r w:rsidRPr="007C474D">
        <w:rPr>
          <w:bCs/>
          <w:snapToGrid w:val="0"/>
          <w:sz w:val="22"/>
          <w:szCs w:val="22"/>
        </w:rPr>
        <w:t>, przygotowanie kompleksowej oprawy wizualnej wydarzenia, streaming na żywo wcześniej przygotowanych materiałów.</w:t>
      </w:r>
    </w:p>
    <w:p w14:paraId="1021AF74" w14:textId="77777777" w:rsidR="001C1F30" w:rsidRPr="006602D0" w:rsidRDefault="001C1F30" w:rsidP="008A7110">
      <w:pPr>
        <w:jc w:val="both"/>
        <w:rPr>
          <w:b/>
          <w:bCs/>
          <w:sz w:val="22"/>
          <w:szCs w:val="22"/>
        </w:rPr>
      </w:pPr>
    </w:p>
    <w:p w14:paraId="7754A11F" w14:textId="77777777" w:rsidR="00815C8A" w:rsidRPr="006602D0" w:rsidRDefault="00815C8A" w:rsidP="006E13E9">
      <w:pPr>
        <w:jc w:val="center"/>
        <w:rPr>
          <w:b/>
          <w:sz w:val="22"/>
          <w:szCs w:val="22"/>
        </w:rPr>
      </w:pPr>
      <w:r w:rsidRPr="006602D0">
        <w:rPr>
          <w:b/>
          <w:sz w:val="22"/>
          <w:szCs w:val="22"/>
        </w:rPr>
        <w:t xml:space="preserve">§ </w:t>
      </w:r>
      <w:r w:rsidR="00B2049A" w:rsidRPr="006602D0">
        <w:rPr>
          <w:b/>
          <w:sz w:val="22"/>
          <w:szCs w:val="22"/>
        </w:rPr>
        <w:t>2</w:t>
      </w:r>
      <w:r w:rsidRPr="006602D0">
        <w:rPr>
          <w:b/>
          <w:sz w:val="22"/>
          <w:szCs w:val="22"/>
        </w:rPr>
        <w:t>.</w:t>
      </w:r>
    </w:p>
    <w:p w14:paraId="04B61402" w14:textId="77777777" w:rsidR="001C1F30" w:rsidRPr="002E7E34" w:rsidRDefault="001C1F30" w:rsidP="006E13E9">
      <w:pPr>
        <w:jc w:val="center"/>
        <w:rPr>
          <w:b/>
          <w:sz w:val="22"/>
          <w:szCs w:val="22"/>
        </w:rPr>
      </w:pPr>
      <w:r w:rsidRPr="002E7E34">
        <w:rPr>
          <w:b/>
          <w:sz w:val="22"/>
          <w:szCs w:val="22"/>
        </w:rPr>
        <w:t>Termin realizacji</w:t>
      </w:r>
      <w:r w:rsidR="00D96B8C" w:rsidRPr="002E7E34">
        <w:rPr>
          <w:b/>
          <w:sz w:val="22"/>
          <w:szCs w:val="22"/>
        </w:rPr>
        <w:t xml:space="preserve"> zamówienia</w:t>
      </w:r>
    </w:p>
    <w:p w14:paraId="582A3A03" w14:textId="77777777" w:rsidR="006C5FD4" w:rsidRPr="006E6838" w:rsidRDefault="006C5FD4" w:rsidP="002E7E34">
      <w:pPr>
        <w:numPr>
          <w:ilvl w:val="0"/>
          <w:numId w:val="2"/>
        </w:numPr>
        <w:spacing w:before="120" w:after="120"/>
        <w:ind w:left="426" w:hanging="426"/>
        <w:jc w:val="both"/>
        <w:rPr>
          <w:sz w:val="22"/>
          <w:szCs w:val="22"/>
          <w:lang w:eastAsia="pl-PL"/>
        </w:rPr>
      </w:pPr>
      <w:r w:rsidRPr="002E7E34">
        <w:rPr>
          <w:sz w:val="22"/>
          <w:szCs w:val="22"/>
          <w:lang w:eastAsia="pl-PL"/>
        </w:rPr>
        <w:t xml:space="preserve">Umowa zostaje zawarta </w:t>
      </w:r>
      <w:r w:rsidR="002E7E34" w:rsidRPr="00FD59ED">
        <w:rPr>
          <w:sz w:val="22"/>
          <w:szCs w:val="22"/>
          <w:lang w:eastAsia="pl-PL"/>
        </w:rPr>
        <w:t xml:space="preserve">na okres </w:t>
      </w:r>
      <w:r w:rsidRPr="00FD59ED">
        <w:rPr>
          <w:sz w:val="22"/>
          <w:szCs w:val="22"/>
          <w:lang w:eastAsia="pl-PL"/>
        </w:rPr>
        <w:t xml:space="preserve">od </w:t>
      </w:r>
      <w:r w:rsidRPr="002E7E34">
        <w:rPr>
          <w:sz w:val="22"/>
          <w:szCs w:val="22"/>
          <w:lang w:eastAsia="pl-PL"/>
        </w:rPr>
        <w:t xml:space="preserve">dnia jej podpisania </w:t>
      </w:r>
      <w:r w:rsidRPr="006E6838">
        <w:rPr>
          <w:sz w:val="22"/>
          <w:szCs w:val="22"/>
          <w:lang w:eastAsia="pl-PL"/>
        </w:rPr>
        <w:t>do dnia 31 grudnia 2021 roku.</w:t>
      </w:r>
    </w:p>
    <w:p w14:paraId="67006226" w14:textId="77777777" w:rsidR="006C5FD4" w:rsidRPr="007C474D" w:rsidRDefault="006C5FD4" w:rsidP="002E7E34">
      <w:pPr>
        <w:numPr>
          <w:ilvl w:val="0"/>
          <w:numId w:val="2"/>
        </w:numPr>
        <w:spacing w:before="120" w:after="120"/>
        <w:ind w:left="426" w:hanging="426"/>
        <w:jc w:val="both"/>
        <w:rPr>
          <w:sz w:val="22"/>
          <w:szCs w:val="22"/>
          <w:lang w:eastAsia="pl-PL"/>
        </w:rPr>
      </w:pPr>
      <w:r w:rsidRPr="007E605F">
        <w:rPr>
          <w:sz w:val="22"/>
          <w:szCs w:val="22"/>
          <w:lang w:eastAsia="pl-PL"/>
        </w:rPr>
        <w:t>Wykonawca będzie wykonywał przedmiot Umowy w zakresie wynikającym z Załącznika  nr 1 do Umowy.</w:t>
      </w:r>
    </w:p>
    <w:p w14:paraId="14C23C93" w14:textId="092F1709" w:rsidR="006C5FD4" w:rsidRPr="009943D8" w:rsidRDefault="00702CDD" w:rsidP="002E7E34">
      <w:pPr>
        <w:numPr>
          <w:ilvl w:val="0"/>
          <w:numId w:val="2"/>
        </w:numPr>
        <w:spacing w:before="120" w:after="120"/>
        <w:ind w:left="426" w:hanging="426"/>
        <w:jc w:val="both"/>
        <w:rPr>
          <w:sz w:val="22"/>
          <w:szCs w:val="22"/>
          <w:lang w:eastAsia="pl-PL"/>
        </w:rPr>
      </w:pPr>
      <w:r w:rsidRPr="007C474D">
        <w:rPr>
          <w:sz w:val="22"/>
          <w:szCs w:val="22"/>
          <w:lang w:eastAsia="pl-PL"/>
        </w:rPr>
        <w:t xml:space="preserve">Wykonawca jest zobowiązany rozpocząć prace nad nagraniem pierwszego odcinka </w:t>
      </w:r>
      <w:r w:rsidRPr="007C474D">
        <w:rPr>
          <w:b/>
          <w:bCs/>
          <w:sz w:val="22"/>
          <w:szCs w:val="22"/>
          <w:lang w:eastAsia="pl-PL"/>
        </w:rPr>
        <w:t>Cyklu</w:t>
      </w:r>
      <w:r w:rsidRPr="007C474D">
        <w:rPr>
          <w:sz w:val="22"/>
          <w:szCs w:val="22"/>
          <w:lang w:eastAsia="pl-PL"/>
        </w:rPr>
        <w:t xml:space="preserve"> </w:t>
      </w:r>
      <w:r w:rsidRPr="007C474D">
        <w:rPr>
          <w:b/>
          <w:bCs/>
          <w:sz w:val="22"/>
          <w:szCs w:val="22"/>
          <w:lang w:eastAsia="pl-PL"/>
        </w:rPr>
        <w:t>webinariów upowszechniających Działam – Upowszechniam – Inspiruje</w:t>
      </w:r>
      <w:r w:rsidRPr="007C474D">
        <w:rPr>
          <w:sz w:val="22"/>
          <w:szCs w:val="22"/>
          <w:lang w:eastAsia="pl-PL"/>
        </w:rPr>
        <w:t xml:space="preserve"> nie później niż 10 dni od dnia zawarcia umowy, chyba że Z</w:t>
      </w:r>
      <w:r w:rsidRPr="009943D8">
        <w:rPr>
          <w:sz w:val="22"/>
          <w:szCs w:val="22"/>
          <w:lang w:eastAsia="pl-PL"/>
        </w:rPr>
        <w:t xml:space="preserve">amawiający potwierdzi drogą emaliową wydłużenie tego </w:t>
      </w:r>
      <w:r w:rsidR="00AA508E">
        <w:rPr>
          <w:sz w:val="22"/>
          <w:szCs w:val="22"/>
          <w:lang w:eastAsia="pl-PL"/>
        </w:rPr>
        <w:br/>
      </w:r>
      <w:r w:rsidRPr="009943D8">
        <w:rPr>
          <w:sz w:val="22"/>
          <w:szCs w:val="22"/>
          <w:lang w:eastAsia="pl-PL"/>
        </w:rPr>
        <w:t>terminu.</w:t>
      </w:r>
    </w:p>
    <w:p w14:paraId="7A9A9509" w14:textId="387A3BEB" w:rsidR="00256115" w:rsidRPr="007C4775" w:rsidRDefault="00702CDD" w:rsidP="00E1756C">
      <w:pPr>
        <w:numPr>
          <w:ilvl w:val="0"/>
          <w:numId w:val="2"/>
        </w:numPr>
        <w:spacing w:before="120" w:after="120"/>
        <w:ind w:left="426" w:hanging="426"/>
        <w:jc w:val="both"/>
        <w:rPr>
          <w:rFonts w:eastAsia="Calibri"/>
          <w:b/>
          <w:bCs/>
          <w:iCs/>
          <w:sz w:val="22"/>
          <w:szCs w:val="22"/>
          <w:u w:color="000000"/>
          <w:lang w:eastAsia="en-US"/>
        </w:rPr>
      </w:pPr>
      <w:r w:rsidRPr="007C4775">
        <w:rPr>
          <w:sz w:val="22"/>
          <w:szCs w:val="22"/>
          <w:lang w:eastAsia="pl-PL"/>
        </w:rPr>
        <w:t>Przedmiot zamówienia, jako całość, zrealizo</w:t>
      </w:r>
      <w:r w:rsidR="006346FF" w:rsidRPr="007C4775">
        <w:rPr>
          <w:sz w:val="22"/>
          <w:szCs w:val="22"/>
          <w:lang w:eastAsia="pl-PL"/>
        </w:rPr>
        <w:t xml:space="preserve">wany zostanie w przedziale czasowym określonym </w:t>
      </w:r>
      <w:r w:rsidR="007C4775">
        <w:rPr>
          <w:sz w:val="22"/>
          <w:szCs w:val="22"/>
          <w:lang w:eastAsia="pl-PL"/>
        </w:rPr>
        <w:br/>
      </w:r>
      <w:r w:rsidR="006346FF" w:rsidRPr="007C4775">
        <w:rPr>
          <w:sz w:val="22"/>
          <w:szCs w:val="22"/>
          <w:lang w:eastAsia="pl-PL"/>
        </w:rPr>
        <w:t xml:space="preserve">w </w:t>
      </w:r>
      <w:r w:rsidR="006346FF" w:rsidRPr="007C4775">
        <w:rPr>
          <w:rFonts w:eastAsia="Calibri"/>
          <w:sz w:val="22"/>
          <w:szCs w:val="22"/>
          <w:u w:color="000000"/>
          <w:lang w:eastAsia="en-US"/>
        </w:rPr>
        <w:t xml:space="preserve">Załączniku </w:t>
      </w:r>
      <w:r w:rsidR="00E1756C" w:rsidRPr="007C4775">
        <w:rPr>
          <w:rFonts w:eastAsia="Calibri"/>
          <w:sz w:val="22"/>
          <w:szCs w:val="22"/>
          <w:u w:color="000000"/>
          <w:lang w:eastAsia="en-US"/>
        </w:rPr>
        <w:t>nr 1 (pkt. II. „ </w:t>
      </w:r>
      <w:bookmarkStart w:id="0" w:name="_Toc59452404"/>
      <w:bookmarkStart w:id="1" w:name="_Toc56526458"/>
      <w:r w:rsidR="00E1756C" w:rsidRPr="007C4775">
        <w:rPr>
          <w:rFonts w:eastAsia="Calibri"/>
          <w:bCs/>
          <w:iCs/>
          <w:sz w:val="22"/>
          <w:szCs w:val="22"/>
          <w:u w:color="000000"/>
          <w:lang w:eastAsia="en-US"/>
        </w:rPr>
        <w:t>Termin wykonania Zamówienia</w:t>
      </w:r>
      <w:bookmarkEnd w:id="0"/>
      <w:bookmarkEnd w:id="1"/>
      <w:r w:rsidR="00E1756C" w:rsidRPr="007C4775">
        <w:rPr>
          <w:rFonts w:eastAsia="Calibri"/>
          <w:b/>
          <w:bCs/>
          <w:iCs/>
          <w:sz w:val="22"/>
          <w:szCs w:val="22"/>
          <w:u w:color="000000"/>
          <w:lang w:eastAsia="en-US"/>
        </w:rPr>
        <w:t xml:space="preserve"> </w:t>
      </w:r>
      <w:r w:rsidR="006346FF" w:rsidRPr="007C4775">
        <w:rPr>
          <w:rFonts w:eastAsia="Calibri"/>
          <w:sz w:val="22"/>
          <w:szCs w:val="22"/>
          <w:u w:color="000000"/>
          <w:lang w:eastAsia="en-US"/>
        </w:rPr>
        <w:t>”) uwzględniając</w:t>
      </w:r>
      <w:r w:rsidR="00256115" w:rsidRPr="007C4775">
        <w:rPr>
          <w:rFonts w:eastAsia="Calibri"/>
          <w:sz w:val="22"/>
          <w:szCs w:val="22"/>
          <w:u w:color="000000"/>
          <w:lang w:eastAsia="en-US"/>
        </w:rPr>
        <w:t xml:space="preserve"> </w:t>
      </w:r>
      <w:r w:rsidR="00256115" w:rsidRPr="007C4775">
        <w:rPr>
          <w:bCs/>
          <w:snapToGrid w:val="0"/>
          <w:sz w:val="22"/>
          <w:szCs w:val="22"/>
        </w:rPr>
        <w:t>kompleksową organizacja wydarzeń on-line</w:t>
      </w:r>
      <w:r w:rsidR="006346FF" w:rsidRPr="007C4775">
        <w:rPr>
          <w:rFonts w:eastAsia="Calibri"/>
          <w:sz w:val="22"/>
          <w:szCs w:val="22"/>
          <w:u w:color="000000"/>
          <w:lang w:eastAsia="en-US"/>
        </w:rPr>
        <w:t>. Szczegółowy harmonogram realizacji przedmiotu zamówienia zostanie przekazany Wykonawcy po podpisaniu umowy.</w:t>
      </w:r>
    </w:p>
    <w:p w14:paraId="2F8D7150" w14:textId="3C08E410" w:rsidR="0006696A" w:rsidRPr="007C4775" w:rsidRDefault="007C4775" w:rsidP="007C4775">
      <w:pPr>
        <w:numPr>
          <w:ilvl w:val="0"/>
          <w:numId w:val="2"/>
        </w:numPr>
        <w:spacing w:before="120" w:after="120"/>
        <w:ind w:left="426" w:hanging="426"/>
        <w:jc w:val="both"/>
        <w:rPr>
          <w:rFonts w:eastAsia="Calibri"/>
          <w:bCs/>
          <w:iCs/>
          <w:sz w:val="22"/>
          <w:szCs w:val="22"/>
          <w:u w:color="000000"/>
          <w:lang w:eastAsia="en-US"/>
        </w:rPr>
      </w:pPr>
      <w:r w:rsidRPr="007C4775">
        <w:rPr>
          <w:rFonts w:eastAsia="Calibri"/>
          <w:bCs/>
          <w:iCs/>
          <w:sz w:val="22"/>
          <w:szCs w:val="22"/>
          <w:u w:color="000000"/>
          <w:lang w:eastAsia="en-US"/>
        </w:rPr>
        <w:t>Zamawiając</w:t>
      </w:r>
      <w:r>
        <w:rPr>
          <w:rFonts w:eastAsia="Calibri"/>
          <w:bCs/>
          <w:iCs/>
          <w:sz w:val="22"/>
          <w:szCs w:val="22"/>
          <w:u w:color="000000"/>
          <w:lang w:eastAsia="en-US"/>
        </w:rPr>
        <w:t>y zastrzega sobie możliwość wprowadzenia zmian w</w:t>
      </w:r>
      <w:r w:rsidRPr="007C4775">
        <w:rPr>
          <w:rFonts w:eastAsia="Calibri"/>
          <w:bCs/>
          <w:iCs/>
          <w:sz w:val="22"/>
          <w:szCs w:val="22"/>
          <w:u w:color="000000"/>
          <w:lang w:eastAsia="en-US"/>
        </w:rPr>
        <w:t xml:space="preserve"> harmonogram</w:t>
      </w:r>
      <w:r>
        <w:rPr>
          <w:rFonts w:eastAsia="Calibri"/>
          <w:bCs/>
          <w:iCs/>
          <w:sz w:val="22"/>
          <w:szCs w:val="22"/>
          <w:u w:color="000000"/>
          <w:lang w:eastAsia="en-US"/>
        </w:rPr>
        <w:t>ie</w:t>
      </w:r>
      <w:bookmarkStart w:id="2" w:name="_GoBack"/>
      <w:bookmarkEnd w:id="2"/>
      <w:r w:rsidRPr="007C4775">
        <w:rPr>
          <w:rFonts w:eastAsia="Calibri"/>
          <w:bCs/>
          <w:iCs/>
          <w:sz w:val="22"/>
          <w:szCs w:val="22"/>
          <w:u w:color="000000"/>
          <w:lang w:eastAsia="en-US"/>
        </w:rPr>
        <w:t>, o którym mowa w ust. 4</w:t>
      </w:r>
      <w:r>
        <w:rPr>
          <w:rFonts w:eastAsia="Calibri"/>
          <w:bCs/>
          <w:iCs/>
          <w:sz w:val="22"/>
          <w:szCs w:val="22"/>
          <w:u w:color="000000"/>
          <w:lang w:eastAsia="en-US"/>
        </w:rPr>
        <w:t xml:space="preserve">, o czym  poinformuje Wykonawcę z odpowiednim wyprzedzeniem. </w:t>
      </w:r>
    </w:p>
    <w:p w14:paraId="17547EF8" w14:textId="77777777" w:rsidR="00702CDD" w:rsidRPr="002E7E34" w:rsidRDefault="00702CDD" w:rsidP="009B6CDF">
      <w:pPr>
        <w:spacing w:before="120" w:after="120"/>
        <w:ind w:left="426"/>
        <w:contextualSpacing/>
        <w:jc w:val="both"/>
        <w:rPr>
          <w:color w:val="FF0000"/>
          <w:sz w:val="22"/>
          <w:szCs w:val="22"/>
          <w:lang w:eastAsia="pl-PL"/>
        </w:rPr>
      </w:pPr>
    </w:p>
    <w:p w14:paraId="1F97BDF2" w14:textId="77777777" w:rsidR="001C1F30" w:rsidRPr="002E7E34" w:rsidRDefault="001C1F30" w:rsidP="006C5FD4">
      <w:pPr>
        <w:jc w:val="both"/>
        <w:rPr>
          <w:sz w:val="22"/>
          <w:szCs w:val="22"/>
        </w:rPr>
      </w:pPr>
    </w:p>
    <w:p w14:paraId="1B5EBC31" w14:textId="77777777" w:rsidR="00B2049A" w:rsidRPr="002E7E34" w:rsidRDefault="00B2049A" w:rsidP="00B2049A">
      <w:pPr>
        <w:suppressAutoHyphens/>
        <w:jc w:val="center"/>
        <w:rPr>
          <w:rFonts w:eastAsia="Calibri"/>
          <w:b/>
          <w:bCs/>
          <w:color w:val="000000"/>
          <w:sz w:val="22"/>
          <w:szCs w:val="22"/>
          <w:u w:color="000000"/>
          <w:lang w:eastAsia="pl-PL"/>
        </w:rPr>
      </w:pPr>
      <w:r w:rsidRPr="002E7E34">
        <w:rPr>
          <w:b/>
          <w:bCs/>
          <w:color w:val="000000"/>
          <w:sz w:val="22"/>
          <w:szCs w:val="22"/>
          <w:u w:color="000000"/>
          <w:lang w:eastAsia="pl-PL"/>
        </w:rPr>
        <w:t>§  3.</w:t>
      </w:r>
    </w:p>
    <w:p w14:paraId="1C665E06" w14:textId="77777777" w:rsidR="00B2049A" w:rsidRPr="002E7E34" w:rsidRDefault="00B2049A" w:rsidP="00B2049A">
      <w:pPr>
        <w:suppressAutoHyphens/>
        <w:jc w:val="center"/>
        <w:rPr>
          <w:rFonts w:eastAsia="Calibri"/>
          <w:b/>
          <w:bCs/>
          <w:color w:val="000000"/>
          <w:sz w:val="22"/>
          <w:szCs w:val="22"/>
          <w:u w:color="000000"/>
          <w:lang w:eastAsia="pl-PL"/>
        </w:rPr>
      </w:pPr>
      <w:r w:rsidRPr="002E7E34">
        <w:rPr>
          <w:b/>
          <w:bCs/>
          <w:color w:val="000000"/>
          <w:sz w:val="22"/>
          <w:szCs w:val="22"/>
          <w:u w:color="000000"/>
          <w:lang w:eastAsia="pl-PL"/>
        </w:rPr>
        <w:t>Oświadczenia i zobowiązania Stron</w:t>
      </w:r>
    </w:p>
    <w:p w14:paraId="1E31C4D4" w14:textId="77777777" w:rsidR="00B2049A" w:rsidRPr="002E7E34" w:rsidRDefault="00B2049A" w:rsidP="008956E9">
      <w:pPr>
        <w:numPr>
          <w:ilvl w:val="0"/>
          <w:numId w:val="5"/>
        </w:numPr>
        <w:suppressAutoHyphens/>
        <w:spacing w:before="120"/>
        <w:ind w:left="357" w:hanging="357"/>
        <w:jc w:val="both"/>
        <w:rPr>
          <w:sz w:val="22"/>
          <w:szCs w:val="22"/>
          <w:u w:color="000000"/>
          <w:lang w:eastAsia="pl-PL"/>
        </w:rPr>
      </w:pPr>
      <w:r w:rsidRPr="002E7E34">
        <w:rPr>
          <w:color w:val="000000"/>
          <w:sz w:val="22"/>
          <w:szCs w:val="22"/>
          <w:u w:color="000000"/>
          <w:lang w:eastAsia="pl-PL"/>
        </w:rPr>
        <w:t xml:space="preserve">Wykonawca oświadcza, iż posiada wiedzę, kwalifikacje i umiejętności niezbędne dla prawidłowego wykonania przedmiotu </w:t>
      </w:r>
      <w:r w:rsidRPr="002E7E34">
        <w:rPr>
          <w:sz w:val="22"/>
          <w:szCs w:val="22"/>
          <w:u w:color="000000"/>
          <w:lang w:eastAsia="pl-PL"/>
        </w:rPr>
        <w:t xml:space="preserve">Umowy. </w:t>
      </w:r>
    </w:p>
    <w:p w14:paraId="7658B8C7" w14:textId="77777777" w:rsidR="00B2049A" w:rsidRPr="007E605F" w:rsidRDefault="00B2049A" w:rsidP="008956E9">
      <w:pPr>
        <w:numPr>
          <w:ilvl w:val="0"/>
          <w:numId w:val="5"/>
        </w:numPr>
        <w:suppressAutoHyphens/>
        <w:spacing w:before="120"/>
        <w:ind w:left="357" w:hanging="357"/>
        <w:jc w:val="both"/>
        <w:rPr>
          <w:color w:val="000000"/>
          <w:sz w:val="22"/>
          <w:szCs w:val="22"/>
          <w:u w:color="000000"/>
          <w:lang w:eastAsia="pl-PL"/>
        </w:rPr>
      </w:pPr>
      <w:r w:rsidRPr="002E7E34">
        <w:rPr>
          <w:color w:val="000000"/>
          <w:sz w:val="22"/>
          <w:szCs w:val="22"/>
          <w:u w:color="000000"/>
          <w:lang w:eastAsia="pl-PL"/>
        </w:rPr>
        <w:t>Wykonawca oświadcza, że powierzone mu zadanie wykona w sposób staranny, sumienny i prawidłowy, zgodnie ze specyfiką zamówienia oraz informacjami i wytycznymi ze strony Zamawiającego.</w:t>
      </w:r>
    </w:p>
    <w:p w14:paraId="05EAD807" w14:textId="77777777" w:rsidR="00B2049A" w:rsidRPr="007E605F" w:rsidRDefault="00B2049A" w:rsidP="008956E9">
      <w:pPr>
        <w:numPr>
          <w:ilvl w:val="0"/>
          <w:numId w:val="5"/>
        </w:numPr>
        <w:suppressAutoHyphens/>
        <w:spacing w:before="120"/>
        <w:ind w:left="357" w:hanging="357"/>
        <w:jc w:val="both"/>
        <w:rPr>
          <w:color w:val="000000"/>
          <w:sz w:val="22"/>
          <w:szCs w:val="22"/>
          <w:u w:color="000000"/>
          <w:lang w:eastAsia="pl-PL"/>
        </w:rPr>
      </w:pPr>
      <w:r w:rsidRPr="007E605F">
        <w:rPr>
          <w:color w:val="000000"/>
          <w:sz w:val="22"/>
          <w:szCs w:val="22"/>
          <w:u w:color="000000"/>
          <w:lang w:eastAsia="pl-PL"/>
        </w:rPr>
        <w:t>Wykonawca zobowiązany jest do wykonania prac osobiście lub w zespole, za kt</w:t>
      </w:r>
      <w:r w:rsidRPr="002E7E34">
        <w:rPr>
          <w:color w:val="000000"/>
          <w:sz w:val="22"/>
          <w:szCs w:val="22"/>
          <w:u w:color="000000"/>
          <w:lang w:eastAsia="pl-PL"/>
        </w:rPr>
        <w:t>óry Wykonawca ponosi o</w:t>
      </w:r>
      <w:r w:rsidRPr="007E605F">
        <w:rPr>
          <w:color w:val="000000"/>
          <w:sz w:val="22"/>
          <w:szCs w:val="22"/>
          <w:u w:color="000000"/>
          <w:lang w:eastAsia="pl-PL"/>
        </w:rPr>
        <w:t>dpowiedzialność.</w:t>
      </w:r>
    </w:p>
    <w:p w14:paraId="1D6E2B0F" w14:textId="77777777" w:rsidR="000D49C4" w:rsidRPr="006602D0" w:rsidRDefault="000D49C4" w:rsidP="008956E9">
      <w:pPr>
        <w:numPr>
          <w:ilvl w:val="0"/>
          <w:numId w:val="5"/>
        </w:numPr>
        <w:suppressAutoHyphens/>
        <w:spacing w:before="120"/>
        <w:jc w:val="both"/>
        <w:rPr>
          <w:color w:val="000000"/>
          <w:sz w:val="22"/>
          <w:szCs w:val="22"/>
          <w:u w:color="000000"/>
          <w:lang w:eastAsia="pl-PL"/>
        </w:rPr>
      </w:pPr>
      <w:r w:rsidRPr="007C474D">
        <w:rPr>
          <w:color w:val="000000"/>
          <w:sz w:val="22"/>
          <w:szCs w:val="22"/>
          <w:u w:color="000000"/>
          <w:lang w:eastAsia="pl-PL"/>
        </w:rPr>
        <w:t xml:space="preserve">Wykonawca zobowiązany jest do zapewnienia stabilności łącza </w:t>
      </w:r>
      <w:proofErr w:type="spellStart"/>
      <w:r w:rsidRPr="007C474D">
        <w:rPr>
          <w:color w:val="000000"/>
          <w:sz w:val="22"/>
          <w:szCs w:val="22"/>
          <w:u w:color="000000"/>
          <w:lang w:eastAsia="pl-PL"/>
        </w:rPr>
        <w:t>przesyłu</w:t>
      </w:r>
      <w:proofErr w:type="spellEnd"/>
      <w:r w:rsidRPr="007C474D">
        <w:rPr>
          <w:color w:val="000000"/>
          <w:sz w:val="22"/>
          <w:szCs w:val="22"/>
          <w:u w:color="000000"/>
          <w:lang w:eastAsia="pl-PL"/>
        </w:rPr>
        <w:t xml:space="preserve"> na ok 10 tyś. wyświetleń na żywo d</w:t>
      </w:r>
      <w:r w:rsidRPr="006602D0">
        <w:rPr>
          <w:color w:val="000000"/>
          <w:sz w:val="22"/>
          <w:szCs w:val="22"/>
          <w:u w:color="000000"/>
          <w:lang w:eastAsia="pl-PL"/>
        </w:rPr>
        <w:t>la każdej z transmisji.</w:t>
      </w:r>
    </w:p>
    <w:p w14:paraId="26769FDD" w14:textId="77777777" w:rsidR="000D49C4" w:rsidRPr="002E7E34" w:rsidRDefault="000D49C4"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t xml:space="preserve">Wykonawca odpowiada za profesjonalną nagranie i </w:t>
      </w:r>
      <w:proofErr w:type="spellStart"/>
      <w:r w:rsidRPr="002E7E34">
        <w:rPr>
          <w:color w:val="000000"/>
          <w:sz w:val="22"/>
          <w:szCs w:val="22"/>
          <w:u w:color="000000"/>
          <w:lang w:eastAsia="pl-PL"/>
        </w:rPr>
        <w:t>postprodukcje</w:t>
      </w:r>
      <w:proofErr w:type="spellEnd"/>
      <w:r w:rsidRPr="002E7E34">
        <w:rPr>
          <w:color w:val="000000"/>
          <w:sz w:val="22"/>
          <w:szCs w:val="22"/>
          <w:u w:color="000000"/>
          <w:lang w:eastAsia="pl-PL"/>
        </w:rPr>
        <w:t xml:space="preserve"> obrazu oraz dźwięku. Post produkcja będzie oczekiwana jeśli materiały będą nagrywane, a nie transmitowane live.</w:t>
      </w:r>
    </w:p>
    <w:p w14:paraId="2FDFAAB7" w14:textId="77777777" w:rsidR="000D49C4" w:rsidRPr="002E7E34" w:rsidRDefault="000D49C4"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t>Wykonawca otrzyma od Zamawiającego dostęp do kanałów YouTube FRSE Każdorazowa publikacja materiału na platformach przez Wykonawcę wymaga e-mailowej zgody Zamawiającego.</w:t>
      </w:r>
    </w:p>
    <w:p w14:paraId="32A5089F" w14:textId="77777777" w:rsidR="000D49C4" w:rsidRPr="002E7E34" w:rsidRDefault="000D49C4"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t>Zamawiający dostarczy założenia scenariusza i koncepcje merytoryczną.</w:t>
      </w:r>
    </w:p>
    <w:p w14:paraId="004882F3" w14:textId="77777777" w:rsidR="000D49C4" w:rsidRPr="002E7E34" w:rsidRDefault="000D49C4"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t xml:space="preserve">Zamawiający w obrębie identyfikacji graficznej Zamawiającego będzie posługiwał się tylko Księgę Znaku Fundacji Rozwoju Systemu Edukacji oraz konkursu </w:t>
      </w:r>
      <w:proofErr w:type="spellStart"/>
      <w:r w:rsidRPr="002E7E34">
        <w:rPr>
          <w:color w:val="000000"/>
          <w:sz w:val="22"/>
          <w:szCs w:val="22"/>
          <w:u w:color="000000"/>
          <w:lang w:eastAsia="pl-PL"/>
        </w:rPr>
        <w:t>European</w:t>
      </w:r>
      <w:proofErr w:type="spellEnd"/>
      <w:r w:rsidRPr="002E7E34">
        <w:rPr>
          <w:color w:val="000000"/>
          <w:sz w:val="22"/>
          <w:szCs w:val="22"/>
          <w:u w:color="000000"/>
          <w:lang w:eastAsia="pl-PL"/>
        </w:rPr>
        <w:t xml:space="preserve"> Language </w:t>
      </w:r>
      <w:proofErr w:type="spellStart"/>
      <w:r w:rsidRPr="002E7E34">
        <w:rPr>
          <w:color w:val="000000"/>
          <w:sz w:val="22"/>
          <w:szCs w:val="22"/>
          <w:u w:color="000000"/>
          <w:lang w:eastAsia="pl-PL"/>
        </w:rPr>
        <w:t>Label</w:t>
      </w:r>
      <w:proofErr w:type="spellEnd"/>
      <w:r w:rsidRPr="002E7E34">
        <w:rPr>
          <w:color w:val="000000"/>
          <w:sz w:val="22"/>
          <w:szCs w:val="22"/>
          <w:u w:color="000000"/>
          <w:lang w:eastAsia="pl-PL"/>
        </w:rPr>
        <w:t>, na podstawie, której Wykonawca będzie przygotowywał materiały graficzne. Księga Znaku zostanie przekazana Wykonawcy po podpisaniu umowy.</w:t>
      </w:r>
    </w:p>
    <w:p w14:paraId="78D446D1" w14:textId="77777777" w:rsidR="000D49C4" w:rsidRPr="002E7E34" w:rsidRDefault="000D49C4"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lastRenderedPageBreak/>
        <w:t xml:space="preserve">Wykonawca ponosi całość opłat licencyjnych związanych z produkcją i post produkcją materiału (np. licencja na wykorzystaną muzykę). </w:t>
      </w:r>
    </w:p>
    <w:p w14:paraId="02ADB605" w14:textId="264375E9" w:rsidR="000D49C4" w:rsidRPr="002E7E34" w:rsidRDefault="00D96B8C"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t>Zamawiający może</w:t>
      </w:r>
      <w:r w:rsidR="000D49C4" w:rsidRPr="002E7E34">
        <w:rPr>
          <w:color w:val="000000"/>
          <w:sz w:val="22"/>
          <w:szCs w:val="22"/>
          <w:u w:color="000000"/>
          <w:lang w:eastAsia="pl-PL"/>
        </w:rPr>
        <w:t xml:space="preserve"> przekazać Wykonawcy animację, którą ten ma obowiązek umieścić </w:t>
      </w:r>
      <w:r w:rsidR="007940DD">
        <w:rPr>
          <w:color w:val="000000"/>
          <w:sz w:val="22"/>
          <w:szCs w:val="22"/>
          <w:u w:color="000000"/>
          <w:lang w:eastAsia="pl-PL"/>
        </w:rPr>
        <w:br/>
      </w:r>
      <w:r w:rsidR="000D49C4" w:rsidRPr="002E7E34">
        <w:rPr>
          <w:color w:val="000000"/>
          <w:sz w:val="22"/>
          <w:szCs w:val="22"/>
          <w:u w:color="000000"/>
          <w:lang w:eastAsia="pl-PL"/>
        </w:rPr>
        <w:t>w produkowanym materiale.</w:t>
      </w:r>
    </w:p>
    <w:p w14:paraId="5D2C8381" w14:textId="77777777" w:rsidR="000D49C4" w:rsidRPr="002E7E34" w:rsidRDefault="000D49C4"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t>Wykonawca zobowiązany jest przygotować materiał w taki sposób, aby był</w:t>
      </w:r>
      <w:r w:rsidR="00D96B8C" w:rsidRPr="002E7E34">
        <w:rPr>
          <w:color w:val="000000"/>
          <w:sz w:val="22"/>
          <w:szCs w:val="22"/>
          <w:u w:color="000000"/>
          <w:lang w:eastAsia="pl-PL"/>
        </w:rPr>
        <w:t>a możliwa dalsza jego obróbka. n</w:t>
      </w:r>
      <w:r w:rsidRPr="002E7E34">
        <w:rPr>
          <w:color w:val="000000"/>
          <w:sz w:val="22"/>
          <w:szCs w:val="22"/>
          <w:u w:color="000000"/>
          <w:lang w:eastAsia="pl-PL"/>
        </w:rPr>
        <w:t>p. dodanie planszy, wycięcie fragmentu animacji, podmiana grafik i logotypów (otwarte edytowalne wersje plików)</w:t>
      </w:r>
    </w:p>
    <w:p w14:paraId="0FBDD3B8" w14:textId="77777777" w:rsidR="000D49C4" w:rsidRPr="002E7E34" w:rsidRDefault="000D49C4"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t xml:space="preserve">Wykonawca zobowiązany jest przekazać Zamawiającemu w edytowalnej formie, wszelkie materiały stworzone na potrzeby filmu, takie jak infografiki czy wykresy. </w:t>
      </w:r>
    </w:p>
    <w:p w14:paraId="006FFAE3" w14:textId="0E9BA707" w:rsidR="000D49C4" w:rsidRPr="002E7E34" w:rsidRDefault="000D49C4"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t xml:space="preserve">Wykonawca zobowiązany jest podzielić materiał „Na ważny temat” na ustalone z Zamawiający części i wgrać na kanał </w:t>
      </w:r>
      <w:r w:rsidR="000E4D71">
        <w:rPr>
          <w:color w:val="000000"/>
          <w:sz w:val="22"/>
          <w:szCs w:val="22"/>
          <w:u w:color="000000"/>
          <w:lang w:eastAsia="pl-PL"/>
        </w:rPr>
        <w:t>Y</w:t>
      </w:r>
      <w:r w:rsidRPr="002E7E34">
        <w:rPr>
          <w:color w:val="000000"/>
          <w:sz w:val="22"/>
          <w:szCs w:val="22"/>
          <w:u w:color="000000"/>
          <w:lang w:eastAsia="pl-PL"/>
        </w:rPr>
        <w:t xml:space="preserve">ou </w:t>
      </w:r>
      <w:proofErr w:type="spellStart"/>
      <w:r w:rsidR="000E4D71">
        <w:rPr>
          <w:color w:val="000000"/>
          <w:sz w:val="22"/>
          <w:szCs w:val="22"/>
          <w:u w:color="000000"/>
          <w:lang w:eastAsia="pl-PL"/>
        </w:rPr>
        <w:t>T</w:t>
      </w:r>
      <w:r w:rsidRPr="002E7E34">
        <w:rPr>
          <w:color w:val="000000"/>
          <w:sz w:val="22"/>
          <w:szCs w:val="22"/>
          <w:u w:color="000000"/>
          <w:lang w:eastAsia="pl-PL"/>
        </w:rPr>
        <w:t>ube</w:t>
      </w:r>
      <w:proofErr w:type="spellEnd"/>
      <w:r w:rsidRPr="002E7E34">
        <w:rPr>
          <w:color w:val="000000"/>
          <w:sz w:val="22"/>
          <w:szCs w:val="22"/>
          <w:u w:color="000000"/>
          <w:lang w:eastAsia="pl-PL"/>
        </w:rPr>
        <w:t xml:space="preserve"> FRSE po emisji całości wydarzenia.</w:t>
      </w:r>
    </w:p>
    <w:p w14:paraId="62F87D0D" w14:textId="77777777" w:rsidR="000D49C4" w:rsidRPr="002E7E34" w:rsidRDefault="000D49C4" w:rsidP="008956E9">
      <w:pPr>
        <w:numPr>
          <w:ilvl w:val="0"/>
          <w:numId w:val="5"/>
        </w:numPr>
        <w:suppressAutoHyphens/>
        <w:spacing w:before="120"/>
        <w:jc w:val="both"/>
        <w:rPr>
          <w:color w:val="000000"/>
          <w:sz w:val="22"/>
          <w:szCs w:val="22"/>
          <w:u w:color="000000"/>
          <w:lang w:eastAsia="pl-PL"/>
        </w:rPr>
      </w:pPr>
      <w:r w:rsidRPr="002E7E34">
        <w:rPr>
          <w:color w:val="000000"/>
          <w:sz w:val="22"/>
          <w:szCs w:val="22"/>
          <w:u w:color="000000"/>
          <w:lang w:eastAsia="pl-PL"/>
        </w:rPr>
        <w:t xml:space="preserve">Wykonawca zobowiązany jest do przygotowania transkrypcji w języku angielskim do wszystkich </w:t>
      </w:r>
      <w:proofErr w:type="spellStart"/>
      <w:r w:rsidRPr="002E7E34">
        <w:rPr>
          <w:color w:val="000000"/>
          <w:sz w:val="22"/>
          <w:szCs w:val="22"/>
          <w:u w:color="000000"/>
          <w:lang w:eastAsia="pl-PL"/>
        </w:rPr>
        <w:t>webinarów</w:t>
      </w:r>
      <w:proofErr w:type="spellEnd"/>
      <w:r w:rsidRPr="002E7E34">
        <w:rPr>
          <w:color w:val="000000"/>
          <w:sz w:val="22"/>
          <w:szCs w:val="22"/>
          <w:u w:color="000000"/>
          <w:lang w:eastAsia="pl-PL"/>
        </w:rPr>
        <w:t xml:space="preserve"> z części pierwszej zamówienia w terminie do 14 dni od nagrania i zaakceptowania wersji przez Zamawiającego.</w:t>
      </w:r>
    </w:p>
    <w:p w14:paraId="71E24A77" w14:textId="77777777" w:rsidR="00B2049A" w:rsidRPr="002E7E34" w:rsidRDefault="00B2049A" w:rsidP="008956E9">
      <w:pPr>
        <w:numPr>
          <w:ilvl w:val="0"/>
          <w:numId w:val="5"/>
        </w:numPr>
        <w:suppressAutoHyphens/>
        <w:spacing w:before="120"/>
        <w:ind w:left="357" w:hanging="357"/>
        <w:jc w:val="both"/>
        <w:rPr>
          <w:color w:val="000000"/>
          <w:sz w:val="22"/>
          <w:szCs w:val="22"/>
          <w:u w:color="000000"/>
          <w:lang w:eastAsia="pl-PL"/>
        </w:rPr>
      </w:pPr>
      <w:r w:rsidRPr="002E7E34">
        <w:rPr>
          <w:color w:val="000000"/>
          <w:sz w:val="22"/>
          <w:szCs w:val="22"/>
          <w:u w:color="000000"/>
          <w:lang w:eastAsia="pl-PL"/>
        </w:rPr>
        <w:t>Wykonawca zobowiązany jest realizować przedmiot zamówienia zgodnie z obowiązującymi standardami sanitarnymi, zachowując najwyższe standardy bezpieczeństwa, a wszelkie zmiany podstawowej koncepcji uzgodnionego zamówienia, spowodowane warunkami sanitarnymi wymagają uprzedniej zgody Zamawiającego w formie pisemnej lub emailem pod rygorem nieważności.</w:t>
      </w:r>
    </w:p>
    <w:p w14:paraId="114FAE5F" w14:textId="30581F6C" w:rsidR="008513EE" w:rsidRPr="007E605F" w:rsidRDefault="008513EE" w:rsidP="008956E9">
      <w:pPr>
        <w:pStyle w:val="Akapitzlist"/>
        <w:numPr>
          <w:ilvl w:val="0"/>
          <w:numId w:val="5"/>
        </w:numPr>
        <w:suppressAutoHyphens/>
        <w:spacing w:before="120"/>
        <w:ind w:left="357" w:hanging="357"/>
        <w:jc w:val="both"/>
        <w:rPr>
          <w:color w:val="000000"/>
          <w:sz w:val="22"/>
          <w:szCs w:val="22"/>
          <w:u w:color="000000"/>
          <w:lang w:eastAsia="pl-PL"/>
        </w:rPr>
      </w:pPr>
      <w:r w:rsidRPr="002E7E34">
        <w:rPr>
          <w:color w:val="000000"/>
          <w:sz w:val="22"/>
          <w:szCs w:val="22"/>
          <w:u w:color="000000"/>
          <w:lang w:eastAsia="pl-PL"/>
        </w:rPr>
        <w:t>Wykonawca zobowiązany jest do przedstawieni</w:t>
      </w:r>
      <w:r w:rsidR="006E6838">
        <w:rPr>
          <w:color w:val="000000"/>
          <w:sz w:val="22"/>
          <w:szCs w:val="22"/>
          <w:u w:color="000000"/>
          <w:lang w:eastAsia="pl-PL"/>
        </w:rPr>
        <w:t>a</w:t>
      </w:r>
      <w:r w:rsidRPr="006E6838">
        <w:rPr>
          <w:color w:val="000000"/>
          <w:sz w:val="22"/>
          <w:szCs w:val="22"/>
          <w:u w:color="000000"/>
          <w:lang w:eastAsia="pl-PL"/>
        </w:rPr>
        <w:t xml:space="preserve"> materiałów, które będą nagrywane </w:t>
      </w:r>
      <w:r w:rsidR="007940DD">
        <w:rPr>
          <w:color w:val="000000"/>
          <w:sz w:val="22"/>
          <w:szCs w:val="22"/>
          <w:u w:color="000000"/>
          <w:lang w:eastAsia="pl-PL"/>
        </w:rPr>
        <w:br/>
      </w:r>
      <w:r w:rsidRPr="006E6838">
        <w:rPr>
          <w:color w:val="000000"/>
          <w:sz w:val="22"/>
          <w:szCs w:val="22"/>
          <w:u w:color="000000"/>
          <w:lang w:eastAsia="pl-PL"/>
        </w:rPr>
        <w:t xml:space="preserve">a nietransmitowane na żywo w wersji gotowej do emisji na 2 dni przed emisją a Zamawiający może wnieść poprawki do materiału, które </w:t>
      </w:r>
      <w:r w:rsidRPr="007E605F">
        <w:rPr>
          <w:color w:val="000000"/>
          <w:sz w:val="22"/>
          <w:szCs w:val="22"/>
          <w:u w:color="000000"/>
          <w:lang w:eastAsia="pl-PL"/>
        </w:rPr>
        <w:t xml:space="preserve">Wykonawca jest zobowiązany wprowadzić w ciągu 1 dnia. </w:t>
      </w:r>
    </w:p>
    <w:p w14:paraId="38E11ECC" w14:textId="77777777" w:rsidR="00B2049A" w:rsidRPr="006602D0" w:rsidRDefault="00B2049A" w:rsidP="008956E9">
      <w:pPr>
        <w:numPr>
          <w:ilvl w:val="0"/>
          <w:numId w:val="5"/>
        </w:numPr>
        <w:suppressAutoHyphens/>
        <w:spacing w:before="120" w:after="120"/>
        <w:ind w:left="357" w:hanging="357"/>
        <w:jc w:val="both"/>
        <w:rPr>
          <w:color w:val="000000"/>
          <w:sz w:val="22"/>
          <w:szCs w:val="22"/>
          <w:u w:color="000000"/>
          <w:lang w:eastAsia="pl-PL"/>
        </w:rPr>
      </w:pPr>
      <w:r w:rsidRPr="007C474D">
        <w:rPr>
          <w:color w:val="000000"/>
          <w:sz w:val="22"/>
          <w:szCs w:val="22"/>
          <w:u w:color="000000"/>
          <w:lang w:eastAsia="pl-PL"/>
        </w:rPr>
        <w:t>Stosownie do aktualnego zagrożenia epidemiologicznego, Wykonawca zobowiązany jest do zapewnienia wszelkich elementów niezbędnych do przestrzegania wymogów sanitarnych, takich jak obowiązek zakrywania ust i nosa, dezynfekcji - Wykonawca zapewni podczas wykonywania przedmiotu zamówienia m.in. rękawiczki, masecz</w:t>
      </w:r>
      <w:r w:rsidRPr="006602D0">
        <w:rPr>
          <w:color w:val="000000"/>
          <w:sz w:val="22"/>
          <w:szCs w:val="22"/>
          <w:u w:color="000000"/>
          <w:lang w:eastAsia="pl-PL"/>
        </w:rPr>
        <w:t>ki i płyny do dezynfekcji dla uczestników biorących udział w realizacji przedmiotu zamówienia.</w:t>
      </w:r>
    </w:p>
    <w:p w14:paraId="25F6AE76" w14:textId="7B498773" w:rsidR="00AA508E" w:rsidRPr="00AA508E" w:rsidRDefault="00B2049A" w:rsidP="00E443C6">
      <w:pPr>
        <w:pStyle w:val="Akapitzlist"/>
        <w:numPr>
          <w:ilvl w:val="0"/>
          <w:numId w:val="5"/>
        </w:numPr>
        <w:spacing w:after="120"/>
        <w:ind w:left="357" w:hanging="357"/>
        <w:contextualSpacing w:val="0"/>
        <w:jc w:val="both"/>
        <w:rPr>
          <w:sz w:val="22"/>
          <w:szCs w:val="22"/>
          <w:u w:color="000000"/>
          <w:lang w:eastAsia="pl-PL"/>
        </w:rPr>
      </w:pPr>
      <w:r w:rsidRPr="00FD59ED">
        <w:rPr>
          <w:sz w:val="22"/>
          <w:szCs w:val="22"/>
          <w:u w:color="000000"/>
          <w:lang w:eastAsia="pl-PL"/>
        </w:rPr>
        <w:t xml:space="preserve">W wypadku jeśli obostrzenia sanitarne w kraju uniemożliwią wynikanie </w:t>
      </w:r>
      <w:r w:rsidR="001041A0" w:rsidRPr="00FD59ED">
        <w:rPr>
          <w:sz w:val="22"/>
          <w:szCs w:val="22"/>
          <w:u w:color="000000"/>
          <w:lang w:eastAsia="pl-PL"/>
        </w:rPr>
        <w:t>N</w:t>
      </w:r>
      <w:r w:rsidRPr="00FD59ED">
        <w:rPr>
          <w:sz w:val="22"/>
          <w:szCs w:val="22"/>
          <w:u w:color="000000"/>
          <w:lang w:eastAsia="pl-PL"/>
        </w:rPr>
        <w:t xml:space="preserve">agrania w zaplanowanym przez Wykonawcę i Zamawiającego terminie. Wykonawca zaproponuje nową datę, która </w:t>
      </w:r>
      <w:r w:rsidR="003B5C4A" w:rsidRPr="00FD59ED">
        <w:rPr>
          <w:sz w:val="22"/>
          <w:szCs w:val="22"/>
          <w:u w:color="000000"/>
          <w:lang w:eastAsia="pl-PL"/>
        </w:rPr>
        <w:t>wymaga</w:t>
      </w:r>
      <w:r w:rsidRPr="00FD59ED">
        <w:rPr>
          <w:sz w:val="22"/>
          <w:szCs w:val="22"/>
          <w:u w:color="000000"/>
          <w:lang w:eastAsia="pl-PL"/>
        </w:rPr>
        <w:t xml:space="preserve"> zaakceptowan</w:t>
      </w:r>
      <w:r w:rsidR="00FD59ED" w:rsidRPr="00FD59ED">
        <w:rPr>
          <w:sz w:val="22"/>
          <w:szCs w:val="22"/>
          <w:u w:color="000000"/>
          <w:lang w:eastAsia="pl-PL"/>
        </w:rPr>
        <w:t>i</w:t>
      </w:r>
      <w:r w:rsidRPr="00FD59ED">
        <w:rPr>
          <w:sz w:val="22"/>
          <w:szCs w:val="22"/>
          <w:u w:color="000000"/>
          <w:lang w:eastAsia="pl-PL"/>
        </w:rPr>
        <w:t xml:space="preserve">a przez Zamawiającego. </w:t>
      </w:r>
    </w:p>
    <w:p w14:paraId="111AFBB5" w14:textId="140CBAE0" w:rsidR="00FB492F" w:rsidRPr="007C4775" w:rsidRDefault="00E443C6" w:rsidP="00E443C6">
      <w:pPr>
        <w:pStyle w:val="Akapitzlist"/>
        <w:numPr>
          <w:ilvl w:val="0"/>
          <w:numId w:val="5"/>
        </w:numPr>
        <w:ind w:left="357" w:hanging="357"/>
        <w:contextualSpacing w:val="0"/>
        <w:jc w:val="both"/>
        <w:rPr>
          <w:sz w:val="22"/>
          <w:szCs w:val="22"/>
          <w:u w:color="000000"/>
          <w:lang w:eastAsia="pl-PL"/>
        </w:rPr>
      </w:pPr>
      <w:r w:rsidRPr="007C4775">
        <w:rPr>
          <w:rFonts w:eastAsia="Calibri"/>
          <w:bCs/>
          <w:snapToGrid w:val="0"/>
          <w:sz w:val="22"/>
          <w:szCs w:val="22"/>
          <w:lang w:eastAsia="en-US"/>
        </w:rPr>
        <w:t>Wykonawca p</w:t>
      </w:r>
      <w:r w:rsidR="00FB492F" w:rsidRPr="007C4775">
        <w:rPr>
          <w:rFonts w:eastAsia="Calibri"/>
          <w:bCs/>
          <w:snapToGrid w:val="0"/>
          <w:sz w:val="22"/>
          <w:szCs w:val="22"/>
          <w:lang w:eastAsia="en-US"/>
        </w:rPr>
        <w:t xml:space="preserve">o wyemitowaniu każdej z części zamówienia: Cykl webinariów upowszechniających Działam – Upowszechniam – Inspiruje, Konferencji Na Ważny temat oraz nagrań promocyjnych konkursu </w:t>
      </w:r>
      <w:proofErr w:type="spellStart"/>
      <w:r w:rsidR="00FB492F" w:rsidRPr="007C4775">
        <w:rPr>
          <w:rFonts w:eastAsia="Calibri"/>
          <w:bCs/>
          <w:snapToGrid w:val="0"/>
          <w:sz w:val="22"/>
          <w:szCs w:val="22"/>
          <w:lang w:eastAsia="en-US"/>
        </w:rPr>
        <w:t>European</w:t>
      </w:r>
      <w:proofErr w:type="spellEnd"/>
      <w:r w:rsidR="00FB492F" w:rsidRPr="007C4775">
        <w:rPr>
          <w:rFonts w:eastAsia="Calibri"/>
          <w:bCs/>
          <w:snapToGrid w:val="0"/>
          <w:sz w:val="22"/>
          <w:szCs w:val="22"/>
          <w:lang w:eastAsia="en-US"/>
        </w:rPr>
        <w:t xml:space="preserve"> Language </w:t>
      </w:r>
      <w:proofErr w:type="spellStart"/>
      <w:r w:rsidR="00FB492F" w:rsidRPr="007C4775">
        <w:rPr>
          <w:rFonts w:eastAsia="Calibri"/>
          <w:bCs/>
          <w:snapToGrid w:val="0"/>
          <w:sz w:val="22"/>
          <w:szCs w:val="22"/>
          <w:lang w:eastAsia="en-US"/>
        </w:rPr>
        <w:t>Label</w:t>
      </w:r>
      <w:proofErr w:type="spellEnd"/>
      <w:r w:rsidRPr="007C4775">
        <w:rPr>
          <w:rFonts w:eastAsia="Calibri"/>
          <w:bCs/>
          <w:snapToGrid w:val="0"/>
          <w:sz w:val="22"/>
          <w:szCs w:val="22"/>
          <w:lang w:eastAsia="en-US"/>
        </w:rPr>
        <w:t xml:space="preserve"> </w:t>
      </w:r>
      <w:r w:rsidR="00FB492F" w:rsidRPr="007C4775">
        <w:rPr>
          <w:rFonts w:eastAsia="Calibri"/>
          <w:bCs/>
          <w:snapToGrid w:val="0"/>
          <w:sz w:val="22"/>
          <w:szCs w:val="22"/>
          <w:lang w:eastAsia="en-US"/>
        </w:rPr>
        <w:t xml:space="preserve"> przygotuje protokół zdawczo-odbiorczy, który będzie wymagał akceptacji Zamawiającego</w:t>
      </w:r>
      <w:r w:rsidR="00FB492F" w:rsidRPr="007C4775">
        <w:rPr>
          <w:bCs/>
          <w:snapToGrid w:val="0"/>
          <w:sz w:val="22"/>
          <w:szCs w:val="22"/>
        </w:rPr>
        <w:t xml:space="preserve"> i powinien zawierać:</w:t>
      </w:r>
    </w:p>
    <w:p w14:paraId="5336F8B7" w14:textId="77777777" w:rsidR="00FB492F" w:rsidRPr="007C4775" w:rsidRDefault="00FB492F" w:rsidP="00FB492F">
      <w:pPr>
        <w:pStyle w:val="Akapitzlist"/>
        <w:numPr>
          <w:ilvl w:val="0"/>
          <w:numId w:val="32"/>
        </w:numPr>
        <w:spacing w:before="120" w:after="160" w:line="256" w:lineRule="auto"/>
        <w:ind w:left="709"/>
        <w:jc w:val="both"/>
        <w:rPr>
          <w:bCs/>
          <w:snapToGrid w:val="0"/>
          <w:sz w:val="22"/>
          <w:szCs w:val="22"/>
        </w:rPr>
      </w:pPr>
      <w:r w:rsidRPr="007C4775">
        <w:rPr>
          <w:bCs/>
          <w:snapToGrid w:val="0"/>
          <w:sz w:val="22"/>
          <w:szCs w:val="22"/>
        </w:rPr>
        <w:t>informację o rodzajach i liczbie przygotowanych materiałów, oraz link od pobrania plików (gotowych do emisji i materiałów w wersjach otwartych/edytowalnych).</w:t>
      </w:r>
    </w:p>
    <w:p w14:paraId="542A80D0" w14:textId="224D8B48" w:rsidR="007940DD" w:rsidRPr="007C4775" w:rsidRDefault="00FB492F" w:rsidP="007940DD">
      <w:pPr>
        <w:pStyle w:val="Akapitzlist"/>
        <w:numPr>
          <w:ilvl w:val="0"/>
          <w:numId w:val="32"/>
        </w:numPr>
        <w:spacing w:before="120" w:after="160" w:line="256" w:lineRule="auto"/>
        <w:ind w:left="709"/>
        <w:jc w:val="both"/>
        <w:rPr>
          <w:bCs/>
          <w:snapToGrid w:val="0"/>
          <w:sz w:val="22"/>
          <w:szCs w:val="22"/>
        </w:rPr>
      </w:pPr>
      <w:r w:rsidRPr="007C4775">
        <w:rPr>
          <w:bCs/>
          <w:snapToGrid w:val="0"/>
          <w:sz w:val="22"/>
          <w:szCs w:val="22"/>
        </w:rPr>
        <w:t>podsumowanie osiągniętych wymaganych zasięgów dla każdego materiał</w:t>
      </w:r>
      <w:r w:rsidR="00E443C6" w:rsidRPr="007C4775">
        <w:rPr>
          <w:bCs/>
          <w:snapToGrid w:val="0"/>
          <w:sz w:val="22"/>
          <w:szCs w:val="22"/>
        </w:rPr>
        <w:t xml:space="preserve">u z </w:t>
      </w:r>
      <w:r w:rsidRPr="007C4775">
        <w:rPr>
          <w:bCs/>
          <w:snapToGrid w:val="0"/>
          <w:sz w:val="22"/>
          <w:szCs w:val="22"/>
        </w:rPr>
        <w:t>potwierdzeniem grupy docelowej</w:t>
      </w:r>
      <w:r w:rsidR="00E443C6" w:rsidRPr="007C4775">
        <w:rPr>
          <w:bCs/>
          <w:snapToGrid w:val="0"/>
          <w:sz w:val="22"/>
          <w:szCs w:val="22"/>
        </w:rPr>
        <w:t>,</w:t>
      </w:r>
      <w:r w:rsidRPr="007C4775">
        <w:rPr>
          <w:bCs/>
          <w:snapToGrid w:val="0"/>
          <w:sz w:val="22"/>
          <w:szCs w:val="22"/>
        </w:rPr>
        <w:t xml:space="preserve"> do której materiał trafił.</w:t>
      </w:r>
    </w:p>
    <w:p w14:paraId="47298E13" w14:textId="6F1D09B6" w:rsidR="00CE68E7" w:rsidRPr="007C4775" w:rsidRDefault="00CE68E7" w:rsidP="007940DD">
      <w:pPr>
        <w:pStyle w:val="Akapitzlist"/>
        <w:numPr>
          <w:ilvl w:val="0"/>
          <w:numId w:val="5"/>
        </w:numPr>
        <w:spacing w:after="120"/>
        <w:ind w:left="357" w:hanging="357"/>
        <w:contextualSpacing w:val="0"/>
        <w:jc w:val="both"/>
        <w:rPr>
          <w:sz w:val="22"/>
          <w:szCs w:val="22"/>
          <w:u w:color="000000"/>
          <w:lang w:eastAsia="pl-PL"/>
        </w:rPr>
      </w:pPr>
      <w:r w:rsidRPr="007C4775">
        <w:rPr>
          <w:sz w:val="22"/>
          <w:szCs w:val="22"/>
          <w:u w:color="000000"/>
          <w:lang w:eastAsia="pl-PL"/>
        </w:rPr>
        <w:t xml:space="preserve">Wykonawca zobowiązany jest przekazać wszystkie materiały </w:t>
      </w:r>
      <w:r w:rsidR="00647341" w:rsidRPr="007C4775">
        <w:rPr>
          <w:sz w:val="22"/>
          <w:szCs w:val="22"/>
          <w:u w:color="000000"/>
          <w:lang w:eastAsia="pl-PL"/>
        </w:rPr>
        <w:t xml:space="preserve">wyprodukowane na potrzeby </w:t>
      </w:r>
      <w:r w:rsidR="00FD59ED" w:rsidRPr="007C4775">
        <w:rPr>
          <w:sz w:val="22"/>
          <w:szCs w:val="22"/>
          <w:u w:color="000000"/>
          <w:lang w:eastAsia="pl-PL"/>
        </w:rPr>
        <w:br/>
      </w:r>
      <w:r w:rsidR="00764F2B" w:rsidRPr="007C4775">
        <w:rPr>
          <w:rFonts w:eastAsia="Calibri"/>
          <w:sz w:val="22"/>
          <w:szCs w:val="22"/>
          <w:lang w:eastAsia="en-US"/>
        </w:rPr>
        <w:t>k</w:t>
      </w:r>
      <w:r w:rsidR="00647341" w:rsidRPr="007C4775">
        <w:rPr>
          <w:rFonts w:eastAsia="Calibri"/>
          <w:sz w:val="22"/>
          <w:szCs w:val="22"/>
          <w:lang w:eastAsia="en-US"/>
        </w:rPr>
        <w:t xml:space="preserve">ompleksowej </w:t>
      </w:r>
      <w:r w:rsidR="00647341" w:rsidRPr="007C4775">
        <w:rPr>
          <w:rFonts w:eastAsia="Calibri"/>
          <w:snapToGrid w:val="0"/>
          <w:sz w:val="22"/>
          <w:szCs w:val="22"/>
          <w:lang w:eastAsia="en-US"/>
        </w:rPr>
        <w:t>organizacji wydarzeń on-line</w:t>
      </w:r>
      <w:r w:rsidR="00647341" w:rsidRPr="007C4775">
        <w:rPr>
          <w:sz w:val="22"/>
          <w:szCs w:val="22"/>
          <w:u w:color="000000"/>
          <w:lang w:eastAsia="pl-PL"/>
        </w:rPr>
        <w:t xml:space="preserve"> Zamawiającemu</w:t>
      </w:r>
      <w:r w:rsidR="00764F2B" w:rsidRPr="007C4775">
        <w:rPr>
          <w:sz w:val="22"/>
          <w:szCs w:val="22"/>
          <w:u w:color="000000"/>
          <w:lang w:eastAsia="pl-PL"/>
        </w:rPr>
        <w:t xml:space="preserve"> na podstawie protokołów zdawczo – odbiorczych</w:t>
      </w:r>
      <w:r w:rsidRPr="007C4775">
        <w:rPr>
          <w:sz w:val="22"/>
          <w:szCs w:val="22"/>
          <w:u w:color="000000"/>
          <w:lang w:eastAsia="pl-PL"/>
        </w:rPr>
        <w:t xml:space="preserve"> na nośniku el</w:t>
      </w:r>
      <w:r w:rsidR="00647341" w:rsidRPr="007C4775">
        <w:rPr>
          <w:sz w:val="22"/>
          <w:szCs w:val="22"/>
          <w:u w:color="000000"/>
          <w:lang w:eastAsia="pl-PL"/>
        </w:rPr>
        <w:t>ektronicznym (dysk zewnętrzny)</w:t>
      </w:r>
      <w:r w:rsidR="00764F2B" w:rsidRPr="007C4775">
        <w:rPr>
          <w:sz w:val="22"/>
          <w:szCs w:val="22"/>
          <w:u w:color="000000"/>
          <w:lang w:eastAsia="pl-PL"/>
        </w:rPr>
        <w:t>,</w:t>
      </w:r>
      <w:r w:rsidR="009F5AF2" w:rsidRPr="007C4775">
        <w:rPr>
          <w:sz w:val="22"/>
          <w:szCs w:val="22"/>
          <w:u w:color="000000"/>
          <w:lang w:eastAsia="pl-PL"/>
        </w:rPr>
        <w:t xml:space="preserve"> w tym</w:t>
      </w:r>
      <w:r w:rsidR="00764F2B" w:rsidRPr="007C4775">
        <w:rPr>
          <w:sz w:val="22"/>
          <w:szCs w:val="22"/>
          <w:u w:color="000000"/>
          <w:lang w:eastAsia="pl-PL"/>
        </w:rPr>
        <w:t>:</w:t>
      </w:r>
      <w:r w:rsidR="009F5AF2" w:rsidRPr="007C4775">
        <w:rPr>
          <w:sz w:val="22"/>
          <w:szCs w:val="22"/>
        </w:rPr>
        <w:t xml:space="preserve"> ostateczne nagrania zamknięte oraz pliki otwarte, oprawa multimedialna (pliki otwarte oraz pliki do podglądu)</w:t>
      </w:r>
      <w:r w:rsidR="00764F2B" w:rsidRPr="007C4775">
        <w:rPr>
          <w:sz w:val="22"/>
          <w:szCs w:val="22"/>
        </w:rPr>
        <w:t>.</w:t>
      </w:r>
      <w:r w:rsidR="00647341" w:rsidRPr="007C4775">
        <w:rPr>
          <w:sz w:val="22"/>
          <w:szCs w:val="22"/>
          <w:u w:color="000000"/>
          <w:lang w:eastAsia="pl-PL"/>
        </w:rPr>
        <w:t xml:space="preserve"> </w:t>
      </w:r>
      <w:r w:rsidR="00764F2B" w:rsidRPr="007C4775">
        <w:rPr>
          <w:sz w:val="22"/>
          <w:szCs w:val="22"/>
        </w:rPr>
        <w:t xml:space="preserve">Poszczególne nazwy plików zgodne ze scenariuszem wydarzenia będą odpowiadały nazwom na nośniku elektronicznym. Wykonawca po realizacji będzie zobowiązany do przesłania plików zgodnie                                      z zawartymi informacjami w protokole </w:t>
      </w:r>
      <w:proofErr w:type="spellStart"/>
      <w:r w:rsidR="00764F2B" w:rsidRPr="007C4775">
        <w:rPr>
          <w:sz w:val="22"/>
          <w:szCs w:val="22"/>
        </w:rPr>
        <w:t>zd</w:t>
      </w:r>
      <w:r w:rsidR="00E443C6" w:rsidRPr="007C4775">
        <w:rPr>
          <w:sz w:val="22"/>
          <w:szCs w:val="22"/>
        </w:rPr>
        <w:t>aczo</w:t>
      </w:r>
      <w:proofErr w:type="spellEnd"/>
      <w:r w:rsidR="00E443C6" w:rsidRPr="007C4775">
        <w:rPr>
          <w:sz w:val="22"/>
          <w:szCs w:val="22"/>
        </w:rPr>
        <w:t xml:space="preserve"> – odbiorczym oraz </w:t>
      </w:r>
      <w:r w:rsidR="00764F2B" w:rsidRPr="007C4775">
        <w:rPr>
          <w:sz w:val="22"/>
          <w:szCs w:val="22"/>
        </w:rPr>
        <w:t>ewentualnymi modyfikacjami.</w:t>
      </w:r>
    </w:p>
    <w:p w14:paraId="203C59D4" w14:textId="77777777" w:rsidR="00B2049A" w:rsidRPr="007C4775" w:rsidRDefault="00B2049A" w:rsidP="007221AE">
      <w:pPr>
        <w:rPr>
          <w:sz w:val="22"/>
          <w:szCs w:val="22"/>
        </w:rPr>
      </w:pPr>
    </w:p>
    <w:p w14:paraId="464ED535" w14:textId="5C80B068" w:rsidR="00B2049A" w:rsidRDefault="00B2049A" w:rsidP="00B2049A">
      <w:pPr>
        <w:suppressAutoHyphens/>
        <w:jc w:val="both"/>
        <w:rPr>
          <w:rFonts w:ascii="Calibri" w:eastAsia="Calibri" w:hAnsi="Calibri" w:cs="Calibri"/>
          <w:color w:val="000000"/>
          <w:u w:color="000000"/>
          <w:lang w:eastAsia="pl-PL"/>
        </w:rPr>
      </w:pPr>
    </w:p>
    <w:p w14:paraId="4FFC6DA2" w14:textId="1D347CF1" w:rsidR="007C4775" w:rsidRDefault="007C4775" w:rsidP="00B2049A">
      <w:pPr>
        <w:suppressAutoHyphens/>
        <w:jc w:val="both"/>
        <w:rPr>
          <w:rFonts w:ascii="Calibri" w:eastAsia="Calibri" w:hAnsi="Calibri" w:cs="Calibri"/>
          <w:color w:val="000000"/>
          <w:u w:color="000000"/>
          <w:lang w:eastAsia="pl-PL"/>
        </w:rPr>
      </w:pPr>
    </w:p>
    <w:p w14:paraId="01A9F216" w14:textId="77777777" w:rsidR="007C4775" w:rsidRPr="007C474D" w:rsidRDefault="007C4775" w:rsidP="00B2049A">
      <w:pPr>
        <w:suppressAutoHyphens/>
        <w:jc w:val="both"/>
        <w:rPr>
          <w:rFonts w:ascii="Calibri" w:eastAsia="Calibri" w:hAnsi="Calibri" w:cs="Calibri"/>
          <w:color w:val="000000"/>
          <w:u w:color="000000"/>
          <w:lang w:eastAsia="pl-PL"/>
        </w:rPr>
      </w:pPr>
    </w:p>
    <w:p w14:paraId="59563F20" w14:textId="77777777" w:rsidR="00B2049A" w:rsidRPr="006602D0" w:rsidRDefault="00B2049A" w:rsidP="00B2049A">
      <w:pPr>
        <w:suppressAutoHyphens/>
        <w:jc w:val="center"/>
        <w:rPr>
          <w:rFonts w:eastAsia="Calibri"/>
          <w:b/>
          <w:bCs/>
          <w:color w:val="000000"/>
          <w:sz w:val="22"/>
          <w:szCs w:val="22"/>
          <w:u w:color="000000"/>
          <w:lang w:eastAsia="pl-PL"/>
        </w:rPr>
      </w:pPr>
      <w:r w:rsidRPr="006602D0">
        <w:rPr>
          <w:b/>
          <w:bCs/>
          <w:color w:val="000000"/>
          <w:sz w:val="22"/>
          <w:szCs w:val="22"/>
          <w:u w:color="000000"/>
          <w:lang w:eastAsia="pl-PL"/>
        </w:rPr>
        <w:lastRenderedPageBreak/>
        <w:t>§ 4</w:t>
      </w:r>
    </w:p>
    <w:p w14:paraId="5CC0858A" w14:textId="77777777" w:rsidR="00B2049A" w:rsidRPr="006602D0" w:rsidRDefault="00B2049A" w:rsidP="00B2049A">
      <w:pPr>
        <w:suppressAutoHyphens/>
        <w:jc w:val="center"/>
        <w:rPr>
          <w:b/>
          <w:bCs/>
          <w:color w:val="000000"/>
          <w:sz w:val="22"/>
          <w:szCs w:val="22"/>
          <w:u w:color="000000"/>
          <w:lang w:eastAsia="pl-PL"/>
        </w:rPr>
      </w:pPr>
      <w:r w:rsidRPr="006602D0">
        <w:rPr>
          <w:b/>
          <w:bCs/>
          <w:color w:val="000000"/>
          <w:sz w:val="22"/>
          <w:szCs w:val="22"/>
          <w:u w:color="000000"/>
          <w:lang w:eastAsia="pl-PL"/>
        </w:rPr>
        <w:t>Zasady współpracy</w:t>
      </w:r>
    </w:p>
    <w:p w14:paraId="60CFF3F2" w14:textId="77777777" w:rsidR="00B2049A" w:rsidRPr="002E7E34" w:rsidRDefault="00B2049A" w:rsidP="00B2049A">
      <w:pPr>
        <w:suppressAutoHyphens/>
        <w:jc w:val="center"/>
        <w:rPr>
          <w:rFonts w:eastAsia="Calibri"/>
          <w:b/>
          <w:bCs/>
          <w:color w:val="000000"/>
          <w:sz w:val="22"/>
          <w:szCs w:val="22"/>
          <w:u w:color="000000"/>
          <w:lang w:eastAsia="pl-PL"/>
        </w:rPr>
      </w:pPr>
    </w:p>
    <w:p w14:paraId="24CE6B93" w14:textId="300BE997" w:rsidR="00B2049A" w:rsidRPr="006602D0" w:rsidRDefault="00B2049A" w:rsidP="008956E9">
      <w:pPr>
        <w:numPr>
          <w:ilvl w:val="0"/>
          <w:numId w:val="6"/>
        </w:numPr>
        <w:suppressAutoHyphens/>
        <w:jc w:val="both"/>
        <w:rPr>
          <w:bCs/>
          <w:color w:val="000000"/>
          <w:sz w:val="22"/>
          <w:szCs w:val="22"/>
          <w:u w:color="000000"/>
          <w:lang w:eastAsia="pl-PL"/>
        </w:rPr>
      </w:pPr>
      <w:r w:rsidRPr="002E7E34">
        <w:rPr>
          <w:bCs/>
          <w:color w:val="000000"/>
          <w:sz w:val="22"/>
          <w:szCs w:val="22"/>
          <w:u w:color="000000"/>
          <w:lang w:eastAsia="pl-PL"/>
        </w:rPr>
        <w:t xml:space="preserve">Wszystkie </w:t>
      </w:r>
      <w:r w:rsidR="006602D0">
        <w:rPr>
          <w:bCs/>
          <w:color w:val="000000"/>
          <w:sz w:val="22"/>
          <w:szCs w:val="22"/>
          <w:u w:color="000000"/>
          <w:lang w:eastAsia="pl-PL"/>
        </w:rPr>
        <w:t xml:space="preserve">kluczowe </w:t>
      </w:r>
      <w:r w:rsidRPr="006602D0">
        <w:rPr>
          <w:bCs/>
          <w:color w:val="000000"/>
          <w:sz w:val="22"/>
          <w:szCs w:val="22"/>
          <w:u w:color="000000"/>
          <w:lang w:eastAsia="pl-PL"/>
        </w:rPr>
        <w:t xml:space="preserve">elementy realizacji </w:t>
      </w:r>
      <w:r w:rsidR="006602D0">
        <w:rPr>
          <w:bCs/>
          <w:color w:val="000000"/>
          <w:sz w:val="22"/>
          <w:szCs w:val="22"/>
          <w:u w:color="000000"/>
          <w:lang w:eastAsia="pl-PL"/>
        </w:rPr>
        <w:t>U</w:t>
      </w:r>
      <w:r w:rsidRPr="006602D0">
        <w:rPr>
          <w:bCs/>
          <w:color w:val="000000"/>
          <w:sz w:val="22"/>
          <w:szCs w:val="22"/>
          <w:u w:color="000000"/>
          <w:lang w:eastAsia="pl-PL"/>
        </w:rPr>
        <w:t>mowy wymagają akceptacji Zamawiającego.</w:t>
      </w:r>
    </w:p>
    <w:p w14:paraId="1E01A605" w14:textId="77777777" w:rsidR="00B2049A" w:rsidRPr="002E7E34" w:rsidRDefault="00B2049A" w:rsidP="008956E9">
      <w:pPr>
        <w:numPr>
          <w:ilvl w:val="0"/>
          <w:numId w:val="7"/>
        </w:numPr>
        <w:suppressAutoHyphens/>
        <w:spacing w:before="120"/>
        <w:ind w:left="255" w:hanging="255"/>
        <w:jc w:val="both"/>
        <w:rPr>
          <w:color w:val="000000"/>
          <w:sz w:val="22"/>
          <w:szCs w:val="22"/>
          <w:u w:color="000000"/>
          <w:lang w:eastAsia="pl-PL"/>
        </w:rPr>
      </w:pPr>
      <w:r w:rsidRPr="002E7E34">
        <w:rPr>
          <w:color w:val="000000"/>
          <w:sz w:val="22"/>
          <w:szCs w:val="22"/>
          <w:u w:color="000000"/>
          <w:lang w:eastAsia="pl-PL"/>
        </w:rPr>
        <w:t xml:space="preserve">Osobą uprawnioną ze strony Zamawiającego do kontaktu z Wykonawcą w sprawach związanych z wykonaniem </w:t>
      </w:r>
      <w:r w:rsidRPr="002E7E34">
        <w:rPr>
          <w:sz w:val="22"/>
          <w:szCs w:val="22"/>
          <w:u w:color="000000"/>
          <w:lang w:eastAsia="pl-PL"/>
        </w:rPr>
        <w:t>przedmiotu</w:t>
      </w:r>
      <w:r w:rsidRPr="002E7E34">
        <w:rPr>
          <w:color w:val="000000"/>
          <w:sz w:val="22"/>
          <w:szCs w:val="22"/>
          <w:u w:color="000000"/>
          <w:lang w:eastAsia="pl-PL"/>
        </w:rPr>
        <w:t xml:space="preserve"> Umowy jest …………..</w:t>
      </w:r>
      <w:r w:rsidRPr="006602D0">
        <w:rPr>
          <w:color w:val="000000"/>
          <w:sz w:val="22"/>
          <w:szCs w:val="22"/>
          <w:u w:color="000000"/>
          <w:lang w:eastAsia="pl-PL"/>
        </w:rPr>
        <w:t xml:space="preserve"> tel. </w:t>
      </w:r>
      <w:r w:rsidRPr="002E7E34">
        <w:rPr>
          <w:color w:val="000000"/>
          <w:sz w:val="22"/>
          <w:szCs w:val="22"/>
          <w:u w:color="000000"/>
          <w:lang w:eastAsia="pl-PL"/>
        </w:rPr>
        <w:t>……………, e-mail: ………</w:t>
      </w:r>
    </w:p>
    <w:p w14:paraId="404AC976" w14:textId="00FF246F" w:rsidR="00B2049A" w:rsidRDefault="00B2049A" w:rsidP="008956E9">
      <w:pPr>
        <w:numPr>
          <w:ilvl w:val="0"/>
          <w:numId w:val="6"/>
        </w:numPr>
        <w:suppressAutoHyphens/>
        <w:spacing w:before="120" w:after="120"/>
        <w:jc w:val="both"/>
        <w:rPr>
          <w:color w:val="000000"/>
          <w:sz w:val="22"/>
          <w:szCs w:val="22"/>
          <w:u w:color="000000"/>
          <w:lang w:eastAsia="pl-PL"/>
        </w:rPr>
      </w:pPr>
      <w:r w:rsidRPr="007E605F">
        <w:rPr>
          <w:color w:val="000000"/>
          <w:sz w:val="22"/>
          <w:szCs w:val="22"/>
          <w:u w:color="000000"/>
          <w:lang w:eastAsia="pl-PL"/>
        </w:rPr>
        <w:t>Osobą odpowiedzialną ze strony Wykonawcy za kontakt z Zamawiającym i realizację umowy jest:…………………</w:t>
      </w:r>
      <w:r w:rsidRPr="006602D0">
        <w:rPr>
          <w:color w:val="000000"/>
          <w:sz w:val="22"/>
          <w:szCs w:val="22"/>
          <w:u w:color="000000"/>
          <w:lang w:eastAsia="pl-PL"/>
        </w:rPr>
        <w:t xml:space="preserve">.. tel.: </w:t>
      </w:r>
      <w:r w:rsidRPr="002E7E34">
        <w:rPr>
          <w:color w:val="000000"/>
          <w:sz w:val="22"/>
          <w:szCs w:val="22"/>
          <w:u w:color="000000"/>
          <w:lang w:eastAsia="pl-PL"/>
        </w:rPr>
        <w:t>…………………, e-mail:…………………………</w:t>
      </w:r>
    </w:p>
    <w:p w14:paraId="57257796" w14:textId="11376533" w:rsidR="000E4D71" w:rsidRDefault="000E4D71" w:rsidP="008956E9">
      <w:pPr>
        <w:numPr>
          <w:ilvl w:val="0"/>
          <w:numId w:val="6"/>
        </w:numPr>
        <w:suppressAutoHyphens/>
        <w:spacing w:before="120" w:after="120"/>
        <w:jc w:val="both"/>
        <w:rPr>
          <w:color w:val="000000"/>
          <w:sz w:val="22"/>
          <w:szCs w:val="22"/>
          <w:u w:color="000000"/>
          <w:lang w:eastAsia="pl-PL"/>
        </w:rPr>
      </w:pPr>
      <w:r>
        <w:rPr>
          <w:color w:val="000000"/>
          <w:sz w:val="22"/>
          <w:szCs w:val="22"/>
          <w:u w:color="000000"/>
          <w:lang w:eastAsia="pl-PL"/>
        </w:rPr>
        <w:t xml:space="preserve">Zmiana osób odpowiedzialnych za kontakt i realizację Umowy lub ich danych kontaktowych nie stanowi zmiany Umowy lecz wymaga zawiadomienia drugiej ze Stron i uzyskania jej potwierdzenia drogą </w:t>
      </w:r>
      <w:proofErr w:type="spellStart"/>
      <w:r>
        <w:rPr>
          <w:color w:val="000000"/>
          <w:sz w:val="22"/>
          <w:szCs w:val="22"/>
          <w:u w:color="000000"/>
          <w:lang w:eastAsia="pl-PL"/>
        </w:rPr>
        <w:t>emailową</w:t>
      </w:r>
      <w:proofErr w:type="spellEnd"/>
      <w:r>
        <w:rPr>
          <w:color w:val="000000"/>
          <w:sz w:val="22"/>
          <w:szCs w:val="22"/>
          <w:u w:color="000000"/>
          <w:lang w:eastAsia="pl-PL"/>
        </w:rPr>
        <w:t>.</w:t>
      </w:r>
    </w:p>
    <w:p w14:paraId="153221F5" w14:textId="77777777" w:rsidR="00205443" w:rsidRPr="002E7E34" w:rsidRDefault="00205443" w:rsidP="00205443">
      <w:pPr>
        <w:suppressAutoHyphens/>
        <w:spacing w:before="120" w:after="120"/>
        <w:ind w:left="284"/>
        <w:jc w:val="both"/>
        <w:rPr>
          <w:color w:val="000000"/>
          <w:sz w:val="22"/>
          <w:szCs w:val="22"/>
          <w:u w:color="000000"/>
          <w:lang w:eastAsia="pl-PL"/>
        </w:rPr>
      </w:pPr>
    </w:p>
    <w:p w14:paraId="101F7DD3" w14:textId="77777777" w:rsidR="00B2049A" w:rsidRPr="007E605F" w:rsidRDefault="00B2049A" w:rsidP="007221AE">
      <w:pPr>
        <w:rPr>
          <w:sz w:val="22"/>
          <w:szCs w:val="22"/>
        </w:rPr>
      </w:pPr>
    </w:p>
    <w:p w14:paraId="232AC5D8" w14:textId="77777777" w:rsidR="00772658" w:rsidRPr="007E605F" w:rsidRDefault="00772658" w:rsidP="00772658">
      <w:pPr>
        <w:suppressAutoHyphens/>
        <w:spacing w:line="276" w:lineRule="auto"/>
        <w:jc w:val="center"/>
        <w:rPr>
          <w:rFonts w:eastAsia="Calibri"/>
          <w:b/>
          <w:bCs/>
          <w:color w:val="000000"/>
          <w:sz w:val="22"/>
          <w:szCs w:val="22"/>
          <w:u w:color="000000"/>
          <w:lang w:eastAsia="pl-PL"/>
        </w:rPr>
      </w:pPr>
      <w:r w:rsidRPr="007E605F">
        <w:rPr>
          <w:b/>
          <w:bCs/>
          <w:color w:val="000000"/>
          <w:sz w:val="22"/>
          <w:szCs w:val="22"/>
          <w:u w:color="000000"/>
          <w:lang w:eastAsia="pl-PL"/>
        </w:rPr>
        <w:t>§ 5</w:t>
      </w:r>
    </w:p>
    <w:p w14:paraId="3AF4C02B" w14:textId="77777777" w:rsidR="00772658" w:rsidRPr="00575DC2" w:rsidRDefault="00772658" w:rsidP="00772658">
      <w:pPr>
        <w:suppressAutoHyphens/>
        <w:spacing w:line="276" w:lineRule="auto"/>
        <w:jc w:val="center"/>
        <w:rPr>
          <w:b/>
          <w:bCs/>
          <w:color w:val="000000"/>
          <w:sz w:val="22"/>
          <w:szCs w:val="22"/>
          <w:u w:color="000000"/>
          <w:lang w:eastAsia="pl-PL"/>
        </w:rPr>
      </w:pPr>
      <w:r w:rsidRPr="00575DC2">
        <w:rPr>
          <w:b/>
          <w:bCs/>
          <w:color w:val="000000"/>
          <w:sz w:val="22"/>
          <w:szCs w:val="22"/>
          <w:u w:color="000000"/>
          <w:lang w:eastAsia="pl-PL"/>
        </w:rPr>
        <w:t>Prawa autorskie</w:t>
      </w:r>
    </w:p>
    <w:p w14:paraId="5A7CFD26" w14:textId="77777777" w:rsidR="007E605F" w:rsidRPr="0061646C" w:rsidRDefault="007E605F" w:rsidP="008956E9">
      <w:pPr>
        <w:numPr>
          <w:ilvl w:val="0"/>
          <w:numId w:val="8"/>
        </w:numPr>
        <w:suppressAutoHyphens/>
        <w:jc w:val="both"/>
        <w:rPr>
          <w:sz w:val="22"/>
          <w:szCs w:val="22"/>
          <w:u w:color="000000"/>
          <w:lang w:eastAsia="pl-PL"/>
        </w:rPr>
      </w:pPr>
      <w:r w:rsidRPr="0061646C">
        <w:rPr>
          <w:sz w:val="22"/>
          <w:szCs w:val="22"/>
          <w:u w:color="000000"/>
          <w:lang w:eastAsia="pl-PL"/>
        </w:rPr>
        <w:t>Wykonawca oświadcza, iż:</w:t>
      </w:r>
    </w:p>
    <w:p w14:paraId="0808783E" w14:textId="15753C02" w:rsidR="007E605F" w:rsidRPr="0061646C" w:rsidRDefault="007E605F" w:rsidP="00970AD7">
      <w:pPr>
        <w:numPr>
          <w:ilvl w:val="1"/>
          <w:numId w:val="8"/>
        </w:numPr>
        <w:suppressAutoHyphens/>
        <w:spacing w:before="120"/>
        <w:jc w:val="both"/>
        <w:rPr>
          <w:sz w:val="22"/>
          <w:szCs w:val="22"/>
          <w:u w:color="000000"/>
          <w:lang w:eastAsia="pl-PL"/>
        </w:rPr>
      </w:pPr>
      <w:r w:rsidRPr="0061646C">
        <w:rPr>
          <w:sz w:val="22"/>
          <w:szCs w:val="22"/>
          <w:u w:color="000000"/>
          <w:lang w:eastAsia="pl-PL"/>
        </w:rPr>
        <w:t>Przysługują mu autorskie prawa majątkowe do przedmiotu Umowy</w:t>
      </w:r>
      <w:r w:rsidR="00575DC2" w:rsidRPr="0061646C">
        <w:rPr>
          <w:sz w:val="22"/>
          <w:szCs w:val="22"/>
          <w:u w:color="000000"/>
          <w:lang w:eastAsia="pl-PL"/>
        </w:rPr>
        <w:t xml:space="preserve"> opisanego w § 1</w:t>
      </w:r>
      <w:r w:rsidRPr="0061646C">
        <w:rPr>
          <w:sz w:val="22"/>
          <w:szCs w:val="22"/>
          <w:u w:color="000000"/>
          <w:lang w:eastAsia="pl-PL"/>
        </w:rPr>
        <w:t>, tj.</w:t>
      </w:r>
      <w:r w:rsidR="00772658" w:rsidRPr="0061646C">
        <w:rPr>
          <w:sz w:val="22"/>
          <w:szCs w:val="22"/>
          <w:u w:color="000000"/>
          <w:lang w:eastAsia="pl-PL"/>
        </w:rPr>
        <w:t xml:space="preserve"> do</w:t>
      </w:r>
      <w:r w:rsidR="00410AA2" w:rsidRPr="0061646C">
        <w:rPr>
          <w:sz w:val="22"/>
          <w:szCs w:val="22"/>
          <w:u w:color="000000"/>
          <w:lang w:eastAsia="pl-PL"/>
        </w:rPr>
        <w:t xml:space="preserve"> </w:t>
      </w:r>
      <w:r w:rsidR="00772658" w:rsidRPr="0061646C">
        <w:rPr>
          <w:sz w:val="22"/>
          <w:szCs w:val="22"/>
          <w:u w:color="000000"/>
          <w:lang w:eastAsia="pl-PL"/>
        </w:rPr>
        <w:t xml:space="preserve">materiałów </w:t>
      </w:r>
      <w:r w:rsidR="00923039" w:rsidRPr="0061646C">
        <w:rPr>
          <w:rFonts w:eastAsia="Calibri"/>
          <w:sz w:val="22"/>
          <w:szCs w:val="22"/>
          <w:lang w:eastAsia="en-US"/>
        </w:rPr>
        <w:t>K</w:t>
      </w:r>
      <w:r w:rsidR="00080A18" w:rsidRPr="0061646C">
        <w:rPr>
          <w:rFonts w:eastAsia="Calibri"/>
          <w:sz w:val="22"/>
          <w:szCs w:val="22"/>
          <w:lang w:eastAsia="en-US"/>
        </w:rPr>
        <w:t>ompleksowej</w:t>
      </w:r>
      <w:r w:rsidR="00410AA2" w:rsidRPr="0061646C">
        <w:rPr>
          <w:rFonts w:eastAsia="Calibri"/>
          <w:sz w:val="22"/>
          <w:szCs w:val="22"/>
          <w:lang w:eastAsia="en-US"/>
        </w:rPr>
        <w:t xml:space="preserve"> </w:t>
      </w:r>
      <w:r w:rsidR="00410AA2" w:rsidRPr="0061646C">
        <w:rPr>
          <w:rFonts w:eastAsia="Calibri"/>
          <w:snapToGrid w:val="0"/>
          <w:sz w:val="22"/>
          <w:szCs w:val="22"/>
          <w:lang w:eastAsia="en-US"/>
        </w:rPr>
        <w:t>organizacj</w:t>
      </w:r>
      <w:r w:rsidR="00575DC2" w:rsidRPr="0061646C">
        <w:rPr>
          <w:rFonts w:eastAsia="Calibri"/>
          <w:snapToGrid w:val="0"/>
          <w:sz w:val="22"/>
          <w:szCs w:val="22"/>
          <w:lang w:eastAsia="en-US"/>
        </w:rPr>
        <w:t>i</w:t>
      </w:r>
      <w:r w:rsidR="00410AA2" w:rsidRPr="0061646C">
        <w:rPr>
          <w:rFonts w:eastAsia="Calibri"/>
          <w:snapToGrid w:val="0"/>
          <w:sz w:val="22"/>
          <w:szCs w:val="22"/>
          <w:lang w:eastAsia="en-US"/>
        </w:rPr>
        <w:t xml:space="preserve"> wydarzeń on-line</w:t>
      </w:r>
      <w:r w:rsidR="00410AA2" w:rsidRPr="0061646C">
        <w:rPr>
          <w:sz w:val="22"/>
          <w:szCs w:val="22"/>
          <w:u w:color="000000"/>
          <w:lang w:eastAsia="pl-PL"/>
        </w:rPr>
        <w:t xml:space="preserve"> </w:t>
      </w:r>
      <w:r w:rsidR="00080A18" w:rsidRPr="0061646C">
        <w:rPr>
          <w:sz w:val="22"/>
          <w:szCs w:val="22"/>
          <w:u w:color="000000"/>
          <w:lang w:eastAsia="pl-PL"/>
        </w:rPr>
        <w:t>promujących</w:t>
      </w:r>
      <w:r w:rsidR="00923039" w:rsidRPr="0061646C">
        <w:rPr>
          <w:sz w:val="22"/>
          <w:szCs w:val="22"/>
          <w:u w:color="000000"/>
          <w:lang w:eastAsia="pl-PL"/>
        </w:rPr>
        <w:t xml:space="preserve"> Cyklu webinariów upowszechniających „Działam – Upows</w:t>
      </w:r>
      <w:r w:rsidR="00631677" w:rsidRPr="0061646C">
        <w:rPr>
          <w:sz w:val="22"/>
          <w:szCs w:val="22"/>
          <w:u w:color="000000"/>
          <w:lang w:eastAsia="pl-PL"/>
        </w:rPr>
        <w:t>zechniam – Inspiruje”, konferen</w:t>
      </w:r>
      <w:r w:rsidR="00923039" w:rsidRPr="0061646C">
        <w:rPr>
          <w:sz w:val="22"/>
          <w:szCs w:val="22"/>
          <w:u w:color="000000"/>
          <w:lang w:eastAsia="pl-PL"/>
        </w:rPr>
        <w:t xml:space="preserve">cji „Na ważny temat” oraz produkcji nagrań promocyjnych w ramach konkursu </w:t>
      </w:r>
      <w:proofErr w:type="spellStart"/>
      <w:r w:rsidR="00923039" w:rsidRPr="0061646C">
        <w:rPr>
          <w:sz w:val="22"/>
          <w:szCs w:val="22"/>
          <w:u w:color="000000"/>
          <w:lang w:eastAsia="pl-PL"/>
        </w:rPr>
        <w:t>European</w:t>
      </w:r>
      <w:proofErr w:type="spellEnd"/>
      <w:r w:rsidR="00923039" w:rsidRPr="0061646C">
        <w:rPr>
          <w:sz w:val="22"/>
          <w:szCs w:val="22"/>
          <w:u w:color="000000"/>
          <w:lang w:eastAsia="pl-PL"/>
        </w:rPr>
        <w:t xml:space="preserve"> Language </w:t>
      </w:r>
      <w:proofErr w:type="spellStart"/>
      <w:r w:rsidR="00923039" w:rsidRPr="0061646C">
        <w:rPr>
          <w:sz w:val="22"/>
          <w:szCs w:val="22"/>
          <w:u w:color="000000"/>
          <w:lang w:eastAsia="pl-PL"/>
        </w:rPr>
        <w:t>Label</w:t>
      </w:r>
      <w:proofErr w:type="spellEnd"/>
      <w:r w:rsidR="00080A18" w:rsidRPr="0061646C">
        <w:rPr>
          <w:sz w:val="22"/>
          <w:szCs w:val="22"/>
          <w:u w:color="000000"/>
          <w:lang w:eastAsia="pl-PL"/>
        </w:rPr>
        <w:t xml:space="preserve"> </w:t>
      </w:r>
      <w:r w:rsidR="00923039" w:rsidRPr="0061646C">
        <w:rPr>
          <w:sz w:val="22"/>
          <w:szCs w:val="22"/>
          <w:u w:color="000000"/>
          <w:lang w:eastAsia="pl-PL"/>
        </w:rPr>
        <w:t xml:space="preserve">, w tym </w:t>
      </w:r>
      <w:r w:rsidR="00970AD7" w:rsidRPr="0061646C">
        <w:rPr>
          <w:sz w:val="22"/>
          <w:szCs w:val="22"/>
          <w:u w:color="000000"/>
          <w:lang w:eastAsia="pl-PL"/>
        </w:rPr>
        <w:t xml:space="preserve">oprawy </w:t>
      </w:r>
      <w:proofErr w:type="spellStart"/>
      <w:r w:rsidR="00970AD7" w:rsidRPr="0061646C">
        <w:rPr>
          <w:sz w:val="22"/>
          <w:szCs w:val="22"/>
          <w:u w:color="000000"/>
          <w:lang w:eastAsia="pl-PL"/>
        </w:rPr>
        <w:t>kanałó</w:t>
      </w:r>
      <w:proofErr w:type="spellEnd"/>
      <w:r w:rsidR="00575DC2" w:rsidRPr="0061646C">
        <w:rPr>
          <w:sz w:val="22"/>
          <w:szCs w:val="22"/>
          <w:u w:color="000000"/>
          <w:lang w:eastAsia="pl-PL"/>
        </w:rPr>
        <w:t>, stanowiące utwór w rozumieniu przepisów prawa autorskiego</w:t>
      </w:r>
      <w:r w:rsidR="00772658" w:rsidRPr="0061646C">
        <w:rPr>
          <w:sz w:val="22"/>
          <w:szCs w:val="22"/>
          <w:u w:color="000000"/>
          <w:lang w:eastAsia="pl-PL"/>
        </w:rPr>
        <w:t xml:space="preserve"> (</w:t>
      </w:r>
      <w:r w:rsidR="00575DC2" w:rsidRPr="0061646C">
        <w:rPr>
          <w:sz w:val="22"/>
          <w:szCs w:val="22"/>
          <w:u w:color="000000"/>
          <w:lang w:eastAsia="pl-PL"/>
        </w:rPr>
        <w:t xml:space="preserve">dalej: </w:t>
      </w:r>
      <w:r w:rsidR="00772658" w:rsidRPr="0061646C">
        <w:rPr>
          <w:sz w:val="22"/>
          <w:szCs w:val="22"/>
          <w:u w:color="000000"/>
          <w:lang w:eastAsia="pl-PL"/>
        </w:rPr>
        <w:t>„</w:t>
      </w:r>
      <w:r w:rsidR="00772658" w:rsidRPr="0061646C">
        <w:rPr>
          <w:b/>
          <w:sz w:val="22"/>
          <w:szCs w:val="22"/>
          <w:u w:color="000000"/>
          <w:lang w:eastAsia="pl-PL"/>
        </w:rPr>
        <w:t>Utwór</w:t>
      </w:r>
      <w:r w:rsidR="00772658" w:rsidRPr="0061646C">
        <w:rPr>
          <w:sz w:val="22"/>
          <w:szCs w:val="22"/>
          <w:u w:color="000000"/>
          <w:lang w:eastAsia="pl-PL"/>
        </w:rPr>
        <w:t>”)</w:t>
      </w:r>
      <w:r w:rsidR="001041A0" w:rsidRPr="0061646C">
        <w:rPr>
          <w:sz w:val="22"/>
          <w:szCs w:val="22"/>
          <w:u w:color="000000"/>
          <w:lang w:eastAsia="pl-PL"/>
        </w:rPr>
        <w:t>;</w:t>
      </w:r>
      <w:r w:rsidR="00772658" w:rsidRPr="0061646C">
        <w:rPr>
          <w:sz w:val="22"/>
          <w:szCs w:val="22"/>
          <w:u w:color="000000"/>
          <w:lang w:eastAsia="pl-PL"/>
        </w:rPr>
        <w:t xml:space="preserve"> </w:t>
      </w:r>
    </w:p>
    <w:p w14:paraId="47F9A968" w14:textId="77777777" w:rsidR="007E605F" w:rsidRPr="0061646C" w:rsidRDefault="007E605F" w:rsidP="0061646C">
      <w:pPr>
        <w:numPr>
          <w:ilvl w:val="1"/>
          <w:numId w:val="8"/>
        </w:numPr>
        <w:suppressAutoHyphens/>
        <w:spacing w:before="120"/>
        <w:jc w:val="both"/>
        <w:rPr>
          <w:sz w:val="22"/>
          <w:szCs w:val="22"/>
          <w:u w:color="000000"/>
          <w:lang w:eastAsia="pl-PL"/>
        </w:rPr>
      </w:pPr>
      <w:r w:rsidRPr="0061646C">
        <w:rPr>
          <w:sz w:val="22"/>
          <w:szCs w:val="22"/>
          <w:u w:color="000000"/>
          <w:lang w:eastAsia="pl-PL"/>
        </w:rPr>
        <w:t>Autorskie prawa majątkowe do Utworu nie są w żaden sposób ograniczone ani obciążone na rzecz osób trzecich;</w:t>
      </w:r>
    </w:p>
    <w:p w14:paraId="17C6748F" w14:textId="7EC90007" w:rsidR="00772658" w:rsidRPr="0061646C" w:rsidRDefault="007E605F" w:rsidP="0061646C">
      <w:pPr>
        <w:numPr>
          <w:ilvl w:val="1"/>
          <w:numId w:val="8"/>
        </w:numPr>
        <w:suppressAutoHyphens/>
        <w:spacing w:before="120"/>
        <w:jc w:val="both"/>
        <w:rPr>
          <w:sz w:val="22"/>
          <w:szCs w:val="22"/>
          <w:u w:color="000000"/>
          <w:lang w:eastAsia="pl-PL"/>
        </w:rPr>
      </w:pPr>
      <w:r w:rsidRPr="0061646C">
        <w:rPr>
          <w:sz w:val="22"/>
          <w:szCs w:val="22"/>
          <w:u w:color="000000"/>
          <w:lang w:eastAsia="pl-PL"/>
        </w:rPr>
        <w:t>Przeniesienie na Zamawiającego autorskich praw majątkowych nie narusza jakichkolwiek praw osób trzecich.</w:t>
      </w:r>
    </w:p>
    <w:p w14:paraId="33724E1E" w14:textId="00130329" w:rsidR="00772658" w:rsidRPr="007E605F" w:rsidRDefault="007E605F" w:rsidP="008956E9">
      <w:pPr>
        <w:numPr>
          <w:ilvl w:val="0"/>
          <w:numId w:val="8"/>
        </w:numPr>
        <w:suppressAutoHyphens/>
        <w:spacing w:before="120" w:after="120"/>
        <w:ind w:left="425" w:hanging="425"/>
        <w:jc w:val="both"/>
        <w:rPr>
          <w:sz w:val="22"/>
          <w:szCs w:val="22"/>
          <w:u w:color="000000"/>
          <w:lang w:eastAsia="pl-PL"/>
        </w:rPr>
      </w:pPr>
      <w:r>
        <w:rPr>
          <w:sz w:val="22"/>
          <w:szCs w:val="22"/>
          <w:u w:color="000000"/>
          <w:lang w:eastAsia="pl-PL"/>
        </w:rPr>
        <w:t xml:space="preserve">Wykonawca przenosi na Zamawiającego majątkowe prawa autorskie do Utworu w zakresie wszystkich znanych w chwili zawarcia Umowy pól eksploatacji, a w szczególności na następujących </w:t>
      </w:r>
      <w:r w:rsidR="003B4577">
        <w:rPr>
          <w:sz w:val="22"/>
          <w:szCs w:val="22"/>
          <w:u w:color="000000"/>
          <w:lang w:eastAsia="pl-PL"/>
        </w:rPr>
        <w:t>polach eksploatacji:</w:t>
      </w:r>
    </w:p>
    <w:p w14:paraId="432BA945" w14:textId="77777777" w:rsidR="00772658" w:rsidRPr="003B4577" w:rsidRDefault="00772658" w:rsidP="0061646C">
      <w:pPr>
        <w:numPr>
          <w:ilvl w:val="1"/>
          <w:numId w:val="28"/>
        </w:numPr>
        <w:suppressAutoHyphens/>
        <w:overflowPunct w:val="0"/>
        <w:autoSpaceDE w:val="0"/>
        <w:autoSpaceDN w:val="0"/>
        <w:adjustRightInd w:val="0"/>
        <w:spacing w:before="120"/>
        <w:jc w:val="both"/>
        <w:textAlignment w:val="baseline"/>
        <w:rPr>
          <w:rFonts w:cs="Calibri"/>
          <w:sz w:val="22"/>
          <w:szCs w:val="22"/>
          <w:u w:color="000000"/>
          <w:lang w:eastAsia="pl-PL"/>
        </w:rPr>
      </w:pPr>
      <w:r w:rsidRPr="007E605F">
        <w:rPr>
          <w:rFonts w:cs="Calibri"/>
          <w:sz w:val="22"/>
          <w:szCs w:val="22"/>
          <w:u w:color="000000"/>
          <w:lang w:eastAsia="pl-PL"/>
        </w:rPr>
        <w:t>w zakresie utrwalania i zwielokrotniania Utworu: wytwarzanie określoną techniką egzemplarzy Utworu, w tym techniką drukarską, reprograficzną, zapisu magnetycznego  oraz techniką cyfrową, wprowadzania i zapisywania do pamięci komputerów, wprowadzenie do sieci Internet lub Intranet lub w bazach dan</w:t>
      </w:r>
      <w:r w:rsidRPr="003B4577">
        <w:rPr>
          <w:rFonts w:cs="Calibri"/>
          <w:sz w:val="22"/>
          <w:szCs w:val="22"/>
          <w:u w:color="000000"/>
          <w:lang w:eastAsia="pl-PL"/>
        </w:rPr>
        <w:t>ych,</w:t>
      </w:r>
    </w:p>
    <w:p w14:paraId="7D0983C5" w14:textId="77777777" w:rsidR="00772658" w:rsidRPr="00575DC2" w:rsidRDefault="00772658" w:rsidP="0061646C">
      <w:pPr>
        <w:numPr>
          <w:ilvl w:val="1"/>
          <w:numId w:val="28"/>
        </w:numPr>
        <w:suppressAutoHyphens/>
        <w:overflowPunct w:val="0"/>
        <w:autoSpaceDE w:val="0"/>
        <w:autoSpaceDN w:val="0"/>
        <w:adjustRightInd w:val="0"/>
        <w:spacing w:before="120"/>
        <w:jc w:val="both"/>
        <w:textAlignment w:val="baseline"/>
        <w:rPr>
          <w:rFonts w:cs="Calibri"/>
          <w:sz w:val="22"/>
          <w:szCs w:val="22"/>
          <w:u w:color="000000"/>
          <w:lang w:eastAsia="pl-PL"/>
        </w:rPr>
      </w:pPr>
      <w:r w:rsidRPr="00575DC2">
        <w:rPr>
          <w:rFonts w:cs="Calibri"/>
          <w:sz w:val="22"/>
          <w:szCs w:val="22"/>
          <w:u w:color="000000"/>
          <w:lang w:eastAsia="pl-PL"/>
        </w:rPr>
        <w:t>w zakresie obrotu oryginałem albo egzemplarzami, na których Utwór utrwalono: wprowadzanie do obrotu, użyczanie lub najem oryginału albo egzemplarzy,</w:t>
      </w:r>
    </w:p>
    <w:p w14:paraId="7111163F" w14:textId="4D7CED81" w:rsidR="00772658" w:rsidRPr="003B4577" w:rsidRDefault="00772658" w:rsidP="0061646C">
      <w:pPr>
        <w:numPr>
          <w:ilvl w:val="1"/>
          <w:numId w:val="28"/>
        </w:numPr>
        <w:suppressAutoHyphens/>
        <w:overflowPunct w:val="0"/>
        <w:autoSpaceDE w:val="0"/>
        <w:autoSpaceDN w:val="0"/>
        <w:adjustRightInd w:val="0"/>
        <w:spacing w:before="120"/>
        <w:jc w:val="both"/>
        <w:textAlignment w:val="baseline"/>
        <w:rPr>
          <w:rFonts w:cs="Calibri"/>
          <w:sz w:val="22"/>
          <w:szCs w:val="22"/>
          <w:u w:color="000000"/>
          <w:lang w:eastAsia="pl-PL"/>
        </w:rPr>
      </w:pPr>
      <w:r w:rsidRPr="00A539B6">
        <w:rPr>
          <w:rFonts w:cs="Calibri"/>
          <w:sz w:val="22"/>
          <w:szCs w:val="22"/>
          <w:u w:color="000000"/>
          <w:lang w:eastAsia="pl-PL"/>
        </w:rPr>
        <w:t xml:space="preserve">w zakresie rozpowszechniania Utworu w sposób inny niż określony </w:t>
      </w:r>
      <w:r w:rsidR="003B4577">
        <w:rPr>
          <w:rFonts w:cs="Calibri"/>
          <w:sz w:val="22"/>
          <w:szCs w:val="22"/>
          <w:u w:color="000000"/>
          <w:lang w:eastAsia="pl-PL"/>
        </w:rPr>
        <w:t xml:space="preserve">w pkt. </w:t>
      </w:r>
      <w:r w:rsidR="001041A0">
        <w:rPr>
          <w:rFonts w:cs="Calibri"/>
          <w:sz w:val="22"/>
          <w:szCs w:val="22"/>
          <w:u w:color="000000"/>
          <w:lang w:eastAsia="pl-PL"/>
        </w:rPr>
        <w:t>2</w:t>
      </w:r>
      <w:r w:rsidR="003B4577">
        <w:rPr>
          <w:rFonts w:cs="Calibri"/>
          <w:sz w:val="22"/>
          <w:szCs w:val="22"/>
          <w:u w:color="000000"/>
          <w:lang w:eastAsia="pl-PL"/>
        </w:rPr>
        <w:t xml:space="preserve">) </w:t>
      </w:r>
      <w:r w:rsidRPr="003B4577">
        <w:rPr>
          <w:rFonts w:cs="Calibri"/>
          <w:sz w:val="22"/>
          <w:szCs w:val="22"/>
          <w:u w:color="000000"/>
          <w:lang w:eastAsia="pl-PL"/>
        </w:rPr>
        <w:t xml:space="preserve">powyżej: publiczne wykonywanie, wystawianie, wyświetlanie, odtwarzanie oraz nadawanie </w:t>
      </w:r>
      <w:r w:rsidR="007940DD">
        <w:rPr>
          <w:rFonts w:cs="Calibri"/>
          <w:sz w:val="22"/>
          <w:szCs w:val="22"/>
          <w:u w:color="000000"/>
          <w:lang w:eastAsia="pl-PL"/>
        </w:rPr>
        <w:br/>
      </w:r>
      <w:r w:rsidRPr="003B4577">
        <w:rPr>
          <w:rFonts w:cs="Calibri"/>
          <w:sz w:val="22"/>
          <w:szCs w:val="22"/>
          <w:u w:color="000000"/>
          <w:lang w:eastAsia="pl-PL"/>
        </w:rPr>
        <w:t>i reemitowanie, a także publiczne udostępnianie Utworu w taki sposób, aby każdy mógł mieć do niego dostęp w miejscu i czasie przez siebie wybranym.</w:t>
      </w:r>
    </w:p>
    <w:p w14:paraId="378F6E7E" w14:textId="77777777" w:rsidR="003B4577" w:rsidRDefault="003B4577" w:rsidP="001041A0">
      <w:pPr>
        <w:numPr>
          <w:ilvl w:val="0"/>
          <w:numId w:val="24"/>
        </w:numPr>
        <w:suppressAutoHyphens/>
        <w:spacing w:before="120"/>
        <w:ind w:left="426"/>
        <w:jc w:val="both"/>
        <w:rPr>
          <w:sz w:val="22"/>
          <w:szCs w:val="22"/>
          <w:u w:color="000000"/>
          <w:lang w:eastAsia="pl-PL"/>
        </w:rPr>
      </w:pPr>
      <w:r>
        <w:rPr>
          <w:sz w:val="22"/>
          <w:szCs w:val="22"/>
          <w:u w:color="000000"/>
          <w:lang w:eastAsia="pl-PL"/>
        </w:rPr>
        <w:t>Z chwilą przyjęcia Utworu Zamawiający nabywa prawo własności egzemplarza Utworu oraz nośników, na których Utwór został utrwalony.</w:t>
      </w:r>
    </w:p>
    <w:p w14:paraId="148E9824" w14:textId="77777777" w:rsidR="003B4577" w:rsidRDefault="003B4577" w:rsidP="001041A0">
      <w:pPr>
        <w:numPr>
          <w:ilvl w:val="0"/>
          <w:numId w:val="24"/>
        </w:numPr>
        <w:suppressAutoHyphens/>
        <w:spacing w:before="120"/>
        <w:ind w:left="426"/>
        <w:jc w:val="both"/>
        <w:rPr>
          <w:sz w:val="22"/>
          <w:szCs w:val="22"/>
          <w:u w:color="000000"/>
          <w:lang w:eastAsia="pl-PL"/>
        </w:rPr>
      </w:pPr>
      <w:r w:rsidRPr="003B4577">
        <w:rPr>
          <w:sz w:val="22"/>
          <w:szCs w:val="22"/>
          <w:u w:color="000000"/>
          <w:lang w:eastAsia="pl-PL"/>
        </w:rPr>
        <w:t xml:space="preserve">Przeniesienie autorskich praw majątkowych na wszystkich wskazanych w Umowie polach eksploatacji następuje </w:t>
      </w:r>
      <w:r w:rsidR="00757257">
        <w:rPr>
          <w:sz w:val="22"/>
          <w:szCs w:val="22"/>
          <w:u w:color="000000"/>
          <w:lang w:eastAsia="pl-PL"/>
        </w:rPr>
        <w:t xml:space="preserve">z chwilą przyjęcia Utworu </w:t>
      </w:r>
      <w:r w:rsidRPr="003B4577">
        <w:rPr>
          <w:sz w:val="22"/>
          <w:szCs w:val="22"/>
          <w:u w:color="000000"/>
          <w:lang w:eastAsia="pl-PL"/>
        </w:rPr>
        <w:t>w ramach wynagrodzenia określonego w § 7 ust. 1.</w:t>
      </w:r>
    </w:p>
    <w:p w14:paraId="3D6F51AE" w14:textId="77777777" w:rsidR="003B4577" w:rsidRDefault="003B4577" w:rsidP="001041A0">
      <w:pPr>
        <w:numPr>
          <w:ilvl w:val="0"/>
          <w:numId w:val="24"/>
        </w:numPr>
        <w:suppressAutoHyphens/>
        <w:spacing w:before="120"/>
        <w:ind w:left="426"/>
        <w:jc w:val="both"/>
        <w:rPr>
          <w:sz w:val="22"/>
          <w:szCs w:val="22"/>
          <w:u w:color="000000"/>
          <w:lang w:eastAsia="pl-PL"/>
        </w:rPr>
      </w:pPr>
      <w:r w:rsidRPr="003B4577">
        <w:rPr>
          <w:sz w:val="22"/>
          <w:szCs w:val="22"/>
          <w:u w:color="000000"/>
          <w:lang w:eastAsia="pl-PL"/>
        </w:rPr>
        <w:t xml:space="preserve">Strony zgodnie oświadczają, że wynagrodzenie wskazane w ust. 4 wyczerpuje w całości należności przysługujące Wykonawcy w związku z zawarciem Umowy; w szczególności wynagrodzenie obejmuje też zapłatę z tytułu korzystania z Utworu na wszystkich wskazanych w Umowie polach </w:t>
      </w:r>
      <w:r w:rsidRPr="003B4577">
        <w:rPr>
          <w:sz w:val="22"/>
          <w:szCs w:val="22"/>
          <w:u w:color="000000"/>
          <w:lang w:eastAsia="pl-PL"/>
        </w:rPr>
        <w:lastRenderedPageBreak/>
        <w:t>eksploatacji, jak również z tytułu przeniesienia prawa własności egzemplarza Utworu oraz nośników, na których Utwór został utrwalony oraz za udzielenie zgody na wykonywanie przez Zamawiającego praw zależnych.</w:t>
      </w:r>
    </w:p>
    <w:p w14:paraId="729D4751" w14:textId="77777777" w:rsidR="003B4577" w:rsidRPr="003B4577" w:rsidRDefault="003B4577" w:rsidP="001041A0">
      <w:pPr>
        <w:numPr>
          <w:ilvl w:val="0"/>
          <w:numId w:val="24"/>
        </w:numPr>
        <w:suppressAutoHyphens/>
        <w:spacing w:before="120"/>
        <w:ind w:left="426"/>
        <w:jc w:val="both"/>
        <w:rPr>
          <w:sz w:val="22"/>
          <w:szCs w:val="22"/>
          <w:u w:color="000000"/>
          <w:lang w:eastAsia="pl-PL"/>
        </w:rPr>
      </w:pPr>
      <w:r w:rsidRPr="003B4577">
        <w:rPr>
          <w:sz w:val="22"/>
          <w:szCs w:val="22"/>
          <w:u w:color="000000"/>
          <w:lang w:eastAsia="pl-PL"/>
        </w:rPr>
        <w:t>Wykonawca niniejszym wyraża zgodę na dokonywanie przez Zamawiającego wszelkich zmian, aktualizacji i uzupełnień Utworu.</w:t>
      </w:r>
    </w:p>
    <w:p w14:paraId="16C5D6BB" w14:textId="77777777" w:rsidR="003B4577" w:rsidRDefault="003B4577" w:rsidP="001041A0">
      <w:pPr>
        <w:numPr>
          <w:ilvl w:val="0"/>
          <w:numId w:val="24"/>
        </w:numPr>
        <w:suppressAutoHyphens/>
        <w:spacing w:before="120"/>
        <w:ind w:left="426"/>
        <w:jc w:val="both"/>
        <w:rPr>
          <w:sz w:val="22"/>
          <w:szCs w:val="22"/>
          <w:u w:color="000000"/>
          <w:lang w:eastAsia="pl-PL"/>
        </w:rPr>
      </w:pPr>
      <w:r w:rsidRPr="003B4577">
        <w:rPr>
          <w:sz w:val="22"/>
          <w:szCs w:val="22"/>
          <w:u w:color="000000"/>
          <w:lang w:eastAsia="pl-PL"/>
        </w:rPr>
        <w:t>Wykonawca zezwala Zamawiającemu na wykonywanie zależnych praw autorskich do opracowań Utworu oraz przenosi na Zamawiającego wyłączne prawo zezwalania na wykonywanie zależnych praw autorskich.</w:t>
      </w:r>
    </w:p>
    <w:p w14:paraId="3ECB716A" w14:textId="24E44415" w:rsidR="00575DC2" w:rsidRDefault="00575DC2" w:rsidP="001041A0">
      <w:pPr>
        <w:numPr>
          <w:ilvl w:val="0"/>
          <w:numId w:val="24"/>
        </w:numPr>
        <w:suppressAutoHyphens/>
        <w:spacing w:before="120"/>
        <w:ind w:left="426"/>
        <w:jc w:val="both"/>
        <w:rPr>
          <w:sz w:val="22"/>
          <w:szCs w:val="22"/>
          <w:u w:color="000000"/>
          <w:lang w:eastAsia="pl-PL"/>
        </w:rPr>
      </w:pPr>
      <w:r>
        <w:rPr>
          <w:sz w:val="22"/>
          <w:szCs w:val="22"/>
          <w:u w:color="000000"/>
          <w:lang w:eastAsia="pl-PL"/>
        </w:rPr>
        <w:t xml:space="preserve">Jeżeli Utwór ma usterki, Zamawiający może wyznaczyć Wykonawcy </w:t>
      </w:r>
      <w:r w:rsidR="007C474D">
        <w:rPr>
          <w:sz w:val="22"/>
          <w:szCs w:val="22"/>
          <w:u w:color="000000"/>
          <w:lang w:eastAsia="pl-PL"/>
        </w:rPr>
        <w:t>odpowiedni</w:t>
      </w:r>
      <w:r>
        <w:rPr>
          <w:sz w:val="22"/>
          <w:szCs w:val="22"/>
          <w:u w:color="000000"/>
          <w:lang w:eastAsia="pl-PL"/>
        </w:rPr>
        <w:t xml:space="preserve"> termin do ich usunięcia, a po jego bezskutecznym upływie może od Umowy odstąpić lub żądać odpowiedniego obniżenia umówionego wynagrodzenia, chyba że usterki są wynikiem okoliczności, za które Wykonawca nie ponosi odpowiedzialności.</w:t>
      </w:r>
    </w:p>
    <w:p w14:paraId="1DCAD32A" w14:textId="77777777" w:rsidR="00575DC2" w:rsidRPr="003B4577" w:rsidRDefault="00575DC2" w:rsidP="001041A0">
      <w:pPr>
        <w:numPr>
          <w:ilvl w:val="0"/>
          <w:numId w:val="24"/>
        </w:numPr>
        <w:suppressAutoHyphens/>
        <w:spacing w:before="120"/>
        <w:ind w:left="426"/>
        <w:jc w:val="both"/>
        <w:rPr>
          <w:sz w:val="22"/>
          <w:szCs w:val="22"/>
          <w:u w:color="000000"/>
          <w:lang w:eastAsia="pl-PL"/>
        </w:rPr>
      </w:pPr>
      <w:r>
        <w:rPr>
          <w:sz w:val="22"/>
          <w:szCs w:val="22"/>
          <w:u w:color="000000"/>
          <w:lang w:eastAsia="pl-PL"/>
        </w:rPr>
        <w:t>Jeżeli Utwór ma wady prawne, Zamawiający może od Umowy odstąpić i żądać naprawienia poniesionej szkody na zasadach ogólnych.</w:t>
      </w:r>
    </w:p>
    <w:p w14:paraId="5DC7F524" w14:textId="77777777" w:rsidR="00772658" w:rsidRPr="007E605F" w:rsidRDefault="00772658" w:rsidP="007221AE">
      <w:pPr>
        <w:rPr>
          <w:sz w:val="22"/>
          <w:szCs w:val="22"/>
        </w:rPr>
      </w:pPr>
    </w:p>
    <w:p w14:paraId="5B14562B" w14:textId="77777777" w:rsidR="00772658" w:rsidRPr="003B4577" w:rsidRDefault="00772658" w:rsidP="007221AE">
      <w:pPr>
        <w:rPr>
          <w:sz w:val="22"/>
          <w:szCs w:val="22"/>
        </w:rPr>
      </w:pPr>
    </w:p>
    <w:p w14:paraId="363AA5A2" w14:textId="77777777" w:rsidR="001B3119" w:rsidRPr="00A539B6" w:rsidRDefault="001B3119" w:rsidP="001B3119">
      <w:pPr>
        <w:jc w:val="center"/>
        <w:rPr>
          <w:b/>
          <w:sz w:val="22"/>
          <w:szCs w:val="22"/>
          <w:u w:color="000000"/>
          <w:lang w:eastAsia="pl-PL"/>
        </w:rPr>
      </w:pPr>
      <w:r w:rsidRPr="00A539B6">
        <w:rPr>
          <w:b/>
          <w:sz w:val="22"/>
          <w:szCs w:val="22"/>
          <w:u w:color="000000"/>
          <w:lang w:eastAsia="pl-PL"/>
        </w:rPr>
        <w:t>§ 6</w:t>
      </w:r>
    </w:p>
    <w:p w14:paraId="02F114EB" w14:textId="77777777" w:rsidR="001B3119" w:rsidRPr="007C474D" w:rsidRDefault="001B3119" w:rsidP="001B3119">
      <w:pPr>
        <w:jc w:val="center"/>
        <w:rPr>
          <w:b/>
          <w:sz w:val="22"/>
          <w:szCs w:val="22"/>
          <w:u w:color="000000"/>
          <w:lang w:eastAsia="pl-PL"/>
        </w:rPr>
      </w:pPr>
      <w:r w:rsidRPr="007C474D">
        <w:rPr>
          <w:b/>
          <w:sz w:val="22"/>
          <w:szCs w:val="22"/>
          <w:u w:color="000000"/>
          <w:lang w:eastAsia="pl-PL"/>
        </w:rPr>
        <w:t xml:space="preserve"> Poufność</w:t>
      </w:r>
    </w:p>
    <w:p w14:paraId="75BC1F69" w14:textId="77777777" w:rsidR="001B3119" w:rsidRPr="006602D0" w:rsidRDefault="001B3119" w:rsidP="008956E9">
      <w:pPr>
        <w:numPr>
          <w:ilvl w:val="0"/>
          <w:numId w:val="12"/>
        </w:numPr>
        <w:suppressAutoHyphens/>
        <w:spacing w:before="120"/>
        <w:ind w:left="425" w:hanging="425"/>
        <w:jc w:val="both"/>
        <w:rPr>
          <w:sz w:val="22"/>
          <w:szCs w:val="22"/>
          <w:u w:color="000000"/>
          <w:lang w:eastAsia="pl-PL"/>
        </w:rPr>
      </w:pPr>
      <w:r w:rsidRPr="007C474D">
        <w:rPr>
          <w:sz w:val="22"/>
          <w:szCs w:val="22"/>
          <w:u w:color="000000"/>
          <w:lang w:eastAsia="pl-PL"/>
        </w:rPr>
        <w:t xml:space="preserve">Zamawiający i Wykonawca zobowiązują się do zachowania w tajemnicy wszelkich postanowień Umowy oraz </w:t>
      </w:r>
      <w:r w:rsidRPr="006602D0">
        <w:rPr>
          <w:sz w:val="22"/>
          <w:szCs w:val="22"/>
          <w:u w:color="000000"/>
          <w:lang w:eastAsia="pl-PL"/>
        </w:rPr>
        <w:t>wszelkich danych, jakie pozyskały w trakcie wykonywania Umowy, nawet, jeżeli takie informacje zostały pozyskane nie wprost przy wykonywaniu i w związku z wykonywaniem Umowy.</w:t>
      </w:r>
    </w:p>
    <w:p w14:paraId="4D0DE726" w14:textId="77777777" w:rsidR="001B3119" w:rsidRPr="002E7E34" w:rsidRDefault="001B3119" w:rsidP="008956E9">
      <w:pPr>
        <w:numPr>
          <w:ilvl w:val="0"/>
          <w:numId w:val="12"/>
        </w:numPr>
        <w:suppressAutoHyphens/>
        <w:spacing w:before="120"/>
        <w:ind w:left="425" w:hanging="425"/>
        <w:jc w:val="both"/>
        <w:rPr>
          <w:sz w:val="22"/>
          <w:szCs w:val="22"/>
          <w:u w:color="000000"/>
          <w:lang w:eastAsia="pl-PL"/>
        </w:rPr>
      </w:pPr>
      <w:r w:rsidRPr="002E7E34">
        <w:rPr>
          <w:sz w:val="22"/>
          <w:szCs w:val="22"/>
          <w:u w:color="000000"/>
          <w:lang w:eastAsia="pl-PL"/>
        </w:rPr>
        <w:t xml:space="preserve">Powyższy obowiązek nie dotyczy informacji, które: </w:t>
      </w:r>
    </w:p>
    <w:p w14:paraId="29696BDB" w14:textId="77777777" w:rsidR="001B3119" w:rsidRPr="007C474D" w:rsidRDefault="001B3119" w:rsidP="00FD59ED">
      <w:pPr>
        <w:numPr>
          <w:ilvl w:val="1"/>
          <w:numId w:val="25"/>
        </w:numPr>
        <w:pBdr>
          <w:top w:val="nil"/>
          <w:left w:val="nil"/>
          <w:bottom w:val="nil"/>
          <w:right w:val="nil"/>
          <w:between w:val="nil"/>
          <w:bar w:val="nil"/>
        </w:pBdr>
        <w:suppressAutoHyphens/>
        <w:overflowPunct w:val="0"/>
        <w:autoSpaceDE w:val="0"/>
        <w:autoSpaceDN w:val="0"/>
        <w:adjustRightInd w:val="0"/>
        <w:ind w:left="993"/>
        <w:contextualSpacing/>
        <w:jc w:val="both"/>
        <w:textAlignment w:val="baseline"/>
        <w:rPr>
          <w:sz w:val="22"/>
          <w:szCs w:val="22"/>
          <w:u w:color="000000"/>
          <w:lang w:eastAsia="pl-PL"/>
        </w:rPr>
      </w:pPr>
      <w:r w:rsidRPr="007C474D">
        <w:rPr>
          <w:sz w:val="22"/>
          <w:szCs w:val="22"/>
          <w:u w:color="000000"/>
          <w:lang w:eastAsia="pl-PL"/>
        </w:rPr>
        <w:t>zostały ogłoszone publicznie, w sposób niestanowiący naruszenia Umowy,</w:t>
      </w:r>
    </w:p>
    <w:p w14:paraId="4C5B7C3C" w14:textId="77777777" w:rsidR="001B3119" w:rsidRPr="007C474D" w:rsidRDefault="001B3119" w:rsidP="00FD59ED">
      <w:pPr>
        <w:numPr>
          <w:ilvl w:val="1"/>
          <w:numId w:val="25"/>
        </w:numPr>
        <w:pBdr>
          <w:top w:val="nil"/>
          <w:left w:val="nil"/>
          <w:bottom w:val="nil"/>
          <w:right w:val="nil"/>
          <w:between w:val="nil"/>
          <w:bar w:val="nil"/>
        </w:pBdr>
        <w:suppressAutoHyphens/>
        <w:overflowPunct w:val="0"/>
        <w:autoSpaceDE w:val="0"/>
        <w:autoSpaceDN w:val="0"/>
        <w:adjustRightInd w:val="0"/>
        <w:ind w:left="993"/>
        <w:contextualSpacing/>
        <w:jc w:val="both"/>
        <w:textAlignment w:val="baseline"/>
        <w:rPr>
          <w:sz w:val="22"/>
          <w:szCs w:val="22"/>
          <w:u w:color="000000"/>
          <w:lang w:eastAsia="pl-PL"/>
        </w:rPr>
      </w:pPr>
      <w:r w:rsidRPr="007C474D">
        <w:rPr>
          <w:sz w:val="22"/>
          <w:szCs w:val="22"/>
          <w:u w:color="000000"/>
          <w:lang w:eastAsia="pl-PL"/>
        </w:rPr>
        <w:t>są znane Stronom z innych źródeł, bez obowiązku utrzymywania ich w tajemnicy,</w:t>
      </w:r>
    </w:p>
    <w:p w14:paraId="6CB9F52B" w14:textId="77777777" w:rsidR="001B3119" w:rsidRPr="006602D0" w:rsidRDefault="001B3119" w:rsidP="00FD59ED">
      <w:pPr>
        <w:numPr>
          <w:ilvl w:val="1"/>
          <w:numId w:val="25"/>
        </w:numPr>
        <w:pBdr>
          <w:top w:val="nil"/>
          <w:left w:val="nil"/>
          <w:bottom w:val="nil"/>
          <w:right w:val="nil"/>
          <w:between w:val="nil"/>
          <w:bar w:val="nil"/>
        </w:pBdr>
        <w:suppressAutoHyphens/>
        <w:overflowPunct w:val="0"/>
        <w:autoSpaceDE w:val="0"/>
        <w:autoSpaceDN w:val="0"/>
        <w:adjustRightInd w:val="0"/>
        <w:ind w:left="993"/>
        <w:jc w:val="both"/>
        <w:textAlignment w:val="baseline"/>
        <w:rPr>
          <w:sz w:val="22"/>
          <w:szCs w:val="22"/>
          <w:u w:color="000000"/>
          <w:lang w:eastAsia="pl-PL"/>
        </w:rPr>
      </w:pPr>
      <w:r w:rsidRPr="006602D0">
        <w:rPr>
          <w:sz w:val="22"/>
          <w:szCs w:val="22"/>
          <w:u w:color="000000"/>
          <w:lang w:eastAsia="pl-PL"/>
        </w:rPr>
        <w:t>mogą zostać ogłoszone publicznie na podstawie wyrażonej na to pisemnej zgody drugiej Strony,</w:t>
      </w:r>
    </w:p>
    <w:p w14:paraId="34FF57A0" w14:textId="77777777" w:rsidR="001B3119" w:rsidRPr="002E7E34" w:rsidRDefault="001B3119" w:rsidP="00FD59ED">
      <w:pPr>
        <w:numPr>
          <w:ilvl w:val="1"/>
          <w:numId w:val="25"/>
        </w:numPr>
        <w:pBdr>
          <w:top w:val="nil"/>
          <w:left w:val="nil"/>
          <w:bottom w:val="nil"/>
          <w:right w:val="nil"/>
          <w:between w:val="nil"/>
          <w:bar w:val="nil"/>
        </w:pBdr>
        <w:suppressAutoHyphens/>
        <w:overflowPunct w:val="0"/>
        <w:autoSpaceDE w:val="0"/>
        <w:autoSpaceDN w:val="0"/>
        <w:adjustRightInd w:val="0"/>
        <w:ind w:left="993"/>
        <w:jc w:val="both"/>
        <w:textAlignment w:val="baseline"/>
        <w:rPr>
          <w:sz w:val="22"/>
          <w:szCs w:val="22"/>
          <w:u w:color="000000"/>
          <w:lang w:eastAsia="pl-PL"/>
        </w:rPr>
      </w:pPr>
      <w:r w:rsidRPr="002E7E34">
        <w:rPr>
          <w:sz w:val="22"/>
          <w:szCs w:val="22"/>
          <w:u w:color="000000"/>
          <w:lang w:eastAsia="pl-PL"/>
        </w:rPr>
        <w:t>Zamawiający zobowiązany jest udostępniać w trybie informacji publicznej.</w:t>
      </w:r>
    </w:p>
    <w:p w14:paraId="42D16945" w14:textId="77777777" w:rsidR="001B3119" w:rsidRPr="002E7E34" w:rsidRDefault="001B3119" w:rsidP="008956E9">
      <w:pPr>
        <w:numPr>
          <w:ilvl w:val="0"/>
          <w:numId w:val="12"/>
        </w:numPr>
        <w:tabs>
          <w:tab w:val="num" w:pos="644"/>
        </w:tabs>
        <w:suppressAutoHyphens/>
        <w:spacing w:before="120"/>
        <w:ind w:left="425" w:hanging="425"/>
        <w:jc w:val="both"/>
        <w:rPr>
          <w:sz w:val="22"/>
          <w:szCs w:val="22"/>
          <w:u w:color="000000"/>
          <w:lang w:eastAsia="pl-PL"/>
        </w:rPr>
      </w:pPr>
      <w:r w:rsidRPr="002E7E34">
        <w:rPr>
          <w:sz w:val="22"/>
          <w:szCs w:val="22"/>
          <w:u w:color="000000"/>
          <w:lang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76C0553A" w14:textId="77777777" w:rsidR="001B3119" w:rsidRPr="002E7E34" w:rsidRDefault="001B3119" w:rsidP="008956E9">
      <w:pPr>
        <w:numPr>
          <w:ilvl w:val="0"/>
          <w:numId w:val="12"/>
        </w:numPr>
        <w:tabs>
          <w:tab w:val="num" w:pos="644"/>
        </w:tabs>
        <w:suppressAutoHyphens/>
        <w:spacing w:before="120"/>
        <w:ind w:left="425" w:hanging="425"/>
        <w:jc w:val="both"/>
        <w:rPr>
          <w:sz w:val="22"/>
          <w:szCs w:val="22"/>
          <w:u w:color="000000"/>
          <w:lang w:eastAsia="pl-PL"/>
        </w:rPr>
      </w:pPr>
      <w:r w:rsidRPr="002E7E34">
        <w:rPr>
          <w:sz w:val="22"/>
          <w:szCs w:val="22"/>
          <w:u w:color="000000"/>
          <w:lang w:eastAsia="pl-PL"/>
        </w:rPr>
        <w:t xml:space="preserve">Obowiązek zachowania poufnego charakteru informacji określony w przedmiotowym paragrafie nie narusza obowiązku żadnej ze Stron do udzielania informacji odpowiednim władzom na podstawie obowiązujących przepisów prawa. </w:t>
      </w:r>
    </w:p>
    <w:p w14:paraId="4B92981E" w14:textId="77777777" w:rsidR="001B3119" w:rsidRPr="002E7E34" w:rsidRDefault="001B3119" w:rsidP="008956E9">
      <w:pPr>
        <w:numPr>
          <w:ilvl w:val="0"/>
          <w:numId w:val="12"/>
        </w:numPr>
        <w:tabs>
          <w:tab w:val="num" w:pos="644"/>
        </w:tabs>
        <w:suppressAutoHyphens/>
        <w:spacing w:before="120"/>
        <w:ind w:left="425" w:hanging="425"/>
        <w:jc w:val="both"/>
        <w:rPr>
          <w:sz w:val="22"/>
          <w:szCs w:val="22"/>
          <w:u w:color="000000"/>
          <w:lang w:eastAsia="pl-PL"/>
        </w:rPr>
      </w:pPr>
      <w:r w:rsidRPr="002E7E34">
        <w:rPr>
          <w:sz w:val="22"/>
          <w:szCs w:val="22"/>
          <w:u w:color="000000"/>
          <w:lang w:eastAsia="pl-PL"/>
        </w:rPr>
        <w:t xml:space="preserve">Wykonawca oświadcza, że w związku ze zobowiązaniami wynikającymi z zapisów ust. 1 </w:t>
      </w:r>
      <w:r w:rsidRPr="002E7E34">
        <w:rPr>
          <w:sz w:val="22"/>
          <w:szCs w:val="22"/>
          <w:u w:color="000000"/>
          <w:lang w:eastAsia="pl-PL"/>
        </w:rPr>
        <w:br/>
        <w:t xml:space="preserve">i ust. 3, z zastrzeżeniem ust. 4, pozyskane dane nie będą wykorzystywane, ujawniane ani udostępniane, bez pisemnej zgody Zamawiającego, w innym celu niż wykonanie Umowy. </w:t>
      </w:r>
    </w:p>
    <w:p w14:paraId="51E28F17" w14:textId="77777777" w:rsidR="001B3119" w:rsidRPr="002E7E34" w:rsidRDefault="001B3119" w:rsidP="008956E9">
      <w:pPr>
        <w:numPr>
          <w:ilvl w:val="0"/>
          <w:numId w:val="12"/>
        </w:numPr>
        <w:tabs>
          <w:tab w:val="num" w:pos="644"/>
        </w:tabs>
        <w:suppressAutoHyphens/>
        <w:spacing w:before="120"/>
        <w:ind w:left="425" w:hanging="425"/>
        <w:jc w:val="both"/>
        <w:rPr>
          <w:sz w:val="22"/>
          <w:szCs w:val="22"/>
          <w:u w:color="000000"/>
          <w:lang w:eastAsia="pl-PL"/>
        </w:rPr>
      </w:pPr>
      <w:r w:rsidRPr="002E7E34">
        <w:rPr>
          <w:sz w:val="22"/>
          <w:szCs w:val="22"/>
          <w:u w:color="000000"/>
          <w:lang w:eastAsia="pl-PL"/>
        </w:rPr>
        <w:t>Jeżeli Wykonawca naruszy obowiązki określone w ust. 1 i ust. 3 powyżej, Zamawiający ma prawo do żądania naprawienia wyrządzonej szkody bez względu na to, czy Wykonawca naruszył inne postanowienia Umowy.</w:t>
      </w:r>
    </w:p>
    <w:p w14:paraId="7B98372D" w14:textId="77777777" w:rsidR="001B3119" w:rsidRPr="002E7E34" w:rsidRDefault="001B3119" w:rsidP="001B3119">
      <w:pPr>
        <w:pBdr>
          <w:top w:val="nil"/>
          <w:left w:val="nil"/>
          <w:bottom w:val="nil"/>
          <w:right w:val="nil"/>
          <w:between w:val="nil"/>
          <w:bar w:val="nil"/>
        </w:pBdr>
        <w:jc w:val="center"/>
        <w:rPr>
          <w:rFonts w:eastAsia="Arial Unicode MS"/>
          <w:b/>
          <w:bCs/>
          <w:color w:val="000000"/>
          <w:sz w:val="22"/>
          <w:szCs w:val="22"/>
          <w:u w:color="000000"/>
          <w:bdr w:val="nil"/>
          <w:lang w:eastAsia="pl-PL"/>
        </w:rPr>
      </w:pPr>
    </w:p>
    <w:p w14:paraId="3ED8E1C0" w14:textId="77777777" w:rsidR="00E66654" w:rsidRPr="002E7E34" w:rsidRDefault="00E66654" w:rsidP="00E66654">
      <w:pPr>
        <w:pBdr>
          <w:top w:val="nil"/>
          <w:left w:val="nil"/>
          <w:bottom w:val="nil"/>
          <w:right w:val="nil"/>
          <w:between w:val="nil"/>
          <w:bar w:val="nil"/>
        </w:pBdr>
        <w:jc w:val="center"/>
        <w:rPr>
          <w:rFonts w:eastAsia="Arial Unicode MS"/>
          <w:b/>
          <w:bCs/>
          <w:color w:val="000000"/>
          <w:sz w:val="22"/>
          <w:szCs w:val="22"/>
          <w:u w:color="000000"/>
          <w:bdr w:val="nil"/>
          <w:lang w:eastAsia="pl-PL"/>
        </w:rPr>
      </w:pPr>
    </w:p>
    <w:p w14:paraId="215969EE" w14:textId="77777777" w:rsidR="00E66654" w:rsidRPr="002E7E34" w:rsidRDefault="00E66654" w:rsidP="00E66654">
      <w:pPr>
        <w:jc w:val="center"/>
        <w:rPr>
          <w:b/>
          <w:sz w:val="22"/>
          <w:szCs w:val="22"/>
          <w:u w:color="000000"/>
          <w:lang w:eastAsia="pl-PL"/>
        </w:rPr>
      </w:pPr>
      <w:r w:rsidRPr="002E7E34">
        <w:rPr>
          <w:b/>
          <w:sz w:val="22"/>
          <w:szCs w:val="22"/>
          <w:u w:color="000000"/>
          <w:lang w:eastAsia="pl-PL"/>
        </w:rPr>
        <w:t>§ 7</w:t>
      </w:r>
    </w:p>
    <w:p w14:paraId="7E418781" w14:textId="77777777" w:rsidR="00E66654" w:rsidRPr="002E7E34" w:rsidRDefault="00E66654" w:rsidP="00E66654">
      <w:pPr>
        <w:suppressAutoHyphens/>
        <w:jc w:val="center"/>
        <w:rPr>
          <w:rFonts w:ascii="Calibri" w:eastAsia="Calibri" w:hAnsi="Calibri" w:cs="Calibri"/>
          <w:b/>
          <w:bCs/>
          <w:color w:val="000000"/>
          <w:u w:color="000000"/>
          <w:lang w:eastAsia="pl-PL"/>
        </w:rPr>
      </w:pPr>
      <w:r w:rsidRPr="002E7E34">
        <w:rPr>
          <w:b/>
          <w:bCs/>
          <w:sz w:val="22"/>
          <w:u w:color="000000"/>
          <w:lang w:eastAsia="pl-PL"/>
        </w:rPr>
        <w:t>Wartość przedmiotu Umowy</w:t>
      </w:r>
    </w:p>
    <w:p w14:paraId="32F85AF9" w14:textId="77777777" w:rsidR="00E66654" w:rsidRPr="002E7E34" w:rsidRDefault="00E66654" w:rsidP="00970AD7">
      <w:pPr>
        <w:numPr>
          <w:ilvl w:val="0"/>
          <w:numId w:val="13"/>
        </w:numPr>
        <w:suppressAutoHyphens/>
        <w:spacing w:before="120" w:line="288" w:lineRule="auto"/>
        <w:ind w:left="357" w:hanging="357"/>
        <w:jc w:val="both"/>
        <w:rPr>
          <w:b/>
          <w:bCs/>
          <w:color w:val="000000"/>
          <w:sz w:val="22"/>
          <w:szCs w:val="22"/>
          <w:u w:color="000000"/>
          <w:lang w:eastAsia="pl-PL"/>
        </w:rPr>
      </w:pPr>
      <w:r w:rsidRPr="002E7E34">
        <w:rPr>
          <w:color w:val="000000"/>
          <w:sz w:val="22"/>
          <w:szCs w:val="22"/>
          <w:u w:color="000000"/>
          <w:lang w:eastAsia="pl-PL"/>
        </w:rPr>
        <w:t xml:space="preserve">Za wykonanie przedmiotu umowy Strony ustalają </w:t>
      </w:r>
      <w:r w:rsidR="005578F2" w:rsidRPr="002E7E34">
        <w:rPr>
          <w:color w:val="000000"/>
          <w:sz w:val="22"/>
          <w:szCs w:val="22"/>
          <w:u w:color="000000"/>
          <w:lang w:eastAsia="pl-PL"/>
        </w:rPr>
        <w:t>wynagrodzenie</w:t>
      </w:r>
      <w:r w:rsidRPr="002E7E34">
        <w:rPr>
          <w:color w:val="000000"/>
          <w:sz w:val="22"/>
          <w:szCs w:val="22"/>
          <w:u w:color="000000"/>
          <w:lang w:eastAsia="pl-PL"/>
        </w:rPr>
        <w:t xml:space="preserve"> w wysokości:</w:t>
      </w:r>
      <w:r w:rsidRPr="002E7E34">
        <w:rPr>
          <w:sz w:val="22"/>
          <w:szCs w:val="22"/>
          <w:u w:color="000000"/>
          <w:lang w:eastAsia="pl-PL"/>
        </w:rPr>
        <w:t xml:space="preserve"> </w:t>
      </w:r>
      <w:r w:rsidRPr="002E7E34">
        <w:rPr>
          <w:color w:val="000000"/>
          <w:sz w:val="22"/>
          <w:szCs w:val="22"/>
          <w:u w:color="000000"/>
          <w:lang w:eastAsia="pl-PL"/>
        </w:rPr>
        <w:t>…………..zł b</w:t>
      </w:r>
      <w:r w:rsidR="005578F2" w:rsidRPr="002E7E34">
        <w:rPr>
          <w:color w:val="000000"/>
          <w:sz w:val="22"/>
          <w:szCs w:val="22"/>
          <w:u w:color="000000"/>
          <w:lang w:eastAsia="pl-PL"/>
        </w:rPr>
        <w:t xml:space="preserve">rutto (słownie złotych: …………….), zgodnie z ofertą Wykonawcy, stanowiącą </w:t>
      </w:r>
      <w:r w:rsidR="005578F2" w:rsidRPr="002E7E34">
        <w:rPr>
          <w:b/>
          <w:color w:val="000000"/>
          <w:sz w:val="22"/>
          <w:szCs w:val="22"/>
          <w:u w:color="000000"/>
          <w:lang w:eastAsia="pl-PL"/>
        </w:rPr>
        <w:t>Załącznik nr 2</w:t>
      </w:r>
      <w:r w:rsidR="005578F2" w:rsidRPr="002E7E34">
        <w:rPr>
          <w:color w:val="000000"/>
          <w:sz w:val="22"/>
          <w:szCs w:val="22"/>
          <w:u w:color="000000"/>
          <w:lang w:eastAsia="pl-PL"/>
        </w:rPr>
        <w:t xml:space="preserve"> do Umowy.</w:t>
      </w:r>
    </w:p>
    <w:p w14:paraId="7CC6C6B7" w14:textId="3EE2DF3D" w:rsidR="00E66654" w:rsidRPr="00970AD7" w:rsidRDefault="00E66654" w:rsidP="008956E9">
      <w:pPr>
        <w:numPr>
          <w:ilvl w:val="0"/>
          <w:numId w:val="13"/>
        </w:numPr>
        <w:suppressAutoHyphens/>
        <w:spacing w:before="120" w:line="288" w:lineRule="auto"/>
        <w:ind w:left="357" w:hanging="357"/>
        <w:jc w:val="both"/>
        <w:rPr>
          <w:sz w:val="22"/>
          <w:szCs w:val="22"/>
          <w:u w:color="000000"/>
          <w:lang w:eastAsia="pl-PL"/>
        </w:rPr>
      </w:pPr>
      <w:r w:rsidRPr="00970AD7">
        <w:rPr>
          <w:sz w:val="22"/>
          <w:szCs w:val="22"/>
          <w:u w:color="000000"/>
          <w:lang w:eastAsia="pl-PL"/>
        </w:rPr>
        <w:lastRenderedPageBreak/>
        <w:t>Wyn</w:t>
      </w:r>
      <w:r w:rsidR="009052B7" w:rsidRPr="00970AD7">
        <w:rPr>
          <w:sz w:val="22"/>
          <w:szCs w:val="22"/>
          <w:u w:color="000000"/>
          <w:lang w:eastAsia="pl-PL"/>
        </w:rPr>
        <w:t xml:space="preserve">agrodzenie zostanie wypłacone </w:t>
      </w:r>
      <w:r w:rsidR="00625DC1" w:rsidRPr="00970AD7">
        <w:rPr>
          <w:sz w:val="22"/>
          <w:szCs w:val="22"/>
          <w:u w:color="000000"/>
          <w:lang w:eastAsia="pl-PL"/>
        </w:rPr>
        <w:t xml:space="preserve">w transzach - </w:t>
      </w:r>
      <w:r w:rsidR="00631677" w:rsidRPr="00970AD7">
        <w:rPr>
          <w:sz w:val="22"/>
          <w:szCs w:val="22"/>
          <w:u w:color="000000"/>
          <w:lang w:eastAsia="pl-PL"/>
        </w:rPr>
        <w:t xml:space="preserve">każdorazowo za zrealizowany etap </w:t>
      </w:r>
      <w:r w:rsidR="00D620C3" w:rsidRPr="00970AD7">
        <w:rPr>
          <w:sz w:val="22"/>
          <w:szCs w:val="22"/>
          <w:u w:color="000000"/>
          <w:lang w:eastAsia="pl-PL"/>
        </w:rPr>
        <w:t xml:space="preserve">zgodnie </w:t>
      </w:r>
      <w:r w:rsidR="00205443">
        <w:rPr>
          <w:sz w:val="22"/>
          <w:szCs w:val="22"/>
          <w:u w:color="000000"/>
          <w:lang w:eastAsia="pl-PL"/>
        </w:rPr>
        <w:br/>
      </w:r>
      <w:r w:rsidR="00D620C3" w:rsidRPr="00970AD7">
        <w:rPr>
          <w:sz w:val="22"/>
          <w:szCs w:val="22"/>
          <w:u w:color="000000"/>
          <w:lang w:eastAsia="pl-PL"/>
        </w:rPr>
        <w:t>z Załącznik</w:t>
      </w:r>
      <w:r w:rsidR="007C474D" w:rsidRPr="00970AD7">
        <w:rPr>
          <w:sz w:val="22"/>
          <w:szCs w:val="22"/>
          <w:u w:color="000000"/>
          <w:lang w:eastAsia="pl-PL"/>
        </w:rPr>
        <w:t>iem</w:t>
      </w:r>
      <w:r w:rsidR="00D620C3" w:rsidRPr="00970AD7">
        <w:rPr>
          <w:sz w:val="22"/>
          <w:szCs w:val="22"/>
          <w:u w:color="000000"/>
          <w:lang w:eastAsia="pl-PL"/>
        </w:rPr>
        <w:t xml:space="preserve"> nr 2 do Umowy</w:t>
      </w:r>
      <w:r w:rsidR="009052B7" w:rsidRPr="00970AD7">
        <w:rPr>
          <w:sz w:val="22"/>
          <w:szCs w:val="22"/>
          <w:u w:color="000000"/>
          <w:lang w:eastAsia="pl-PL"/>
        </w:rPr>
        <w:t xml:space="preserve">: </w:t>
      </w:r>
    </w:p>
    <w:p w14:paraId="6818802F" w14:textId="59FD7841" w:rsidR="00E66654" w:rsidRPr="00970AD7" w:rsidRDefault="009052B7" w:rsidP="00970AD7">
      <w:pPr>
        <w:numPr>
          <w:ilvl w:val="1"/>
          <w:numId w:val="29"/>
        </w:numPr>
        <w:suppressAutoHyphens/>
        <w:spacing w:after="200" w:line="288" w:lineRule="auto"/>
        <w:contextualSpacing/>
        <w:jc w:val="both"/>
        <w:rPr>
          <w:sz w:val="22"/>
          <w:szCs w:val="22"/>
          <w:u w:color="000000"/>
          <w:lang w:eastAsia="pl-PL"/>
        </w:rPr>
      </w:pPr>
      <w:r w:rsidRPr="00970AD7">
        <w:rPr>
          <w:sz w:val="22"/>
          <w:szCs w:val="22"/>
          <w:u w:color="000000"/>
          <w:lang w:eastAsia="pl-PL"/>
        </w:rPr>
        <w:t>po realizacji</w:t>
      </w:r>
      <w:r w:rsidR="00E66654" w:rsidRPr="00970AD7">
        <w:rPr>
          <w:sz w:val="22"/>
          <w:szCs w:val="22"/>
          <w:u w:color="000000"/>
          <w:lang w:eastAsia="pl-PL"/>
        </w:rPr>
        <w:t xml:space="preserve">  </w:t>
      </w:r>
      <w:r w:rsidR="009943D8" w:rsidRPr="00970AD7">
        <w:rPr>
          <w:sz w:val="22"/>
          <w:szCs w:val="22"/>
          <w:u w:color="000000"/>
          <w:lang w:eastAsia="pl-PL"/>
        </w:rPr>
        <w:t>W</w:t>
      </w:r>
      <w:r w:rsidR="00E66654" w:rsidRPr="00970AD7">
        <w:rPr>
          <w:sz w:val="22"/>
          <w:szCs w:val="22"/>
          <w:u w:color="000000"/>
          <w:lang w:eastAsia="pl-PL"/>
        </w:rPr>
        <w:t>ebinariów</w:t>
      </w:r>
      <w:r w:rsidR="00D95FB1" w:rsidRPr="00970AD7">
        <w:rPr>
          <w:sz w:val="22"/>
          <w:szCs w:val="22"/>
          <w:u w:color="000000"/>
          <w:lang w:eastAsia="pl-PL"/>
        </w:rPr>
        <w:t>,</w:t>
      </w:r>
      <w:r w:rsidR="00E66654" w:rsidRPr="00970AD7">
        <w:rPr>
          <w:sz w:val="22"/>
          <w:szCs w:val="22"/>
          <w:u w:color="000000"/>
          <w:lang w:eastAsia="pl-PL"/>
        </w:rPr>
        <w:t xml:space="preserve"> lecz nie wcześniej niż po akceptacji protokołu zdawczo-odbio</w:t>
      </w:r>
      <w:r w:rsidR="00D620C3" w:rsidRPr="00970AD7">
        <w:rPr>
          <w:sz w:val="22"/>
          <w:szCs w:val="22"/>
          <w:u w:color="000000"/>
          <w:lang w:eastAsia="pl-PL"/>
        </w:rPr>
        <w:t>rczego</w:t>
      </w:r>
      <w:r w:rsidR="00E66654" w:rsidRPr="00970AD7">
        <w:rPr>
          <w:sz w:val="22"/>
          <w:szCs w:val="22"/>
          <w:u w:color="000000"/>
          <w:lang w:eastAsia="pl-PL"/>
        </w:rPr>
        <w:t xml:space="preserve">; </w:t>
      </w:r>
    </w:p>
    <w:p w14:paraId="0EFA6E82" w14:textId="6BFB2F86" w:rsidR="00E66654" w:rsidRPr="00970AD7" w:rsidRDefault="009052B7" w:rsidP="00970AD7">
      <w:pPr>
        <w:numPr>
          <w:ilvl w:val="1"/>
          <w:numId w:val="29"/>
        </w:numPr>
        <w:suppressAutoHyphens/>
        <w:spacing w:line="288" w:lineRule="auto"/>
        <w:contextualSpacing/>
        <w:jc w:val="both"/>
        <w:rPr>
          <w:sz w:val="22"/>
          <w:szCs w:val="22"/>
          <w:u w:color="000000"/>
          <w:lang w:eastAsia="pl-PL"/>
        </w:rPr>
      </w:pPr>
      <w:r w:rsidRPr="00970AD7">
        <w:rPr>
          <w:sz w:val="22"/>
          <w:szCs w:val="22"/>
          <w:u w:color="000000"/>
          <w:lang w:eastAsia="pl-PL"/>
        </w:rPr>
        <w:t>po realizacji</w:t>
      </w:r>
      <w:r w:rsidR="00E66654" w:rsidRPr="00970AD7">
        <w:rPr>
          <w:sz w:val="22"/>
          <w:szCs w:val="22"/>
          <w:u w:color="000000"/>
          <w:lang w:eastAsia="pl-PL"/>
        </w:rPr>
        <w:t xml:space="preserve"> Konferencji</w:t>
      </w:r>
      <w:r w:rsidR="00D95FB1" w:rsidRPr="00970AD7">
        <w:rPr>
          <w:sz w:val="22"/>
          <w:szCs w:val="22"/>
          <w:u w:color="000000"/>
          <w:lang w:eastAsia="pl-PL"/>
        </w:rPr>
        <w:t>,</w:t>
      </w:r>
      <w:r w:rsidR="00E66654" w:rsidRPr="00970AD7">
        <w:rPr>
          <w:sz w:val="22"/>
          <w:szCs w:val="22"/>
          <w:u w:color="000000"/>
          <w:lang w:eastAsia="pl-PL"/>
        </w:rPr>
        <w:t xml:space="preserve"> lecz nie wcześniej niż po akceptacji protokoł</w:t>
      </w:r>
      <w:r w:rsidR="00D620C3" w:rsidRPr="00970AD7">
        <w:rPr>
          <w:sz w:val="22"/>
          <w:szCs w:val="22"/>
          <w:u w:color="000000"/>
          <w:lang w:eastAsia="pl-PL"/>
        </w:rPr>
        <w:t>u zdawczo-odbiorczego</w:t>
      </w:r>
      <w:r w:rsidR="00E66654" w:rsidRPr="00970AD7">
        <w:rPr>
          <w:sz w:val="22"/>
          <w:szCs w:val="22"/>
          <w:u w:color="000000"/>
          <w:lang w:eastAsia="pl-PL"/>
        </w:rPr>
        <w:t>;</w:t>
      </w:r>
    </w:p>
    <w:p w14:paraId="386E2620" w14:textId="55E4F9A9" w:rsidR="00E66654" w:rsidRPr="00970AD7" w:rsidRDefault="009052B7" w:rsidP="00970AD7">
      <w:pPr>
        <w:pStyle w:val="Akapitzlist"/>
        <w:numPr>
          <w:ilvl w:val="1"/>
          <w:numId w:val="29"/>
        </w:numPr>
        <w:jc w:val="both"/>
        <w:rPr>
          <w:sz w:val="22"/>
          <w:szCs w:val="22"/>
          <w:u w:color="000000"/>
          <w:lang w:eastAsia="pl-PL"/>
        </w:rPr>
      </w:pPr>
      <w:r w:rsidRPr="00970AD7">
        <w:rPr>
          <w:sz w:val="22"/>
          <w:szCs w:val="22"/>
          <w:u w:color="000000"/>
          <w:lang w:eastAsia="pl-PL"/>
        </w:rPr>
        <w:t>po realizacji</w:t>
      </w:r>
      <w:r w:rsidR="00E66654" w:rsidRPr="00970AD7">
        <w:rPr>
          <w:sz w:val="22"/>
          <w:szCs w:val="22"/>
          <w:u w:color="000000"/>
          <w:lang w:eastAsia="pl-PL"/>
        </w:rPr>
        <w:t xml:space="preserve"> </w:t>
      </w:r>
      <w:r w:rsidR="009943D8" w:rsidRPr="00970AD7">
        <w:rPr>
          <w:sz w:val="22"/>
          <w:szCs w:val="22"/>
          <w:u w:color="000000"/>
          <w:lang w:eastAsia="pl-PL"/>
        </w:rPr>
        <w:t>N</w:t>
      </w:r>
      <w:r w:rsidR="00E66654" w:rsidRPr="00970AD7">
        <w:rPr>
          <w:sz w:val="22"/>
          <w:szCs w:val="22"/>
          <w:u w:color="000000"/>
          <w:lang w:eastAsia="pl-PL"/>
        </w:rPr>
        <w:t>agrań</w:t>
      </w:r>
      <w:r w:rsidR="00D95FB1" w:rsidRPr="00970AD7">
        <w:rPr>
          <w:sz w:val="22"/>
          <w:szCs w:val="22"/>
          <w:u w:color="000000"/>
          <w:lang w:eastAsia="pl-PL"/>
        </w:rPr>
        <w:t>,</w:t>
      </w:r>
      <w:r w:rsidR="00E66654" w:rsidRPr="00970AD7">
        <w:rPr>
          <w:sz w:val="22"/>
          <w:szCs w:val="22"/>
          <w:u w:color="000000"/>
          <w:lang w:eastAsia="pl-PL"/>
        </w:rPr>
        <w:t xml:space="preserve"> lecz nie wcześniej niż po akceptacji protokołu zdawczo-odbio</w:t>
      </w:r>
      <w:r w:rsidR="00D620C3" w:rsidRPr="00970AD7">
        <w:rPr>
          <w:sz w:val="22"/>
          <w:szCs w:val="22"/>
          <w:u w:color="000000"/>
          <w:lang w:eastAsia="pl-PL"/>
        </w:rPr>
        <w:t>rczego</w:t>
      </w:r>
      <w:r w:rsidR="00E66654" w:rsidRPr="00970AD7">
        <w:rPr>
          <w:sz w:val="22"/>
          <w:szCs w:val="22"/>
          <w:u w:color="000000"/>
          <w:lang w:eastAsia="pl-PL"/>
        </w:rPr>
        <w:t>.</w:t>
      </w:r>
    </w:p>
    <w:p w14:paraId="74B97C9A" w14:textId="4CB49D93" w:rsidR="00E66654" w:rsidRPr="006602D0" w:rsidRDefault="00E66654" w:rsidP="008956E9">
      <w:pPr>
        <w:numPr>
          <w:ilvl w:val="0"/>
          <w:numId w:val="13"/>
        </w:numPr>
        <w:suppressAutoHyphens/>
        <w:spacing w:before="120"/>
        <w:jc w:val="both"/>
        <w:rPr>
          <w:color w:val="000000"/>
          <w:sz w:val="22"/>
          <w:szCs w:val="22"/>
          <w:u w:color="000000"/>
          <w:lang w:eastAsia="pl-PL"/>
        </w:rPr>
      </w:pPr>
      <w:r w:rsidRPr="006602D0">
        <w:rPr>
          <w:color w:val="000000"/>
          <w:sz w:val="22"/>
          <w:szCs w:val="22"/>
          <w:u w:color="000000"/>
          <w:lang w:eastAsia="pl-PL"/>
        </w:rPr>
        <w:t xml:space="preserve">W wypadku wystawienia przez Wykonawcę faktury obejmującej wynagrodzenie zarówno </w:t>
      </w:r>
      <w:r w:rsidR="00533684" w:rsidRPr="006602D0">
        <w:rPr>
          <w:color w:val="000000"/>
          <w:sz w:val="22"/>
          <w:szCs w:val="22"/>
          <w:u w:color="000000"/>
          <w:lang w:eastAsia="pl-PL"/>
        </w:rPr>
        <w:t xml:space="preserve">za </w:t>
      </w:r>
      <w:r w:rsidR="007C474D">
        <w:rPr>
          <w:color w:val="000000"/>
          <w:sz w:val="22"/>
          <w:szCs w:val="22"/>
          <w:u w:color="000000"/>
          <w:lang w:eastAsia="pl-PL"/>
        </w:rPr>
        <w:t>W</w:t>
      </w:r>
      <w:r w:rsidR="00533684" w:rsidRPr="007C474D">
        <w:rPr>
          <w:color w:val="000000"/>
          <w:sz w:val="22"/>
          <w:szCs w:val="22"/>
          <w:u w:color="000000"/>
          <w:lang w:eastAsia="pl-PL"/>
        </w:rPr>
        <w:t>ebinaria</w:t>
      </w:r>
      <w:r w:rsidR="007C474D">
        <w:rPr>
          <w:color w:val="000000"/>
          <w:sz w:val="22"/>
          <w:szCs w:val="22"/>
          <w:u w:color="000000"/>
          <w:lang w:eastAsia="pl-PL"/>
        </w:rPr>
        <w:t xml:space="preserve">, </w:t>
      </w:r>
      <w:r w:rsidR="00533684" w:rsidRPr="007C474D">
        <w:rPr>
          <w:color w:val="000000"/>
          <w:sz w:val="22"/>
          <w:szCs w:val="22"/>
          <w:u w:color="000000"/>
          <w:lang w:eastAsia="pl-PL"/>
        </w:rPr>
        <w:t xml:space="preserve">Konferencję i </w:t>
      </w:r>
      <w:r w:rsidR="007C474D">
        <w:rPr>
          <w:color w:val="000000"/>
          <w:sz w:val="22"/>
          <w:szCs w:val="22"/>
          <w:u w:color="000000"/>
          <w:lang w:eastAsia="pl-PL"/>
        </w:rPr>
        <w:t>N</w:t>
      </w:r>
      <w:r w:rsidR="00533684" w:rsidRPr="007C474D">
        <w:rPr>
          <w:color w:val="000000"/>
          <w:sz w:val="22"/>
          <w:szCs w:val="22"/>
          <w:u w:color="000000"/>
          <w:lang w:eastAsia="pl-PL"/>
        </w:rPr>
        <w:t>agrania,</w:t>
      </w:r>
      <w:r w:rsidRPr="007C474D">
        <w:rPr>
          <w:color w:val="000000"/>
          <w:sz w:val="22"/>
          <w:szCs w:val="22"/>
          <w:u w:color="000000"/>
          <w:lang w:eastAsia="pl-PL"/>
        </w:rPr>
        <w:t xml:space="preserve"> Wykonawca powinien zamieścić </w:t>
      </w:r>
      <w:r w:rsidRPr="006602D0">
        <w:rPr>
          <w:color w:val="000000"/>
          <w:sz w:val="22"/>
          <w:szCs w:val="22"/>
          <w:u w:color="000000"/>
          <w:lang w:eastAsia="pl-PL"/>
        </w:rPr>
        <w:t>w fakturze stosowny opis pozwalający na identyfikację składowych.</w:t>
      </w:r>
    </w:p>
    <w:p w14:paraId="0AEE1E21" w14:textId="77777777" w:rsidR="00E66654" w:rsidRPr="002E7E34" w:rsidRDefault="00E66654" w:rsidP="008956E9">
      <w:pPr>
        <w:numPr>
          <w:ilvl w:val="0"/>
          <w:numId w:val="13"/>
        </w:numPr>
        <w:suppressAutoHyphens/>
        <w:spacing w:before="120"/>
        <w:jc w:val="both"/>
        <w:rPr>
          <w:color w:val="000000"/>
          <w:sz w:val="22"/>
          <w:szCs w:val="22"/>
          <w:u w:color="000000"/>
          <w:lang w:eastAsia="pl-PL"/>
        </w:rPr>
      </w:pPr>
      <w:r w:rsidRPr="006602D0">
        <w:rPr>
          <w:color w:val="000000"/>
          <w:sz w:val="22"/>
          <w:szCs w:val="22"/>
          <w:u w:color="000000"/>
          <w:lang w:eastAsia="pl-PL"/>
        </w:rPr>
        <w:t>Wynagrodzenie, o kt</w:t>
      </w:r>
      <w:r w:rsidRPr="00625DC1">
        <w:rPr>
          <w:color w:val="000000"/>
          <w:sz w:val="22"/>
          <w:szCs w:val="22"/>
          <w:u w:color="000000"/>
          <w:lang w:eastAsia="pl-PL"/>
        </w:rPr>
        <w:t>ó</w:t>
      </w:r>
      <w:r w:rsidRPr="002E7E34">
        <w:rPr>
          <w:color w:val="000000"/>
          <w:sz w:val="22"/>
          <w:szCs w:val="22"/>
          <w:u w:color="000000"/>
          <w:lang w:eastAsia="pl-PL"/>
        </w:rPr>
        <w:t>rym mowa w ust. 1 powyżej, obejmuje w</w:t>
      </w:r>
      <w:r w:rsidR="00D620C3" w:rsidRPr="002E7E34">
        <w:rPr>
          <w:color w:val="000000"/>
          <w:sz w:val="22"/>
          <w:szCs w:val="22"/>
          <w:u w:color="000000"/>
          <w:lang w:eastAsia="pl-PL"/>
        </w:rPr>
        <w:t>szelkie pola eksploatacji Utworów</w:t>
      </w:r>
      <w:r w:rsidRPr="006E6838">
        <w:rPr>
          <w:color w:val="000000"/>
          <w:sz w:val="22"/>
          <w:szCs w:val="22"/>
          <w:u w:color="000000"/>
          <w:lang w:eastAsia="pl-PL"/>
        </w:rPr>
        <w:t>, w szczeg</w:t>
      </w:r>
      <w:r w:rsidRPr="00625DC1">
        <w:rPr>
          <w:color w:val="000000"/>
          <w:sz w:val="22"/>
          <w:szCs w:val="22"/>
          <w:u w:color="000000"/>
          <w:lang w:eastAsia="pl-PL"/>
        </w:rPr>
        <w:t>ó</w:t>
      </w:r>
      <w:r w:rsidRPr="002E7E34">
        <w:rPr>
          <w:color w:val="000000"/>
          <w:sz w:val="22"/>
          <w:szCs w:val="22"/>
          <w:u w:color="000000"/>
          <w:lang w:eastAsia="pl-PL"/>
        </w:rPr>
        <w:t>lności zaś pokrywa wynagrodzenie z tytułu:</w:t>
      </w:r>
    </w:p>
    <w:p w14:paraId="6C0686F7" w14:textId="77777777" w:rsidR="00E66654" w:rsidRPr="002E7E34" w:rsidRDefault="00E66654" w:rsidP="00970AD7">
      <w:pPr>
        <w:numPr>
          <w:ilvl w:val="1"/>
          <w:numId w:val="30"/>
        </w:numPr>
        <w:suppressAutoHyphens/>
        <w:spacing w:after="200" w:line="288" w:lineRule="auto"/>
        <w:contextualSpacing/>
        <w:jc w:val="both"/>
        <w:rPr>
          <w:color w:val="000000"/>
          <w:sz w:val="22"/>
          <w:szCs w:val="22"/>
          <w:u w:color="000000"/>
          <w:lang w:eastAsia="pl-PL"/>
        </w:rPr>
      </w:pPr>
      <w:r w:rsidRPr="006E6838">
        <w:rPr>
          <w:color w:val="000000"/>
          <w:sz w:val="22"/>
          <w:szCs w:val="22"/>
          <w:u w:color="000000"/>
          <w:lang w:eastAsia="pl-PL"/>
        </w:rPr>
        <w:t>wykonania przedmiotu zam</w:t>
      </w:r>
      <w:r w:rsidRPr="00625DC1">
        <w:rPr>
          <w:color w:val="000000"/>
          <w:sz w:val="22"/>
          <w:szCs w:val="22"/>
          <w:u w:color="000000"/>
          <w:lang w:eastAsia="pl-PL"/>
        </w:rPr>
        <w:t>ó</w:t>
      </w:r>
      <w:r w:rsidRPr="002E7E34">
        <w:rPr>
          <w:color w:val="000000"/>
          <w:sz w:val="22"/>
          <w:szCs w:val="22"/>
          <w:u w:color="000000"/>
          <w:lang w:eastAsia="pl-PL"/>
        </w:rPr>
        <w:t>wienia,</w:t>
      </w:r>
    </w:p>
    <w:p w14:paraId="5174ADA9" w14:textId="77777777" w:rsidR="00E66654" w:rsidRPr="007E605F" w:rsidRDefault="00E66654" w:rsidP="00970AD7">
      <w:pPr>
        <w:numPr>
          <w:ilvl w:val="1"/>
          <w:numId w:val="30"/>
        </w:numPr>
        <w:suppressAutoHyphens/>
        <w:spacing w:line="288" w:lineRule="auto"/>
        <w:contextualSpacing/>
        <w:jc w:val="both"/>
        <w:rPr>
          <w:color w:val="000000"/>
          <w:sz w:val="22"/>
          <w:szCs w:val="22"/>
          <w:u w:color="000000"/>
          <w:lang w:eastAsia="pl-PL"/>
        </w:rPr>
      </w:pPr>
      <w:r w:rsidRPr="007E605F">
        <w:rPr>
          <w:color w:val="000000"/>
          <w:sz w:val="22"/>
          <w:szCs w:val="22"/>
          <w:u w:color="000000"/>
          <w:lang w:eastAsia="pl-PL"/>
        </w:rPr>
        <w:t>przeniesienia praw autorskich i praw zależnych.</w:t>
      </w:r>
    </w:p>
    <w:p w14:paraId="04371705" w14:textId="0AEECB5A" w:rsidR="00E66654" w:rsidRPr="00757257" w:rsidRDefault="00E66654" w:rsidP="007940DD">
      <w:pPr>
        <w:numPr>
          <w:ilvl w:val="0"/>
          <w:numId w:val="13"/>
        </w:numPr>
        <w:suppressAutoHyphens/>
        <w:spacing w:before="120"/>
        <w:jc w:val="both"/>
        <w:rPr>
          <w:bCs/>
          <w:color w:val="000000"/>
          <w:sz w:val="22"/>
          <w:szCs w:val="22"/>
          <w:u w:color="000000"/>
          <w:lang w:eastAsia="pl-PL"/>
          <w14:textOutline w14:w="12700" w14:cap="flat" w14:cmpd="sng" w14:algn="ctr">
            <w14:noFill/>
            <w14:prstDash w14:val="solid"/>
            <w14:miter w14:lim="400000"/>
          </w14:textOutline>
        </w:rPr>
      </w:pPr>
      <w:r w:rsidRPr="007E605F">
        <w:rPr>
          <w:bCs/>
          <w:color w:val="000000"/>
          <w:sz w:val="22"/>
          <w:szCs w:val="22"/>
          <w:u w:color="000000"/>
          <w:lang w:eastAsia="pl-PL"/>
        </w:rPr>
        <w:t>Minimalne wymagania co do treści protokołów, o których mowa w ust. 2 zawarte</w:t>
      </w:r>
      <w:r w:rsidR="007940DD">
        <w:rPr>
          <w:bCs/>
          <w:color w:val="000000"/>
          <w:sz w:val="22"/>
          <w:szCs w:val="22"/>
          <w:u w:color="000000"/>
          <w:lang w:eastAsia="pl-PL"/>
        </w:rPr>
        <w:t xml:space="preserve"> są w §  3 ust. 19 i 20 niniejszej Umowy.</w:t>
      </w:r>
      <w:r w:rsidRPr="00757257">
        <w:rPr>
          <w:bCs/>
          <w:color w:val="000000"/>
          <w:sz w:val="22"/>
          <w:szCs w:val="22"/>
          <w:u w:color="000000"/>
          <w:lang w:eastAsia="pl-PL"/>
        </w:rPr>
        <w:t xml:space="preserve"> </w:t>
      </w:r>
    </w:p>
    <w:p w14:paraId="507AE080" w14:textId="038A21C4" w:rsidR="00E66654" w:rsidRPr="007C474D" w:rsidRDefault="00E66654" w:rsidP="008956E9">
      <w:pPr>
        <w:numPr>
          <w:ilvl w:val="0"/>
          <w:numId w:val="13"/>
        </w:numPr>
        <w:suppressAutoHyphens/>
        <w:spacing w:before="120" w:line="276" w:lineRule="auto"/>
        <w:ind w:left="357" w:hanging="357"/>
        <w:jc w:val="both"/>
        <w:rPr>
          <w:bCs/>
          <w:color w:val="000000"/>
          <w:sz w:val="22"/>
          <w:szCs w:val="22"/>
          <w:u w:color="000000"/>
          <w:lang w:eastAsia="pl-PL"/>
          <w14:textOutline w14:w="12700" w14:cap="flat" w14:cmpd="sng" w14:algn="ctr">
            <w14:noFill/>
            <w14:prstDash w14:val="solid"/>
            <w14:miter w14:lim="400000"/>
          </w14:textOutline>
        </w:rPr>
      </w:pPr>
      <w:r w:rsidRPr="007C474D">
        <w:rPr>
          <w:bCs/>
          <w:color w:val="000000"/>
          <w:sz w:val="22"/>
          <w:szCs w:val="22"/>
          <w:u w:color="000000"/>
          <w:lang w:eastAsia="pl-PL"/>
          <w14:textOutline w14:w="12700" w14:cap="flat" w14:cmpd="sng" w14:algn="ctr">
            <w14:noFill/>
            <w14:prstDash w14:val="solid"/>
            <w14:miter w14:lim="400000"/>
          </w14:textOutline>
        </w:rPr>
        <w:t xml:space="preserve">Płatności zostaną przesłane przez Zamawiającego na konto Wykonawcy w ciągu 30 dni od dostarczenia Zamawiającemu przez Wykonawcę prawidłowo przygotowanej faktury VAT </w:t>
      </w:r>
      <w:r w:rsidR="00205443">
        <w:rPr>
          <w:bCs/>
          <w:color w:val="000000"/>
          <w:sz w:val="22"/>
          <w:szCs w:val="22"/>
          <w:u w:color="000000"/>
          <w:lang w:eastAsia="pl-PL"/>
          <w14:textOutline w14:w="12700" w14:cap="flat" w14:cmpd="sng" w14:algn="ctr">
            <w14:noFill/>
            <w14:prstDash w14:val="solid"/>
            <w14:miter w14:lim="400000"/>
          </w14:textOutline>
        </w:rPr>
        <w:br/>
      </w:r>
      <w:r w:rsidRPr="007C474D">
        <w:rPr>
          <w:bCs/>
          <w:color w:val="000000"/>
          <w:sz w:val="22"/>
          <w:szCs w:val="22"/>
          <w:u w:color="000000"/>
          <w:lang w:eastAsia="pl-PL"/>
          <w14:textOutline w14:w="12700" w14:cap="flat" w14:cmpd="sng" w14:algn="ctr">
            <w14:noFill/>
            <w14:prstDash w14:val="solid"/>
            <w14:miter w14:lim="400000"/>
          </w14:textOutline>
        </w:rPr>
        <w:t>i przedstawieniu przez Wykonawcę potwierdzenia przelewu wynagrodzenia prowadzącemu.</w:t>
      </w:r>
    </w:p>
    <w:p w14:paraId="3E596831" w14:textId="5CBB1849" w:rsidR="00AB75E1" w:rsidRPr="007C4775" w:rsidRDefault="00E66654" w:rsidP="007C4775">
      <w:pPr>
        <w:numPr>
          <w:ilvl w:val="0"/>
          <w:numId w:val="13"/>
        </w:numPr>
        <w:suppressAutoHyphens/>
        <w:spacing w:before="120" w:line="276" w:lineRule="auto"/>
        <w:ind w:left="357" w:hanging="357"/>
        <w:jc w:val="both"/>
        <w:rPr>
          <w:bCs/>
          <w:color w:val="000000"/>
          <w:sz w:val="22"/>
          <w:szCs w:val="22"/>
          <w:u w:color="000000"/>
          <w:lang w:eastAsia="pl-PL"/>
          <w14:textOutline w14:w="12700" w14:cap="flat" w14:cmpd="sng" w14:algn="ctr">
            <w14:noFill/>
            <w14:prstDash w14:val="solid"/>
            <w14:miter w14:lim="400000"/>
          </w14:textOutline>
        </w:rPr>
      </w:pPr>
      <w:r w:rsidRPr="006602D0">
        <w:rPr>
          <w:bCs/>
          <w:color w:val="000000"/>
          <w:sz w:val="22"/>
          <w:szCs w:val="22"/>
          <w:u w:color="000000"/>
          <w:lang w:eastAsia="pl-PL"/>
          <w14:textOutline w14:w="12700" w14:cap="flat" w14:cmpd="sng" w14:algn="ctr">
            <w14:noFill/>
            <w14:prstDash w14:val="solid"/>
            <w14:miter w14:lim="400000"/>
          </w14:textOutline>
        </w:rPr>
        <w:t>Za datę przesłania każdej transzy wynagrodzenia uznaje się datę obciążenie rachunku bankowego Zamawiającego.</w:t>
      </w:r>
    </w:p>
    <w:p w14:paraId="06FEFC57" w14:textId="77777777" w:rsidR="00AB75E1" w:rsidRPr="002E7E34" w:rsidRDefault="00AB75E1" w:rsidP="00AB75E1">
      <w:pPr>
        <w:tabs>
          <w:tab w:val="num" w:pos="360"/>
        </w:tabs>
        <w:suppressAutoHyphens/>
        <w:ind w:right="380"/>
        <w:jc w:val="center"/>
        <w:rPr>
          <w:b/>
          <w:bCs/>
          <w:color w:val="000000"/>
          <w:sz w:val="22"/>
          <w:u w:color="000000"/>
          <w:lang w:eastAsia="pl-PL"/>
        </w:rPr>
      </w:pPr>
      <w:r w:rsidRPr="002E7E34">
        <w:rPr>
          <w:b/>
          <w:bCs/>
          <w:color w:val="000000"/>
          <w:sz w:val="22"/>
          <w:u w:color="000000"/>
          <w:lang w:eastAsia="pl-PL"/>
        </w:rPr>
        <w:t>§ 8</w:t>
      </w:r>
    </w:p>
    <w:p w14:paraId="7F235597" w14:textId="77777777" w:rsidR="00AB75E1" w:rsidRPr="002E7E34" w:rsidRDefault="00AB75E1" w:rsidP="00631677">
      <w:pPr>
        <w:tabs>
          <w:tab w:val="num" w:pos="360"/>
        </w:tabs>
        <w:suppressAutoHyphens/>
        <w:spacing w:after="120"/>
        <w:ind w:right="380"/>
        <w:jc w:val="center"/>
        <w:rPr>
          <w:b/>
          <w:bCs/>
          <w:color w:val="000000"/>
          <w:sz w:val="22"/>
          <w:u w:color="000000"/>
          <w:lang w:eastAsia="pl-PL"/>
        </w:rPr>
      </w:pPr>
      <w:r w:rsidRPr="002E7E34">
        <w:rPr>
          <w:b/>
          <w:bCs/>
          <w:color w:val="000000"/>
          <w:sz w:val="22"/>
          <w:u w:color="000000"/>
          <w:lang w:eastAsia="pl-PL"/>
        </w:rPr>
        <w:t>Kary umowne</w:t>
      </w:r>
    </w:p>
    <w:p w14:paraId="1517832E" w14:textId="63793842" w:rsidR="00AB75E1" w:rsidRPr="00205443" w:rsidRDefault="00AB75E1" w:rsidP="0061646C">
      <w:pPr>
        <w:numPr>
          <w:ilvl w:val="1"/>
          <w:numId w:val="13"/>
        </w:numPr>
        <w:suppressAutoHyphens/>
        <w:ind w:left="462" w:hanging="476"/>
        <w:contextualSpacing/>
        <w:jc w:val="both"/>
        <w:rPr>
          <w:sz w:val="22"/>
          <w:szCs w:val="22"/>
          <w:u w:color="000000"/>
          <w:lang w:eastAsia="pl-PL"/>
        </w:rPr>
      </w:pPr>
      <w:r w:rsidRPr="00205443">
        <w:rPr>
          <w:bCs/>
          <w:sz w:val="22"/>
          <w:szCs w:val="22"/>
          <w:u w:color="000000"/>
          <w:lang w:eastAsia="pl-PL"/>
          <w14:textOutline w14:w="12700" w14:cap="flat" w14:cmpd="sng" w14:algn="ctr">
            <w14:noFill/>
            <w14:prstDash w14:val="solid"/>
            <w14:miter w14:lim="400000"/>
          </w14:textOutline>
        </w:rPr>
        <w:t xml:space="preserve">W razie niedotrzymania przez Wykonawcę terminów zakończenia każdego etapu </w:t>
      </w:r>
      <w:r w:rsidR="009D0DCD" w:rsidRPr="00205443">
        <w:rPr>
          <w:bCs/>
          <w:sz w:val="22"/>
          <w:szCs w:val="22"/>
          <w:u w:color="000000"/>
          <w:lang w:eastAsia="pl-PL"/>
          <w14:textOutline w14:w="12700" w14:cap="flat" w14:cmpd="sng" w14:algn="ctr">
            <w14:noFill/>
            <w14:prstDash w14:val="solid"/>
            <w14:miter w14:lim="400000"/>
          </w14:textOutline>
        </w:rPr>
        <w:t>W</w:t>
      </w:r>
      <w:r w:rsidRPr="00205443">
        <w:rPr>
          <w:bCs/>
          <w:sz w:val="22"/>
          <w:szCs w:val="22"/>
          <w:u w:color="000000"/>
          <w:lang w:eastAsia="pl-PL"/>
          <w14:textOutline w14:w="12700" w14:cap="flat" w14:cmpd="sng" w14:algn="ctr">
            <w14:noFill/>
            <w14:prstDash w14:val="solid"/>
            <w14:miter w14:lim="400000"/>
          </w14:textOutline>
        </w:rPr>
        <w:t xml:space="preserve">ydarzenia, Wykonawca zobowiązuje się do zapłaty kary umownej </w:t>
      </w:r>
      <w:r w:rsidR="009D0DCD" w:rsidRPr="00205443">
        <w:rPr>
          <w:bCs/>
          <w:sz w:val="22"/>
          <w:szCs w:val="22"/>
          <w:u w:color="000000"/>
          <w:lang w:eastAsia="pl-PL"/>
          <w14:textOutline w14:w="12700" w14:cap="flat" w14:cmpd="sng" w14:algn="ctr">
            <w14:noFill/>
            <w14:prstDash w14:val="solid"/>
            <w14:miter w14:lim="400000"/>
          </w14:textOutline>
        </w:rPr>
        <w:t xml:space="preserve">w </w:t>
      </w:r>
      <w:r w:rsidRPr="00205443">
        <w:rPr>
          <w:bCs/>
          <w:sz w:val="22"/>
          <w:szCs w:val="22"/>
          <w:u w:color="000000"/>
          <w:lang w:eastAsia="pl-PL"/>
          <w14:textOutline w14:w="12700" w14:cap="flat" w14:cmpd="sng" w14:algn="ctr">
            <w14:noFill/>
            <w14:prstDash w14:val="solid"/>
            <w14:miter w14:lim="400000"/>
          </w14:textOutline>
        </w:rPr>
        <w:t>wysokości 0,3 % wartości Umowy brutto, o której mowa w § 7 ust. 1 Umowy za każdy dzień zwłoki (za każdy materiał osobno)</w:t>
      </w:r>
      <w:r w:rsidR="009D0DCD" w:rsidRPr="00205443">
        <w:rPr>
          <w:bCs/>
          <w:sz w:val="22"/>
          <w:szCs w:val="22"/>
          <w:u w:color="000000"/>
          <w:lang w:eastAsia="pl-PL"/>
          <w14:textOutline w14:w="12700" w14:cap="flat" w14:cmpd="sng" w14:algn="ctr">
            <w14:noFill/>
            <w14:prstDash w14:val="solid"/>
            <w14:miter w14:lim="400000"/>
          </w14:textOutline>
        </w:rPr>
        <w:t>, tj.</w:t>
      </w:r>
      <w:r w:rsidR="00640C79" w:rsidRPr="00205443">
        <w:rPr>
          <w:sz w:val="22"/>
          <w:szCs w:val="22"/>
          <w:u w:color="000000"/>
          <w:lang w:eastAsia="pl-PL"/>
        </w:rPr>
        <w:t>:</w:t>
      </w:r>
    </w:p>
    <w:p w14:paraId="421042BE" w14:textId="012C0078" w:rsidR="00CC6033" w:rsidRPr="00205443" w:rsidRDefault="00CC6033" w:rsidP="0061646C">
      <w:pPr>
        <w:pStyle w:val="Akapitzlist"/>
        <w:numPr>
          <w:ilvl w:val="0"/>
          <w:numId w:val="27"/>
        </w:numPr>
        <w:pBdr>
          <w:top w:val="nil"/>
          <w:left w:val="nil"/>
          <w:bottom w:val="nil"/>
          <w:right w:val="nil"/>
          <w:between w:val="nil"/>
          <w:bar w:val="nil"/>
        </w:pBdr>
        <w:suppressAutoHyphens/>
        <w:spacing w:before="120"/>
        <w:ind w:left="851"/>
        <w:jc w:val="both"/>
        <w:rPr>
          <w:sz w:val="22"/>
          <w:szCs w:val="22"/>
          <w:u w:color="000000"/>
          <w:lang w:eastAsia="pl-PL"/>
        </w:rPr>
      </w:pPr>
      <w:r w:rsidRPr="00205443">
        <w:rPr>
          <w:sz w:val="22"/>
          <w:szCs w:val="22"/>
          <w:u w:color="000000"/>
          <w:lang w:eastAsia="pl-PL"/>
        </w:rPr>
        <w:t xml:space="preserve">za nierozpoczęcie prac nad nagraniem pierwszego odcinka </w:t>
      </w:r>
      <w:proofErr w:type="spellStart"/>
      <w:r w:rsidR="006E3BC6" w:rsidRPr="00205443">
        <w:rPr>
          <w:sz w:val="22"/>
          <w:szCs w:val="22"/>
          <w:u w:color="000000"/>
          <w:lang w:eastAsia="pl-PL"/>
        </w:rPr>
        <w:t>webinara</w:t>
      </w:r>
      <w:proofErr w:type="spellEnd"/>
      <w:r w:rsidR="006E3BC6" w:rsidRPr="00205443">
        <w:rPr>
          <w:sz w:val="22"/>
          <w:szCs w:val="22"/>
          <w:u w:color="000000"/>
          <w:lang w:eastAsia="pl-PL"/>
        </w:rPr>
        <w:t xml:space="preserve"> </w:t>
      </w:r>
      <w:r w:rsidR="009D0DCD" w:rsidRPr="00205443">
        <w:rPr>
          <w:sz w:val="22"/>
          <w:szCs w:val="22"/>
          <w:u w:color="000000"/>
          <w:lang w:eastAsia="pl-PL"/>
        </w:rPr>
        <w:t xml:space="preserve">w ciągu </w:t>
      </w:r>
      <w:r w:rsidR="00D865BE" w:rsidRPr="00205443">
        <w:rPr>
          <w:sz w:val="22"/>
          <w:szCs w:val="22"/>
          <w:u w:color="000000"/>
          <w:lang w:eastAsia="pl-PL"/>
        </w:rPr>
        <w:t xml:space="preserve">10 dni od dnia </w:t>
      </w:r>
      <w:r w:rsidRPr="00205443">
        <w:rPr>
          <w:sz w:val="22"/>
          <w:szCs w:val="22"/>
          <w:u w:color="000000"/>
          <w:lang w:eastAsia="pl-PL"/>
        </w:rPr>
        <w:t xml:space="preserve">podpisania </w:t>
      </w:r>
      <w:r w:rsidR="009D0DCD" w:rsidRPr="00205443">
        <w:rPr>
          <w:sz w:val="22"/>
          <w:szCs w:val="22"/>
          <w:u w:color="000000"/>
          <w:lang w:eastAsia="pl-PL"/>
        </w:rPr>
        <w:t>U</w:t>
      </w:r>
      <w:r w:rsidRPr="00205443">
        <w:rPr>
          <w:sz w:val="22"/>
          <w:szCs w:val="22"/>
          <w:u w:color="000000"/>
          <w:lang w:eastAsia="pl-PL"/>
        </w:rPr>
        <w:t>mowy, chyba że Zamawiający potwierdzi drogą emaliową wydłużenie tego terminu</w:t>
      </w:r>
      <w:r w:rsidR="006E3BC6" w:rsidRPr="00205443">
        <w:rPr>
          <w:sz w:val="22"/>
          <w:szCs w:val="22"/>
          <w:u w:color="000000"/>
          <w:lang w:eastAsia="pl-PL"/>
        </w:rPr>
        <w:t>;</w:t>
      </w:r>
    </w:p>
    <w:p w14:paraId="60C50D1E" w14:textId="0E24A3BA" w:rsidR="009D0DCD" w:rsidRPr="00205443" w:rsidRDefault="00AD4FE6" w:rsidP="0061646C">
      <w:pPr>
        <w:pStyle w:val="Akapitzlist"/>
        <w:numPr>
          <w:ilvl w:val="0"/>
          <w:numId w:val="27"/>
        </w:numPr>
        <w:ind w:left="851"/>
        <w:rPr>
          <w:sz w:val="22"/>
          <w:szCs w:val="22"/>
          <w:u w:color="000000"/>
          <w:lang w:eastAsia="pl-PL"/>
        </w:rPr>
      </w:pPr>
      <w:r w:rsidRPr="00205443">
        <w:rPr>
          <w:sz w:val="22"/>
          <w:szCs w:val="22"/>
          <w:u w:color="000000"/>
          <w:lang w:eastAsia="pl-PL"/>
        </w:rPr>
        <w:t>z</w:t>
      </w:r>
      <w:r w:rsidR="00145DBB" w:rsidRPr="00205443">
        <w:rPr>
          <w:sz w:val="22"/>
          <w:szCs w:val="22"/>
          <w:u w:color="000000"/>
          <w:lang w:eastAsia="pl-PL"/>
        </w:rPr>
        <w:t>a nieprzekazanie wszystkich materiałów po nagraniu każdego z webinariów do 7 dni od zakończenia transmisji materiału</w:t>
      </w:r>
      <w:r w:rsidR="009D0DCD" w:rsidRPr="00205443">
        <w:rPr>
          <w:sz w:val="22"/>
          <w:szCs w:val="22"/>
          <w:u w:color="000000"/>
          <w:lang w:eastAsia="pl-PL"/>
        </w:rPr>
        <w:t>;</w:t>
      </w:r>
    </w:p>
    <w:p w14:paraId="04DD545C" w14:textId="785EB303" w:rsidR="00AD4FE6" w:rsidRPr="00205443" w:rsidRDefault="009D0DCD" w:rsidP="00970AD7">
      <w:pPr>
        <w:pStyle w:val="Akapitzlist"/>
        <w:numPr>
          <w:ilvl w:val="0"/>
          <w:numId w:val="27"/>
        </w:numPr>
        <w:ind w:left="851"/>
        <w:jc w:val="both"/>
        <w:rPr>
          <w:sz w:val="22"/>
          <w:szCs w:val="22"/>
          <w:u w:color="000000"/>
          <w:lang w:eastAsia="pl-PL"/>
        </w:rPr>
      </w:pPr>
      <w:r w:rsidRPr="00205443">
        <w:rPr>
          <w:sz w:val="22"/>
          <w:szCs w:val="22"/>
          <w:u w:color="000000"/>
          <w:lang w:eastAsia="pl-PL"/>
        </w:rPr>
        <w:t xml:space="preserve">w przypadku, gdy Wykonawca nie będzie gotowy z realizacją Konferencji lub Nagrania </w:t>
      </w:r>
      <w:r w:rsidR="00205443">
        <w:rPr>
          <w:sz w:val="22"/>
          <w:szCs w:val="22"/>
          <w:u w:color="000000"/>
          <w:lang w:eastAsia="pl-PL"/>
        </w:rPr>
        <w:br/>
      </w:r>
      <w:r w:rsidRPr="00205443">
        <w:rPr>
          <w:sz w:val="22"/>
          <w:szCs w:val="22"/>
          <w:u w:color="000000"/>
          <w:lang w:eastAsia="pl-PL"/>
        </w:rPr>
        <w:t xml:space="preserve">w umówionym z Zamawiającym terminie. Kara nie będzie nałożona jeśli </w:t>
      </w:r>
      <w:r w:rsidR="006E3BC6" w:rsidRPr="00205443">
        <w:rPr>
          <w:sz w:val="22"/>
          <w:szCs w:val="22"/>
          <w:u w:color="000000"/>
          <w:lang w:eastAsia="pl-PL"/>
        </w:rPr>
        <w:t>W</w:t>
      </w:r>
      <w:r w:rsidRPr="00205443">
        <w:rPr>
          <w:sz w:val="22"/>
          <w:szCs w:val="22"/>
          <w:u w:color="000000"/>
          <w:lang w:eastAsia="pl-PL"/>
        </w:rPr>
        <w:t>ykonawca otrzyma informacj</w:t>
      </w:r>
      <w:r w:rsidR="006E3BC6" w:rsidRPr="00205443">
        <w:rPr>
          <w:sz w:val="22"/>
          <w:szCs w:val="22"/>
          <w:u w:color="000000"/>
          <w:lang w:eastAsia="pl-PL"/>
        </w:rPr>
        <w:t>e</w:t>
      </w:r>
      <w:r w:rsidRPr="00205443">
        <w:rPr>
          <w:sz w:val="22"/>
          <w:szCs w:val="22"/>
          <w:u w:color="000000"/>
          <w:lang w:eastAsia="pl-PL"/>
        </w:rPr>
        <w:t xml:space="preserve"> o terminie wykonania zadań w czasie, krótszym niż 25 dni od daty realizacji zadania</w:t>
      </w:r>
      <w:r w:rsidR="006E3BC6" w:rsidRPr="00205443">
        <w:rPr>
          <w:sz w:val="22"/>
          <w:szCs w:val="22"/>
          <w:u w:color="000000"/>
          <w:lang w:eastAsia="pl-PL"/>
        </w:rPr>
        <w:t>.</w:t>
      </w:r>
    </w:p>
    <w:p w14:paraId="39F9FF06" w14:textId="05886431" w:rsidR="00AD4FE6" w:rsidRPr="00205443" w:rsidRDefault="009D0DCD" w:rsidP="0061646C">
      <w:pPr>
        <w:pStyle w:val="Akapitzlist"/>
        <w:numPr>
          <w:ilvl w:val="1"/>
          <w:numId w:val="13"/>
        </w:numPr>
        <w:spacing w:before="120"/>
        <w:ind w:left="425" w:hanging="391"/>
        <w:contextualSpacing w:val="0"/>
        <w:jc w:val="both"/>
        <w:rPr>
          <w:sz w:val="22"/>
          <w:szCs w:val="22"/>
          <w:u w:color="000000"/>
          <w:lang w:eastAsia="pl-PL"/>
        </w:rPr>
      </w:pPr>
      <w:r w:rsidRPr="00205443">
        <w:rPr>
          <w:sz w:val="22"/>
          <w:szCs w:val="22"/>
          <w:u w:color="000000"/>
          <w:lang w:eastAsia="pl-PL"/>
        </w:rPr>
        <w:t>W</w:t>
      </w:r>
      <w:r w:rsidR="00AD4FE6" w:rsidRPr="00205443">
        <w:rPr>
          <w:sz w:val="22"/>
          <w:szCs w:val="22"/>
          <w:u w:color="000000"/>
          <w:lang w:eastAsia="pl-PL"/>
        </w:rPr>
        <w:t xml:space="preserve"> przypadku, gdy liczba wyświetleń zostanie osiągnięta niezgodnie z regulaminem </w:t>
      </w:r>
      <w:r w:rsidR="006E3BC6" w:rsidRPr="00205443">
        <w:rPr>
          <w:sz w:val="22"/>
          <w:szCs w:val="22"/>
          <w:u w:color="000000"/>
          <w:lang w:eastAsia="pl-PL"/>
        </w:rPr>
        <w:t xml:space="preserve">lub </w:t>
      </w:r>
      <w:r w:rsidR="00AD4FE6" w:rsidRPr="00205443">
        <w:rPr>
          <w:sz w:val="22"/>
          <w:szCs w:val="22"/>
          <w:u w:color="000000"/>
          <w:lang w:eastAsia="pl-PL"/>
        </w:rPr>
        <w:t>dobrą praktyką kanału YT</w:t>
      </w:r>
      <w:r w:rsidRPr="00205443">
        <w:rPr>
          <w:sz w:val="22"/>
          <w:szCs w:val="22"/>
          <w:u w:color="000000"/>
          <w:lang w:eastAsia="pl-PL"/>
        </w:rPr>
        <w:t xml:space="preserve"> Wykonawca zobowiązuje się do zapłaty kary umownej w wysokości </w:t>
      </w:r>
      <w:r w:rsidR="006E3BC6" w:rsidRPr="00205443">
        <w:rPr>
          <w:sz w:val="22"/>
          <w:szCs w:val="22"/>
          <w:u w:color="000000"/>
          <w:lang w:eastAsia="pl-PL"/>
        </w:rPr>
        <w:t xml:space="preserve">0,1% wartości brutto Umowy, o której mowa w § 7 ust. 1, za każdy punkt procentowy osiągnięty niezgodnie </w:t>
      </w:r>
      <w:r w:rsidR="00205443">
        <w:rPr>
          <w:sz w:val="22"/>
          <w:szCs w:val="22"/>
          <w:u w:color="000000"/>
          <w:lang w:eastAsia="pl-PL"/>
        </w:rPr>
        <w:br/>
      </w:r>
      <w:r w:rsidR="006E3BC6" w:rsidRPr="00205443">
        <w:rPr>
          <w:sz w:val="22"/>
          <w:szCs w:val="22"/>
          <w:u w:color="000000"/>
          <w:lang w:eastAsia="pl-PL"/>
        </w:rPr>
        <w:t>z regulaminem lub dobrą praktyką kanału YT</w:t>
      </w:r>
      <w:r w:rsidR="002D710F" w:rsidRPr="00205443">
        <w:rPr>
          <w:sz w:val="22"/>
          <w:szCs w:val="22"/>
          <w:u w:color="000000"/>
          <w:lang w:eastAsia="pl-PL"/>
        </w:rPr>
        <w:t>.</w:t>
      </w:r>
      <w:r w:rsidR="00AD4FE6" w:rsidRPr="00205443">
        <w:rPr>
          <w:sz w:val="22"/>
          <w:szCs w:val="22"/>
          <w:u w:color="000000"/>
          <w:lang w:eastAsia="pl-PL"/>
        </w:rPr>
        <w:t xml:space="preserve"> </w:t>
      </w:r>
    </w:p>
    <w:p w14:paraId="46B96C76" w14:textId="2350A591" w:rsidR="00AD4FE6" w:rsidRPr="00205443" w:rsidRDefault="006E3BC6" w:rsidP="0061646C">
      <w:pPr>
        <w:pStyle w:val="Akapitzlist"/>
        <w:numPr>
          <w:ilvl w:val="1"/>
          <w:numId w:val="13"/>
        </w:numPr>
        <w:spacing w:before="120"/>
        <w:ind w:left="426"/>
        <w:contextualSpacing w:val="0"/>
        <w:jc w:val="both"/>
        <w:rPr>
          <w:sz w:val="22"/>
          <w:szCs w:val="22"/>
          <w:u w:color="000000"/>
          <w:lang w:eastAsia="pl-PL"/>
        </w:rPr>
      </w:pPr>
      <w:r w:rsidRPr="00205443">
        <w:rPr>
          <w:sz w:val="22"/>
          <w:szCs w:val="22"/>
          <w:u w:color="000000"/>
          <w:lang w:eastAsia="pl-PL"/>
        </w:rPr>
        <w:t xml:space="preserve">W przypadku niedotrzymania przez Wykonawcę gwarantowanych płatnych zasięgów do poszczególnych materiałów,  o których mowa w Załączniku nr 1 (pkt. </w:t>
      </w:r>
      <w:r w:rsidR="007940DD">
        <w:rPr>
          <w:sz w:val="22"/>
          <w:szCs w:val="22"/>
          <w:u w:color="000000"/>
          <w:lang w:eastAsia="pl-PL"/>
        </w:rPr>
        <w:t>I</w:t>
      </w:r>
      <w:r w:rsidRPr="00205443">
        <w:rPr>
          <w:sz w:val="22"/>
          <w:szCs w:val="22"/>
          <w:u w:color="000000"/>
          <w:lang w:eastAsia="pl-PL"/>
        </w:rPr>
        <w:t>V.I. „Przedmiot zamówienia”) – kara umowna wynosi 0,1% wartości brutto Umowy, o którym mowa w § 7 ust. 1, za każdy punkt procentowy różnicy między poziomem minimalnie wymaganym za faktycznie osiągniętym w danym okresie za każdy z wskaźników osobno.</w:t>
      </w:r>
    </w:p>
    <w:p w14:paraId="05D68C40" w14:textId="652D0F0B" w:rsidR="00AB75E1" w:rsidRPr="00205443" w:rsidRDefault="00AB75E1">
      <w:pPr>
        <w:numPr>
          <w:ilvl w:val="1"/>
          <w:numId w:val="13"/>
        </w:numPr>
        <w:suppressAutoHyphens/>
        <w:spacing w:before="120"/>
        <w:ind w:left="425" w:hanging="425"/>
        <w:jc w:val="both"/>
        <w:rPr>
          <w:sz w:val="22"/>
          <w:u w:color="000000"/>
          <w:lang w:eastAsia="pl-PL"/>
        </w:rPr>
      </w:pPr>
      <w:r w:rsidRPr="00205443">
        <w:rPr>
          <w:sz w:val="22"/>
          <w:u w:color="000000"/>
          <w:lang w:eastAsia="pl-PL"/>
        </w:rPr>
        <w:t xml:space="preserve">W razie jakiekolwiek działania Wykonawcy wpływającego negatywnie na wizerunek </w:t>
      </w:r>
      <w:r w:rsidR="006E3BC6" w:rsidRPr="00205443">
        <w:rPr>
          <w:sz w:val="22"/>
          <w:u w:color="000000"/>
          <w:lang w:eastAsia="pl-PL"/>
        </w:rPr>
        <w:t xml:space="preserve">Zamawiającego </w:t>
      </w:r>
      <w:r w:rsidRPr="00205443">
        <w:rPr>
          <w:sz w:val="22"/>
          <w:u w:color="000000"/>
          <w:lang w:eastAsia="pl-PL"/>
        </w:rPr>
        <w:t xml:space="preserve">lub łamiące zasad regulaminu </w:t>
      </w:r>
      <w:proofErr w:type="spellStart"/>
      <w:r w:rsidRPr="00205443">
        <w:rPr>
          <w:sz w:val="22"/>
          <w:u w:color="000000"/>
          <w:lang w:eastAsia="pl-PL"/>
        </w:rPr>
        <w:t>YouTuba</w:t>
      </w:r>
      <w:proofErr w:type="spellEnd"/>
      <w:r w:rsidRPr="00205443">
        <w:rPr>
          <w:sz w:val="22"/>
          <w:u w:color="000000"/>
          <w:lang w:eastAsia="pl-PL"/>
        </w:rPr>
        <w:t xml:space="preserve">, Wykonawca zobowiązuje się do zapłaty Zamawiającemu </w:t>
      </w:r>
      <w:r w:rsidRPr="00205443">
        <w:rPr>
          <w:bCs/>
          <w:sz w:val="22"/>
          <w:szCs w:val="22"/>
          <w:u w:color="000000"/>
          <w:lang w:eastAsia="pl-PL"/>
          <w14:textOutline w14:w="12700" w14:cap="flat" w14:cmpd="sng" w14:algn="ctr">
            <w14:noFill/>
            <w14:prstDash w14:val="solid"/>
            <w14:miter w14:lim="400000"/>
          </w14:textOutline>
        </w:rPr>
        <w:t>kary umownej w wysokości</w:t>
      </w:r>
      <w:r w:rsidRPr="00205443">
        <w:rPr>
          <w:sz w:val="22"/>
          <w:u w:color="000000"/>
          <w:lang w:eastAsia="pl-PL"/>
        </w:rPr>
        <w:t xml:space="preserve"> 15 % </w:t>
      </w:r>
      <w:r w:rsidRPr="00205443">
        <w:rPr>
          <w:bCs/>
          <w:sz w:val="22"/>
          <w:szCs w:val="22"/>
          <w:u w:color="000000"/>
          <w:lang w:eastAsia="pl-PL"/>
          <w14:textOutline w14:w="12700" w14:cap="flat" w14:cmpd="sng" w14:algn="ctr">
            <w14:noFill/>
            <w14:prstDash w14:val="solid"/>
            <w14:miter w14:lim="400000"/>
          </w14:textOutline>
        </w:rPr>
        <w:t>brutto Umowy, o której mowa w § 7 ust. 1 Umowy</w:t>
      </w:r>
      <w:r w:rsidRPr="00205443">
        <w:rPr>
          <w:sz w:val="22"/>
          <w:u w:color="000000"/>
          <w:lang w:eastAsia="pl-PL"/>
        </w:rPr>
        <w:t xml:space="preserve">. </w:t>
      </w:r>
    </w:p>
    <w:p w14:paraId="12CF296D" w14:textId="77777777" w:rsidR="00AB75E1" w:rsidRPr="00205443" w:rsidRDefault="00AB75E1" w:rsidP="008956E9">
      <w:pPr>
        <w:numPr>
          <w:ilvl w:val="1"/>
          <w:numId w:val="13"/>
        </w:numPr>
        <w:suppressAutoHyphens/>
        <w:spacing w:before="120"/>
        <w:ind w:left="425" w:hanging="425"/>
        <w:jc w:val="both"/>
        <w:rPr>
          <w:sz w:val="22"/>
          <w:u w:color="000000"/>
          <w:lang w:eastAsia="pl-PL"/>
        </w:rPr>
      </w:pPr>
      <w:r w:rsidRPr="00205443">
        <w:rPr>
          <w:sz w:val="22"/>
          <w:u w:color="000000"/>
          <w:lang w:eastAsia="pl-PL"/>
        </w:rPr>
        <w:lastRenderedPageBreak/>
        <w:t xml:space="preserve">Łączna wartość kar umownych wynikających z Umowy nie może przekroczyć 20% wartości Umowy brutto, </w:t>
      </w:r>
      <w:r w:rsidRPr="00205443">
        <w:rPr>
          <w:bCs/>
          <w:sz w:val="22"/>
          <w:u w:color="000000"/>
          <w:lang w:eastAsia="pl-PL"/>
        </w:rPr>
        <w:t>o którym mowa w § 7 ust. 1 Umowy.</w:t>
      </w:r>
    </w:p>
    <w:p w14:paraId="3074FA96" w14:textId="77777777" w:rsidR="00AB75E1" w:rsidRPr="00205443" w:rsidRDefault="00AB75E1" w:rsidP="008956E9">
      <w:pPr>
        <w:numPr>
          <w:ilvl w:val="1"/>
          <w:numId w:val="13"/>
        </w:numPr>
        <w:suppressAutoHyphens/>
        <w:spacing w:before="120"/>
        <w:ind w:left="425" w:hanging="425"/>
        <w:jc w:val="both"/>
        <w:rPr>
          <w:sz w:val="22"/>
          <w:u w:color="000000"/>
          <w:lang w:eastAsia="pl-PL"/>
        </w:rPr>
      </w:pPr>
      <w:r w:rsidRPr="00205443">
        <w:rPr>
          <w:sz w:val="22"/>
          <w:u w:color="000000"/>
          <w:lang w:eastAsia="pl-PL"/>
        </w:rPr>
        <w:t>Zamawiający może dochodzić na zasadach ogólnych odszkodowania przewyższającego kary umowne.</w:t>
      </w:r>
    </w:p>
    <w:p w14:paraId="12BE2AFB" w14:textId="7AF9C211" w:rsidR="00AB75E1" w:rsidRPr="00205443" w:rsidRDefault="00AB75E1" w:rsidP="008956E9">
      <w:pPr>
        <w:numPr>
          <w:ilvl w:val="1"/>
          <w:numId w:val="13"/>
        </w:numPr>
        <w:suppressAutoHyphens/>
        <w:spacing w:before="120"/>
        <w:ind w:left="425" w:hanging="425"/>
        <w:jc w:val="both"/>
        <w:rPr>
          <w:sz w:val="22"/>
          <w:u w:color="000000"/>
          <w:lang w:eastAsia="pl-PL"/>
        </w:rPr>
      </w:pPr>
      <w:r w:rsidRPr="00205443">
        <w:rPr>
          <w:sz w:val="22"/>
          <w:u w:color="000000"/>
          <w:lang w:eastAsia="pl-PL"/>
        </w:rPr>
        <w:t xml:space="preserve">W razie wystąpienia opóźnienia w płatności za przedmiot </w:t>
      </w:r>
      <w:r w:rsidR="006E3BC6" w:rsidRPr="00205443">
        <w:rPr>
          <w:sz w:val="22"/>
          <w:u w:color="000000"/>
          <w:lang w:eastAsia="pl-PL"/>
        </w:rPr>
        <w:t>U</w:t>
      </w:r>
      <w:r w:rsidRPr="00205443">
        <w:rPr>
          <w:sz w:val="22"/>
          <w:u w:color="000000"/>
          <w:lang w:eastAsia="pl-PL"/>
        </w:rPr>
        <w:t>mowy Zamawiający zapłaci Wykonawcy odsetki ustawowe za każdy dzień opóźnienia.</w:t>
      </w:r>
    </w:p>
    <w:p w14:paraId="24839489" w14:textId="77777777" w:rsidR="00AB75E1" w:rsidRPr="00205443" w:rsidRDefault="00AB75E1" w:rsidP="008956E9">
      <w:pPr>
        <w:numPr>
          <w:ilvl w:val="1"/>
          <w:numId w:val="13"/>
        </w:numPr>
        <w:suppressAutoHyphens/>
        <w:spacing w:before="120"/>
        <w:ind w:left="425" w:hanging="425"/>
        <w:jc w:val="both"/>
        <w:rPr>
          <w:sz w:val="22"/>
          <w:u w:color="000000"/>
          <w:lang w:eastAsia="pl-PL"/>
        </w:rPr>
      </w:pPr>
      <w:r w:rsidRPr="00205443">
        <w:rPr>
          <w:sz w:val="22"/>
          <w:u w:color="000000"/>
          <w:lang w:eastAsia="pl-PL"/>
        </w:rPr>
        <w:t xml:space="preserve">Zapłata kar umownych nie zwalnia Wykonawcy od obowiązku wykonania Przedmiotu Umowy. </w:t>
      </w:r>
    </w:p>
    <w:p w14:paraId="66E60BD5" w14:textId="6AA5D39D" w:rsidR="00AB75E1" w:rsidRDefault="00AB75E1" w:rsidP="00822E27">
      <w:pPr>
        <w:jc w:val="center"/>
        <w:rPr>
          <w:b/>
          <w:sz w:val="22"/>
          <w:szCs w:val="22"/>
        </w:rPr>
      </w:pPr>
    </w:p>
    <w:p w14:paraId="76B425B1" w14:textId="55F39919" w:rsidR="00205443" w:rsidRDefault="00205443" w:rsidP="00822E27">
      <w:pPr>
        <w:jc w:val="center"/>
        <w:rPr>
          <w:b/>
          <w:sz w:val="22"/>
          <w:szCs w:val="22"/>
        </w:rPr>
      </w:pPr>
    </w:p>
    <w:p w14:paraId="7D452560" w14:textId="6A54C75E" w:rsidR="00205443" w:rsidRDefault="00205443" w:rsidP="00822E27">
      <w:pPr>
        <w:jc w:val="center"/>
        <w:rPr>
          <w:b/>
          <w:sz w:val="22"/>
          <w:szCs w:val="22"/>
        </w:rPr>
      </w:pPr>
    </w:p>
    <w:p w14:paraId="51715FA0" w14:textId="77777777" w:rsidR="00205443" w:rsidRPr="00205443" w:rsidRDefault="00205443" w:rsidP="00822E27">
      <w:pPr>
        <w:jc w:val="center"/>
        <w:rPr>
          <w:b/>
          <w:sz w:val="22"/>
          <w:szCs w:val="22"/>
        </w:rPr>
      </w:pPr>
    </w:p>
    <w:p w14:paraId="2260CFD5" w14:textId="77777777" w:rsidR="00631677" w:rsidRPr="00205443" w:rsidRDefault="00631677" w:rsidP="00631677">
      <w:pPr>
        <w:suppressAutoHyphens/>
        <w:ind w:hanging="2"/>
        <w:jc w:val="both"/>
        <w:rPr>
          <w:rFonts w:eastAsia="Calibri"/>
          <w:sz w:val="22"/>
          <w:szCs w:val="22"/>
          <w:u w:color="000000"/>
          <w:lang w:eastAsia="en-US"/>
        </w:rPr>
      </w:pPr>
    </w:p>
    <w:p w14:paraId="7711F5F8" w14:textId="77777777" w:rsidR="00631677" w:rsidRPr="00205443" w:rsidRDefault="00631677" w:rsidP="00631677">
      <w:pPr>
        <w:suppressAutoHyphens/>
        <w:jc w:val="center"/>
        <w:rPr>
          <w:b/>
          <w:bCs/>
          <w:sz w:val="22"/>
          <w:szCs w:val="22"/>
          <w:u w:color="000000"/>
          <w:lang w:eastAsia="pl-PL"/>
        </w:rPr>
      </w:pPr>
      <w:r w:rsidRPr="00205443">
        <w:rPr>
          <w:b/>
          <w:bCs/>
          <w:sz w:val="22"/>
          <w:szCs w:val="22"/>
          <w:u w:color="000000"/>
          <w:lang w:eastAsia="pl-PL"/>
        </w:rPr>
        <w:t>§ 9</w:t>
      </w:r>
    </w:p>
    <w:p w14:paraId="071611E6" w14:textId="77777777" w:rsidR="00631677" w:rsidRPr="002E7E34" w:rsidRDefault="00631677" w:rsidP="00631677">
      <w:pPr>
        <w:suppressAutoHyphens/>
        <w:jc w:val="center"/>
        <w:rPr>
          <w:b/>
          <w:bCs/>
          <w:color w:val="000000"/>
          <w:sz w:val="22"/>
          <w:szCs w:val="22"/>
          <w:u w:color="000000"/>
          <w:lang w:eastAsia="pl-PL"/>
        </w:rPr>
      </w:pPr>
      <w:r w:rsidRPr="00205443">
        <w:rPr>
          <w:b/>
          <w:bCs/>
          <w:sz w:val="22"/>
          <w:szCs w:val="22"/>
          <w:u w:color="000000"/>
          <w:lang w:eastAsia="pl-PL"/>
        </w:rPr>
        <w:t>Ochrona d</w:t>
      </w:r>
      <w:r w:rsidRPr="002E7E34">
        <w:rPr>
          <w:b/>
          <w:bCs/>
          <w:color w:val="000000"/>
          <w:sz w:val="22"/>
          <w:szCs w:val="22"/>
          <w:u w:color="000000"/>
          <w:lang w:eastAsia="pl-PL"/>
        </w:rPr>
        <w:t>anych osobowych</w:t>
      </w:r>
    </w:p>
    <w:p w14:paraId="74B9601F" w14:textId="77777777" w:rsidR="00631677" w:rsidRPr="006602D0" w:rsidRDefault="00631677" w:rsidP="006602D0">
      <w:pPr>
        <w:numPr>
          <w:ilvl w:val="1"/>
          <w:numId w:val="26"/>
        </w:numPr>
        <w:suppressAutoHyphens/>
        <w:spacing w:before="120"/>
        <w:ind w:left="426"/>
        <w:jc w:val="both"/>
        <w:rPr>
          <w:color w:val="000000"/>
          <w:sz w:val="22"/>
          <w:szCs w:val="22"/>
          <w:u w:color="000000"/>
          <w:lang w:eastAsia="pl-PL"/>
        </w:rPr>
      </w:pPr>
      <w:r w:rsidRPr="006602D0">
        <w:rPr>
          <w:color w:val="000000"/>
          <w:sz w:val="22"/>
          <w:szCs w:val="22"/>
          <w:u w:color="000000"/>
          <w:lang w:eastAsia="pl-PL"/>
        </w:rPr>
        <w:t xml:space="preserve">Każda ze Stron oświadcza, iż jest administratorem danych osobowych w rozumieniu Rozporządzenia Parlamentu Europejskiego i Rady (UE) 2016/679 z dnia 27 kwietnia 2016 r. </w:t>
      </w:r>
      <w:r w:rsidRPr="006602D0">
        <w:rPr>
          <w:color w:val="000000"/>
          <w:sz w:val="22"/>
          <w:szCs w:val="22"/>
          <w:u w:color="000000"/>
          <w:lang w:eastAsia="pl-PL"/>
        </w:rPr>
        <w:br/>
        <w:t>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w:t>
      </w:r>
    </w:p>
    <w:p w14:paraId="06A96E9D" w14:textId="77777777" w:rsidR="00631677" w:rsidRPr="006602D0" w:rsidRDefault="00631677" w:rsidP="006602D0">
      <w:pPr>
        <w:numPr>
          <w:ilvl w:val="1"/>
          <w:numId w:val="26"/>
        </w:numPr>
        <w:suppressAutoHyphens/>
        <w:spacing w:before="120"/>
        <w:ind w:left="426" w:hanging="426"/>
        <w:jc w:val="both"/>
        <w:rPr>
          <w:color w:val="000000"/>
          <w:sz w:val="22"/>
          <w:szCs w:val="22"/>
          <w:u w:color="000000"/>
          <w:lang w:eastAsia="pl-PL"/>
        </w:rPr>
      </w:pPr>
      <w:r w:rsidRPr="006602D0">
        <w:rPr>
          <w:color w:val="000000"/>
          <w:sz w:val="22"/>
          <w:szCs w:val="22"/>
          <w:u w:color="000000"/>
          <w:lang w:eastAsia="pl-PL"/>
        </w:rPr>
        <w:t xml:space="preserve">Dane kontaktowe inspektora ochrony danych </w:t>
      </w:r>
    </w:p>
    <w:p w14:paraId="2D053F7F" w14:textId="77777777" w:rsidR="00631677" w:rsidRPr="002E7E34" w:rsidRDefault="00631677" w:rsidP="00631677">
      <w:pPr>
        <w:suppressAutoHyphens/>
        <w:ind w:left="425"/>
        <w:jc w:val="both"/>
        <w:rPr>
          <w:color w:val="000000"/>
          <w:sz w:val="22"/>
          <w:szCs w:val="22"/>
          <w:u w:color="000000"/>
          <w:lang w:eastAsia="pl-PL"/>
        </w:rPr>
      </w:pPr>
      <w:r w:rsidRPr="006602D0">
        <w:rPr>
          <w:color w:val="000000"/>
          <w:sz w:val="22"/>
          <w:szCs w:val="22"/>
          <w:u w:color="000000"/>
          <w:lang w:eastAsia="pl-PL"/>
        </w:rPr>
        <w:t xml:space="preserve">a) Zamawiający: email: </w:t>
      </w:r>
      <w:hyperlink r:id="rId7">
        <w:r w:rsidRPr="002E7E34">
          <w:rPr>
            <w:rFonts w:cs="Helvetica Neue"/>
            <w:color w:val="000000"/>
            <w:sz w:val="22"/>
            <w:szCs w:val="22"/>
            <w:u w:val="single" w:color="000000"/>
            <w:lang w:eastAsia="pl-PL"/>
          </w:rPr>
          <w:t>iod@frse.org.pl</w:t>
        </w:r>
      </w:hyperlink>
      <w:r w:rsidRPr="002E7E34">
        <w:rPr>
          <w:rFonts w:cs="Helvetica Neue"/>
          <w:color w:val="000000"/>
          <w:sz w:val="22"/>
          <w:szCs w:val="22"/>
          <w:u w:color="000000"/>
          <w:lang w:eastAsia="pl-PL"/>
        </w:rPr>
        <w:t>.</w:t>
      </w:r>
    </w:p>
    <w:p w14:paraId="3D61C966" w14:textId="77777777" w:rsidR="00631677" w:rsidRPr="002E7E34" w:rsidRDefault="00631677" w:rsidP="00631677">
      <w:pPr>
        <w:suppressAutoHyphens/>
        <w:ind w:left="425"/>
        <w:jc w:val="both"/>
        <w:rPr>
          <w:color w:val="000000"/>
          <w:sz w:val="22"/>
          <w:szCs w:val="22"/>
          <w:u w:color="000000"/>
          <w:lang w:eastAsia="pl-PL"/>
        </w:rPr>
      </w:pPr>
      <w:r w:rsidRPr="006E6838">
        <w:rPr>
          <w:color w:val="000000"/>
          <w:sz w:val="22"/>
          <w:szCs w:val="22"/>
          <w:u w:color="000000"/>
          <w:lang w:eastAsia="pl-PL"/>
        </w:rPr>
        <w:t xml:space="preserve">b) Wykonawca: email: </w:t>
      </w:r>
      <w:hyperlink r:id="rId8">
        <w:r w:rsidRPr="002E7E34">
          <w:rPr>
            <w:color w:val="0000FF"/>
            <w:sz w:val="22"/>
            <w:szCs w:val="22"/>
            <w:u w:val="single" w:color="000000"/>
            <w:lang w:eastAsia="pl-PL"/>
          </w:rPr>
          <w:t>………………..</w:t>
        </w:r>
      </w:hyperlink>
    </w:p>
    <w:p w14:paraId="6B7814DC" w14:textId="77777777" w:rsidR="00631677" w:rsidRPr="006E6838" w:rsidRDefault="00631677" w:rsidP="00970AD7">
      <w:pPr>
        <w:numPr>
          <w:ilvl w:val="1"/>
          <w:numId w:val="26"/>
        </w:numPr>
        <w:suppressAutoHyphens/>
        <w:ind w:left="425" w:hanging="425"/>
        <w:jc w:val="both"/>
        <w:rPr>
          <w:color w:val="000000"/>
          <w:sz w:val="22"/>
          <w:szCs w:val="22"/>
          <w:u w:color="000000"/>
          <w:lang w:eastAsia="pl-PL"/>
        </w:rPr>
      </w:pPr>
      <w:r w:rsidRPr="006E6838">
        <w:rPr>
          <w:color w:val="000000"/>
          <w:sz w:val="22"/>
          <w:szCs w:val="22"/>
          <w:u w:color="000000"/>
          <w:lang w:eastAsia="pl-PL"/>
        </w:rPr>
        <w:t>Strony informują, iż podstawą prawną przetwarzania danych osobowych jest:</w:t>
      </w:r>
    </w:p>
    <w:p w14:paraId="78C52EB5" w14:textId="77777777" w:rsidR="00631677" w:rsidRPr="007E605F" w:rsidRDefault="00631677" w:rsidP="00631677">
      <w:pPr>
        <w:suppressAutoHyphens/>
        <w:ind w:left="425"/>
        <w:jc w:val="both"/>
        <w:rPr>
          <w:color w:val="000000"/>
          <w:sz w:val="22"/>
          <w:szCs w:val="22"/>
          <w:u w:color="000000"/>
          <w:lang w:eastAsia="pl-PL"/>
        </w:rPr>
      </w:pPr>
      <w:r w:rsidRPr="007E605F">
        <w:rPr>
          <w:color w:val="000000"/>
          <w:sz w:val="22"/>
          <w:szCs w:val="22"/>
          <w:u w:color="000000"/>
          <w:lang w:eastAsia="pl-PL"/>
        </w:rPr>
        <w:t>- art. 6 ust. 1 lit. b) RODO – czynności niezbędne do prawidłowego wykonania Umowy,</w:t>
      </w:r>
    </w:p>
    <w:p w14:paraId="3F9DE072" w14:textId="77777777" w:rsidR="00631677" w:rsidRPr="00A539B6" w:rsidRDefault="00631677" w:rsidP="00631677">
      <w:pPr>
        <w:suppressAutoHyphens/>
        <w:ind w:left="425"/>
        <w:jc w:val="both"/>
        <w:rPr>
          <w:color w:val="000000"/>
          <w:sz w:val="22"/>
          <w:szCs w:val="22"/>
          <w:u w:color="000000"/>
          <w:lang w:eastAsia="pl-PL"/>
        </w:rPr>
      </w:pPr>
      <w:r w:rsidRPr="00A539B6">
        <w:rPr>
          <w:color w:val="000000"/>
          <w:sz w:val="22"/>
          <w:szCs w:val="22"/>
          <w:u w:color="000000"/>
          <w:lang w:eastAsia="pl-PL"/>
        </w:rPr>
        <w:t>- art. 6 ust. 1 lit. c) RODO – spełnienie wymogów ustawowych,  tj. konieczność wypełnienia przez Strony obowiązków prawnych wynikających z przepisów prawa,</w:t>
      </w:r>
    </w:p>
    <w:p w14:paraId="26B857A6" w14:textId="77777777" w:rsidR="00631677" w:rsidRPr="007C474D" w:rsidRDefault="00631677" w:rsidP="00631677">
      <w:pPr>
        <w:suppressAutoHyphens/>
        <w:ind w:left="425"/>
        <w:jc w:val="both"/>
        <w:rPr>
          <w:color w:val="000000"/>
          <w:sz w:val="22"/>
          <w:szCs w:val="22"/>
          <w:u w:color="000000"/>
          <w:lang w:eastAsia="pl-PL"/>
        </w:rPr>
      </w:pPr>
      <w:r w:rsidRPr="007C474D">
        <w:rPr>
          <w:color w:val="000000"/>
          <w:sz w:val="22"/>
          <w:szCs w:val="22"/>
          <w:u w:color="000000"/>
          <w:lang w:eastAsia="pl-PL"/>
        </w:rPr>
        <w:t>- art. 6 ust. 1 lit. f) RODO – konieczność realizacji prawnie uzasadnionych interesów Stron, tj. konieczność dysponowania danymi na potrzeby wykonania zawartej Umowy,</w:t>
      </w:r>
    </w:p>
    <w:p w14:paraId="090733CE" w14:textId="77777777" w:rsidR="00631677" w:rsidRPr="006602D0" w:rsidRDefault="00631677" w:rsidP="00970AD7">
      <w:pPr>
        <w:numPr>
          <w:ilvl w:val="1"/>
          <w:numId w:val="26"/>
        </w:numPr>
        <w:suppressAutoHyphens/>
        <w:spacing w:before="120"/>
        <w:ind w:left="426" w:hanging="426"/>
        <w:jc w:val="both"/>
        <w:rPr>
          <w:color w:val="000000"/>
          <w:sz w:val="22"/>
          <w:szCs w:val="22"/>
          <w:u w:color="000000"/>
          <w:lang w:eastAsia="pl-PL"/>
        </w:rPr>
      </w:pPr>
      <w:r w:rsidRPr="006602D0">
        <w:rPr>
          <w:color w:val="000000"/>
          <w:sz w:val="22"/>
          <w:szCs w:val="22"/>
          <w:u w:color="000000"/>
          <w:lang w:eastAsia="pl-PL"/>
        </w:rPr>
        <w:t xml:space="preserve">Dane osobowe, o których mowa w ust 1, nie będą przekazywane podmiotom trzecim, jednakże zgodnie z obowiązującym prawem Strony mogą przekazywać dane podmiotom przetwarzającym je na zlecenie Stron.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14:paraId="745B17A9" w14:textId="77777777" w:rsidR="00631677" w:rsidRPr="006602D0" w:rsidRDefault="00631677" w:rsidP="00970AD7">
      <w:pPr>
        <w:numPr>
          <w:ilvl w:val="1"/>
          <w:numId w:val="26"/>
        </w:numPr>
        <w:suppressAutoHyphens/>
        <w:spacing w:before="120"/>
        <w:ind w:left="426" w:hanging="426"/>
        <w:jc w:val="both"/>
        <w:rPr>
          <w:color w:val="000000"/>
          <w:sz w:val="22"/>
          <w:szCs w:val="22"/>
          <w:u w:color="000000"/>
          <w:lang w:eastAsia="pl-PL"/>
        </w:rPr>
      </w:pPr>
      <w:r w:rsidRPr="006602D0">
        <w:rPr>
          <w:color w:val="000000"/>
          <w:sz w:val="22"/>
          <w:szCs w:val="22"/>
          <w:u w:color="000000"/>
          <w:lang w:eastAsia="pl-PL"/>
        </w:rPr>
        <w:t>Dane osobowe osób o których mowa w ust. 1 nie będą przekazywane do państwa trzeciego, ani organizacji międzynarodowej w rozumieniu RODO.</w:t>
      </w:r>
    </w:p>
    <w:p w14:paraId="65A7A694" w14:textId="77777777" w:rsidR="00631677" w:rsidRPr="006E3BC6" w:rsidRDefault="00631677" w:rsidP="00970AD7">
      <w:pPr>
        <w:numPr>
          <w:ilvl w:val="1"/>
          <w:numId w:val="26"/>
        </w:numPr>
        <w:suppressAutoHyphens/>
        <w:spacing w:before="120"/>
        <w:ind w:left="426" w:hanging="426"/>
        <w:jc w:val="both"/>
        <w:rPr>
          <w:color w:val="000000"/>
          <w:sz w:val="22"/>
          <w:szCs w:val="22"/>
          <w:u w:color="000000"/>
          <w:lang w:eastAsia="pl-PL"/>
        </w:rPr>
      </w:pPr>
      <w:r w:rsidRPr="006602D0">
        <w:rPr>
          <w:color w:val="000000"/>
          <w:sz w:val="22"/>
          <w:szCs w:val="22"/>
          <w:u w:color="000000"/>
          <w:lang w:eastAsia="pl-PL"/>
        </w:rPr>
        <w:t>Dane osobowe osób, o których mowa w ust. 1, będą przetwarzane przez okres 10 lat od końca roku kalendarzowego w którym Umowa zostanie wykonana, chyba że niezbędny będzie dłuższy okres przetwarzania np.: z uwagi na obowiązki archiwizacyjne, dochodzenie roszczeń lub inne wymagane przepisami prawa powszechnie obowiązującego.</w:t>
      </w:r>
    </w:p>
    <w:p w14:paraId="6BAE6317" w14:textId="77777777" w:rsidR="00631677" w:rsidRPr="002E7E34" w:rsidRDefault="00631677" w:rsidP="00970AD7">
      <w:pPr>
        <w:numPr>
          <w:ilvl w:val="1"/>
          <w:numId w:val="26"/>
        </w:numPr>
        <w:suppressAutoHyphens/>
        <w:spacing w:before="120"/>
        <w:ind w:left="426" w:hanging="426"/>
        <w:jc w:val="both"/>
        <w:rPr>
          <w:color w:val="000000"/>
          <w:sz w:val="22"/>
          <w:szCs w:val="22"/>
          <w:u w:color="000000"/>
          <w:lang w:eastAsia="pl-PL"/>
        </w:rPr>
      </w:pPr>
      <w:r w:rsidRPr="002E7E34">
        <w:rPr>
          <w:color w:val="000000"/>
          <w:sz w:val="22"/>
          <w:szCs w:val="22"/>
          <w:u w:color="000000"/>
          <w:lang w:eastAsia="pl-PL"/>
        </w:rPr>
        <w:t>Osobom, o których mowa w ust. 1, przysługuje prawo do żądania od  Strony która jest administratorem danych dostępu do ich danych osobowych, ich sprostowania, usunięcia lub ograniczenia przetwarzania lub wniesienia sprzeciwu wobec ich przetwarzania, a także prawo do przenoszenia danych. Uprawnienia te będą realizowane przez Stronę która jest  administratorem w granicach obowiązujących przepisów prawa.</w:t>
      </w:r>
    </w:p>
    <w:p w14:paraId="1C1C55B4" w14:textId="77777777" w:rsidR="00631677" w:rsidRPr="002E7E34" w:rsidRDefault="00631677" w:rsidP="00970AD7">
      <w:pPr>
        <w:numPr>
          <w:ilvl w:val="1"/>
          <w:numId w:val="26"/>
        </w:numPr>
        <w:suppressAutoHyphens/>
        <w:spacing w:before="120"/>
        <w:ind w:left="426" w:hanging="426"/>
        <w:jc w:val="both"/>
        <w:rPr>
          <w:color w:val="000000"/>
          <w:sz w:val="22"/>
          <w:szCs w:val="22"/>
          <w:u w:color="000000"/>
          <w:lang w:eastAsia="pl-PL"/>
        </w:rPr>
      </w:pPr>
      <w:r w:rsidRPr="002E7E34">
        <w:rPr>
          <w:color w:val="000000"/>
          <w:sz w:val="22"/>
          <w:szCs w:val="22"/>
          <w:u w:color="000000"/>
          <w:lang w:eastAsia="pl-PL"/>
        </w:rPr>
        <w:lastRenderedPageBreak/>
        <w:t>Osobom, o których mowa w ust. 1, w związku z przetwarzaniem ich danych osobowych przysługuje prawo do wniesienia skargi do organu nadzorczego, właściwego ze względu na miejsce pobytu lub naruszenia przepisów o ochronie danych osobowych.</w:t>
      </w:r>
    </w:p>
    <w:p w14:paraId="0610A70C" w14:textId="77777777" w:rsidR="00631677" w:rsidRPr="002E7E34" w:rsidRDefault="00631677" w:rsidP="00970AD7">
      <w:pPr>
        <w:numPr>
          <w:ilvl w:val="1"/>
          <w:numId w:val="26"/>
        </w:numPr>
        <w:suppressAutoHyphens/>
        <w:spacing w:before="120"/>
        <w:ind w:left="426" w:hanging="426"/>
        <w:jc w:val="both"/>
        <w:rPr>
          <w:color w:val="000000"/>
          <w:sz w:val="22"/>
          <w:szCs w:val="22"/>
          <w:u w:color="000000"/>
          <w:lang w:eastAsia="pl-PL"/>
        </w:rPr>
      </w:pPr>
      <w:r w:rsidRPr="002E7E34">
        <w:rPr>
          <w:color w:val="000000"/>
          <w:sz w:val="22"/>
          <w:szCs w:val="22"/>
          <w:u w:color="000000"/>
          <w:lang w:eastAsia="pl-PL"/>
        </w:rPr>
        <w:t>Podanie danych osobowych, o których mowa w ust. 1, było wymagane do zawarcia Umowy. Wniesienie przez wyżej opisaną osobę fizyczną żądania usunięcia lub ograniczenia przetwarzania danych osobowych skutkuje obowiązkiem Strony która dane osobowe tej osoby udostępniła niezwłocznego wskazania innej osoby w jej miejsce.</w:t>
      </w:r>
    </w:p>
    <w:p w14:paraId="47E523DE" w14:textId="77777777" w:rsidR="00631677" w:rsidRPr="002E7E34" w:rsidRDefault="00631677" w:rsidP="00970AD7">
      <w:pPr>
        <w:numPr>
          <w:ilvl w:val="1"/>
          <w:numId w:val="26"/>
        </w:numPr>
        <w:suppressAutoHyphens/>
        <w:spacing w:before="120"/>
        <w:ind w:left="426" w:hanging="426"/>
        <w:jc w:val="both"/>
        <w:rPr>
          <w:color w:val="000000"/>
          <w:sz w:val="22"/>
          <w:szCs w:val="22"/>
          <w:u w:color="000000"/>
          <w:lang w:eastAsia="pl-PL"/>
        </w:rPr>
      </w:pPr>
      <w:r w:rsidRPr="002E7E34">
        <w:rPr>
          <w:color w:val="000000"/>
          <w:sz w:val="22"/>
          <w:szCs w:val="22"/>
          <w:u w:color="000000"/>
          <w:lang w:eastAsia="pl-PL"/>
        </w:rPr>
        <w:t xml:space="preserve">W oparciu o dane osobowe osób, o których mowa w ust. 1, żadna ze Stron. nie będzie podejmowała zautomatyzowanych decyzji, w tym decyzji będących wynikiem profilowania w rozumieniu RODO. </w:t>
      </w:r>
    </w:p>
    <w:p w14:paraId="3C9DD171" w14:textId="77777777" w:rsidR="00631677" w:rsidRPr="002E7E34" w:rsidRDefault="00631677" w:rsidP="00970AD7">
      <w:pPr>
        <w:numPr>
          <w:ilvl w:val="1"/>
          <w:numId w:val="26"/>
        </w:numPr>
        <w:suppressAutoHyphens/>
        <w:spacing w:before="120"/>
        <w:ind w:left="426" w:hanging="426"/>
        <w:jc w:val="both"/>
        <w:rPr>
          <w:color w:val="000000"/>
          <w:sz w:val="22"/>
          <w:szCs w:val="22"/>
          <w:u w:color="000000"/>
          <w:lang w:eastAsia="pl-PL"/>
        </w:rPr>
      </w:pPr>
      <w:r w:rsidRPr="002E7E34">
        <w:rPr>
          <w:color w:val="000000"/>
          <w:sz w:val="22"/>
          <w:szCs w:val="22"/>
          <w:u w:color="000000"/>
          <w:lang w:eastAsia="pl-PL"/>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w:t>
      </w:r>
    </w:p>
    <w:p w14:paraId="0D78B512" w14:textId="77777777" w:rsidR="00631677" w:rsidRPr="002E7E34" w:rsidRDefault="00631677" w:rsidP="008956E9">
      <w:pPr>
        <w:numPr>
          <w:ilvl w:val="0"/>
          <w:numId w:val="16"/>
        </w:numPr>
        <w:suppressAutoHyphens/>
        <w:spacing w:before="120"/>
        <w:ind w:left="851"/>
        <w:jc w:val="both"/>
        <w:rPr>
          <w:color w:val="000000"/>
          <w:sz w:val="22"/>
          <w:szCs w:val="22"/>
          <w:u w:color="000000"/>
          <w:lang w:eastAsia="pl-PL"/>
        </w:rPr>
      </w:pPr>
      <w:r w:rsidRPr="002E7E34">
        <w:rPr>
          <w:color w:val="000000"/>
          <w:sz w:val="22"/>
          <w:szCs w:val="22"/>
          <w:u w:color="000000"/>
          <w:lang w:eastAsia="pl-PL"/>
        </w:rPr>
        <w:t>o zakresie danych osobowych dotyczących tych osób, a przekazanych danej Stronie,</w:t>
      </w:r>
    </w:p>
    <w:p w14:paraId="6AC71EEC" w14:textId="77777777" w:rsidR="00631677" w:rsidRPr="002E7E34" w:rsidRDefault="00631677" w:rsidP="008956E9">
      <w:pPr>
        <w:numPr>
          <w:ilvl w:val="0"/>
          <w:numId w:val="16"/>
        </w:numPr>
        <w:suppressAutoHyphens/>
        <w:ind w:left="851"/>
        <w:jc w:val="both"/>
        <w:rPr>
          <w:color w:val="000000"/>
          <w:sz w:val="22"/>
          <w:szCs w:val="22"/>
          <w:u w:color="000000"/>
          <w:lang w:eastAsia="pl-PL"/>
        </w:rPr>
      </w:pPr>
      <w:r w:rsidRPr="002E7E34">
        <w:rPr>
          <w:color w:val="000000"/>
          <w:sz w:val="22"/>
          <w:szCs w:val="22"/>
          <w:u w:color="000000"/>
          <w:lang w:eastAsia="pl-PL"/>
        </w:rPr>
        <w:t>o tym, że Strona której dane udostępniono jest administratorem ich danych osobowych oraz że przetwarza ich dane osobowe na zasadach określonych powyżej,</w:t>
      </w:r>
    </w:p>
    <w:p w14:paraId="73FA2417" w14:textId="77777777" w:rsidR="00631677" w:rsidRPr="002E7E34" w:rsidRDefault="00631677" w:rsidP="008956E9">
      <w:pPr>
        <w:numPr>
          <w:ilvl w:val="0"/>
          <w:numId w:val="16"/>
        </w:numPr>
        <w:suppressAutoHyphens/>
        <w:ind w:left="851"/>
        <w:jc w:val="both"/>
        <w:rPr>
          <w:color w:val="000000"/>
          <w:sz w:val="22"/>
          <w:szCs w:val="22"/>
          <w:u w:color="000000"/>
          <w:lang w:eastAsia="pl-PL"/>
        </w:rPr>
      </w:pPr>
      <w:r w:rsidRPr="002E7E34">
        <w:rPr>
          <w:color w:val="000000"/>
          <w:sz w:val="22"/>
          <w:szCs w:val="22"/>
          <w:u w:color="000000"/>
          <w:lang w:eastAsia="pl-PL"/>
        </w:rPr>
        <w:t>o tym, że Strona która dane udostępniła jest źródłem, od którego Strona której dane udostępniono pozyskała ich dane,</w:t>
      </w:r>
    </w:p>
    <w:p w14:paraId="5E4776F9" w14:textId="77777777" w:rsidR="00631677" w:rsidRPr="002E7E34" w:rsidRDefault="00631677" w:rsidP="008956E9">
      <w:pPr>
        <w:numPr>
          <w:ilvl w:val="0"/>
          <w:numId w:val="16"/>
        </w:numPr>
        <w:suppressAutoHyphens/>
        <w:ind w:left="851"/>
        <w:jc w:val="both"/>
        <w:rPr>
          <w:color w:val="000000"/>
          <w:sz w:val="22"/>
          <w:szCs w:val="22"/>
          <w:u w:color="000000"/>
          <w:lang w:eastAsia="x-none"/>
        </w:rPr>
      </w:pPr>
      <w:r w:rsidRPr="002E7E34">
        <w:rPr>
          <w:rFonts w:ascii="Calibri" w:eastAsia="Calibri" w:hAnsi="Calibri"/>
          <w:color w:val="000000"/>
          <w:sz w:val="22"/>
          <w:szCs w:val="22"/>
          <w:u w:color="000000"/>
          <w:lang w:eastAsia="pl-PL"/>
        </w:rPr>
        <w:t> </w:t>
      </w:r>
      <w:r w:rsidRPr="002E7E34">
        <w:rPr>
          <w:rFonts w:eastAsia="Calibri"/>
          <w:color w:val="000000"/>
          <w:sz w:val="22"/>
          <w:szCs w:val="22"/>
          <w:u w:color="000000"/>
          <w:lang w:eastAsia="pl-PL"/>
        </w:rPr>
        <w:t>o treści niniejszego paragrafu.</w:t>
      </w:r>
    </w:p>
    <w:p w14:paraId="76AC0898" w14:textId="77777777" w:rsidR="00631677" w:rsidRPr="002E7E34" w:rsidRDefault="00631677" w:rsidP="00631677">
      <w:pPr>
        <w:suppressAutoHyphens/>
        <w:ind w:left="851"/>
        <w:jc w:val="both"/>
        <w:rPr>
          <w:color w:val="000000"/>
          <w:sz w:val="22"/>
          <w:szCs w:val="22"/>
          <w:u w:color="000000"/>
          <w:lang w:eastAsia="x-none"/>
        </w:rPr>
      </w:pPr>
    </w:p>
    <w:p w14:paraId="40D29CC4" w14:textId="77777777" w:rsidR="00631677" w:rsidRPr="002E7E34" w:rsidRDefault="00631677" w:rsidP="00631677">
      <w:pPr>
        <w:tabs>
          <w:tab w:val="num" w:pos="360"/>
        </w:tabs>
        <w:overflowPunct w:val="0"/>
        <w:autoSpaceDE w:val="0"/>
        <w:autoSpaceDN w:val="0"/>
        <w:adjustRightInd w:val="0"/>
        <w:ind w:left="357" w:hanging="357"/>
        <w:jc w:val="center"/>
        <w:textAlignment w:val="baseline"/>
        <w:rPr>
          <w:b/>
          <w:sz w:val="22"/>
        </w:rPr>
      </w:pPr>
      <w:r w:rsidRPr="002E7E34">
        <w:rPr>
          <w:b/>
          <w:sz w:val="22"/>
        </w:rPr>
        <w:t>§ 10</w:t>
      </w:r>
    </w:p>
    <w:p w14:paraId="6AD4D442" w14:textId="77777777" w:rsidR="00631677" w:rsidRPr="002E7E34" w:rsidRDefault="00631677" w:rsidP="00631677">
      <w:pPr>
        <w:tabs>
          <w:tab w:val="num" w:pos="360"/>
        </w:tabs>
        <w:overflowPunct w:val="0"/>
        <w:autoSpaceDE w:val="0"/>
        <w:autoSpaceDN w:val="0"/>
        <w:adjustRightInd w:val="0"/>
        <w:ind w:left="357" w:hanging="357"/>
        <w:jc w:val="center"/>
        <w:textAlignment w:val="baseline"/>
        <w:rPr>
          <w:b/>
          <w:sz w:val="22"/>
        </w:rPr>
      </w:pPr>
      <w:r w:rsidRPr="002E7E34">
        <w:rPr>
          <w:b/>
          <w:sz w:val="22"/>
        </w:rPr>
        <w:t xml:space="preserve"> Zmiany Umowy</w:t>
      </w:r>
    </w:p>
    <w:p w14:paraId="01DFC5A4" w14:textId="77777777" w:rsidR="00631677" w:rsidRPr="002E7E34" w:rsidRDefault="00631677" w:rsidP="00631677">
      <w:pPr>
        <w:tabs>
          <w:tab w:val="num" w:pos="360"/>
        </w:tabs>
        <w:overflowPunct w:val="0"/>
        <w:autoSpaceDE w:val="0"/>
        <w:autoSpaceDN w:val="0"/>
        <w:adjustRightInd w:val="0"/>
        <w:spacing w:before="120"/>
        <w:ind w:left="360" w:hanging="357"/>
        <w:jc w:val="both"/>
        <w:textAlignment w:val="baseline"/>
        <w:rPr>
          <w:sz w:val="22"/>
        </w:rPr>
      </w:pPr>
      <w:r w:rsidRPr="002E7E34">
        <w:rPr>
          <w:sz w:val="22"/>
        </w:rPr>
        <w:t>1.</w:t>
      </w:r>
      <w:r w:rsidRPr="002E7E34">
        <w:rPr>
          <w:sz w:val="22"/>
        </w:rPr>
        <w:tab/>
        <w:t>Zamawiający przewiduje możliwość wprowadzenia zmian postanowień zawartej Umowy w stosunku do treści przedłożonej w niniejszym postępowaniu oferty, w następującym zakresie:</w:t>
      </w:r>
    </w:p>
    <w:p w14:paraId="00ADDA28" w14:textId="77777777" w:rsidR="00631677" w:rsidRPr="002E7E34" w:rsidRDefault="00631677" w:rsidP="008956E9">
      <w:pPr>
        <w:numPr>
          <w:ilvl w:val="1"/>
          <w:numId w:val="17"/>
        </w:numPr>
        <w:tabs>
          <w:tab w:val="num" w:pos="720"/>
          <w:tab w:val="num" w:pos="900"/>
        </w:tabs>
        <w:overflowPunct w:val="0"/>
        <w:autoSpaceDE w:val="0"/>
        <w:autoSpaceDN w:val="0"/>
        <w:adjustRightInd w:val="0"/>
        <w:spacing w:before="120"/>
        <w:ind w:left="720" w:hanging="357"/>
        <w:jc w:val="both"/>
        <w:textAlignment w:val="baseline"/>
        <w:rPr>
          <w:sz w:val="22"/>
        </w:rPr>
      </w:pPr>
      <w:r w:rsidRPr="002E7E34">
        <w:rPr>
          <w:sz w:val="22"/>
        </w:rPr>
        <w:t>zmiany przepisów mających zastosowanie przy wykonaniu umowy;</w:t>
      </w:r>
    </w:p>
    <w:p w14:paraId="2896DF24" w14:textId="77777777" w:rsidR="00631677" w:rsidRPr="002E7E34" w:rsidRDefault="00631677" w:rsidP="008956E9">
      <w:pPr>
        <w:numPr>
          <w:ilvl w:val="1"/>
          <w:numId w:val="17"/>
        </w:numPr>
        <w:tabs>
          <w:tab w:val="num" w:pos="720"/>
          <w:tab w:val="num" w:pos="900"/>
        </w:tabs>
        <w:overflowPunct w:val="0"/>
        <w:autoSpaceDE w:val="0"/>
        <w:autoSpaceDN w:val="0"/>
        <w:adjustRightInd w:val="0"/>
        <w:spacing w:before="120"/>
        <w:ind w:left="720" w:hanging="357"/>
        <w:jc w:val="both"/>
        <w:textAlignment w:val="baseline"/>
        <w:rPr>
          <w:sz w:val="22"/>
        </w:rPr>
      </w:pPr>
      <w:r w:rsidRPr="002E7E34">
        <w:rPr>
          <w:sz w:val="22"/>
        </w:rPr>
        <w:t xml:space="preserve">zmiany terminu realizacji Umowy </w:t>
      </w:r>
      <w:r w:rsidRPr="002E7E34">
        <w:rPr>
          <w:rFonts w:eastAsia="TimesNewRoman"/>
          <w:sz w:val="22"/>
        </w:rPr>
        <w:t xml:space="preserve">ze względu na przyczyny będące konsekwencją zaistnienia zdarzeń spowodowanych przez „siłę wyższą” (tj. zdarzenia nagłe powstałe niezależnie </w:t>
      </w:r>
      <w:r w:rsidRPr="002E7E34">
        <w:rPr>
          <w:sz w:val="22"/>
        </w:rPr>
        <w:t>od Stron Umowy, które są poza kontrolą Stron Umowy, na których czas trwania Strony nic mają jakiegokolwiek wpływu, a których zaistnienie uniemożliwia wypełnienie któregokolwiek z zobowiązań wynikających z Umowy)</w:t>
      </w:r>
      <w:r w:rsidRPr="002E7E34">
        <w:rPr>
          <w:rFonts w:eastAsia="TimesNewRoman"/>
          <w:sz w:val="22"/>
        </w:rPr>
        <w:t>;</w:t>
      </w:r>
    </w:p>
    <w:p w14:paraId="3EFB31CD" w14:textId="77777777" w:rsidR="00631677" w:rsidRPr="002E7E34" w:rsidRDefault="00631677" w:rsidP="008956E9">
      <w:pPr>
        <w:numPr>
          <w:ilvl w:val="1"/>
          <w:numId w:val="17"/>
        </w:numPr>
        <w:tabs>
          <w:tab w:val="num" w:pos="720"/>
          <w:tab w:val="num" w:pos="900"/>
        </w:tabs>
        <w:overflowPunct w:val="0"/>
        <w:autoSpaceDE w:val="0"/>
        <w:autoSpaceDN w:val="0"/>
        <w:adjustRightInd w:val="0"/>
        <w:spacing w:before="120"/>
        <w:ind w:left="720" w:hanging="357"/>
        <w:jc w:val="both"/>
        <w:textAlignment w:val="baseline"/>
        <w:rPr>
          <w:sz w:val="22"/>
        </w:rPr>
      </w:pPr>
      <w:r w:rsidRPr="002E7E34">
        <w:rPr>
          <w:rFonts w:eastAsia="TimesNewRoman"/>
          <w:sz w:val="22"/>
        </w:rPr>
        <w:t>zmiany stawki podatku VAT w odniesieniu do całości przedmiotu zamówienia – w przypadku zmiany przepisów ustawy o podatku od towarów i usług;</w:t>
      </w:r>
    </w:p>
    <w:p w14:paraId="45B26857" w14:textId="77777777" w:rsidR="00631677" w:rsidRPr="002E7E34" w:rsidRDefault="00631677" w:rsidP="008956E9">
      <w:pPr>
        <w:numPr>
          <w:ilvl w:val="1"/>
          <w:numId w:val="17"/>
        </w:numPr>
        <w:tabs>
          <w:tab w:val="num" w:pos="720"/>
          <w:tab w:val="num" w:pos="900"/>
        </w:tabs>
        <w:overflowPunct w:val="0"/>
        <w:autoSpaceDE w:val="0"/>
        <w:autoSpaceDN w:val="0"/>
        <w:adjustRightInd w:val="0"/>
        <w:spacing w:before="120"/>
        <w:ind w:left="720" w:hanging="357"/>
        <w:jc w:val="both"/>
        <w:textAlignment w:val="baseline"/>
        <w:rPr>
          <w:sz w:val="22"/>
        </w:rPr>
      </w:pPr>
      <w:r w:rsidRPr="002E7E34">
        <w:rPr>
          <w:rFonts w:eastAsia="TimesNewRoman"/>
          <w:sz w:val="22"/>
        </w:rPr>
        <w:t>zaistnienie zdarzeń siły wyższej oraz nieznane Stronom i niezależne od ich woli lub starania okoliczności, których nie można było wcześniej przewidzieć;</w:t>
      </w:r>
    </w:p>
    <w:p w14:paraId="6859B21C" w14:textId="77777777" w:rsidR="00631677" w:rsidRPr="002E7E34" w:rsidRDefault="00631677" w:rsidP="00631677">
      <w:pPr>
        <w:spacing w:before="120" w:line="276" w:lineRule="auto"/>
        <w:ind w:left="363" w:hanging="363"/>
        <w:jc w:val="both"/>
        <w:rPr>
          <w:sz w:val="22"/>
          <w:lang w:eastAsia="en-US"/>
        </w:rPr>
      </w:pPr>
      <w:r w:rsidRPr="002E7E34">
        <w:rPr>
          <w:sz w:val="22"/>
          <w:lang w:eastAsia="en-US"/>
        </w:rPr>
        <w:t>2.</w:t>
      </w:r>
      <w:r w:rsidRPr="002E7E34">
        <w:rPr>
          <w:sz w:val="22"/>
          <w:lang w:eastAsia="en-US"/>
        </w:rPr>
        <w:tab/>
        <w:t>Każda zmiana Umowy może nastąpić jedynie za zgodą obu stron wyrażoną na piśmie w formie aneksu pod rygorem nieważności, z zastrzeżeniem postanowień § 13 ust. 5.</w:t>
      </w:r>
    </w:p>
    <w:p w14:paraId="5412DA93" w14:textId="77777777" w:rsidR="00631677" w:rsidRPr="002E7E34" w:rsidRDefault="00631677" w:rsidP="00822E27">
      <w:pPr>
        <w:jc w:val="center"/>
        <w:rPr>
          <w:b/>
          <w:sz w:val="22"/>
          <w:szCs w:val="22"/>
        </w:rPr>
      </w:pPr>
    </w:p>
    <w:p w14:paraId="725823A6" w14:textId="77777777" w:rsidR="00994F25" w:rsidRPr="002E7E34" w:rsidRDefault="00994F25" w:rsidP="004368A1">
      <w:pPr>
        <w:jc w:val="both"/>
        <w:rPr>
          <w:sz w:val="22"/>
          <w:szCs w:val="22"/>
        </w:rPr>
      </w:pPr>
    </w:p>
    <w:p w14:paraId="3A5C86E0" w14:textId="77777777" w:rsidR="008956E9" w:rsidRPr="002E7E34" w:rsidRDefault="008956E9" w:rsidP="008956E9">
      <w:pPr>
        <w:tabs>
          <w:tab w:val="num" w:pos="360"/>
        </w:tabs>
        <w:overflowPunct w:val="0"/>
        <w:autoSpaceDE w:val="0"/>
        <w:autoSpaceDN w:val="0"/>
        <w:adjustRightInd w:val="0"/>
        <w:ind w:left="357" w:hanging="357"/>
        <w:jc w:val="center"/>
        <w:textAlignment w:val="baseline"/>
        <w:rPr>
          <w:b/>
          <w:sz w:val="22"/>
          <w:szCs w:val="22"/>
          <w:u w:color="000000"/>
          <w:lang w:eastAsia="pl-PL"/>
        </w:rPr>
      </w:pPr>
      <w:r w:rsidRPr="002E7E34">
        <w:rPr>
          <w:b/>
          <w:sz w:val="22"/>
          <w:szCs w:val="22"/>
          <w:u w:color="000000"/>
          <w:lang w:eastAsia="pl-PL"/>
        </w:rPr>
        <w:t>§ 11</w:t>
      </w:r>
    </w:p>
    <w:p w14:paraId="0AAF04B0" w14:textId="394D853A" w:rsidR="008956E9" w:rsidRPr="006602D0" w:rsidRDefault="008956E9" w:rsidP="008956E9">
      <w:pPr>
        <w:tabs>
          <w:tab w:val="num" w:pos="360"/>
        </w:tabs>
        <w:overflowPunct w:val="0"/>
        <w:autoSpaceDE w:val="0"/>
        <w:autoSpaceDN w:val="0"/>
        <w:adjustRightInd w:val="0"/>
        <w:ind w:left="357" w:hanging="357"/>
        <w:jc w:val="center"/>
        <w:textAlignment w:val="baseline"/>
        <w:rPr>
          <w:b/>
          <w:sz w:val="22"/>
          <w:szCs w:val="22"/>
          <w:u w:color="000000"/>
          <w:lang w:eastAsia="pl-PL"/>
        </w:rPr>
      </w:pPr>
      <w:r w:rsidRPr="002E7E34">
        <w:rPr>
          <w:b/>
          <w:sz w:val="22"/>
          <w:szCs w:val="22"/>
          <w:u w:color="000000"/>
          <w:lang w:eastAsia="pl-PL"/>
        </w:rPr>
        <w:t xml:space="preserve"> Odstąpienie od </w:t>
      </w:r>
      <w:r w:rsidR="006602D0">
        <w:rPr>
          <w:b/>
          <w:sz w:val="22"/>
          <w:szCs w:val="22"/>
          <w:u w:color="000000"/>
          <w:lang w:eastAsia="pl-PL"/>
        </w:rPr>
        <w:t>U</w:t>
      </w:r>
      <w:r w:rsidRPr="006602D0">
        <w:rPr>
          <w:b/>
          <w:sz w:val="22"/>
          <w:szCs w:val="22"/>
          <w:u w:color="000000"/>
          <w:lang w:eastAsia="pl-PL"/>
        </w:rPr>
        <w:t>mowy i jej rozwiązanie</w:t>
      </w:r>
    </w:p>
    <w:p w14:paraId="77538816" w14:textId="77777777" w:rsidR="008956E9" w:rsidRPr="002E7E34" w:rsidRDefault="008956E9" w:rsidP="008956E9">
      <w:pPr>
        <w:numPr>
          <w:ilvl w:val="0"/>
          <w:numId w:val="18"/>
        </w:numPr>
        <w:pBdr>
          <w:top w:val="nil"/>
          <w:left w:val="nil"/>
          <w:bottom w:val="nil"/>
          <w:right w:val="nil"/>
          <w:between w:val="nil"/>
          <w:bar w:val="nil"/>
        </w:pBdr>
        <w:suppressAutoHyphens/>
        <w:overflowPunct w:val="0"/>
        <w:autoSpaceDE w:val="0"/>
        <w:autoSpaceDN w:val="0"/>
        <w:adjustRightInd w:val="0"/>
        <w:spacing w:before="120"/>
        <w:ind w:left="357" w:hanging="357"/>
        <w:jc w:val="both"/>
        <w:textAlignment w:val="baseline"/>
        <w:rPr>
          <w:rFonts w:eastAsia="Arial Unicode MS" w:cs="Arial Unicode MS"/>
          <w:bCs/>
          <w:color w:val="000000"/>
          <w:sz w:val="22"/>
          <w:szCs w:val="22"/>
          <w:u w:color="000000"/>
          <w:bdr w:val="nil"/>
          <w:lang w:eastAsia="pl-PL"/>
        </w:rPr>
      </w:pPr>
      <w:r w:rsidRPr="006E3BC6">
        <w:rPr>
          <w:rFonts w:eastAsia="Arial Unicode MS" w:cs="Arial Unicode MS"/>
          <w:bCs/>
          <w:color w:val="000000"/>
          <w:sz w:val="22"/>
          <w:szCs w:val="22"/>
          <w:u w:color="000000"/>
          <w:bdr w:val="nil"/>
          <w:lang w:eastAsia="pl-PL"/>
        </w:rPr>
        <w:t xml:space="preserve">Zamawiający może odstąpić od Umowy w razie wystąpienia istotnej zmiany okoliczności powodującej, że wykonanie Umowy nie leży w interesie publicznym, </w:t>
      </w:r>
      <w:r w:rsidRPr="002E7E34">
        <w:rPr>
          <w:rFonts w:eastAsia="Arial Unicode MS" w:cs="Arial Unicode MS"/>
          <w:bCs/>
          <w:color w:val="000000"/>
          <w:sz w:val="22"/>
          <w:szCs w:val="22"/>
          <w:u w:color="000000"/>
          <w:bdr w:val="nil"/>
          <w:lang w:eastAsia="pl-PL"/>
        </w:rPr>
        <w:t>czego nie można było przewidzieć w chwili zawarcia umowy. W takim przypadku odstąpienie od Umowy powinno nastąpić w terminie 15 dni od powzięcia wiadomości o powyższych okolicznościach.</w:t>
      </w:r>
    </w:p>
    <w:p w14:paraId="5A989E04" w14:textId="6DFCE1FA" w:rsidR="008956E9" w:rsidRPr="006602D0" w:rsidRDefault="008956E9" w:rsidP="008956E9">
      <w:pPr>
        <w:numPr>
          <w:ilvl w:val="0"/>
          <w:numId w:val="18"/>
        </w:numPr>
        <w:pBdr>
          <w:top w:val="nil"/>
          <w:left w:val="nil"/>
          <w:bottom w:val="nil"/>
          <w:right w:val="nil"/>
          <w:between w:val="nil"/>
          <w:bar w:val="nil"/>
        </w:pBdr>
        <w:suppressAutoHyphens/>
        <w:overflowPunct w:val="0"/>
        <w:autoSpaceDE w:val="0"/>
        <w:autoSpaceDN w:val="0"/>
        <w:adjustRightInd w:val="0"/>
        <w:spacing w:before="120"/>
        <w:ind w:left="357" w:hanging="357"/>
        <w:jc w:val="both"/>
        <w:textAlignment w:val="baseline"/>
        <w:rPr>
          <w:rFonts w:eastAsia="Arial Unicode MS" w:cs="Arial Unicode MS"/>
          <w:bCs/>
          <w:color w:val="000000"/>
          <w:sz w:val="22"/>
          <w:szCs w:val="22"/>
          <w:u w:color="000000"/>
          <w:bdr w:val="nil"/>
          <w:lang w:eastAsia="pl-PL"/>
        </w:rPr>
      </w:pPr>
      <w:r w:rsidRPr="002E7E34">
        <w:rPr>
          <w:rFonts w:eastAsia="Arial Unicode MS"/>
          <w:color w:val="000000"/>
          <w:sz w:val="22"/>
          <w:szCs w:val="22"/>
          <w:u w:color="000000"/>
          <w:bdr w:val="nil"/>
          <w:lang w:eastAsia="pl-PL"/>
        </w:rPr>
        <w:t xml:space="preserve">Zamawiający może wypowiedzieć Umowę </w:t>
      </w:r>
      <w:r w:rsidR="006602D0">
        <w:rPr>
          <w:rFonts w:eastAsia="Arial Unicode MS"/>
          <w:color w:val="000000"/>
          <w:sz w:val="22"/>
          <w:szCs w:val="22"/>
          <w:u w:color="000000"/>
          <w:bdr w:val="nil"/>
          <w:lang w:eastAsia="pl-PL"/>
        </w:rPr>
        <w:t>bez zachowania okresu wypowiedzenia</w:t>
      </w:r>
      <w:r w:rsidRPr="006602D0">
        <w:rPr>
          <w:rFonts w:eastAsia="Arial Unicode MS"/>
          <w:color w:val="000000"/>
          <w:sz w:val="22"/>
          <w:szCs w:val="22"/>
          <w:u w:color="000000"/>
          <w:bdr w:val="nil"/>
          <w:lang w:eastAsia="pl-PL"/>
        </w:rPr>
        <w:t xml:space="preserve">, </w:t>
      </w:r>
      <w:r w:rsidRPr="006602D0">
        <w:rPr>
          <w:rFonts w:eastAsia="Arial Unicode MS" w:cs="Arial Unicode MS"/>
          <w:color w:val="000000"/>
          <w:sz w:val="22"/>
          <w:szCs w:val="22"/>
          <w:u w:color="000000"/>
          <w:bdr w:val="nil"/>
          <w:lang w:eastAsia="pl-PL"/>
        </w:rPr>
        <w:t xml:space="preserve">lecz </w:t>
      </w:r>
      <w:r w:rsidRPr="006602D0">
        <w:rPr>
          <w:rFonts w:eastAsia="Arial Unicode MS" w:cs="Arial Unicode MS"/>
          <w:color w:val="00000A"/>
          <w:sz w:val="22"/>
          <w:szCs w:val="22"/>
          <w:u w:color="000000"/>
          <w:bdr w:val="nil"/>
          <w:lang w:eastAsia="pl-PL"/>
        </w:rPr>
        <w:t xml:space="preserve">nie wcześniej niż po bezskutecznym wezwaniu Wykonawcy do zaprzestania naruszeń w terminie nie </w:t>
      </w:r>
      <w:r w:rsidRPr="006602D0">
        <w:rPr>
          <w:rFonts w:eastAsia="Arial Unicode MS" w:cs="Arial Unicode MS"/>
          <w:color w:val="00000A"/>
          <w:sz w:val="22"/>
          <w:szCs w:val="22"/>
          <w:u w:color="000000"/>
          <w:bdr w:val="nil"/>
          <w:lang w:eastAsia="pl-PL"/>
        </w:rPr>
        <w:lastRenderedPageBreak/>
        <w:t xml:space="preserve">krótszym niż 5 dni od doręczenia wezwania w formie pisemnej lub </w:t>
      </w:r>
      <w:proofErr w:type="spellStart"/>
      <w:r w:rsidRPr="006602D0">
        <w:rPr>
          <w:rFonts w:eastAsia="Arial Unicode MS" w:cs="Arial Unicode MS"/>
          <w:color w:val="00000A"/>
          <w:sz w:val="22"/>
          <w:szCs w:val="22"/>
          <w:u w:color="000000"/>
          <w:bdr w:val="nil"/>
          <w:lang w:eastAsia="pl-PL"/>
        </w:rPr>
        <w:t>emailowej</w:t>
      </w:r>
      <w:proofErr w:type="spellEnd"/>
      <w:r w:rsidRPr="006602D0">
        <w:rPr>
          <w:rFonts w:eastAsia="Arial Unicode MS"/>
          <w:color w:val="000000"/>
          <w:sz w:val="22"/>
          <w:szCs w:val="22"/>
          <w:u w:color="000000"/>
          <w:bdr w:val="nil"/>
          <w:lang w:eastAsia="pl-PL"/>
        </w:rPr>
        <w:t xml:space="preserve"> - w razie niedopełnienia przez Wykonawcę istotnych postanowień umownych, w szczególności:</w:t>
      </w:r>
    </w:p>
    <w:p w14:paraId="2BF2DA31" w14:textId="77777777" w:rsidR="008956E9" w:rsidRPr="002E7E34" w:rsidRDefault="008956E9" w:rsidP="008956E9">
      <w:pPr>
        <w:numPr>
          <w:ilvl w:val="1"/>
          <w:numId w:val="19"/>
        </w:numPr>
        <w:pBdr>
          <w:top w:val="nil"/>
          <w:left w:val="nil"/>
          <w:bottom w:val="nil"/>
          <w:right w:val="nil"/>
          <w:between w:val="nil"/>
          <w:bar w:val="nil"/>
        </w:pBdr>
        <w:suppressAutoHyphens/>
        <w:ind w:hanging="437"/>
        <w:jc w:val="both"/>
        <w:rPr>
          <w:rFonts w:eastAsia="Arial Unicode MS" w:cs="Arial Unicode MS"/>
          <w:color w:val="000000"/>
          <w:sz w:val="22"/>
          <w:szCs w:val="22"/>
          <w:u w:color="000000"/>
          <w:bdr w:val="nil"/>
          <w:lang w:eastAsia="pl-PL"/>
        </w:rPr>
      </w:pPr>
      <w:r w:rsidRPr="006E3BC6">
        <w:rPr>
          <w:rFonts w:eastAsia="Arial Unicode MS" w:cs="Calibri"/>
          <w:color w:val="000000"/>
          <w:sz w:val="22"/>
          <w:szCs w:val="22"/>
          <w:u w:color="000000"/>
          <w:bdr w:val="nil"/>
          <w:lang w:eastAsia="pl-PL"/>
        </w:rPr>
        <w:t xml:space="preserve">jeżeli Wykonawca nie rozpoczął realizacji przedmiotu Umowy bez uzasadnionych przyczyn lub nie kontynuuje działań pomimo pisemnego wezwania,  </w:t>
      </w:r>
    </w:p>
    <w:p w14:paraId="1EA9625E" w14:textId="77777777" w:rsidR="008956E9" w:rsidRPr="002E7E34" w:rsidRDefault="008956E9" w:rsidP="008956E9">
      <w:pPr>
        <w:numPr>
          <w:ilvl w:val="1"/>
          <w:numId w:val="19"/>
        </w:numPr>
        <w:pBdr>
          <w:top w:val="nil"/>
          <w:left w:val="nil"/>
          <w:bottom w:val="nil"/>
          <w:right w:val="nil"/>
          <w:between w:val="nil"/>
          <w:bar w:val="nil"/>
        </w:pBdr>
        <w:suppressAutoHyphens/>
        <w:ind w:hanging="437"/>
        <w:jc w:val="both"/>
        <w:rPr>
          <w:rFonts w:eastAsia="Arial Unicode MS" w:cs="Arial Unicode MS"/>
          <w:color w:val="000000"/>
          <w:sz w:val="22"/>
          <w:szCs w:val="22"/>
          <w:u w:color="000000"/>
          <w:bdr w:val="nil"/>
          <w:lang w:eastAsia="pl-PL"/>
        </w:rPr>
      </w:pPr>
      <w:r w:rsidRPr="002E7E34">
        <w:rPr>
          <w:rFonts w:eastAsia="Arial Unicode MS" w:cs="Calibri"/>
          <w:color w:val="000000"/>
          <w:sz w:val="22"/>
          <w:szCs w:val="22"/>
          <w:u w:color="000000"/>
          <w:bdr w:val="nil"/>
          <w:lang w:eastAsia="pl-PL"/>
        </w:rPr>
        <w:t xml:space="preserve">jeżeli Wykonawca będzie wykonywał przedmiot Umowy w sposób niezgodny </w:t>
      </w:r>
      <w:r w:rsidRPr="002E7E34">
        <w:rPr>
          <w:rFonts w:eastAsia="Arial Unicode MS" w:cs="Calibri"/>
          <w:color w:val="000000"/>
          <w:sz w:val="22"/>
          <w:szCs w:val="22"/>
          <w:u w:color="000000"/>
          <w:bdr w:val="nil"/>
          <w:lang w:eastAsia="pl-PL"/>
        </w:rPr>
        <w:br/>
        <w:t>z postanowieniami Umowy lub naruszający interes Zamawiającego,</w:t>
      </w:r>
    </w:p>
    <w:p w14:paraId="632F7E72" w14:textId="77777777" w:rsidR="008956E9" w:rsidRPr="002E7E34" w:rsidRDefault="008956E9" w:rsidP="008956E9">
      <w:pPr>
        <w:numPr>
          <w:ilvl w:val="1"/>
          <w:numId w:val="19"/>
        </w:numPr>
        <w:pBdr>
          <w:top w:val="nil"/>
          <w:left w:val="nil"/>
          <w:bottom w:val="nil"/>
          <w:right w:val="nil"/>
          <w:between w:val="nil"/>
          <w:bar w:val="nil"/>
        </w:pBdr>
        <w:suppressAutoHyphens/>
        <w:ind w:hanging="437"/>
        <w:jc w:val="both"/>
        <w:rPr>
          <w:rFonts w:eastAsia="Arial Unicode MS" w:cs="Arial Unicode MS"/>
          <w:color w:val="000000"/>
          <w:sz w:val="22"/>
          <w:szCs w:val="22"/>
          <w:u w:color="000000"/>
          <w:bdr w:val="nil"/>
          <w:lang w:eastAsia="pl-PL"/>
        </w:rPr>
      </w:pPr>
      <w:r w:rsidRPr="002E7E34">
        <w:rPr>
          <w:rFonts w:eastAsia="Arial Unicode MS" w:cs="Calibri"/>
          <w:color w:val="000000"/>
          <w:sz w:val="22"/>
          <w:szCs w:val="22"/>
          <w:u w:color="000000"/>
          <w:bdr w:val="nil"/>
          <w:lang w:eastAsia="pl-PL"/>
        </w:rPr>
        <w:t>jeżeli Wykonawca znajdzie się w stanie upadłości, prowadzone będzie wobec niego postępowanie upadłościowe lub likwidacyjne, jego aktywami będzie zarządzał likwidator lub sąd, zawrze układ z wierzycielami, jego działalność gospodarcza zostanie zawieszona lub znajdzie się w analogicznej przewidzianej prawem krajowym.</w:t>
      </w:r>
    </w:p>
    <w:p w14:paraId="3012D480" w14:textId="77777777" w:rsidR="008956E9" w:rsidRPr="002E7E34" w:rsidRDefault="008956E9" w:rsidP="008956E9">
      <w:pPr>
        <w:numPr>
          <w:ilvl w:val="0"/>
          <w:numId w:val="18"/>
        </w:numPr>
        <w:pBdr>
          <w:top w:val="nil"/>
          <w:left w:val="nil"/>
          <w:bottom w:val="nil"/>
          <w:right w:val="nil"/>
          <w:between w:val="nil"/>
          <w:bar w:val="nil"/>
        </w:pBdr>
        <w:suppressAutoHyphens/>
        <w:overflowPunct w:val="0"/>
        <w:autoSpaceDE w:val="0"/>
        <w:autoSpaceDN w:val="0"/>
        <w:adjustRightInd w:val="0"/>
        <w:spacing w:before="120"/>
        <w:ind w:left="357" w:hanging="357"/>
        <w:jc w:val="both"/>
        <w:textAlignment w:val="baseline"/>
        <w:rPr>
          <w:rFonts w:eastAsia="Arial Unicode MS" w:cs="Arial Unicode MS"/>
          <w:color w:val="000000"/>
          <w:sz w:val="22"/>
          <w:szCs w:val="22"/>
          <w:u w:color="000000"/>
          <w:bdr w:val="nil"/>
          <w:lang w:eastAsia="pl-PL"/>
        </w:rPr>
      </w:pPr>
      <w:r w:rsidRPr="002E7E34">
        <w:rPr>
          <w:rFonts w:eastAsia="Arial Unicode MS" w:cs="Calibri"/>
          <w:color w:val="000000"/>
          <w:sz w:val="22"/>
          <w:szCs w:val="22"/>
          <w:u w:color="000000"/>
          <w:bdr w:val="nil"/>
          <w:lang w:eastAsia="pl-PL"/>
        </w:rPr>
        <w:t xml:space="preserve">W razie rozwiązania stosunku umownego przed upływem okresu na jaki została zawarta Umowa, Wykonawcy przysługuje wynagrodzenie z tytułu wykonania części Umowy.  </w:t>
      </w:r>
    </w:p>
    <w:p w14:paraId="5D6EFA5B" w14:textId="160BBB57" w:rsidR="008956E9" w:rsidRDefault="008956E9" w:rsidP="00A96EDE">
      <w:pPr>
        <w:jc w:val="center"/>
        <w:rPr>
          <w:b/>
          <w:sz w:val="22"/>
          <w:szCs w:val="22"/>
        </w:rPr>
      </w:pPr>
    </w:p>
    <w:p w14:paraId="5B1EC927" w14:textId="4AAFADA5" w:rsidR="00205443" w:rsidRDefault="00205443" w:rsidP="00A96EDE">
      <w:pPr>
        <w:jc w:val="center"/>
        <w:rPr>
          <w:b/>
          <w:sz w:val="22"/>
          <w:szCs w:val="22"/>
        </w:rPr>
      </w:pPr>
    </w:p>
    <w:p w14:paraId="50A5825C" w14:textId="77777777" w:rsidR="00205443" w:rsidRPr="002E7E34" w:rsidRDefault="00205443" w:rsidP="00A96EDE">
      <w:pPr>
        <w:jc w:val="center"/>
        <w:rPr>
          <w:b/>
          <w:sz w:val="22"/>
          <w:szCs w:val="22"/>
        </w:rPr>
      </w:pPr>
    </w:p>
    <w:p w14:paraId="05875652" w14:textId="77777777" w:rsidR="008956E9" w:rsidRPr="002E7E34" w:rsidRDefault="008956E9" w:rsidP="008956E9">
      <w:pPr>
        <w:tabs>
          <w:tab w:val="num" w:pos="360"/>
        </w:tabs>
        <w:overflowPunct w:val="0"/>
        <w:autoSpaceDE w:val="0"/>
        <w:autoSpaceDN w:val="0"/>
        <w:adjustRightInd w:val="0"/>
        <w:ind w:right="23"/>
        <w:jc w:val="center"/>
        <w:textAlignment w:val="baseline"/>
        <w:rPr>
          <w:b/>
          <w:bCs/>
          <w:sz w:val="22"/>
          <w:szCs w:val="22"/>
          <w:u w:color="000000"/>
          <w:lang w:eastAsia="pl-PL"/>
        </w:rPr>
      </w:pPr>
      <w:r w:rsidRPr="002E7E34">
        <w:rPr>
          <w:b/>
          <w:bCs/>
          <w:sz w:val="22"/>
          <w:szCs w:val="22"/>
          <w:u w:color="000000"/>
          <w:lang w:eastAsia="pl-PL"/>
        </w:rPr>
        <w:t>§ 12</w:t>
      </w:r>
    </w:p>
    <w:p w14:paraId="3407326D" w14:textId="77777777" w:rsidR="008956E9" w:rsidRPr="002E7E34" w:rsidRDefault="008956E9" w:rsidP="008956E9">
      <w:pPr>
        <w:tabs>
          <w:tab w:val="num" w:pos="360"/>
        </w:tabs>
        <w:overflowPunct w:val="0"/>
        <w:autoSpaceDE w:val="0"/>
        <w:autoSpaceDN w:val="0"/>
        <w:adjustRightInd w:val="0"/>
        <w:ind w:right="23"/>
        <w:jc w:val="center"/>
        <w:textAlignment w:val="baseline"/>
        <w:rPr>
          <w:b/>
          <w:bCs/>
          <w:sz w:val="22"/>
          <w:szCs w:val="22"/>
          <w:u w:color="000000"/>
          <w:lang w:eastAsia="pl-PL"/>
        </w:rPr>
      </w:pPr>
      <w:r w:rsidRPr="002E7E34">
        <w:rPr>
          <w:b/>
          <w:bCs/>
          <w:sz w:val="22"/>
          <w:szCs w:val="22"/>
          <w:u w:color="000000"/>
          <w:lang w:eastAsia="pl-PL"/>
        </w:rPr>
        <w:t xml:space="preserve"> Podwykonawstwo (jeżeli dotyczy)</w:t>
      </w:r>
    </w:p>
    <w:p w14:paraId="132640A3" w14:textId="77777777" w:rsidR="008956E9" w:rsidRPr="002E7E34" w:rsidRDefault="008956E9" w:rsidP="008956E9">
      <w:pPr>
        <w:numPr>
          <w:ilvl w:val="0"/>
          <w:numId w:val="20"/>
        </w:numPr>
        <w:pBdr>
          <w:top w:val="nil"/>
          <w:left w:val="nil"/>
          <w:bottom w:val="nil"/>
          <w:right w:val="nil"/>
          <w:between w:val="nil"/>
          <w:bar w:val="nil"/>
        </w:pBdr>
        <w:suppressAutoHyphens/>
        <w:overflowPunct w:val="0"/>
        <w:autoSpaceDE w:val="0"/>
        <w:autoSpaceDN w:val="0"/>
        <w:adjustRightInd w:val="0"/>
        <w:spacing w:before="120"/>
        <w:ind w:left="357" w:hanging="357"/>
        <w:jc w:val="both"/>
        <w:textAlignment w:val="baseline"/>
        <w:rPr>
          <w:rFonts w:eastAsia="Arial Unicode MS" w:cs="Arial Unicode MS"/>
          <w:bCs/>
          <w:color w:val="000000"/>
          <w:sz w:val="22"/>
          <w:szCs w:val="22"/>
          <w:u w:color="000000"/>
          <w:bdr w:val="nil"/>
          <w:lang w:eastAsia="pl-PL"/>
        </w:rPr>
      </w:pPr>
      <w:r w:rsidRPr="002E7E34">
        <w:rPr>
          <w:rFonts w:eastAsia="Arial Unicode MS" w:cs="Arial Unicode MS"/>
          <w:bCs/>
          <w:color w:val="000000"/>
          <w:sz w:val="22"/>
          <w:szCs w:val="22"/>
          <w:u w:color="000000"/>
          <w:bdr w:val="nil"/>
          <w:lang w:eastAsia="pl-PL"/>
        </w:rPr>
        <w:t>Wykonawca ponosi wobec Zamawiającego pełną odpowiedzialność za prace, które wykonuje przy pomocy podwykonawców.</w:t>
      </w:r>
    </w:p>
    <w:p w14:paraId="3D8A7A2B" w14:textId="77777777" w:rsidR="008956E9" w:rsidRPr="002E7E34" w:rsidRDefault="008956E9" w:rsidP="008956E9">
      <w:pPr>
        <w:numPr>
          <w:ilvl w:val="0"/>
          <w:numId w:val="20"/>
        </w:numPr>
        <w:pBdr>
          <w:top w:val="nil"/>
          <w:left w:val="nil"/>
          <w:bottom w:val="nil"/>
          <w:right w:val="nil"/>
          <w:between w:val="nil"/>
          <w:bar w:val="nil"/>
        </w:pBdr>
        <w:suppressAutoHyphens/>
        <w:overflowPunct w:val="0"/>
        <w:autoSpaceDE w:val="0"/>
        <w:autoSpaceDN w:val="0"/>
        <w:adjustRightInd w:val="0"/>
        <w:spacing w:before="120"/>
        <w:ind w:left="357" w:hanging="357"/>
        <w:jc w:val="both"/>
        <w:textAlignment w:val="baseline"/>
        <w:rPr>
          <w:rFonts w:eastAsia="Arial Unicode MS" w:cs="Arial Unicode MS"/>
          <w:bCs/>
          <w:color w:val="000000"/>
          <w:sz w:val="22"/>
          <w:szCs w:val="22"/>
          <w:u w:color="000000"/>
          <w:bdr w:val="nil"/>
          <w:lang w:eastAsia="pl-PL"/>
        </w:rPr>
      </w:pPr>
      <w:r w:rsidRPr="002E7E34">
        <w:rPr>
          <w:rFonts w:eastAsia="Arial Unicode MS" w:cs="Arial Unicode MS"/>
          <w:bCs/>
          <w:color w:val="000000"/>
          <w:sz w:val="22"/>
          <w:szCs w:val="22"/>
          <w:u w:color="000000"/>
          <w:bdr w:val="nil"/>
          <w:lang w:eastAsia="pl-PL"/>
        </w:rPr>
        <w:t>Wykonawca zobowiązuje się do zapłaty podwykonawcom wynagrodzenia na podstawie łączącego ich stosunku prawnego.</w:t>
      </w:r>
    </w:p>
    <w:p w14:paraId="047D8C01" w14:textId="77777777" w:rsidR="008956E9" w:rsidRPr="002E7E34" w:rsidRDefault="008956E9" w:rsidP="008956E9">
      <w:pPr>
        <w:tabs>
          <w:tab w:val="num" w:pos="360"/>
        </w:tabs>
        <w:suppressAutoHyphens/>
        <w:spacing w:before="360" w:after="120"/>
        <w:ind w:right="23"/>
        <w:jc w:val="center"/>
        <w:rPr>
          <w:b/>
          <w:bCs/>
          <w:color w:val="000000"/>
          <w:sz w:val="22"/>
          <w:u w:color="000000"/>
          <w:lang w:eastAsia="pl-PL"/>
        </w:rPr>
      </w:pPr>
      <w:r w:rsidRPr="002E7E34">
        <w:rPr>
          <w:b/>
          <w:bCs/>
          <w:color w:val="000000"/>
          <w:sz w:val="22"/>
          <w:u w:color="000000"/>
          <w:lang w:eastAsia="pl-PL"/>
        </w:rPr>
        <w:t>§ 13</w:t>
      </w:r>
    </w:p>
    <w:p w14:paraId="5F70C7AC" w14:textId="77777777" w:rsidR="008956E9" w:rsidRPr="002E7E34" w:rsidRDefault="008956E9" w:rsidP="008956E9">
      <w:pPr>
        <w:tabs>
          <w:tab w:val="num" w:pos="360"/>
        </w:tabs>
        <w:suppressAutoHyphens/>
        <w:ind w:right="23"/>
        <w:jc w:val="center"/>
        <w:rPr>
          <w:b/>
          <w:bCs/>
          <w:color w:val="000000"/>
          <w:sz w:val="22"/>
          <w:u w:color="000000"/>
          <w:lang w:eastAsia="pl-PL"/>
        </w:rPr>
      </w:pPr>
      <w:r w:rsidRPr="002E7E34">
        <w:rPr>
          <w:b/>
          <w:bCs/>
          <w:color w:val="000000"/>
          <w:sz w:val="22"/>
          <w:u w:color="000000"/>
          <w:lang w:eastAsia="pl-PL"/>
        </w:rPr>
        <w:t>Postanowienia końcowe</w:t>
      </w:r>
    </w:p>
    <w:p w14:paraId="04A8EC00" w14:textId="77777777" w:rsidR="008956E9" w:rsidRPr="002E7E34" w:rsidRDefault="008956E9" w:rsidP="008956E9">
      <w:pPr>
        <w:numPr>
          <w:ilvl w:val="0"/>
          <w:numId w:val="21"/>
        </w:numPr>
        <w:tabs>
          <w:tab w:val="num" w:pos="360"/>
        </w:tabs>
        <w:suppressAutoHyphens/>
        <w:overflowPunct w:val="0"/>
        <w:autoSpaceDE w:val="0"/>
        <w:autoSpaceDN w:val="0"/>
        <w:adjustRightInd w:val="0"/>
        <w:spacing w:before="120"/>
        <w:ind w:left="357" w:right="23" w:hanging="357"/>
        <w:jc w:val="both"/>
        <w:textAlignment w:val="baseline"/>
        <w:rPr>
          <w:i/>
          <w:iCs/>
          <w:sz w:val="22"/>
          <w:u w:color="000000"/>
          <w:lang w:eastAsia="pl-PL"/>
        </w:rPr>
      </w:pPr>
      <w:r w:rsidRPr="002E7E34">
        <w:rPr>
          <w:sz w:val="22"/>
          <w:u w:color="000000"/>
          <w:lang w:eastAsia="pl-PL"/>
        </w:rPr>
        <w:t>Strony zobowiązują się do współpracy przy realizacji Umowy.</w:t>
      </w:r>
    </w:p>
    <w:p w14:paraId="5F727FA9" w14:textId="77777777" w:rsidR="008956E9" w:rsidRPr="002E7E34" w:rsidRDefault="008956E9" w:rsidP="008956E9">
      <w:pPr>
        <w:numPr>
          <w:ilvl w:val="0"/>
          <w:numId w:val="21"/>
        </w:numPr>
        <w:tabs>
          <w:tab w:val="num" w:pos="360"/>
        </w:tabs>
        <w:suppressAutoHyphens/>
        <w:overflowPunct w:val="0"/>
        <w:autoSpaceDE w:val="0"/>
        <w:autoSpaceDN w:val="0"/>
        <w:adjustRightInd w:val="0"/>
        <w:spacing w:before="120"/>
        <w:ind w:left="357" w:right="23" w:hanging="357"/>
        <w:jc w:val="both"/>
        <w:textAlignment w:val="baseline"/>
        <w:rPr>
          <w:sz w:val="22"/>
          <w:u w:color="000000"/>
          <w:lang w:eastAsia="pl-PL"/>
        </w:rPr>
      </w:pPr>
      <w:r w:rsidRPr="002E7E34">
        <w:rPr>
          <w:sz w:val="22"/>
          <w:u w:color="000000"/>
          <w:lang w:eastAsia="pl-PL"/>
        </w:rPr>
        <w:t>W sprawach nieuregulowanych w Umowie stosuje się przepisy prawa polskiego, w szczególności przepisy ustawy Prawo Zamówień Publicznych oraz Kodeks Cywilny.</w:t>
      </w:r>
    </w:p>
    <w:p w14:paraId="4698510F" w14:textId="77777777" w:rsidR="008956E9" w:rsidRPr="002E7E34" w:rsidRDefault="008956E9" w:rsidP="008956E9">
      <w:pPr>
        <w:numPr>
          <w:ilvl w:val="0"/>
          <w:numId w:val="21"/>
        </w:numPr>
        <w:tabs>
          <w:tab w:val="num" w:pos="360"/>
        </w:tabs>
        <w:suppressAutoHyphens/>
        <w:overflowPunct w:val="0"/>
        <w:autoSpaceDE w:val="0"/>
        <w:autoSpaceDN w:val="0"/>
        <w:adjustRightInd w:val="0"/>
        <w:spacing w:before="120"/>
        <w:ind w:left="357" w:right="23" w:hanging="357"/>
        <w:jc w:val="both"/>
        <w:textAlignment w:val="baseline"/>
        <w:rPr>
          <w:sz w:val="22"/>
          <w:u w:color="000000"/>
          <w:lang w:eastAsia="pl-PL"/>
        </w:rPr>
      </w:pPr>
      <w:r w:rsidRPr="002E7E34">
        <w:rPr>
          <w:sz w:val="22"/>
          <w:u w:color="000000"/>
          <w:lang w:eastAsia="pl-PL"/>
        </w:rPr>
        <w:t xml:space="preserve">Wykonawca nie może bez zgody Zamawiającego wyrażonej na piśmie pod rygorem nieważności, przenieść swoich wierzytelności wynikających z Umowy na osoby trzecie. </w:t>
      </w:r>
    </w:p>
    <w:p w14:paraId="5C6A7E0B" w14:textId="77777777" w:rsidR="008956E9" w:rsidRPr="002E7E34" w:rsidRDefault="008956E9" w:rsidP="008956E9">
      <w:pPr>
        <w:numPr>
          <w:ilvl w:val="0"/>
          <w:numId w:val="21"/>
        </w:numPr>
        <w:tabs>
          <w:tab w:val="num" w:pos="360"/>
        </w:tabs>
        <w:suppressAutoHyphens/>
        <w:overflowPunct w:val="0"/>
        <w:autoSpaceDE w:val="0"/>
        <w:autoSpaceDN w:val="0"/>
        <w:adjustRightInd w:val="0"/>
        <w:spacing w:before="120"/>
        <w:ind w:left="357" w:right="23" w:hanging="357"/>
        <w:jc w:val="both"/>
        <w:textAlignment w:val="baseline"/>
        <w:rPr>
          <w:sz w:val="22"/>
          <w:u w:color="000000"/>
          <w:lang w:eastAsia="pl-PL"/>
        </w:rPr>
      </w:pPr>
      <w:r w:rsidRPr="002E7E34">
        <w:rPr>
          <w:sz w:val="22"/>
          <w:u w:color="000000"/>
          <w:lang w:eastAsia="pl-PL"/>
        </w:rPr>
        <w:t>Strony dołożą starań w celu ugodowego rozwiązania sporów mogących wyniknąć w trakcie realizacji Umowy. Jeśli polubowne rozwiązanie sporu nie będzie możliwe, spór będzie rozstrzygany przez sąd miejscowo właściwy dla siedziby Zamawiającego.</w:t>
      </w:r>
    </w:p>
    <w:p w14:paraId="4B911F01" w14:textId="77777777" w:rsidR="008956E9" w:rsidRPr="002E7E34" w:rsidRDefault="008956E9" w:rsidP="008956E9">
      <w:pPr>
        <w:numPr>
          <w:ilvl w:val="0"/>
          <w:numId w:val="21"/>
        </w:numPr>
        <w:tabs>
          <w:tab w:val="num" w:pos="360"/>
        </w:tabs>
        <w:suppressAutoHyphens/>
        <w:overflowPunct w:val="0"/>
        <w:autoSpaceDE w:val="0"/>
        <w:autoSpaceDN w:val="0"/>
        <w:adjustRightInd w:val="0"/>
        <w:spacing w:before="120"/>
        <w:ind w:left="357" w:right="23" w:hanging="357"/>
        <w:jc w:val="both"/>
        <w:textAlignment w:val="baseline"/>
        <w:rPr>
          <w:sz w:val="22"/>
          <w:u w:color="000000"/>
          <w:lang w:eastAsia="pl-PL"/>
        </w:rPr>
      </w:pPr>
      <w:r w:rsidRPr="002E7E34">
        <w:rPr>
          <w:sz w:val="22"/>
          <w:u w:color="000000"/>
          <w:lang w:eastAsia="pl-PL"/>
        </w:rPr>
        <w:t>Wszelkie zmiany w treści Umowy wymagają formy pisemnej pod rygorem nieważności.</w:t>
      </w:r>
    </w:p>
    <w:p w14:paraId="195F34D2" w14:textId="77777777" w:rsidR="008956E9" w:rsidRPr="006E3BC6" w:rsidRDefault="008956E9" w:rsidP="008956E9">
      <w:pPr>
        <w:numPr>
          <w:ilvl w:val="0"/>
          <w:numId w:val="21"/>
        </w:numPr>
        <w:tabs>
          <w:tab w:val="num" w:pos="360"/>
        </w:tabs>
        <w:suppressAutoHyphens/>
        <w:overflowPunct w:val="0"/>
        <w:autoSpaceDE w:val="0"/>
        <w:autoSpaceDN w:val="0"/>
        <w:adjustRightInd w:val="0"/>
        <w:spacing w:before="120"/>
        <w:ind w:left="357" w:right="23" w:hanging="357"/>
        <w:jc w:val="both"/>
        <w:textAlignment w:val="baseline"/>
        <w:rPr>
          <w:sz w:val="22"/>
          <w:u w:color="000000"/>
          <w:lang w:eastAsia="pl-PL"/>
        </w:rPr>
      </w:pPr>
      <w:r w:rsidRPr="002E7E34">
        <w:rPr>
          <w:sz w:val="22"/>
          <w:u w:color="000000"/>
          <w:lang w:eastAsia="pl-PL"/>
        </w:rPr>
        <w:t>Umowa została sporządzona w dwóch jednobrzmiących egzemplarzach – jeden d</w:t>
      </w:r>
      <w:r w:rsidRPr="006602D0">
        <w:rPr>
          <w:sz w:val="22"/>
          <w:u w:color="000000"/>
          <w:lang w:eastAsia="pl-PL"/>
        </w:rPr>
        <w:t>la Wykonawcy</w:t>
      </w:r>
      <w:r w:rsidRPr="006E3BC6">
        <w:rPr>
          <w:sz w:val="22"/>
          <w:u w:color="000000"/>
          <w:lang w:eastAsia="pl-PL"/>
        </w:rPr>
        <w:t xml:space="preserve"> i jeden dla Zamawiającego. </w:t>
      </w:r>
    </w:p>
    <w:p w14:paraId="747A0C64" w14:textId="77777777" w:rsidR="008956E9" w:rsidRPr="002E7E34" w:rsidRDefault="008956E9" w:rsidP="008956E9">
      <w:pPr>
        <w:numPr>
          <w:ilvl w:val="0"/>
          <w:numId w:val="21"/>
        </w:numPr>
        <w:tabs>
          <w:tab w:val="num" w:pos="360"/>
        </w:tabs>
        <w:suppressAutoHyphens/>
        <w:overflowPunct w:val="0"/>
        <w:autoSpaceDE w:val="0"/>
        <w:autoSpaceDN w:val="0"/>
        <w:adjustRightInd w:val="0"/>
        <w:spacing w:before="120"/>
        <w:ind w:left="357" w:right="23" w:hanging="357"/>
        <w:jc w:val="both"/>
        <w:textAlignment w:val="baseline"/>
        <w:rPr>
          <w:sz w:val="22"/>
          <w:u w:color="000000"/>
          <w:lang w:eastAsia="pl-PL"/>
        </w:rPr>
      </w:pPr>
      <w:r w:rsidRPr="002E7E34">
        <w:rPr>
          <w:sz w:val="22"/>
          <w:u w:color="000000"/>
          <w:lang w:eastAsia="pl-PL"/>
        </w:rPr>
        <w:t xml:space="preserve">Integralną część Umowy stanowią: </w:t>
      </w:r>
    </w:p>
    <w:p w14:paraId="093A49B3" w14:textId="77777777" w:rsidR="008956E9" w:rsidRPr="002E7E34" w:rsidRDefault="008956E9" w:rsidP="008956E9">
      <w:pPr>
        <w:numPr>
          <w:ilvl w:val="0"/>
          <w:numId w:val="22"/>
        </w:numPr>
        <w:suppressAutoHyphens/>
        <w:overflowPunct w:val="0"/>
        <w:autoSpaceDE w:val="0"/>
        <w:autoSpaceDN w:val="0"/>
        <w:adjustRightInd w:val="0"/>
        <w:ind w:left="993"/>
        <w:contextualSpacing/>
        <w:jc w:val="both"/>
        <w:textAlignment w:val="baseline"/>
        <w:rPr>
          <w:color w:val="000000"/>
          <w:sz w:val="22"/>
          <w:u w:color="000000"/>
          <w:lang w:eastAsia="pl-PL"/>
        </w:rPr>
      </w:pPr>
      <w:r w:rsidRPr="002E7E34">
        <w:rPr>
          <w:color w:val="000000"/>
          <w:sz w:val="22"/>
          <w:u w:color="000000"/>
          <w:lang w:eastAsia="pl-PL"/>
        </w:rPr>
        <w:t>Załącznik Nr 1 – opis przedmiotu zamówienia (OPZ),</w:t>
      </w:r>
    </w:p>
    <w:p w14:paraId="1C2A04C3" w14:textId="77777777" w:rsidR="008956E9" w:rsidRPr="002E7E34" w:rsidRDefault="008956E9" w:rsidP="008956E9">
      <w:pPr>
        <w:numPr>
          <w:ilvl w:val="0"/>
          <w:numId w:val="22"/>
        </w:numPr>
        <w:suppressAutoHyphens/>
        <w:overflowPunct w:val="0"/>
        <w:autoSpaceDE w:val="0"/>
        <w:autoSpaceDN w:val="0"/>
        <w:adjustRightInd w:val="0"/>
        <w:ind w:left="993"/>
        <w:contextualSpacing/>
        <w:jc w:val="both"/>
        <w:textAlignment w:val="baseline"/>
        <w:rPr>
          <w:color w:val="000000"/>
          <w:sz w:val="22"/>
          <w:u w:color="000000"/>
          <w:lang w:eastAsia="pl-PL"/>
        </w:rPr>
      </w:pPr>
      <w:r w:rsidRPr="002E7E34">
        <w:rPr>
          <w:color w:val="000000"/>
          <w:sz w:val="22"/>
          <w:u w:color="000000"/>
          <w:lang w:eastAsia="pl-PL"/>
        </w:rPr>
        <w:t>Załącznik Nr 2 – Formularz Ofertowy wraz z załącznikami przedłożony w prowadzonym postępowaniu,</w:t>
      </w:r>
    </w:p>
    <w:p w14:paraId="1305712D" w14:textId="77777777" w:rsidR="008956E9" w:rsidRPr="002E7E34" w:rsidRDefault="008956E9" w:rsidP="008956E9">
      <w:pPr>
        <w:numPr>
          <w:ilvl w:val="0"/>
          <w:numId w:val="22"/>
        </w:numPr>
        <w:suppressAutoHyphens/>
        <w:overflowPunct w:val="0"/>
        <w:autoSpaceDE w:val="0"/>
        <w:autoSpaceDN w:val="0"/>
        <w:adjustRightInd w:val="0"/>
        <w:ind w:left="993"/>
        <w:contextualSpacing/>
        <w:jc w:val="both"/>
        <w:textAlignment w:val="baseline"/>
        <w:rPr>
          <w:color w:val="000000"/>
          <w:sz w:val="22"/>
          <w:u w:color="000000"/>
          <w:lang w:eastAsia="pl-PL"/>
        </w:rPr>
      </w:pPr>
      <w:r w:rsidRPr="002E7E34">
        <w:rPr>
          <w:color w:val="000000"/>
          <w:sz w:val="22"/>
          <w:u w:color="000000"/>
          <w:lang w:eastAsia="pl-PL"/>
        </w:rPr>
        <w:t>Załącznik Nr 3 – wzór protokołu zdawczo – odbiorczego,</w:t>
      </w:r>
    </w:p>
    <w:p w14:paraId="52D39800" w14:textId="77777777" w:rsidR="001C1F30" w:rsidRPr="002E7E34" w:rsidRDefault="001C1F30" w:rsidP="008B5DBF">
      <w:pPr>
        <w:spacing w:line="276" w:lineRule="auto"/>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1C1F30" w:rsidRPr="002E7E34" w14:paraId="28ED22FC" w14:textId="77777777" w:rsidTr="008B5DBF">
        <w:tc>
          <w:tcPr>
            <w:tcW w:w="4962" w:type="dxa"/>
            <w:tcBorders>
              <w:top w:val="nil"/>
              <w:left w:val="nil"/>
              <w:bottom w:val="nil"/>
              <w:right w:val="nil"/>
            </w:tcBorders>
          </w:tcPr>
          <w:p w14:paraId="1A7B0AE0" w14:textId="77777777" w:rsidR="001C1F30" w:rsidRPr="002E7E34" w:rsidRDefault="001C1F30" w:rsidP="008B5DBF">
            <w:pPr>
              <w:spacing w:line="276" w:lineRule="auto"/>
              <w:jc w:val="center"/>
              <w:rPr>
                <w:b/>
                <w:sz w:val="22"/>
                <w:szCs w:val="22"/>
              </w:rPr>
            </w:pPr>
          </w:p>
          <w:p w14:paraId="7D5CE2CD" w14:textId="77777777" w:rsidR="001C1F30" w:rsidRPr="002E7E34" w:rsidRDefault="001C1F30" w:rsidP="007221AE">
            <w:pPr>
              <w:spacing w:line="276" w:lineRule="auto"/>
              <w:rPr>
                <w:b/>
                <w:sz w:val="22"/>
                <w:szCs w:val="22"/>
              </w:rPr>
            </w:pPr>
            <w:r w:rsidRPr="002E7E34">
              <w:rPr>
                <w:b/>
                <w:sz w:val="22"/>
                <w:szCs w:val="22"/>
              </w:rPr>
              <w:t>WYKONAWCA</w:t>
            </w:r>
          </w:p>
        </w:tc>
        <w:tc>
          <w:tcPr>
            <w:tcW w:w="5244" w:type="dxa"/>
            <w:tcBorders>
              <w:top w:val="nil"/>
              <w:left w:val="nil"/>
              <w:bottom w:val="nil"/>
              <w:right w:val="nil"/>
            </w:tcBorders>
          </w:tcPr>
          <w:p w14:paraId="6F75D1D9" w14:textId="77777777" w:rsidR="001C1F30" w:rsidRPr="002E7E34" w:rsidRDefault="001C1F30" w:rsidP="008B5DBF">
            <w:pPr>
              <w:spacing w:line="276" w:lineRule="auto"/>
              <w:jc w:val="center"/>
              <w:rPr>
                <w:b/>
                <w:sz w:val="22"/>
                <w:szCs w:val="22"/>
              </w:rPr>
            </w:pPr>
          </w:p>
          <w:p w14:paraId="160069F2" w14:textId="77777777" w:rsidR="001C1F30" w:rsidRPr="002E7E34" w:rsidRDefault="001C1F30" w:rsidP="008B5DBF">
            <w:pPr>
              <w:spacing w:line="276" w:lineRule="auto"/>
              <w:jc w:val="center"/>
              <w:rPr>
                <w:b/>
                <w:sz w:val="22"/>
                <w:szCs w:val="22"/>
              </w:rPr>
            </w:pPr>
            <w:r w:rsidRPr="002E7E34">
              <w:rPr>
                <w:b/>
                <w:sz w:val="22"/>
                <w:szCs w:val="22"/>
              </w:rPr>
              <w:t>ZAMAWIAJĄCY</w:t>
            </w:r>
          </w:p>
        </w:tc>
      </w:tr>
    </w:tbl>
    <w:p w14:paraId="2C63EE9F" w14:textId="77777777" w:rsidR="001C1F30" w:rsidRPr="002E7E34" w:rsidRDefault="001C1F30" w:rsidP="008B5DBF">
      <w:pPr>
        <w:spacing w:line="276" w:lineRule="auto"/>
        <w:rPr>
          <w:sz w:val="22"/>
          <w:szCs w:val="22"/>
        </w:rPr>
      </w:pPr>
    </w:p>
    <w:sectPr w:rsidR="001C1F30" w:rsidRPr="002E7E34" w:rsidSect="003D0919">
      <w:headerReference w:type="default" r:id="rId9"/>
      <w:footerReference w:type="even" r:id="rId10"/>
      <w:footerReference w:type="default" r:id="rId11"/>
      <w:pgSz w:w="11905" w:h="16837"/>
      <w:pgMar w:top="1412" w:right="1412" w:bottom="1412" w:left="1412"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1C68D" w14:textId="77777777" w:rsidR="00F7105E" w:rsidRDefault="00F7105E">
      <w:r>
        <w:separator/>
      </w:r>
    </w:p>
  </w:endnote>
  <w:endnote w:type="continuationSeparator" w:id="0">
    <w:p w14:paraId="0714970E" w14:textId="77777777" w:rsidR="00F7105E" w:rsidRDefault="00F7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Univers 55">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72E3" w14:textId="77777777" w:rsidR="001C1F30" w:rsidRDefault="001C1F30" w:rsidP="009E51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F8514C" w14:textId="77777777" w:rsidR="001C1F30" w:rsidRDefault="001C1F3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8B00" w14:textId="1CF1609A" w:rsidR="001C1F30" w:rsidRDefault="001C1F30" w:rsidP="009E51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C4775">
      <w:rPr>
        <w:rStyle w:val="Numerstrony"/>
        <w:noProof/>
      </w:rPr>
      <w:t>2</w:t>
    </w:r>
    <w:r>
      <w:rPr>
        <w:rStyle w:val="Numerstrony"/>
      </w:rPr>
      <w:fldChar w:fldCharType="end"/>
    </w:r>
  </w:p>
  <w:p w14:paraId="58932D74" w14:textId="77777777" w:rsidR="001C1F30" w:rsidRDefault="001C1F30">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0E339" w14:textId="77777777" w:rsidR="00F7105E" w:rsidRDefault="00F7105E">
      <w:r>
        <w:separator/>
      </w:r>
    </w:p>
  </w:footnote>
  <w:footnote w:type="continuationSeparator" w:id="0">
    <w:p w14:paraId="08199AC2" w14:textId="77777777" w:rsidR="00F7105E" w:rsidRDefault="00F710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716F" w14:textId="2A53840A" w:rsidR="001C1F30" w:rsidRDefault="001C1F30" w:rsidP="00FC7EF2">
    <w:pPr>
      <w:pStyle w:val="Nagwek"/>
    </w:pPr>
    <w:r>
      <w:tab/>
    </w:r>
    <w:r w:rsidRPr="00A91408">
      <w:rPr>
        <w:sz w:val="22"/>
      </w:rPr>
      <w:t xml:space="preserve">                                                                              Załącznik nr</w:t>
    </w:r>
    <w:r w:rsidR="00205443">
      <w:rPr>
        <w:sz w:val="22"/>
      </w:rPr>
      <w:t xml:space="preserve"> 3</w:t>
    </w:r>
    <w:r w:rsidRPr="00A91408">
      <w:rPr>
        <w:sz w:val="22"/>
      </w:rPr>
      <w:t xml:space="preserve"> do zapytania ofertowego</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rPr>
        <w:rFonts w:cs="Times New Roman"/>
      </w:rPr>
    </w:lvl>
  </w:abstractNum>
  <w:abstractNum w:abstractNumId="2" w15:restartNumberingAfterBreak="0">
    <w:nsid w:val="00000003"/>
    <w:multiLevelType w:val="singleLevel"/>
    <w:tmpl w:val="8F4842BA"/>
    <w:name w:val="WW8Num3"/>
    <w:lvl w:ilvl="0">
      <w:start w:val="1"/>
      <w:numFmt w:val="decimal"/>
      <w:lvlText w:val="%1."/>
      <w:lvlJc w:val="left"/>
      <w:pPr>
        <w:tabs>
          <w:tab w:val="num" w:pos="360"/>
        </w:tabs>
      </w:pPr>
      <w:rPr>
        <w:rFonts w:cs="Times New Roman"/>
        <w:b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rPr>
        <w:rFonts w:cs="Times New Roman"/>
      </w:rPr>
    </w:lvl>
    <w:lvl w:ilvl="1">
      <w:start w:val="1"/>
      <w:numFmt w:val="lowerLetter"/>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pPr>
      <w:rPr>
        <w:rFonts w:ascii="Univers 55" w:hAnsi="Univers 55" w:cs="Times New Roman"/>
      </w:rPr>
    </w:lvl>
    <w:lvl w:ilvl="1">
      <w:start w:val="1"/>
      <w:numFmt w:val="decimal"/>
      <w:lvlText w:val="%2)"/>
      <w:lvlJc w:val="left"/>
      <w:pPr>
        <w:tabs>
          <w:tab w:val="num" w:pos="720"/>
        </w:tabs>
      </w:pPr>
      <w:rPr>
        <w:rFonts w:cs="Times New Roman"/>
      </w:rPr>
    </w:lvl>
    <w:lvl w:ilvl="2">
      <w:start w:val="1"/>
      <w:numFmt w:val="lowerLetter"/>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468"/>
        </w:tabs>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710"/>
        </w:tabs>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pPr>
      <w:rPr>
        <w:rFonts w:cs="Times New Roman"/>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00000023"/>
    <w:multiLevelType w:val="singleLevel"/>
    <w:tmpl w:val="00000023"/>
    <w:name w:val="WW8Num55"/>
    <w:lvl w:ilvl="0">
      <w:start w:val="1"/>
      <w:numFmt w:val="decimal"/>
      <w:lvlText w:val="%1."/>
      <w:lvlJc w:val="left"/>
      <w:pPr>
        <w:tabs>
          <w:tab w:val="num" w:pos="360"/>
        </w:tabs>
        <w:ind w:left="360" w:hanging="360"/>
      </w:pPr>
      <w:rPr>
        <w:rFonts w:cs="Times New Roman"/>
      </w:rPr>
    </w:lvl>
  </w:abstractNum>
  <w:abstractNum w:abstractNumId="20" w15:restartNumberingAfterBreak="0">
    <w:nsid w:val="00BF5C7D"/>
    <w:multiLevelType w:val="multilevel"/>
    <w:tmpl w:val="04DE00AA"/>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11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2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55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7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98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1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3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4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1E447C1"/>
    <w:multiLevelType w:val="multilevel"/>
    <w:tmpl w:val="073CDB0E"/>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162" w:hanging="40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9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2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4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5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8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50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21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25402A5"/>
    <w:multiLevelType w:val="hybridMultilevel"/>
    <w:tmpl w:val="4C5E3FA2"/>
    <w:lvl w:ilvl="0" w:tplc="6074A5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BB7B07"/>
    <w:multiLevelType w:val="hybridMultilevel"/>
    <w:tmpl w:val="2BB4F1FA"/>
    <w:lvl w:ilvl="0" w:tplc="D90C3F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0994186B"/>
    <w:multiLevelType w:val="hybridMultilevel"/>
    <w:tmpl w:val="FC169BE6"/>
    <w:lvl w:ilvl="0" w:tplc="1F86B65A">
      <w:start w:val="1"/>
      <w:numFmt w:val="decimal"/>
      <w:lvlText w:val="%1)"/>
      <w:lvlJc w:val="left"/>
      <w:pPr>
        <w:tabs>
          <w:tab w:val="num" w:pos="2136"/>
        </w:tabs>
        <w:ind w:left="2397" w:hanging="261"/>
      </w:pPr>
      <w:rPr>
        <w:rFonts w:cs="Times New Roman" w:hint="default"/>
      </w:rPr>
    </w:lvl>
    <w:lvl w:ilvl="1" w:tplc="349CC96E">
      <w:start w:val="1"/>
      <w:numFmt w:val="decimal"/>
      <w:lvlText w:val="%2)"/>
      <w:lvlJc w:val="left"/>
      <w:pPr>
        <w:tabs>
          <w:tab w:val="num" w:pos="1080"/>
        </w:tabs>
        <w:ind w:left="1341" w:hanging="261"/>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A0513DE"/>
    <w:multiLevelType w:val="multilevel"/>
    <w:tmpl w:val="09045858"/>
    <w:lvl w:ilvl="0">
      <w:start w:val="1"/>
      <w:numFmt w:val="decimal"/>
      <w:lvlText w:val="%1."/>
      <w:lvlJc w:val="left"/>
      <w:pPr>
        <w:tabs>
          <w:tab w:val="num" w:pos="0"/>
        </w:tabs>
        <w:ind w:left="360" w:hanging="360"/>
      </w:pPr>
      <w:rPr>
        <w:b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13" w:hanging="393"/>
      </w:pPr>
      <w:rPr>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2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55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7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98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1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3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4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D0B7307"/>
    <w:multiLevelType w:val="multilevel"/>
    <w:tmpl w:val="3D207A56"/>
    <w:lvl w:ilvl="0">
      <w:start w:val="1"/>
      <w:numFmt w:val="decimal"/>
      <w:lvlText w:val="%1."/>
      <w:lvlJc w:val="left"/>
      <w:pPr>
        <w:tabs>
          <w:tab w:val="num" w:pos="0"/>
        </w:tabs>
        <w:ind w:left="360" w:hanging="360"/>
      </w:pPr>
      <w:rPr>
        <w:b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13" w:hanging="393"/>
      </w:pPr>
      <w:rPr>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2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55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7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98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1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3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4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E903E25"/>
    <w:multiLevelType w:val="hybridMultilevel"/>
    <w:tmpl w:val="BE0EB118"/>
    <w:lvl w:ilvl="0" w:tplc="65C0DD72">
      <w:start w:val="1"/>
      <w:numFmt w:val="decimal"/>
      <w:lvlText w:val="%1."/>
      <w:lvlJc w:val="left"/>
      <w:pPr>
        <w:tabs>
          <w:tab w:val="num" w:pos="644"/>
        </w:tabs>
        <w:ind w:left="64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737C79"/>
    <w:multiLevelType w:val="hybridMultilevel"/>
    <w:tmpl w:val="113A48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BAC1577"/>
    <w:multiLevelType w:val="hybridMultilevel"/>
    <w:tmpl w:val="59F68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F428A"/>
    <w:multiLevelType w:val="multilevel"/>
    <w:tmpl w:val="EA94ACB6"/>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62" w:hanging="40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9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2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4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5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8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50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21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5251401"/>
    <w:multiLevelType w:val="hybridMultilevel"/>
    <w:tmpl w:val="A5762FFC"/>
    <w:lvl w:ilvl="0" w:tplc="4F98E9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3B26AA"/>
    <w:multiLevelType w:val="multilevel"/>
    <w:tmpl w:val="ED88249E"/>
    <w:lvl w:ilvl="0">
      <w:start w:val="1"/>
      <w:numFmt w:val="decimal"/>
      <w:lvlText w:val="%1."/>
      <w:lvlJc w:val="left"/>
      <w:pPr>
        <w:tabs>
          <w:tab w:val="num" w:pos="0"/>
        </w:tabs>
        <w:ind w:left="360" w:hanging="360"/>
      </w:pPr>
      <w:rPr>
        <w:b w:val="0"/>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13" w:hanging="393"/>
      </w:pPr>
      <w:rPr>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2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55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7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398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1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33" w:hanging="39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147" w:hanging="32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79A46D9"/>
    <w:multiLevelType w:val="hybridMultilevel"/>
    <w:tmpl w:val="F5A08EF8"/>
    <w:lvl w:ilvl="0" w:tplc="717AED44">
      <w:start w:val="1"/>
      <w:numFmt w:val="upperRoman"/>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7CF51A6"/>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3B1F5681"/>
    <w:multiLevelType w:val="multilevel"/>
    <w:tmpl w:val="F498EE74"/>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37" w15:restartNumberingAfterBreak="0">
    <w:nsid w:val="4541072F"/>
    <w:multiLevelType w:val="multilevel"/>
    <w:tmpl w:val="4F7CB0F6"/>
    <w:lvl w:ilvl="0">
      <w:start w:val="1"/>
      <w:numFmt w:val="lowerLetter"/>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38" w15:restartNumberingAfterBreak="0">
    <w:nsid w:val="4AFA14F4"/>
    <w:multiLevelType w:val="multilevel"/>
    <w:tmpl w:val="4882F778"/>
    <w:lvl w:ilvl="0">
      <w:start w:val="1"/>
      <w:numFmt w:val="decimal"/>
      <w:lvlText w:val="%1."/>
      <w:lvlJc w:val="left"/>
      <w:pPr>
        <w:tabs>
          <w:tab w:val="num" w:pos="0"/>
        </w:tabs>
        <w:ind w:left="426" w:hanging="426"/>
      </w:pPr>
      <w:rPr>
        <w:rFont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62" w:hanging="408"/>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99" w:hanging="390"/>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25" w:hanging="465"/>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45" w:hanging="465"/>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59" w:hanging="390"/>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85" w:hanging="465"/>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505" w:hanging="465"/>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219" w:hanging="390"/>
      </w:pPr>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ECF6C5B"/>
    <w:multiLevelType w:val="hybridMultilevel"/>
    <w:tmpl w:val="67049D34"/>
    <w:lvl w:ilvl="0" w:tplc="650006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AE647F"/>
    <w:multiLevelType w:val="hybridMultilevel"/>
    <w:tmpl w:val="1506D5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1AF3B80"/>
    <w:multiLevelType w:val="multilevel"/>
    <w:tmpl w:val="AB463F8A"/>
    <w:lvl w:ilvl="0">
      <w:start w:val="1"/>
      <w:numFmt w:val="decimal"/>
      <w:lvlText w:val="%1."/>
      <w:lvlJc w:val="left"/>
      <w:pPr>
        <w:tabs>
          <w:tab w:val="num" w:pos="0"/>
        </w:tabs>
        <w:ind w:left="284" w:hanging="284"/>
      </w:pPr>
      <w:rPr>
        <w:b w:val="0"/>
        <w:b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080" w:hanging="360"/>
      </w:pPr>
      <w:rPr>
        <w:rFonts w:ascii="Calibri" w:eastAsia="Times New Roman" w:hAnsi="Calibri" w:cs="Times New Roman"/>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80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52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24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396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468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40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ind w:left="6120" w:hanging="36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4025FD9"/>
    <w:multiLevelType w:val="hybridMultilevel"/>
    <w:tmpl w:val="9940D6E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CA6380"/>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70C75FF6"/>
    <w:multiLevelType w:val="hybridMultilevel"/>
    <w:tmpl w:val="658288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23E0909"/>
    <w:multiLevelType w:val="hybridMultilevel"/>
    <w:tmpl w:val="850A44BA"/>
    <w:lvl w:ilvl="0" w:tplc="65C0DD72">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8B4D34"/>
    <w:multiLevelType w:val="hybridMultilevel"/>
    <w:tmpl w:val="AD22744E"/>
    <w:lvl w:ilvl="0" w:tplc="307A1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370179"/>
    <w:multiLevelType w:val="multilevel"/>
    <w:tmpl w:val="7AA803B0"/>
    <w:lvl w:ilvl="0">
      <w:start w:val="4"/>
      <w:numFmt w:val="decimal"/>
      <w:lvlText w:val="%1."/>
      <w:lvlJc w:val="left"/>
      <w:pPr>
        <w:ind w:left="585" w:hanging="585"/>
      </w:pPr>
      <w:rPr>
        <w:rFonts w:hint="default"/>
        <w:b/>
      </w:rPr>
    </w:lvl>
    <w:lvl w:ilvl="1">
      <w:start w:val="1"/>
      <w:numFmt w:val="decimal"/>
      <w:lvlText w:val="%2)"/>
      <w:lvlJc w:val="left"/>
      <w:pPr>
        <w:ind w:left="862" w:hanging="720"/>
      </w:pPr>
      <w:rPr>
        <w:rFonts w:hint="default"/>
        <w:b w:val="0"/>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7FC04CF1"/>
    <w:multiLevelType w:val="multilevel"/>
    <w:tmpl w:val="A28A219E"/>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162" w:hanging="40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89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2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4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05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478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505" w:hanging="465"/>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219" w:hanging="39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6"/>
  </w:num>
  <w:num w:numId="3">
    <w:abstractNumId w:val="32"/>
  </w:num>
  <w:num w:numId="4">
    <w:abstractNumId w:val="29"/>
  </w:num>
  <w:num w:numId="5">
    <w:abstractNumId w:val="20"/>
  </w:num>
  <w:num w:numId="6">
    <w:abstractNumId w:val="41"/>
  </w:num>
  <w:num w:numId="7">
    <w:abstractNumId w:val="41"/>
    <w:lvlOverride w:ilvl="0">
      <w:lvl w:ilvl="0">
        <w:start w:val="1"/>
        <w:numFmt w:val="decimal"/>
        <w:lvlText w:val="%1."/>
        <w:lvlJc w:val="left"/>
        <w:pPr>
          <w:tabs>
            <w:tab w:val="num" w:pos="0"/>
          </w:tabs>
          <w:ind w:left="258" w:hanging="258"/>
        </w:pPr>
        <w:rPr>
          <w:b w:val="0"/>
          <w:b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903" w:hanging="619"/>
        </w:pPr>
        <w:rPr>
          <w:rFonts w:ascii="Calibri" w:eastAsia="Times New Roman" w:hAnsi="Calibri" w:cs="Times New Roman"/>
          <w:b/>
          <w:bCs/>
          <w:caps w:val="0"/>
          <w:smallCaps w:val="0"/>
          <w:strike w:val="0"/>
          <w:dstrike w:val="0"/>
          <w:outline w:val="0"/>
          <w:emboss w:val="0"/>
          <w:imprint w:val="0"/>
          <w:spacing w:val="0"/>
          <w:w w:val="100"/>
          <w:kern w:val="0"/>
          <w:position w:val="0"/>
          <w:sz w:val="20"/>
          <w:vertAlign w:val="baseline"/>
        </w:rPr>
      </w:lvl>
    </w:lvlOverride>
    <w:lvlOverride w:ilvl="2">
      <w:lvl w:ilvl="2">
        <w:start w:val="1"/>
        <w:numFmt w:val="decimal"/>
        <w:lvlText w:val="%3."/>
        <w:lvlJc w:val="left"/>
        <w:pPr>
          <w:tabs>
            <w:tab w:val="num" w:pos="0"/>
          </w:tabs>
          <w:ind w:left="2290" w:hanging="310"/>
        </w:pPr>
        <w:rPr>
          <w:b/>
          <w:bCs/>
          <w:caps w:val="0"/>
          <w:smallCaps w:val="0"/>
          <w:strike w:val="0"/>
          <w:dstrike w:val="0"/>
          <w:outline w:val="0"/>
          <w:emboss w:val="0"/>
          <w:imprint w:val="0"/>
          <w:spacing w:val="0"/>
          <w:w w:val="100"/>
          <w:kern w:val="0"/>
          <w:position w:val="0"/>
          <w:sz w:val="20"/>
          <w:vertAlign w:val="baseline"/>
        </w:rPr>
      </w:lvl>
    </w:lvlOverride>
    <w:lvlOverride w:ilvl="3">
      <w:lvl w:ilvl="3">
        <w:start w:val="1"/>
        <w:numFmt w:val="lowerLetter"/>
        <w:lvlText w:val="%4)"/>
        <w:lvlJc w:val="left"/>
        <w:pPr>
          <w:tabs>
            <w:tab w:val="num" w:pos="0"/>
          </w:tabs>
          <w:ind w:left="2913" w:hanging="393"/>
        </w:pPr>
        <w:rPr>
          <w:b/>
          <w:bCs/>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633" w:hanging="393"/>
        </w:pPr>
        <w:rPr>
          <w:b/>
          <w:bCs/>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46" w:hanging="307"/>
        </w:pPr>
        <w:rPr>
          <w:b/>
          <w:bCs/>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73" w:hanging="393"/>
        </w:pPr>
        <w:rPr>
          <w:b/>
          <w:bCs/>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93" w:hanging="393"/>
        </w:pPr>
        <w:rPr>
          <w:b/>
          <w:bCs/>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506" w:hanging="307"/>
        </w:pPr>
        <w:rPr>
          <w:b/>
          <w:bCs/>
          <w:caps w:val="0"/>
          <w:smallCaps w:val="0"/>
          <w:strike w:val="0"/>
          <w:dstrike w:val="0"/>
          <w:outline w:val="0"/>
          <w:emboss w:val="0"/>
          <w:imprint w:val="0"/>
          <w:spacing w:val="0"/>
          <w:w w:val="100"/>
          <w:kern w:val="0"/>
          <w:position w:val="0"/>
          <w:sz w:val="20"/>
          <w:vertAlign w:val="baseline"/>
        </w:rPr>
      </w:lvl>
    </w:lvlOverride>
  </w:num>
  <w:num w:numId="8">
    <w:abstractNumId w:val="48"/>
  </w:num>
  <w:num w:numId="9">
    <w:abstractNumId w:val="48"/>
    <w:lvlOverride w:ilvl="0">
      <w:startOverride w:val="3"/>
    </w:lvlOverride>
  </w:num>
  <w:num w:numId="10">
    <w:abstractNumId w:val="21"/>
  </w:num>
  <w:num w:numId="11">
    <w:abstractNumId w:val="45"/>
  </w:num>
  <w:num w:numId="12">
    <w:abstractNumId w:val="38"/>
  </w:num>
  <w:num w:numId="13">
    <w:abstractNumId w:val="25"/>
  </w:num>
  <w:num w:numId="14">
    <w:abstractNumId w:val="44"/>
  </w:num>
  <w:num w:numId="15">
    <w:abstractNumId w:val="22"/>
  </w:num>
  <w:num w:numId="16">
    <w:abstractNumId w:val="37"/>
  </w:num>
  <w:num w:numId="17">
    <w:abstractNumId w:val="24"/>
  </w:num>
  <w:num w:numId="18">
    <w:abstractNumId w:val="35"/>
  </w:num>
  <w:num w:numId="19">
    <w:abstractNumId w:val="47"/>
  </w:num>
  <w:num w:numId="20">
    <w:abstractNumId w:val="43"/>
  </w:num>
  <w:num w:numId="21">
    <w:abstractNumId w:val="26"/>
  </w:num>
  <w:num w:numId="22">
    <w:abstractNumId w:val="23"/>
  </w:num>
  <w:num w:numId="23">
    <w:abstractNumId w:val="30"/>
  </w:num>
  <w:num w:numId="24">
    <w:abstractNumId w:val="39"/>
  </w:num>
  <w:num w:numId="25">
    <w:abstractNumId w:val="28"/>
  </w:num>
  <w:num w:numId="26">
    <w:abstractNumId w:val="36"/>
  </w:num>
  <w:num w:numId="27">
    <w:abstractNumId w:val="42"/>
  </w:num>
  <w:num w:numId="28">
    <w:abstractNumId w:val="31"/>
  </w:num>
  <w:num w:numId="29">
    <w:abstractNumId w:val="27"/>
  </w:num>
  <w:num w:numId="30">
    <w:abstractNumId w:val="3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BD"/>
    <w:rsid w:val="00002CEB"/>
    <w:rsid w:val="00003465"/>
    <w:rsid w:val="00012B89"/>
    <w:rsid w:val="000217F7"/>
    <w:rsid w:val="00030792"/>
    <w:rsid w:val="00030ED7"/>
    <w:rsid w:val="00032174"/>
    <w:rsid w:val="00033061"/>
    <w:rsid w:val="00033140"/>
    <w:rsid w:val="00040AA3"/>
    <w:rsid w:val="000436E7"/>
    <w:rsid w:val="000540D9"/>
    <w:rsid w:val="00054D10"/>
    <w:rsid w:val="00064A43"/>
    <w:rsid w:val="0006696A"/>
    <w:rsid w:val="0007075B"/>
    <w:rsid w:val="000766B3"/>
    <w:rsid w:val="00080A18"/>
    <w:rsid w:val="000825FA"/>
    <w:rsid w:val="000839FA"/>
    <w:rsid w:val="00086A60"/>
    <w:rsid w:val="00091E16"/>
    <w:rsid w:val="0009390A"/>
    <w:rsid w:val="00097C9E"/>
    <w:rsid w:val="00097DAE"/>
    <w:rsid w:val="000A1BCC"/>
    <w:rsid w:val="000A2B4F"/>
    <w:rsid w:val="000B3D73"/>
    <w:rsid w:val="000D49C4"/>
    <w:rsid w:val="000D686B"/>
    <w:rsid w:val="000E4D71"/>
    <w:rsid w:val="000E71A1"/>
    <w:rsid w:val="000F4FE5"/>
    <w:rsid w:val="001041A0"/>
    <w:rsid w:val="001060D1"/>
    <w:rsid w:val="001119F2"/>
    <w:rsid w:val="00124093"/>
    <w:rsid w:val="0013714B"/>
    <w:rsid w:val="00137C66"/>
    <w:rsid w:val="00141222"/>
    <w:rsid w:val="0014566C"/>
    <w:rsid w:val="00145DBB"/>
    <w:rsid w:val="001576C3"/>
    <w:rsid w:val="00174506"/>
    <w:rsid w:val="001805C5"/>
    <w:rsid w:val="00182BB4"/>
    <w:rsid w:val="00183EC5"/>
    <w:rsid w:val="001A20D9"/>
    <w:rsid w:val="001A66D7"/>
    <w:rsid w:val="001A6A3E"/>
    <w:rsid w:val="001B2635"/>
    <w:rsid w:val="001B3119"/>
    <w:rsid w:val="001B490D"/>
    <w:rsid w:val="001B4F40"/>
    <w:rsid w:val="001C1F30"/>
    <w:rsid w:val="001D71DE"/>
    <w:rsid w:val="001E3F2E"/>
    <w:rsid w:val="001E7943"/>
    <w:rsid w:val="001F4B07"/>
    <w:rsid w:val="001F666F"/>
    <w:rsid w:val="00205443"/>
    <w:rsid w:val="00207099"/>
    <w:rsid w:val="00212E06"/>
    <w:rsid w:val="002210C5"/>
    <w:rsid w:val="00221E3E"/>
    <w:rsid w:val="0022760F"/>
    <w:rsid w:val="0024405F"/>
    <w:rsid w:val="00256115"/>
    <w:rsid w:val="002563D8"/>
    <w:rsid w:val="002569CA"/>
    <w:rsid w:val="0025759C"/>
    <w:rsid w:val="00272EF8"/>
    <w:rsid w:val="002769B5"/>
    <w:rsid w:val="002868A1"/>
    <w:rsid w:val="00293E73"/>
    <w:rsid w:val="00295425"/>
    <w:rsid w:val="002A4C68"/>
    <w:rsid w:val="002A7ABE"/>
    <w:rsid w:val="002B1519"/>
    <w:rsid w:val="002D55E2"/>
    <w:rsid w:val="002D710F"/>
    <w:rsid w:val="002E5939"/>
    <w:rsid w:val="002E5BBA"/>
    <w:rsid w:val="002E7E34"/>
    <w:rsid w:val="002F1802"/>
    <w:rsid w:val="002F2221"/>
    <w:rsid w:val="002F5FDB"/>
    <w:rsid w:val="00307288"/>
    <w:rsid w:val="003140AE"/>
    <w:rsid w:val="003325E3"/>
    <w:rsid w:val="0033325A"/>
    <w:rsid w:val="00344DB8"/>
    <w:rsid w:val="003662C5"/>
    <w:rsid w:val="00366941"/>
    <w:rsid w:val="00385AB4"/>
    <w:rsid w:val="00394156"/>
    <w:rsid w:val="003A27D0"/>
    <w:rsid w:val="003A3907"/>
    <w:rsid w:val="003B4131"/>
    <w:rsid w:val="003B4577"/>
    <w:rsid w:val="003B5C4A"/>
    <w:rsid w:val="003C29DD"/>
    <w:rsid w:val="003D0919"/>
    <w:rsid w:val="003D37CF"/>
    <w:rsid w:val="003E7073"/>
    <w:rsid w:val="003F50AF"/>
    <w:rsid w:val="003F74D6"/>
    <w:rsid w:val="003F7DFC"/>
    <w:rsid w:val="00410AA2"/>
    <w:rsid w:val="00420F82"/>
    <w:rsid w:val="00427CF1"/>
    <w:rsid w:val="00436062"/>
    <w:rsid w:val="004368A1"/>
    <w:rsid w:val="0044298E"/>
    <w:rsid w:val="00447311"/>
    <w:rsid w:val="00452233"/>
    <w:rsid w:val="00457B62"/>
    <w:rsid w:val="00474D80"/>
    <w:rsid w:val="00476ADB"/>
    <w:rsid w:val="00485791"/>
    <w:rsid w:val="00496ABE"/>
    <w:rsid w:val="004970FC"/>
    <w:rsid w:val="004A0F2E"/>
    <w:rsid w:val="004A5292"/>
    <w:rsid w:val="004B1B63"/>
    <w:rsid w:val="004B2E15"/>
    <w:rsid w:val="004D0D8F"/>
    <w:rsid w:val="004D31C1"/>
    <w:rsid w:val="004D3E28"/>
    <w:rsid w:val="004D7874"/>
    <w:rsid w:val="004E714A"/>
    <w:rsid w:val="004F177B"/>
    <w:rsid w:val="004F564D"/>
    <w:rsid w:val="005003FA"/>
    <w:rsid w:val="0050191F"/>
    <w:rsid w:val="00504EB6"/>
    <w:rsid w:val="005119C7"/>
    <w:rsid w:val="00512A96"/>
    <w:rsid w:val="00516C14"/>
    <w:rsid w:val="00522C5E"/>
    <w:rsid w:val="00527119"/>
    <w:rsid w:val="00531A1B"/>
    <w:rsid w:val="005328AB"/>
    <w:rsid w:val="00533684"/>
    <w:rsid w:val="00533C53"/>
    <w:rsid w:val="00540774"/>
    <w:rsid w:val="00543288"/>
    <w:rsid w:val="005438DF"/>
    <w:rsid w:val="00544446"/>
    <w:rsid w:val="005455E1"/>
    <w:rsid w:val="005578F2"/>
    <w:rsid w:val="00560D14"/>
    <w:rsid w:val="00575DC2"/>
    <w:rsid w:val="00581773"/>
    <w:rsid w:val="00595D9E"/>
    <w:rsid w:val="005967C1"/>
    <w:rsid w:val="005A2AEF"/>
    <w:rsid w:val="005A5951"/>
    <w:rsid w:val="005B373A"/>
    <w:rsid w:val="005C2558"/>
    <w:rsid w:val="005D38A7"/>
    <w:rsid w:val="005D6D3C"/>
    <w:rsid w:val="005E314D"/>
    <w:rsid w:val="005F2A57"/>
    <w:rsid w:val="00600E13"/>
    <w:rsid w:val="00601A9F"/>
    <w:rsid w:val="00601F1B"/>
    <w:rsid w:val="00604DF5"/>
    <w:rsid w:val="0060593E"/>
    <w:rsid w:val="00605FF0"/>
    <w:rsid w:val="00607A78"/>
    <w:rsid w:val="006106F3"/>
    <w:rsid w:val="006115F3"/>
    <w:rsid w:val="006131B2"/>
    <w:rsid w:val="0061646C"/>
    <w:rsid w:val="0061745A"/>
    <w:rsid w:val="00622B8B"/>
    <w:rsid w:val="00623514"/>
    <w:rsid w:val="00625868"/>
    <w:rsid w:val="00625DC1"/>
    <w:rsid w:val="00630366"/>
    <w:rsid w:val="00631677"/>
    <w:rsid w:val="0063431F"/>
    <w:rsid w:val="006346FF"/>
    <w:rsid w:val="00640981"/>
    <w:rsid w:val="00640C79"/>
    <w:rsid w:val="006456FD"/>
    <w:rsid w:val="00647341"/>
    <w:rsid w:val="00651706"/>
    <w:rsid w:val="006602D0"/>
    <w:rsid w:val="00661AF0"/>
    <w:rsid w:val="00663343"/>
    <w:rsid w:val="00670F7F"/>
    <w:rsid w:val="006733F7"/>
    <w:rsid w:val="006932FB"/>
    <w:rsid w:val="006B2851"/>
    <w:rsid w:val="006B719D"/>
    <w:rsid w:val="006C5FD4"/>
    <w:rsid w:val="006D019A"/>
    <w:rsid w:val="006D350E"/>
    <w:rsid w:val="006D6C9D"/>
    <w:rsid w:val="006D7749"/>
    <w:rsid w:val="006E00A7"/>
    <w:rsid w:val="006E0CBD"/>
    <w:rsid w:val="006E13E9"/>
    <w:rsid w:val="006E3BC6"/>
    <w:rsid w:val="006E44A4"/>
    <w:rsid w:val="006E6838"/>
    <w:rsid w:val="006F49AC"/>
    <w:rsid w:val="006F4F79"/>
    <w:rsid w:val="00701C8D"/>
    <w:rsid w:val="00702CDD"/>
    <w:rsid w:val="00713C35"/>
    <w:rsid w:val="00715F01"/>
    <w:rsid w:val="007215D1"/>
    <w:rsid w:val="00722012"/>
    <w:rsid w:val="007221AE"/>
    <w:rsid w:val="007222B3"/>
    <w:rsid w:val="007244E9"/>
    <w:rsid w:val="00727031"/>
    <w:rsid w:val="00727D9F"/>
    <w:rsid w:val="00732152"/>
    <w:rsid w:val="00732346"/>
    <w:rsid w:val="00736775"/>
    <w:rsid w:val="007510E7"/>
    <w:rsid w:val="00752ABA"/>
    <w:rsid w:val="00757257"/>
    <w:rsid w:val="00764F2B"/>
    <w:rsid w:val="00772658"/>
    <w:rsid w:val="00776E77"/>
    <w:rsid w:val="00780D29"/>
    <w:rsid w:val="007940DD"/>
    <w:rsid w:val="007A1E67"/>
    <w:rsid w:val="007A5260"/>
    <w:rsid w:val="007B233A"/>
    <w:rsid w:val="007B2BBC"/>
    <w:rsid w:val="007B3F5B"/>
    <w:rsid w:val="007C01BD"/>
    <w:rsid w:val="007C474D"/>
    <w:rsid w:val="007C4775"/>
    <w:rsid w:val="007C678F"/>
    <w:rsid w:val="007E047D"/>
    <w:rsid w:val="007E37CE"/>
    <w:rsid w:val="007E5B34"/>
    <w:rsid w:val="007E605F"/>
    <w:rsid w:val="007E724E"/>
    <w:rsid w:val="007F464B"/>
    <w:rsid w:val="007F5866"/>
    <w:rsid w:val="007F5E71"/>
    <w:rsid w:val="00800424"/>
    <w:rsid w:val="00800579"/>
    <w:rsid w:val="00815C8A"/>
    <w:rsid w:val="00822E27"/>
    <w:rsid w:val="00824576"/>
    <w:rsid w:val="00834726"/>
    <w:rsid w:val="0083796D"/>
    <w:rsid w:val="008463D1"/>
    <w:rsid w:val="0084704A"/>
    <w:rsid w:val="008506C2"/>
    <w:rsid w:val="00850E8B"/>
    <w:rsid w:val="008513EE"/>
    <w:rsid w:val="00860D40"/>
    <w:rsid w:val="00881CF8"/>
    <w:rsid w:val="00883BDB"/>
    <w:rsid w:val="008863DE"/>
    <w:rsid w:val="008869E6"/>
    <w:rsid w:val="00893E1E"/>
    <w:rsid w:val="008956E9"/>
    <w:rsid w:val="008A0F43"/>
    <w:rsid w:val="008A6EC8"/>
    <w:rsid w:val="008A7110"/>
    <w:rsid w:val="008B5DBF"/>
    <w:rsid w:val="008B7689"/>
    <w:rsid w:val="008C4B09"/>
    <w:rsid w:val="008D0C31"/>
    <w:rsid w:val="008D409E"/>
    <w:rsid w:val="008F1022"/>
    <w:rsid w:val="008F5274"/>
    <w:rsid w:val="009052B7"/>
    <w:rsid w:val="00906405"/>
    <w:rsid w:val="009121FA"/>
    <w:rsid w:val="0092168E"/>
    <w:rsid w:val="00923039"/>
    <w:rsid w:val="0092354F"/>
    <w:rsid w:val="009311A2"/>
    <w:rsid w:val="009320F4"/>
    <w:rsid w:val="00936089"/>
    <w:rsid w:val="0093731A"/>
    <w:rsid w:val="00951331"/>
    <w:rsid w:val="0095172F"/>
    <w:rsid w:val="009548FE"/>
    <w:rsid w:val="00954B6C"/>
    <w:rsid w:val="009647B9"/>
    <w:rsid w:val="00970AD7"/>
    <w:rsid w:val="00975DB8"/>
    <w:rsid w:val="009778BF"/>
    <w:rsid w:val="009834EA"/>
    <w:rsid w:val="00985418"/>
    <w:rsid w:val="009943D8"/>
    <w:rsid w:val="00994BD5"/>
    <w:rsid w:val="00994F25"/>
    <w:rsid w:val="009A2326"/>
    <w:rsid w:val="009A54FA"/>
    <w:rsid w:val="009B18F5"/>
    <w:rsid w:val="009B6CDF"/>
    <w:rsid w:val="009D0DCD"/>
    <w:rsid w:val="009E1E2F"/>
    <w:rsid w:val="009E514E"/>
    <w:rsid w:val="009F269E"/>
    <w:rsid w:val="009F39CF"/>
    <w:rsid w:val="009F4052"/>
    <w:rsid w:val="009F46CD"/>
    <w:rsid w:val="009F5AF2"/>
    <w:rsid w:val="009F78D5"/>
    <w:rsid w:val="00A06057"/>
    <w:rsid w:val="00A075DA"/>
    <w:rsid w:val="00A10714"/>
    <w:rsid w:val="00A11043"/>
    <w:rsid w:val="00A12DF7"/>
    <w:rsid w:val="00A14518"/>
    <w:rsid w:val="00A214F5"/>
    <w:rsid w:val="00A34F5A"/>
    <w:rsid w:val="00A36006"/>
    <w:rsid w:val="00A410C1"/>
    <w:rsid w:val="00A4753F"/>
    <w:rsid w:val="00A504A6"/>
    <w:rsid w:val="00A539B6"/>
    <w:rsid w:val="00A560B0"/>
    <w:rsid w:val="00A56596"/>
    <w:rsid w:val="00A64A91"/>
    <w:rsid w:val="00A70DB6"/>
    <w:rsid w:val="00A75B21"/>
    <w:rsid w:val="00A82D18"/>
    <w:rsid w:val="00A86D35"/>
    <w:rsid w:val="00A91408"/>
    <w:rsid w:val="00A96EDE"/>
    <w:rsid w:val="00AA508E"/>
    <w:rsid w:val="00AA6772"/>
    <w:rsid w:val="00AB1420"/>
    <w:rsid w:val="00AB384B"/>
    <w:rsid w:val="00AB5E86"/>
    <w:rsid w:val="00AB75E1"/>
    <w:rsid w:val="00AB7610"/>
    <w:rsid w:val="00AD4FE6"/>
    <w:rsid w:val="00AE2421"/>
    <w:rsid w:val="00AE5966"/>
    <w:rsid w:val="00B16EB5"/>
    <w:rsid w:val="00B17BA5"/>
    <w:rsid w:val="00B2049A"/>
    <w:rsid w:val="00B229A3"/>
    <w:rsid w:val="00B24519"/>
    <w:rsid w:val="00B265AD"/>
    <w:rsid w:val="00B312CE"/>
    <w:rsid w:val="00B36976"/>
    <w:rsid w:val="00B40F7E"/>
    <w:rsid w:val="00B4495A"/>
    <w:rsid w:val="00B45E4B"/>
    <w:rsid w:val="00B7436A"/>
    <w:rsid w:val="00B74B0F"/>
    <w:rsid w:val="00B74F27"/>
    <w:rsid w:val="00B76B79"/>
    <w:rsid w:val="00B77F57"/>
    <w:rsid w:val="00B83296"/>
    <w:rsid w:val="00B90B3F"/>
    <w:rsid w:val="00B90E2E"/>
    <w:rsid w:val="00B93EA9"/>
    <w:rsid w:val="00B97618"/>
    <w:rsid w:val="00BA02D1"/>
    <w:rsid w:val="00BA2766"/>
    <w:rsid w:val="00BB4D08"/>
    <w:rsid w:val="00BB79DB"/>
    <w:rsid w:val="00BC5D14"/>
    <w:rsid w:val="00BC7022"/>
    <w:rsid w:val="00BC76AE"/>
    <w:rsid w:val="00BD38EA"/>
    <w:rsid w:val="00BE5427"/>
    <w:rsid w:val="00C11CE0"/>
    <w:rsid w:val="00C14FB8"/>
    <w:rsid w:val="00C17966"/>
    <w:rsid w:val="00C17B94"/>
    <w:rsid w:val="00C24E6D"/>
    <w:rsid w:val="00C25B43"/>
    <w:rsid w:val="00C27BE6"/>
    <w:rsid w:val="00C27C03"/>
    <w:rsid w:val="00C30BB1"/>
    <w:rsid w:val="00C36A1C"/>
    <w:rsid w:val="00C425CF"/>
    <w:rsid w:val="00C47FB1"/>
    <w:rsid w:val="00C55A3B"/>
    <w:rsid w:val="00C60F39"/>
    <w:rsid w:val="00C66E5E"/>
    <w:rsid w:val="00C726EA"/>
    <w:rsid w:val="00C84174"/>
    <w:rsid w:val="00C956C4"/>
    <w:rsid w:val="00CA2252"/>
    <w:rsid w:val="00CA53F3"/>
    <w:rsid w:val="00CC6033"/>
    <w:rsid w:val="00CD5EE6"/>
    <w:rsid w:val="00CE4550"/>
    <w:rsid w:val="00CE638E"/>
    <w:rsid w:val="00CE68E7"/>
    <w:rsid w:val="00D01B54"/>
    <w:rsid w:val="00D03489"/>
    <w:rsid w:val="00D05FD4"/>
    <w:rsid w:val="00D126D3"/>
    <w:rsid w:val="00D12FD5"/>
    <w:rsid w:val="00D15890"/>
    <w:rsid w:val="00D21E53"/>
    <w:rsid w:val="00D21E59"/>
    <w:rsid w:val="00D227C0"/>
    <w:rsid w:val="00D32741"/>
    <w:rsid w:val="00D3393C"/>
    <w:rsid w:val="00D367E9"/>
    <w:rsid w:val="00D471B1"/>
    <w:rsid w:val="00D52901"/>
    <w:rsid w:val="00D53E55"/>
    <w:rsid w:val="00D57CA7"/>
    <w:rsid w:val="00D620C3"/>
    <w:rsid w:val="00D67779"/>
    <w:rsid w:val="00D6792D"/>
    <w:rsid w:val="00D713CF"/>
    <w:rsid w:val="00D720BB"/>
    <w:rsid w:val="00D72945"/>
    <w:rsid w:val="00D81497"/>
    <w:rsid w:val="00D865BE"/>
    <w:rsid w:val="00D870A8"/>
    <w:rsid w:val="00D90A0C"/>
    <w:rsid w:val="00D9229E"/>
    <w:rsid w:val="00D929F6"/>
    <w:rsid w:val="00D93F3F"/>
    <w:rsid w:val="00D95FB1"/>
    <w:rsid w:val="00D96B8C"/>
    <w:rsid w:val="00D96EE6"/>
    <w:rsid w:val="00DA3EE6"/>
    <w:rsid w:val="00DB5506"/>
    <w:rsid w:val="00DC1924"/>
    <w:rsid w:val="00DC2E87"/>
    <w:rsid w:val="00DC450A"/>
    <w:rsid w:val="00DC5B83"/>
    <w:rsid w:val="00DF3D51"/>
    <w:rsid w:val="00DF51F0"/>
    <w:rsid w:val="00DF5406"/>
    <w:rsid w:val="00E11962"/>
    <w:rsid w:val="00E16A77"/>
    <w:rsid w:val="00E1756C"/>
    <w:rsid w:val="00E321F9"/>
    <w:rsid w:val="00E3323B"/>
    <w:rsid w:val="00E443C6"/>
    <w:rsid w:val="00E46A78"/>
    <w:rsid w:val="00E46F64"/>
    <w:rsid w:val="00E565CE"/>
    <w:rsid w:val="00E56AC2"/>
    <w:rsid w:val="00E66654"/>
    <w:rsid w:val="00E7420B"/>
    <w:rsid w:val="00E77A86"/>
    <w:rsid w:val="00E935CD"/>
    <w:rsid w:val="00E938D5"/>
    <w:rsid w:val="00EB2638"/>
    <w:rsid w:val="00ED2F0B"/>
    <w:rsid w:val="00ED338C"/>
    <w:rsid w:val="00ED4645"/>
    <w:rsid w:val="00ED4719"/>
    <w:rsid w:val="00EE159F"/>
    <w:rsid w:val="00EE6402"/>
    <w:rsid w:val="00EF5149"/>
    <w:rsid w:val="00EF5310"/>
    <w:rsid w:val="00EF6B95"/>
    <w:rsid w:val="00F03E0D"/>
    <w:rsid w:val="00F05FF0"/>
    <w:rsid w:val="00F17BF7"/>
    <w:rsid w:val="00F2465B"/>
    <w:rsid w:val="00F24BB1"/>
    <w:rsid w:val="00F24FB4"/>
    <w:rsid w:val="00F32E61"/>
    <w:rsid w:val="00F349BE"/>
    <w:rsid w:val="00F357A3"/>
    <w:rsid w:val="00F4347C"/>
    <w:rsid w:val="00F45903"/>
    <w:rsid w:val="00F51BA4"/>
    <w:rsid w:val="00F579F4"/>
    <w:rsid w:val="00F57D2F"/>
    <w:rsid w:val="00F621F5"/>
    <w:rsid w:val="00F63F87"/>
    <w:rsid w:val="00F656BA"/>
    <w:rsid w:val="00F7105E"/>
    <w:rsid w:val="00F80494"/>
    <w:rsid w:val="00F80DD5"/>
    <w:rsid w:val="00F838E5"/>
    <w:rsid w:val="00F84B02"/>
    <w:rsid w:val="00F90953"/>
    <w:rsid w:val="00F94722"/>
    <w:rsid w:val="00F971B6"/>
    <w:rsid w:val="00FA2A8F"/>
    <w:rsid w:val="00FA50E8"/>
    <w:rsid w:val="00FB492F"/>
    <w:rsid w:val="00FB733A"/>
    <w:rsid w:val="00FC7EF2"/>
    <w:rsid w:val="00FD3898"/>
    <w:rsid w:val="00FD59ED"/>
    <w:rsid w:val="00FD7230"/>
    <w:rsid w:val="00FD78A5"/>
    <w:rsid w:val="00FE0515"/>
    <w:rsid w:val="00FE77AA"/>
    <w:rsid w:val="00FF373B"/>
    <w:rsid w:val="00FF4010"/>
    <w:rsid w:val="00FF529A"/>
    <w:rsid w:val="00FF5503"/>
    <w:rsid w:val="00FF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73C93"/>
  <w15:docId w15:val="{EE6BB0AD-8DD5-4891-8D2C-7AD0DAC8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919"/>
    <w:rPr>
      <w:sz w:val="24"/>
      <w:szCs w:val="24"/>
      <w:lang w:eastAsia="ar-SA"/>
    </w:rPr>
  </w:style>
  <w:style w:type="paragraph" w:styleId="Nagwek1">
    <w:name w:val="heading 1"/>
    <w:basedOn w:val="Normalny"/>
    <w:next w:val="Normalny"/>
    <w:link w:val="Nagwek1Znak"/>
    <w:uiPriority w:val="99"/>
    <w:qFormat/>
    <w:rsid w:val="003D0919"/>
    <w:pPr>
      <w:keepNext/>
      <w:numPr>
        <w:numId w:val="1"/>
      </w:numPr>
      <w:outlineLvl w:val="0"/>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76ADF"/>
    <w:rPr>
      <w:rFonts w:ascii="Arial" w:hAnsi="Arial"/>
      <w:b/>
      <w:sz w:val="24"/>
      <w:szCs w:val="20"/>
      <w:lang w:eastAsia="ar-SA"/>
    </w:rPr>
  </w:style>
  <w:style w:type="character" w:customStyle="1" w:styleId="WW8Num9z0">
    <w:name w:val="WW8Num9z0"/>
    <w:uiPriority w:val="99"/>
    <w:rsid w:val="003D0919"/>
    <w:rPr>
      <w:rFonts w:ascii="Univers 55" w:hAnsi="Univers 55"/>
    </w:rPr>
  </w:style>
  <w:style w:type="character" w:customStyle="1" w:styleId="WW8Num14z0">
    <w:name w:val="WW8Num14z0"/>
    <w:uiPriority w:val="99"/>
    <w:rsid w:val="003D0919"/>
    <w:rPr>
      <w:rFonts w:ascii="Wingdings" w:hAnsi="Wingdings"/>
    </w:rPr>
  </w:style>
  <w:style w:type="character" w:customStyle="1" w:styleId="Absatz-Standardschriftart">
    <w:name w:val="Absatz-Standardschriftart"/>
    <w:uiPriority w:val="99"/>
    <w:rsid w:val="003D0919"/>
  </w:style>
  <w:style w:type="character" w:customStyle="1" w:styleId="WW-Absatz-Standardschriftart">
    <w:name w:val="WW-Absatz-Standardschriftart"/>
    <w:uiPriority w:val="99"/>
    <w:rsid w:val="003D0919"/>
  </w:style>
  <w:style w:type="character" w:customStyle="1" w:styleId="WW-Absatz-Standardschriftart1">
    <w:name w:val="WW-Absatz-Standardschriftart1"/>
    <w:uiPriority w:val="99"/>
    <w:rsid w:val="003D0919"/>
  </w:style>
  <w:style w:type="character" w:customStyle="1" w:styleId="WW-Absatz-Standardschriftart11">
    <w:name w:val="WW-Absatz-Standardschriftart11"/>
    <w:uiPriority w:val="99"/>
    <w:rsid w:val="003D0919"/>
  </w:style>
  <w:style w:type="character" w:customStyle="1" w:styleId="WW-Absatz-Standardschriftart111">
    <w:name w:val="WW-Absatz-Standardschriftart111"/>
    <w:uiPriority w:val="99"/>
    <w:rsid w:val="003D0919"/>
  </w:style>
  <w:style w:type="character" w:customStyle="1" w:styleId="WW8Num15z0">
    <w:name w:val="WW8Num15z0"/>
    <w:uiPriority w:val="99"/>
    <w:rsid w:val="003D0919"/>
    <w:rPr>
      <w:rFonts w:ascii="Wingdings" w:hAnsi="Wingdings"/>
    </w:rPr>
  </w:style>
  <w:style w:type="character" w:customStyle="1" w:styleId="WW-Absatz-Standardschriftart1111">
    <w:name w:val="WW-Absatz-Standardschriftart1111"/>
    <w:uiPriority w:val="99"/>
    <w:rsid w:val="003D0919"/>
  </w:style>
  <w:style w:type="character" w:customStyle="1" w:styleId="WW8Num17z0">
    <w:name w:val="WW8Num17z0"/>
    <w:uiPriority w:val="99"/>
    <w:rsid w:val="003D0919"/>
    <w:rPr>
      <w:rFonts w:ascii="Univers 55" w:hAnsi="Univers 55"/>
    </w:rPr>
  </w:style>
  <w:style w:type="character" w:customStyle="1" w:styleId="WW-Absatz-Standardschriftart11111">
    <w:name w:val="WW-Absatz-Standardschriftart11111"/>
    <w:uiPriority w:val="99"/>
    <w:rsid w:val="003D0919"/>
  </w:style>
  <w:style w:type="character" w:customStyle="1" w:styleId="WW8Num9z1">
    <w:name w:val="WW8Num9z1"/>
    <w:uiPriority w:val="99"/>
    <w:rsid w:val="003D0919"/>
    <w:rPr>
      <w:rFonts w:ascii="Courier New" w:hAnsi="Courier New"/>
    </w:rPr>
  </w:style>
  <w:style w:type="character" w:customStyle="1" w:styleId="WW8Num9z2">
    <w:name w:val="WW8Num9z2"/>
    <w:uiPriority w:val="99"/>
    <w:rsid w:val="003D0919"/>
    <w:rPr>
      <w:rFonts w:ascii="Wingdings" w:hAnsi="Wingdings"/>
    </w:rPr>
  </w:style>
  <w:style w:type="character" w:customStyle="1" w:styleId="WW8Num9z3">
    <w:name w:val="WW8Num9z3"/>
    <w:uiPriority w:val="99"/>
    <w:rsid w:val="003D0919"/>
    <w:rPr>
      <w:rFonts w:ascii="Symbol" w:hAnsi="Symbol"/>
    </w:rPr>
  </w:style>
  <w:style w:type="character" w:customStyle="1" w:styleId="WW8Num10z0">
    <w:name w:val="WW8Num10z0"/>
    <w:uiPriority w:val="99"/>
    <w:rsid w:val="003D0919"/>
    <w:rPr>
      <w:color w:val="auto"/>
    </w:rPr>
  </w:style>
  <w:style w:type="character" w:customStyle="1" w:styleId="WW8Num11z1">
    <w:name w:val="WW8Num11z1"/>
    <w:uiPriority w:val="99"/>
    <w:rsid w:val="003D0919"/>
    <w:rPr>
      <w:rFonts w:ascii="Symbol" w:hAnsi="Symbol"/>
    </w:rPr>
  </w:style>
  <w:style w:type="character" w:customStyle="1" w:styleId="WW8Num12z0">
    <w:name w:val="WW8Num12z0"/>
    <w:uiPriority w:val="99"/>
    <w:rsid w:val="003D0919"/>
    <w:rPr>
      <w:color w:val="auto"/>
    </w:rPr>
  </w:style>
  <w:style w:type="character" w:customStyle="1" w:styleId="WW8Num22z1">
    <w:name w:val="WW8Num22z1"/>
    <w:uiPriority w:val="99"/>
    <w:rsid w:val="003D0919"/>
    <w:rPr>
      <w:rFonts w:ascii="Verdana" w:eastAsia="Times New Roman" w:hAnsi="Verdana"/>
      <w:sz w:val="32"/>
    </w:rPr>
  </w:style>
  <w:style w:type="character" w:customStyle="1" w:styleId="WW8Num23z0">
    <w:name w:val="WW8Num23z0"/>
    <w:uiPriority w:val="99"/>
    <w:rsid w:val="003D0919"/>
    <w:rPr>
      <w:rFonts w:ascii="Wingdings" w:hAnsi="Wingdings"/>
    </w:rPr>
  </w:style>
  <w:style w:type="character" w:customStyle="1" w:styleId="WW8Num25z0">
    <w:name w:val="WW8Num25z0"/>
    <w:uiPriority w:val="99"/>
    <w:rsid w:val="003D0919"/>
    <w:rPr>
      <w:rFonts w:ascii="Univers 55" w:hAnsi="Univers 55"/>
    </w:rPr>
  </w:style>
  <w:style w:type="character" w:customStyle="1" w:styleId="WW8Num25z1">
    <w:name w:val="WW8Num25z1"/>
    <w:uiPriority w:val="99"/>
    <w:rsid w:val="003D0919"/>
    <w:rPr>
      <w:rFonts w:ascii="Courier New" w:hAnsi="Courier New"/>
    </w:rPr>
  </w:style>
  <w:style w:type="character" w:customStyle="1" w:styleId="WW8Num25z2">
    <w:name w:val="WW8Num25z2"/>
    <w:uiPriority w:val="99"/>
    <w:rsid w:val="003D0919"/>
    <w:rPr>
      <w:rFonts w:ascii="Wingdings" w:hAnsi="Wingdings"/>
    </w:rPr>
  </w:style>
  <w:style w:type="character" w:customStyle="1" w:styleId="WW8Num25z3">
    <w:name w:val="WW8Num25z3"/>
    <w:uiPriority w:val="99"/>
    <w:rsid w:val="003D0919"/>
    <w:rPr>
      <w:rFonts w:ascii="Symbol" w:hAnsi="Symbol"/>
    </w:rPr>
  </w:style>
  <w:style w:type="character" w:customStyle="1" w:styleId="Domylnaczcionkaakapitu1">
    <w:name w:val="Domyślna czcionka akapitu1"/>
    <w:uiPriority w:val="99"/>
    <w:rsid w:val="003D0919"/>
  </w:style>
  <w:style w:type="character" w:customStyle="1" w:styleId="Znakiprzypiswdolnych">
    <w:name w:val="Znaki przypisów dolnych"/>
    <w:basedOn w:val="Domylnaczcionkaakapitu1"/>
    <w:uiPriority w:val="99"/>
    <w:rsid w:val="003D0919"/>
    <w:rPr>
      <w:rFonts w:cs="Times New Roman"/>
      <w:vertAlign w:val="superscript"/>
    </w:rPr>
  </w:style>
  <w:style w:type="character" w:customStyle="1" w:styleId="Odwoaniedokomentarza1">
    <w:name w:val="Odwołanie do komentarza1"/>
    <w:basedOn w:val="Domylnaczcionkaakapitu1"/>
    <w:uiPriority w:val="99"/>
    <w:rsid w:val="003D0919"/>
    <w:rPr>
      <w:rFonts w:cs="Times New Roman"/>
      <w:sz w:val="16"/>
      <w:szCs w:val="16"/>
    </w:rPr>
  </w:style>
  <w:style w:type="character" w:styleId="Numerstrony">
    <w:name w:val="page number"/>
    <w:basedOn w:val="Domylnaczcionkaakapitu1"/>
    <w:uiPriority w:val="99"/>
    <w:rsid w:val="003D0919"/>
    <w:rPr>
      <w:rFonts w:cs="Times New Roman"/>
    </w:rPr>
  </w:style>
  <w:style w:type="character" w:customStyle="1" w:styleId="Znakinumeracji">
    <w:name w:val="Znaki numeracji"/>
    <w:uiPriority w:val="99"/>
    <w:rsid w:val="003D0919"/>
  </w:style>
  <w:style w:type="paragraph" w:customStyle="1" w:styleId="Nagwek10">
    <w:name w:val="Nagłówek1"/>
    <w:basedOn w:val="Normalny"/>
    <w:next w:val="Tekstpodstawowy"/>
    <w:uiPriority w:val="99"/>
    <w:rsid w:val="003D0919"/>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D0919"/>
    <w:pPr>
      <w:jc w:val="both"/>
    </w:pPr>
    <w:rPr>
      <w:rFonts w:ascii="Arial" w:hAnsi="Arial"/>
      <w:szCs w:val="20"/>
    </w:rPr>
  </w:style>
  <w:style w:type="character" w:customStyle="1" w:styleId="TekstpodstawowyZnak">
    <w:name w:val="Tekst podstawowy Znak"/>
    <w:basedOn w:val="Domylnaczcionkaakapitu"/>
    <w:link w:val="Tekstpodstawowy"/>
    <w:uiPriority w:val="99"/>
    <w:semiHidden/>
    <w:rsid w:val="00076ADF"/>
    <w:rPr>
      <w:sz w:val="24"/>
      <w:szCs w:val="24"/>
      <w:lang w:eastAsia="ar-SA"/>
    </w:rPr>
  </w:style>
  <w:style w:type="paragraph" w:styleId="Lista">
    <w:name w:val="List"/>
    <w:basedOn w:val="Tekstpodstawowy"/>
    <w:uiPriority w:val="99"/>
    <w:rsid w:val="003D0919"/>
    <w:rPr>
      <w:rFonts w:cs="Tahoma"/>
    </w:rPr>
  </w:style>
  <w:style w:type="paragraph" w:customStyle="1" w:styleId="Podpis1">
    <w:name w:val="Podpis1"/>
    <w:basedOn w:val="Normalny"/>
    <w:uiPriority w:val="99"/>
    <w:rsid w:val="003D0919"/>
    <w:pPr>
      <w:suppressLineNumbers/>
      <w:spacing w:before="120" w:after="120"/>
    </w:pPr>
    <w:rPr>
      <w:rFonts w:cs="Tahoma"/>
      <w:i/>
      <w:iCs/>
    </w:rPr>
  </w:style>
  <w:style w:type="paragraph" w:customStyle="1" w:styleId="Indeks">
    <w:name w:val="Indeks"/>
    <w:basedOn w:val="Normalny"/>
    <w:uiPriority w:val="99"/>
    <w:rsid w:val="003D0919"/>
    <w:pPr>
      <w:suppressLineNumbers/>
    </w:pPr>
    <w:rPr>
      <w:rFonts w:cs="Tahoma"/>
    </w:rPr>
  </w:style>
  <w:style w:type="paragraph" w:styleId="Tytu">
    <w:name w:val="Title"/>
    <w:basedOn w:val="Normalny"/>
    <w:next w:val="Podtytu"/>
    <w:link w:val="TytuZnak"/>
    <w:uiPriority w:val="99"/>
    <w:qFormat/>
    <w:rsid w:val="003D0919"/>
    <w:pPr>
      <w:jc w:val="center"/>
    </w:pPr>
    <w:rPr>
      <w:b/>
      <w:bCs/>
      <w:sz w:val="36"/>
    </w:rPr>
  </w:style>
  <w:style w:type="character" w:customStyle="1" w:styleId="TytuZnak">
    <w:name w:val="Tytuł Znak"/>
    <w:basedOn w:val="Domylnaczcionkaakapitu"/>
    <w:link w:val="Tytu"/>
    <w:uiPriority w:val="10"/>
    <w:rsid w:val="00076ADF"/>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D0919"/>
    <w:pPr>
      <w:spacing w:after="60"/>
      <w:jc w:val="center"/>
    </w:pPr>
    <w:rPr>
      <w:rFonts w:ascii="Arial" w:hAnsi="Arial" w:cs="Arial"/>
    </w:rPr>
  </w:style>
  <w:style w:type="character" w:customStyle="1" w:styleId="PodtytuZnak">
    <w:name w:val="Podtytuł Znak"/>
    <w:basedOn w:val="Domylnaczcionkaakapitu"/>
    <w:link w:val="Podtytu"/>
    <w:uiPriority w:val="11"/>
    <w:rsid w:val="00076ADF"/>
    <w:rPr>
      <w:rFonts w:asciiTheme="majorHAnsi" w:eastAsiaTheme="majorEastAsia" w:hAnsiTheme="majorHAnsi" w:cstheme="majorBidi"/>
      <w:sz w:val="24"/>
      <w:szCs w:val="24"/>
      <w:lang w:eastAsia="ar-SA"/>
    </w:rPr>
  </w:style>
  <w:style w:type="paragraph" w:customStyle="1" w:styleId="WW-Tekstpodstawowy2">
    <w:name w:val="WW-Tekst podstawowy 2"/>
    <w:basedOn w:val="Normalny"/>
    <w:uiPriority w:val="99"/>
    <w:rsid w:val="003D0919"/>
    <w:pPr>
      <w:spacing w:line="360" w:lineRule="auto"/>
      <w:jc w:val="both"/>
    </w:pPr>
  </w:style>
  <w:style w:type="paragraph" w:customStyle="1" w:styleId="Tekstpodstawowy21">
    <w:name w:val="Tekst podstawowy 21"/>
    <w:basedOn w:val="Normalny"/>
    <w:uiPriority w:val="99"/>
    <w:rsid w:val="003D0919"/>
    <w:pPr>
      <w:jc w:val="both"/>
    </w:pPr>
    <w:rPr>
      <w:rFonts w:ascii="Arial" w:hAnsi="Arial"/>
      <w:sz w:val="22"/>
      <w:szCs w:val="20"/>
    </w:rPr>
  </w:style>
  <w:style w:type="paragraph" w:customStyle="1" w:styleId="Tekstpodstawowy31">
    <w:name w:val="Tekst podstawowy 31"/>
    <w:basedOn w:val="Normalny"/>
    <w:uiPriority w:val="99"/>
    <w:rsid w:val="003D0919"/>
    <w:pPr>
      <w:jc w:val="both"/>
    </w:pPr>
    <w:rPr>
      <w:szCs w:val="20"/>
    </w:rPr>
  </w:style>
  <w:style w:type="paragraph" w:styleId="Tekstprzypisudolnego">
    <w:name w:val="footnote text"/>
    <w:basedOn w:val="Normalny"/>
    <w:link w:val="TekstprzypisudolnegoZnak"/>
    <w:uiPriority w:val="99"/>
    <w:rsid w:val="003D0919"/>
    <w:rPr>
      <w:sz w:val="20"/>
      <w:szCs w:val="20"/>
    </w:rPr>
  </w:style>
  <w:style w:type="character" w:customStyle="1" w:styleId="TekstprzypisudolnegoZnak">
    <w:name w:val="Tekst przypisu dolnego Znak"/>
    <w:basedOn w:val="Domylnaczcionkaakapitu"/>
    <w:link w:val="Tekstprzypisudolnego"/>
    <w:uiPriority w:val="99"/>
    <w:semiHidden/>
    <w:rsid w:val="00076ADF"/>
    <w:rPr>
      <w:sz w:val="20"/>
      <w:szCs w:val="20"/>
      <w:lang w:eastAsia="ar-SA"/>
    </w:rPr>
  </w:style>
  <w:style w:type="paragraph" w:customStyle="1" w:styleId="Tekstkomentarza1">
    <w:name w:val="Tekst komentarza1"/>
    <w:basedOn w:val="Normalny"/>
    <w:uiPriority w:val="99"/>
    <w:rsid w:val="003D0919"/>
    <w:rPr>
      <w:sz w:val="20"/>
      <w:szCs w:val="20"/>
    </w:rPr>
  </w:style>
  <w:style w:type="paragraph" w:styleId="Tekstkomentarza">
    <w:name w:val="annotation text"/>
    <w:basedOn w:val="Normalny"/>
    <w:link w:val="TekstkomentarzaZnak"/>
    <w:uiPriority w:val="99"/>
    <w:rsid w:val="00C14FB8"/>
    <w:rPr>
      <w:sz w:val="20"/>
      <w:szCs w:val="20"/>
    </w:rPr>
  </w:style>
  <w:style w:type="character" w:customStyle="1" w:styleId="TekstkomentarzaZnak">
    <w:name w:val="Tekst komentarza Znak"/>
    <w:basedOn w:val="Domylnaczcionkaakapitu"/>
    <w:link w:val="Tekstkomentarza"/>
    <w:uiPriority w:val="99"/>
    <w:locked/>
    <w:rsid w:val="00C14FB8"/>
    <w:rPr>
      <w:rFonts w:cs="Times New Roman"/>
      <w:lang w:eastAsia="ar-SA" w:bidi="ar-SA"/>
    </w:rPr>
  </w:style>
  <w:style w:type="paragraph" w:styleId="Tematkomentarza">
    <w:name w:val="annotation subject"/>
    <w:basedOn w:val="Tekstkomentarza1"/>
    <w:next w:val="Tekstkomentarza1"/>
    <w:link w:val="TematkomentarzaZnak"/>
    <w:uiPriority w:val="99"/>
    <w:rsid w:val="003D0919"/>
    <w:rPr>
      <w:b/>
      <w:bCs/>
    </w:rPr>
  </w:style>
  <w:style w:type="character" w:customStyle="1" w:styleId="TematkomentarzaZnak">
    <w:name w:val="Temat komentarza Znak"/>
    <w:basedOn w:val="TekstkomentarzaZnak"/>
    <w:link w:val="Tematkomentarza"/>
    <w:uiPriority w:val="99"/>
    <w:semiHidden/>
    <w:rsid w:val="00076ADF"/>
    <w:rPr>
      <w:rFonts w:cs="Times New Roman"/>
      <w:b/>
      <w:bCs/>
      <w:sz w:val="20"/>
      <w:szCs w:val="20"/>
      <w:lang w:eastAsia="ar-SA" w:bidi="ar-SA"/>
    </w:rPr>
  </w:style>
  <w:style w:type="paragraph" w:styleId="Tekstdymka">
    <w:name w:val="Balloon Text"/>
    <w:basedOn w:val="Normalny"/>
    <w:link w:val="TekstdymkaZnak"/>
    <w:uiPriority w:val="99"/>
    <w:rsid w:val="003D0919"/>
    <w:rPr>
      <w:rFonts w:ascii="Tahoma" w:hAnsi="Tahoma" w:cs="Tahoma"/>
      <w:sz w:val="16"/>
      <w:szCs w:val="16"/>
    </w:rPr>
  </w:style>
  <w:style w:type="character" w:customStyle="1" w:styleId="TekstdymkaZnak">
    <w:name w:val="Tekst dymka Znak"/>
    <w:basedOn w:val="Domylnaczcionkaakapitu"/>
    <w:link w:val="Tekstdymka"/>
    <w:uiPriority w:val="99"/>
    <w:semiHidden/>
    <w:rsid w:val="00076ADF"/>
    <w:rPr>
      <w:sz w:val="0"/>
      <w:szCs w:val="0"/>
      <w:lang w:eastAsia="ar-SA"/>
    </w:rPr>
  </w:style>
  <w:style w:type="paragraph" w:styleId="Tekstpodstawowywcity">
    <w:name w:val="Body Text Indent"/>
    <w:basedOn w:val="Normalny"/>
    <w:link w:val="TekstpodstawowywcityZnak"/>
    <w:uiPriority w:val="99"/>
    <w:rsid w:val="003D0919"/>
    <w:pPr>
      <w:spacing w:after="120"/>
      <w:ind w:left="283"/>
    </w:pPr>
  </w:style>
  <w:style w:type="character" w:customStyle="1" w:styleId="TekstpodstawowywcityZnak">
    <w:name w:val="Tekst podstawowy wcięty Znak"/>
    <w:basedOn w:val="Domylnaczcionkaakapitu"/>
    <w:link w:val="Tekstpodstawowywcity"/>
    <w:uiPriority w:val="99"/>
    <w:semiHidden/>
    <w:rsid w:val="00076ADF"/>
    <w:rPr>
      <w:sz w:val="24"/>
      <w:szCs w:val="24"/>
      <w:lang w:eastAsia="ar-SA"/>
    </w:rPr>
  </w:style>
  <w:style w:type="paragraph" w:styleId="Stopka">
    <w:name w:val="footer"/>
    <w:basedOn w:val="Normalny"/>
    <w:link w:val="StopkaZnak"/>
    <w:uiPriority w:val="99"/>
    <w:rsid w:val="003D0919"/>
    <w:pPr>
      <w:tabs>
        <w:tab w:val="center" w:pos="4536"/>
        <w:tab w:val="right" w:pos="9072"/>
      </w:tabs>
    </w:pPr>
  </w:style>
  <w:style w:type="character" w:customStyle="1" w:styleId="StopkaZnak">
    <w:name w:val="Stopka Znak"/>
    <w:basedOn w:val="Domylnaczcionkaakapitu"/>
    <w:link w:val="Stopka"/>
    <w:uiPriority w:val="99"/>
    <w:semiHidden/>
    <w:rsid w:val="00076ADF"/>
    <w:rPr>
      <w:sz w:val="24"/>
      <w:szCs w:val="24"/>
      <w:lang w:eastAsia="ar-SA"/>
    </w:rPr>
  </w:style>
  <w:style w:type="paragraph" w:customStyle="1" w:styleId="WW-NormalnyWeb">
    <w:name w:val="WW-Normalny (Web)"/>
    <w:basedOn w:val="Normalny"/>
    <w:uiPriority w:val="99"/>
    <w:rsid w:val="003D0919"/>
    <w:pPr>
      <w:spacing w:before="280" w:after="280"/>
    </w:pPr>
    <w:rPr>
      <w:rFonts w:ascii="Arial Unicode MS" w:hAnsi="Arial Unicode MS" w:cs="Arial Unicode MS"/>
    </w:rPr>
  </w:style>
  <w:style w:type="paragraph" w:customStyle="1" w:styleId="Zawartoramki">
    <w:name w:val="Zawartość ramki"/>
    <w:basedOn w:val="Tekstpodstawowy"/>
    <w:uiPriority w:val="99"/>
    <w:rsid w:val="003D0919"/>
  </w:style>
  <w:style w:type="paragraph" w:styleId="Nagwek">
    <w:name w:val="header"/>
    <w:basedOn w:val="Normalny"/>
    <w:link w:val="NagwekZnak"/>
    <w:uiPriority w:val="99"/>
    <w:rsid w:val="003D0919"/>
    <w:pPr>
      <w:suppressLineNumbers/>
      <w:tabs>
        <w:tab w:val="center" w:pos="4818"/>
        <w:tab w:val="right" w:pos="9637"/>
      </w:tabs>
    </w:pPr>
  </w:style>
  <w:style w:type="character" w:customStyle="1" w:styleId="NagwekZnak">
    <w:name w:val="Nagłówek Znak"/>
    <w:basedOn w:val="Domylnaczcionkaakapitu"/>
    <w:link w:val="Nagwek"/>
    <w:uiPriority w:val="99"/>
    <w:semiHidden/>
    <w:rsid w:val="00076ADF"/>
    <w:rPr>
      <w:sz w:val="24"/>
      <w:szCs w:val="24"/>
      <w:lang w:eastAsia="ar-SA"/>
    </w:rPr>
  </w:style>
  <w:style w:type="paragraph" w:customStyle="1" w:styleId="ZnakZnakZnakZnakZnakZnakZnakZnakZnakZnakZnakZnak">
    <w:name w:val="Znak Znak Znak Znak Znak Znak Znak Znak Znak Znak Znak Znak"/>
    <w:basedOn w:val="Normalny"/>
    <w:uiPriority w:val="99"/>
    <w:rsid w:val="00FD3898"/>
    <w:rPr>
      <w:lang w:eastAsia="pl-PL"/>
    </w:rPr>
  </w:style>
  <w:style w:type="paragraph" w:styleId="Tekstpodstawowy2">
    <w:name w:val="Body Text 2"/>
    <w:basedOn w:val="Normalny"/>
    <w:link w:val="Tekstpodstawowy2Znak"/>
    <w:uiPriority w:val="99"/>
    <w:rsid w:val="002A4C68"/>
    <w:pPr>
      <w:spacing w:after="120" w:line="480" w:lineRule="auto"/>
    </w:pPr>
  </w:style>
  <w:style w:type="character" w:customStyle="1" w:styleId="Tekstpodstawowy2Znak">
    <w:name w:val="Tekst podstawowy 2 Znak"/>
    <w:basedOn w:val="Domylnaczcionkaakapitu"/>
    <w:link w:val="Tekstpodstawowy2"/>
    <w:uiPriority w:val="99"/>
    <w:semiHidden/>
    <w:rsid w:val="00076ADF"/>
    <w:rPr>
      <w:sz w:val="24"/>
      <w:szCs w:val="24"/>
      <w:lang w:eastAsia="ar-SA"/>
    </w:rPr>
  </w:style>
  <w:style w:type="paragraph" w:styleId="Tekstpodstawowy3">
    <w:name w:val="Body Text 3"/>
    <w:basedOn w:val="Normalny"/>
    <w:link w:val="Tekstpodstawowy3Znak"/>
    <w:uiPriority w:val="99"/>
    <w:rsid w:val="005D38A7"/>
    <w:pPr>
      <w:spacing w:after="120"/>
    </w:pPr>
    <w:rPr>
      <w:sz w:val="16"/>
      <w:szCs w:val="16"/>
    </w:rPr>
  </w:style>
  <w:style w:type="character" w:customStyle="1" w:styleId="Tekstpodstawowy3Znak">
    <w:name w:val="Tekst podstawowy 3 Znak"/>
    <w:basedOn w:val="Domylnaczcionkaakapitu"/>
    <w:link w:val="Tekstpodstawowy3"/>
    <w:uiPriority w:val="99"/>
    <w:semiHidden/>
    <w:rsid w:val="00076ADF"/>
    <w:rPr>
      <w:sz w:val="16"/>
      <w:szCs w:val="16"/>
      <w:lang w:eastAsia="ar-SA"/>
    </w:rPr>
  </w:style>
  <w:style w:type="character" w:styleId="Odwoaniedokomentarza">
    <w:name w:val="annotation reference"/>
    <w:basedOn w:val="Domylnaczcionkaakapitu"/>
    <w:uiPriority w:val="99"/>
    <w:rsid w:val="00C14FB8"/>
    <w:rPr>
      <w:rFonts w:cs="Times New Roman"/>
      <w:sz w:val="16"/>
      <w:szCs w:val="16"/>
    </w:rPr>
  </w:style>
  <w:style w:type="paragraph" w:customStyle="1" w:styleId="Default">
    <w:name w:val="Default"/>
    <w:uiPriority w:val="99"/>
    <w:rsid w:val="0044298E"/>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DB5506"/>
    <w:rPr>
      <w:sz w:val="20"/>
      <w:szCs w:val="20"/>
    </w:rPr>
  </w:style>
  <w:style w:type="character" w:customStyle="1" w:styleId="TekstprzypisukocowegoZnak">
    <w:name w:val="Tekst przypisu końcowego Znak"/>
    <w:basedOn w:val="Domylnaczcionkaakapitu"/>
    <w:link w:val="Tekstprzypisukocowego"/>
    <w:uiPriority w:val="99"/>
    <w:locked/>
    <w:rsid w:val="00DB5506"/>
    <w:rPr>
      <w:rFonts w:cs="Times New Roman"/>
      <w:lang w:eastAsia="ar-SA" w:bidi="ar-SA"/>
    </w:rPr>
  </w:style>
  <w:style w:type="character" w:styleId="Odwoanieprzypisukocowego">
    <w:name w:val="endnote reference"/>
    <w:basedOn w:val="Domylnaczcionkaakapitu"/>
    <w:uiPriority w:val="99"/>
    <w:rsid w:val="00DB5506"/>
    <w:rPr>
      <w:rFonts w:cs="Times New Roman"/>
      <w:vertAlign w:val="superscript"/>
    </w:rPr>
  </w:style>
  <w:style w:type="paragraph" w:styleId="NormalnyWeb">
    <w:name w:val="Normal (Web)"/>
    <w:basedOn w:val="Normalny"/>
    <w:uiPriority w:val="99"/>
    <w:rsid w:val="008C4B09"/>
    <w:pPr>
      <w:spacing w:before="100" w:beforeAutospacing="1" w:after="100" w:afterAutospacing="1"/>
      <w:ind w:left="567" w:hanging="567"/>
      <w:jc w:val="both"/>
    </w:pPr>
    <w:rPr>
      <w:lang w:eastAsia="pl-PL"/>
    </w:rPr>
  </w:style>
  <w:style w:type="character" w:styleId="Hipercze">
    <w:name w:val="Hyperlink"/>
    <w:basedOn w:val="Domylnaczcionkaakapitu"/>
    <w:uiPriority w:val="99"/>
    <w:rsid w:val="00F90953"/>
    <w:rPr>
      <w:rFonts w:cs="Times New Roman"/>
      <w:color w:val="0000FF"/>
      <w:u w:val="single"/>
    </w:rPr>
  </w:style>
  <w:style w:type="paragraph" w:styleId="Akapitzlist">
    <w:name w:val="List Paragraph"/>
    <w:aliases w:val="maz_wyliczenie,opis dzialania,K-P_odwolanie,A_wyliczenie,Akapit z listą 1"/>
    <w:basedOn w:val="Normalny"/>
    <w:link w:val="AkapitzlistZnak"/>
    <w:qFormat/>
    <w:rsid w:val="00DF51F0"/>
    <w:pPr>
      <w:ind w:left="720"/>
      <w:contextualSpacing/>
    </w:pPr>
  </w:style>
  <w:style w:type="character" w:customStyle="1" w:styleId="Teksttreci">
    <w:name w:val="Tekst treści_"/>
    <w:link w:val="Teksttreci0"/>
    <w:uiPriority w:val="99"/>
    <w:locked/>
    <w:rsid w:val="008B5DBF"/>
    <w:rPr>
      <w:spacing w:val="2"/>
      <w:sz w:val="21"/>
      <w:shd w:val="clear" w:color="auto" w:fill="FFFFFF"/>
    </w:rPr>
  </w:style>
  <w:style w:type="character" w:customStyle="1" w:styleId="Nagwek11">
    <w:name w:val="Nagłówek #1_"/>
    <w:link w:val="Nagwek12"/>
    <w:uiPriority w:val="99"/>
    <w:locked/>
    <w:rsid w:val="008B5DBF"/>
    <w:rPr>
      <w:spacing w:val="2"/>
      <w:sz w:val="21"/>
      <w:shd w:val="clear" w:color="auto" w:fill="FFFFFF"/>
    </w:rPr>
  </w:style>
  <w:style w:type="character" w:customStyle="1" w:styleId="TeksttreciPogrubienie">
    <w:name w:val="Tekst treści + Pogrubienie"/>
    <w:uiPriority w:val="99"/>
    <w:rsid w:val="008B5DBF"/>
    <w:rPr>
      <w:rFonts w:ascii="Times New Roman" w:hAnsi="Times New Roman"/>
      <w:b/>
      <w:spacing w:val="2"/>
      <w:sz w:val="21"/>
    </w:rPr>
  </w:style>
  <w:style w:type="paragraph" w:customStyle="1" w:styleId="Teksttreci0">
    <w:name w:val="Tekst treści"/>
    <w:basedOn w:val="Normalny"/>
    <w:link w:val="Teksttreci"/>
    <w:uiPriority w:val="99"/>
    <w:rsid w:val="008B5DBF"/>
    <w:pPr>
      <w:shd w:val="clear" w:color="auto" w:fill="FFFFFF"/>
      <w:spacing w:before="60" w:line="278" w:lineRule="exact"/>
      <w:ind w:hanging="420"/>
      <w:jc w:val="center"/>
    </w:pPr>
    <w:rPr>
      <w:spacing w:val="2"/>
      <w:sz w:val="21"/>
      <w:szCs w:val="21"/>
      <w:lang w:eastAsia="pl-PL"/>
    </w:rPr>
  </w:style>
  <w:style w:type="paragraph" w:customStyle="1" w:styleId="Nagwek12">
    <w:name w:val="Nagłówek #1"/>
    <w:basedOn w:val="Normalny"/>
    <w:link w:val="Nagwek11"/>
    <w:uiPriority w:val="99"/>
    <w:rsid w:val="008B5DBF"/>
    <w:pPr>
      <w:shd w:val="clear" w:color="auto" w:fill="FFFFFF"/>
      <w:spacing w:before="240" w:line="274" w:lineRule="exact"/>
      <w:jc w:val="center"/>
      <w:outlineLvl w:val="0"/>
    </w:pPr>
    <w:rPr>
      <w:spacing w:val="2"/>
      <w:sz w:val="21"/>
      <w:szCs w:val="21"/>
      <w:lang w:eastAsia="pl-PL"/>
    </w:rPr>
  </w:style>
  <w:style w:type="paragraph" w:styleId="Poprawka">
    <w:name w:val="Revision"/>
    <w:hidden/>
    <w:uiPriority w:val="99"/>
    <w:semiHidden/>
    <w:rsid w:val="000839FA"/>
    <w:rPr>
      <w:sz w:val="24"/>
      <w:szCs w:val="24"/>
      <w:lang w:eastAsia="ar-SA"/>
    </w:rPr>
  </w:style>
  <w:style w:type="paragraph" w:customStyle="1" w:styleId="Teksttreci1">
    <w:name w:val="Tekst treści1"/>
    <w:basedOn w:val="Normalny"/>
    <w:uiPriority w:val="99"/>
    <w:rsid w:val="00FC7EF2"/>
    <w:pPr>
      <w:shd w:val="clear" w:color="auto" w:fill="FFFFFF"/>
      <w:spacing w:line="283" w:lineRule="exact"/>
      <w:ind w:hanging="1000"/>
      <w:jc w:val="right"/>
    </w:pPr>
    <w:rPr>
      <w:sz w:val="20"/>
      <w:szCs w:val="20"/>
      <w:lang w:eastAsia="pl-PL"/>
    </w:rPr>
  </w:style>
  <w:style w:type="character" w:styleId="Wyrnieniedelikatne">
    <w:name w:val="Subtle Emphasis"/>
    <w:uiPriority w:val="19"/>
    <w:qFormat/>
    <w:rsid w:val="007F5E71"/>
    <w:rPr>
      <w:rFonts w:cs="Segoe UI"/>
      <w:b/>
      <w:szCs w:val="20"/>
    </w:rPr>
  </w:style>
  <w:style w:type="paragraph" w:customStyle="1" w:styleId="Par">
    <w:name w:val="Par"/>
    <w:basedOn w:val="Normalny"/>
    <w:link w:val="ParZnak"/>
    <w:qFormat/>
    <w:rsid w:val="007F5E71"/>
    <w:pPr>
      <w:spacing w:before="240"/>
      <w:contextualSpacing/>
      <w:jc w:val="center"/>
    </w:pPr>
    <w:rPr>
      <w:rFonts w:ascii="Segoe UI" w:hAnsi="Segoe UI" w:cs="Segoe UI"/>
      <w:b/>
      <w:sz w:val="18"/>
      <w:szCs w:val="20"/>
      <w:lang w:eastAsia="pl-PL"/>
    </w:rPr>
  </w:style>
  <w:style w:type="character" w:customStyle="1" w:styleId="ParZnak">
    <w:name w:val="Par Znak"/>
    <w:basedOn w:val="Domylnaczcionkaakapitu"/>
    <w:link w:val="Par"/>
    <w:rsid w:val="007F5E71"/>
    <w:rPr>
      <w:rFonts w:ascii="Segoe UI" w:hAnsi="Segoe UI" w:cs="Segoe UI"/>
      <w:b/>
      <w:sz w:val="18"/>
      <w:szCs w:val="20"/>
    </w:rPr>
  </w:style>
  <w:style w:type="paragraph" w:customStyle="1" w:styleId="BodyText21">
    <w:name w:val="Body Text 21"/>
    <w:basedOn w:val="Normalny"/>
    <w:rsid w:val="008A7110"/>
    <w:pPr>
      <w:widowControl w:val="0"/>
      <w:tabs>
        <w:tab w:val="left" w:pos="7797"/>
      </w:tabs>
      <w:autoSpaceDE w:val="0"/>
      <w:autoSpaceDN w:val="0"/>
      <w:jc w:val="both"/>
    </w:pPr>
    <w:rPr>
      <w:lang w:eastAsia="pl-PL"/>
    </w:rPr>
  </w:style>
  <w:style w:type="character" w:customStyle="1" w:styleId="AkapitzlistZnak">
    <w:name w:val="Akapit z listą Znak"/>
    <w:aliases w:val="maz_wyliczenie Znak,opis dzialania Znak,K-P_odwolanie Znak,A_wyliczenie Znak,Akapit z listą 1 Znak"/>
    <w:link w:val="Akapitzlist"/>
    <w:locked/>
    <w:rsid w:val="00FB492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6652">
      <w:marLeft w:val="0"/>
      <w:marRight w:val="0"/>
      <w:marTop w:val="0"/>
      <w:marBottom w:val="0"/>
      <w:divBdr>
        <w:top w:val="none" w:sz="0" w:space="0" w:color="auto"/>
        <w:left w:val="none" w:sz="0" w:space="0" w:color="auto"/>
        <w:bottom w:val="none" w:sz="0" w:space="0" w:color="auto"/>
        <w:right w:val="none" w:sz="0" w:space="0" w:color="auto"/>
      </w:divBdr>
    </w:div>
    <w:div w:id="994606817">
      <w:marLeft w:val="0"/>
      <w:marRight w:val="0"/>
      <w:marTop w:val="0"/>
      <w:marBottom w:val="0"/>
      <w:divBdr>
        <w:top w:val="none" w:sz="0" w:space="0" w:color="auto"/>
        <w:left w:val="none" w:sz="0" w:space="0" w:color="auto"/>
        <w:bottom w:val="none" w:sz="0" w:space="0" w:color="auto"/>
        <w:right w:val="none" w:sz="0" w:space="0" w:color="auto"/>
      </w:divBdr>
      <w:divsChild>
        <w:div w:id="994606525">
          <w:marLeft w:val="0"/>
          <w:marRight w:val="0"/>
          <w:marTop w:val="0"/>
          <w:marBottom w:val="0"/>
          <w:divBdr>
            <w:top w:val="none" w:sz="0" w:space="0" w:color="auto"/>
            <w:left w:val="none" w:sz="0" w:space="0" w:color="auto"/>
            <w:bottom w:val="none" w:sz="0" w:space="0" w:color="auto"/>
            <w:right w:val="none" w:sz="0" w:space="0" w:color="auto"/>
          </w:divBdr>
        </w:div>
        <w:div w:id="994606529">
          <w:marLeft w:val="0"/>
          <w:marRight w:val="0"/>
          <w:marTop w:val="0"/>
          <w:marBottom w:val="0"/>
          <w:divBdr>
            <w:top w:val="none" w:sz="0" w:space="0" w:color="auto"/>
            <w:left w:val="none" w:sz="0" w:space="0" w:color="auto"/>
            <w:bottom w:val="none" w:sz="0" w:space="0" w:color="auto"/>
            <w:right w:val="none" w:sz="0" w:space="0" w:color="auto"/>
          </w:divBdr>
        </w:div>
        <w:div w:id="994606553">
          <w:marLeft w:val="0"/>
          <w:marRight w:val="0"/>
          <w:marTop w:val="0"/>
          <w:marBottom w:val="0"/>
          <w:divBdr>
            <w:top w:val="none" w:sz="0" w:space="0" w:color="auto"/>
            <w:left w:val="none" w:sz="0" w:space="0" w:color="auto"/>
            <w:bottom w:val="none" w:sz="0" w:space="0" w:color="auto"/>
            <w:right w:val="none" w:sz="0" w:space="0" w:color="auto"/>
          </w:divBdr>
          <w:divsChild>
            <w:div w:id="994606724">
              <w:marLeft w:val="0"/>
              <w:marRight w:val="0"/>
              <w:marTop w:val="0"/>
              <w:marBottom w:val="0"/>
              <w:divBdr>
                <w:top w:val="none" w:sz="0" w:space="0" w:color="auto"/>
                <w:left w:val="none" w:sz="0" w:space="0" w:color="auto"/>
                <w:bottom w:val="none" w:sz="0" w:space="0" w:color="auto"/>
                <w:right w:val="none" w:sz="0" w:space="0" w:color="auto"/>
              </w:divBdr>
              <w:divsChild>
                <w:div w:id="994606531">
                  <w:marLeft w:val="0"/>
                  <w:marRight w:val="0"/>
                  <w:marTop w:val="0"/>
                  <w:marBottom w:val="0"/>
                  <w:divBdr>
                    <w:top w:val="none" w:sz="0" w:space="0" w:color="auto"/>
                    <w:left w:val="none" w:sz="0" w:space="0" w:color="auto"/>
                    <w:bottom w:val="none" w:sz="0" w:space="0" w:color="auto"/>
                    <w:right w:val="none" w:sz="0" w:space="0" w:color="auto"/>
                  </w:divBdr>
                </w:div>
                <w:div w:id="994606535">
                  <w:marLeft w:val="0"/>
                  <w:marRight w:val="0"/>
                  <w:marTop w:val="0"/>
                  <w:marBottom w:val="0"/>
                  <w:divBdr>
                    <w:top w:val="none" w:sz="0" w:space="0" w:color="auto"/>
                    <w:left w:val="none" w:sz="0" w:space="0" w:color="auto"/>
                    <w:bottom w:val="none" w:sz="0" w:space="0" w:color="auto"/>
                    <w:right w:val="none" w:sz="0" w:space="0" w:color="auto"/>
                  </w:divBdr>
                </w:div>
                <w:div w:id="994606538">
                  <w:marLeft w:val="0"/>
                  <w:marRight w:val="0"/>
                  <w:marTop w:val="0"/>
                  <w:marBottom w:val="0"/>
                  <w:divBdr>
                    <w:top w:val="none" w:sz="0" w:space="0" w:color="auto"/>
                    <w:left w:val="none" w:sz="0" w:space="0" w:color="auto"/>
                    <w:bottom w:val="none" w:sz="0" w:space="0" w:color="auto"/>
                    <w:right w:val="none" w:sz="0" w:space="0" w:color="auto"/>
                  </w:divBdr>
                </w:div>
                <w:div w:id="994606546">
                  <w:marLeft w:val="0"/>
                  <w:marRight w:val="0"/>
                  <w:marTop w:val="0"/>
                  <w:marBottom w:val="0"/>
                  <w:divBdr>
                    <w:top w:val="none" w:sz="0" w:space="0" w:color="auto"/>
                    <w:left w:val="none" w:sz="0" w:space="0" w:color="auto"/>
                    <w:bottom w:val="none" w:sz="0" w:space="0" w:color="auto"/>
                    <w:right w:val="none" w:sz="0" w:space="0" w:color="auto"/>
                  </w:divBdr>
                </w:div>
                <w:div w:id="994606549">
                  <w:marLeft w:val="0"/>
                  <w:marRight w:val="0"/>
                  <w:marTop w:val="0"/>
                  <w:marBottom w:val="0"/>
                  <w:divBdr>
                    <w:top w:val="none" w:sz="0" w:space="0" w:color="auto"/>
                    <w:left w:val="none" w:sz="0" w:space="0" w:color="auto"/>
                    <w:bottom w:val="none" w:sz="0" w:space="0" w:color="auto"/>
                    <w:right w:val="none" w:sz="0" w:space="0" w:color="auto"/>
                  </w:divBdr>
                </w:div>
                <w:div w:id="994606550">
                  <w:marLeft w:val="0"/>
                  <w:marRight w:val="0"/>
                  <w:marTop w:val="0"/>
                  <w:marBottom w:val="0"/>
                  <w:divBdr>
                    <w:top w:val="none" w:sz="0" w:space="0" w:color="auto"/>
                    <w:left w:val="none" w:sz="0" w:space="0" w:color="auto"/>
                    <w:bottom w:val="none" w:sz="0" w:space="0" w:color="auto"/>
                    <w:right w:val="none" w:sz="0" w:space="0" w:color="auto"/>
                  </w:divBdr>
                </w:div>
                <w:div w:id="994606551">
                  <w:marLeft w:val="0"/>
                  <w:marRight w:val="0"/>
                  <w:marTop w:val="0"/>
                  <w:marBottom w:val="0"/>
                  <w:divBdr>
                    <w:top w:val="none" w:sz="0" w:space="0" w:color="auto"/>
                    <w:left w:val="none" w:sz="0" w:space="0" w:color="auto"/>
                    <w:bottom w:val="none" w:sz="0" w:space="0" w:color="auto"/>
                    <w:right w:val="none" w:sz="0" w:space="0" w:color="auto"/>
                  </w:divBdr>
                </w:div>
                <w:div w:id="994606561">
                  <w:marLeft w:val="0"/>
                  <w:marRight w:val="0"/>
                  <w:marTop w:val="0"/>
                  <w:marBottom w:val="0"/>
                  <w:divBdr>
                    <w:top w:val="none" w:sz="0" w:space="0" w:color="auto"/>
                    <w:left w:val="none" w:sz="0" w:space="0" w:color="auto"/>
                    <w:bottom w:val="none" w:sz="0" w:space="0" w:color="auto"/>
                    <w:right w:val="none" w:sz="0" w:space="0" w:color="auto"/>
                  </w:divBdr>
                </w:div>
                <w:div w:id="994606567">
                  <w:marLeft w:val="0"/>
                  <w:marRight w:val="0"/>
                  <w:marTop w:val="0"/>
                  <w:marBottom w:val="0"/>
                  <w:divBdr>
                    <w:top w:val="none" w:sz="0" w:space="0" w:color="auto"/>
                    <w:left w:val="none" w:sz="0" w:space="0" w:color="auto"/>
                    <w:bottom w:val="none" w:sz="0" w:space="0" w:color="auto"/>
                    <w:right w:val="none" w:sz="0" w:space="0" w:color="auto"/>
                  </w:divBdr>
                </w:div>
                <w:div w:id="994606575">
                  <w:marLeft w:val="0"/>
                  <w:marRight w:val="0"/>
                  <w:marTop w:val="0"/>
                  <w:marBottom w:val="0"/>
                  <w:divBdr>
                    <w:top w:val="none" w:sz="0" w:space="0" w:color="auto"/>
                    <w:left w:val="none" w:sz="0" w:space="0" w:color="auto"/>
                    <w:bottom w:val="none" w:sz="0" w:space="0" w:color="auto"/>
                    <w:right w:val="none" w:sz="0" w:space="0" w:color="auto"/>
                  </w:divBdr>
                </w:div>
                <w:div w:id="994606603">
                  <w:marLeft w:val="0"/>
                  <w:marRight w:val="0"/>
                  <w:marTop w:val="0"/>
                  <w:marBottom w:val="0"/>
                  <w:divBdr>
                    <w:top w:val="none" w:sz="0" w:space="0" w:color="auto"/>
                    <w:left w:val="none" w:sz="0" w:space="0" w:color="auto"/>
                    <w:bottom w:val="none" w:sz="0" w:space="0" w:color="auto"/>
                    <w:right w:val="none" w:sz="0" w:space="0" w:color="auto"/>
                  </w:divBdr>
                </w:div>
                <w:div w:id="994606606">
                  <w:marLeft w:val="0"/>
                  <w:marRight w:val="0"/>
                  <w:marTop w:val="0"/>
                  <w:marBottom w:val="0"/>
                  <w:divBdr>
                    <w:top w:val="none" w:sz="0" w:space="0" w:color="auto"/>
                    <w:left w:val="none" w:sz="0" w:space="0" w:color="auto"/>
                    <w:bottom w:val="none" w:sz="0" w:space="0" w:color="auto"/>
                    <w:right w:val="none" w:sz="0" w:space="0" w:color="auto"/>
                  </w:divBdr>
                </w:div>
                <w:div w:id="994606621">
                  <w:marLeft w:val="0"/>
                  <w:marRight w:val="0"/>
                  <w:marTop w:val="0"/>
                  <w:marBottom w:val="0"/>
                  <w:divBdr>
                    <w:top w:val="none" w:sz="0" w:space="0" w:color="auto"/>
                    <w:left w:val="none" w:sz="0" w:space="0" w:color="auto"/>
                    <w:bottom w:val="none" w:sz="0" w:space="0" w:color="auto"/>
                    <w:right w:val="none" w:sz="0" w:space="0" w:color="auto"/>
                  </w:divBdr>
                </w:div>
                <w:div w:id="994606634">
                  <w:marLeft w:val="0"/>
                  <w:marRight w:val="0"/>
                  <w:marTop w:val="0"/>
                  <w:marBottom w:val="0"/>
                  <w:divBdr>
                    <w:top w:val="none" w:sz="0" w:space="0" w:color="auto"/>
                    <w:left w:val="none" w:sz="0" w:space="0" w:color="auto"/>
                    <w:bottom w:val="none" w:sz="0" w:space="0" w:color="auto"/>
                    <w:right w:val="none" w:sz="0" w:space="0" w:color="auto"/>
                  </w:divBdr>
                </w:div>
                <w:div w:id="994606657">
                  <w:marLeft w:val="0"/>
                  <w:marRight w:val="0"/>
                  <w:marTop w:val="0"/>
                  <w:marBottom w:val="0"/>
                  <w:divBdr>
                    <w:top w:val="none" w:sz="0" w:space="0" w:color="auto"/>
                    <w:left w:val="none" w:sz="0" w:space="0" w:color="auto"/>
                    <w:bottom w:val="none" w:sz="0" w:space="0" w:color="auto"/>
                    <w:right w:val="none" w:sz="0" w:space="0" w:color="auto"/>
                  </w:divBdr>
                </w:div>
                <w:div w:id="994606660">
                  <w:marLeft w:val="0"/>
                  <w:marRight w:val="0"/>
                  <w:marTop w:val="0"/>
                  <w:marBottom w:val="0"/>
                  <w:divBdr>
                    <w:top w:val="none" w:sz="0" w:space="0" w:color="auto"/>
                    <w:left w:val="none" w:sz="0" w:space="0" w:color="auto"/>
                    <w:bottom w:val="none" w:sz="0" w:space="0" w:color="auto"/>
                    <w:right w:val="none" w:sz="0" w:space="0" w:color="auto"/>
                  </w:divBdr>
                </w:div>
                <w:div w:id="994606668">
                  <w:marLeft w:val="0"/>
                  <w:marRight w:val="0"/>
                  <w:marTop w:val="0"/>
                  <w:marBottom w:val="0"/>
                  <w:divBdr>
                    <w:top w:val="none" w:sz="0" w:space="0" w:color="auto"/>
                    <w:left w:val="none" w:sz="0" w:space="0" w:color="auto"/>
                    <w:bottom w:val="none" w:sz="0" w:space="0" w:color="auto"/>
                    <w:right w:val="none" w:sz="0" w:space="0" w:color="auto"/>
                  </w:divBdr>
                </w:div>
                <w:div w:id="994606674">
                  <w:marLeft w:val="0"/>
                  <w:marRight w:val="0"/>
                  <w:marTop w:val="0"/>
                  <w:marBottom w:val="0"/>
                  <w:divBdr>
                    <w:top w:val="none" w:sz="0" w:space="0" w:color="auto"/>
                    <w:left w:val="none" w:sz="0" w:space="0" w:color="auto"/>
                    <w:bottom w:val="none" w:sz="0" w:space="0" w:color="auto"/>
                    <w:right w:val="none" w:sz="0" w:space="0" w:color="auto"/>
                  </w:divBdr>
                </w:div>
                <w:div w:id="994606677">
                  <w:marLeft w:val="0"/>
                  <w:marRight w:val="0"/>
                  <w:marTop w:val="0"/>
                  <w:marBottom w:val="0"/>
                  <w:divBdr>
                    <w:top w:val="none" w:sz="0" w:space="0" w:color="auto"/>
                    <w:left w:val="none" w:sz="0" w:space="0" w:color="auto"/>
                    <w:bottom w:val="none" w:sz="0" w:space="0" w:color="auto"/>
                    <w:right w:val="none" w:sz="0" w:space="0" w:color="auto"/>
                  </w:divBdr>
                </w:div>
                <w:div w:id="994606678">
                  <w:marLeft w:val="0"/>
                  <w:marRight w:val="0"/>
                  <w:marTop w:val="0"/>
                  <w:marBottom w:val="0"/>
                  <w:divBdr>
                    <w:top w:val="none" w:sz="0" w:space="0" w:color="auto"/>
                    <w:left w:val="none" w:sz="0" w:space="0" w:color="auto"/>
                    <w:bottom w:val="none" w:sz="0" w:space="0" w:color="auto"/>
                    <w:right w:val="none" w:sz="0" w:space="0" w:color="auto"/>
                  </w:divBdr>
                </w:div>
                <w:div w:id="994606681">
                  <w:marLeft w:val="0"/>
                  <w:marRight w:val="0"/>
                  <w:marTop w:val="0"/>
                  <w:marBottom w:val="0"/>
                  <w:divBdr>
                    <w:top w:val="none" w:sz="0" w:space="0" w:color="auto"/>
                    <w:left w:val="none" w:sz="0" w:space="0" w:color="auto"/>
                    <w:bottom w:val="none" w:sz="0" w:space="0" w:color="auto"/>
                    <w:right w:val="none" w:sz="0" w:space="0" w:color="auto"/>
                  </w:divBdr>
                </w:div>
                <w:div w:id="994606687">
                  <w:marLeft w:val="0"/>
                  <w:marRight w:val="0"/>
                  <w:marTop w:val="0"/>
                  <w:marBottom w:val="0"/>
                  <w:divBdr>
                    <w:top w:val="none" w:sz="0" w:space="0" w:color="auto"/>
                    <w:left w:val="none" w:sz="0" w:space="0" w:color="auto"/>
                    <w:bottom w:val="none" w:sz="0" w:space="0" w:color="auto"/>
                    <w:right w:val="none" w:sz="0" w:space="0" w:color="auto"/>
                  </w:divBdr>
                </w:div>
                <w:div w:id="994606689">
                  <w:marLeft w:val="0"/>
                  <w:marRight w:val="0"/>
                  <w:marTop w:val="0"/>
                  <w:marBottom w:val="0"/>
                  <w:divBdr>
                    <w:top w:val="none" w:sz="0" w:space="0" w:color="auto"/>
                    <w:left w:val="none" w:sz="0" w:space="0" w:color="auto"/>
                    <w:bottom w:val="none" w:sz="0" w:space="0" w:color="auto"/>
                    <w:right w:val="none" w:sz="0" w:space="0" w:color="auto"/>
                  </w:divBdr>
                </w:div>
                <w:div w:id="994606700">
                  <w:marLeft w:val="0"/>
                  <w:marRight w:val="0"/>
                  <w:marTop w:val="0"/>
                  <w:marBottom w:val="0"/>
                  <w:divBdr>
                    <w:top w:val="none" w:sz="0" w:space="0" w:color="auto"/>
                    <w:left w:val="none" w:sz="0" w:space="0" w:color="auto"/>
                    <w:bottom w:val="none" w:sz="0" w:space="0" w:color="auto"/>
                    <w:right w:val="none" w:sz="0" w:space="0" w:color="auto"/>
                  </w:divBdr>
                </w:div>
                <w:div w:id="994606702">
                  <w:marLeft w:val="0"/>
                  <w:marRight w:val="0"/>
                  <w:marTop w:val="0"/>
                  <w:marBottom w:val="0"/>
                  <w:divBdr>
                    <w:top w:val="none" w:sz="0" w:space="0" w:color="auto"/>
                    <w:left w:val="none" w:sz="0" w:space="0" w:color="auto"/>
                    <w:bottom w:val="none" w:sz="0" w:space="0" w:color="auto"/>
                    <w:right w:val="none" w:sz="0" w:space="0" w:color="auto"/>
                  </w:divBdr>
                </w:div>
                <w:div w:id="994606710">
                  <w:marLeft w:val="0"/>
                  <w:marRight w:val="0"/>
                  <w:marTop w:val="0"/>
                  <w:marBottom w:val="0"/>
                  <w:divBdr>
                    <w:top w:val="none" w:sz="0" w:space="0" w:color="auto"/>
                    <w:left w:val="none" w:sz="0" w:space="0" w:color="auto"/>
                    <w:bottom w:val="none" w:sz="0" w:space="0" w:color="auto"/>
                    <w:right w:val="none" w:sz="0" w:space="0" w:color="auto"/>
                  </w:divBdr>
                </w:div>
                <w:div w:id="994606713">
                  <w:marLeft w:val="0"/>
                  <w:marRight w:val="0"/>
                  <w:marTop w:val="0"/>
                  <w:marBottom w:val="0"/>
                  <w:divBdr>
                    <w:top w:val="none" w:sz="0" w:space="0" w:color="auto"/>
                    <w:left w:val="none" w:sz="0" w:space="0" w:color="auto"/>
                    <w:bottom w:val="none" w:sz="0" w:space="0" w:color="auto"/>
                    <w:right w:val="none" w:sz="0" w:space="0" w:color="auto"/>
                  </w:divBdr>
                </w:div>
                <w:div w:id="994606721">
                  <w:marLeft w:val="0"/>
                  <w:marRight w:val="0"/>
                  <w:marTop w:val="0"/>
                  <w:marBottom w:val="0"/>
                  <w:divBdr>
                    <w:top w:val="none" w:sz="0" w:space="0" w:color="auto"/>
                    <w:left w:val="none" w:sz="0" w:space="0" w:color="auto"/>
                    <w:bottom w:val="none" w:sz="0" w:space="0" w:color="auto"/>
                    <w:right w:val="none" w:sz="0" w:space="0" w:color="auto"/>
                  </w:divBdr>
                </w:div>
                <w:div w:id="994606727">
                  <w:marLeft w:val="0"/>
                  <w:marRight w:val="0"/>
                  <w:marTop w:val="0"/>
                  <w:marBottom w:val="0"/>
                  <w:divBdr>
                    <w:top w:val="none" w:sz="0" w:space="0" w:color="auto"/>
                    <w:left w:val="none" w:sz="0" w:space="0" w:color="auto"/>
                    <w:bottom w:val="none" w:sz="0" w:space="0" w:color="auto"/>
                    <w:right w:val="none" w:sz="0" w:space="0" w:color="auto"/>
                  </w:divBdr>
                </w:div>
                <w:div w:id="994606732">
                  <w:marLeft w:val="0"/>
                  <w:marRight w:val="0"/>
                  <w:marTop w:val="0"/>
                  <w:marBottom w:val="0"/>
                  <w:divBdr>
                    <w:top w:val="none" w:sz="0" w:space="0" w:color="auto"/>
                    <w:left w:val="none" w:sz="0" w:space="0" w:color="auto"/>
                    <w:bottom w:val="none" w:sz="0" w:space="0" w:color="auto"/>
                    <w:right w:val="none" w:sz="0" w:space="0" w:color="auto"/>
                  </w:divBdr>
                </w:div>
                <w:div w:id="994606743">
                  <w:marLeft w:val="0"/>
                  <w:marRight w:val="0"/>
                  <w:marTop w:val="0"/>
                  <w:marBottom w:val="0"/>
                  <w:divBdr>
                    <w:top w:val="none" w:sz="0" w:space="0" w:color="auto"/>
                    <w:left w:val="none" w:sz="0" w:space="0" w:color="auto"/>
                    <w:bottom w:val="none" w:sz="0" w:space="0" w:color="auto"/>
                    <w:right w:val="none" w:sz="0" w:space="0" w:color="auto"/>
                  </w:divBdr>
                </w:div>
                <w:div w:id="994606744">
                  <w:marLeft w:val="0"/>
                  <w:marRight w:val="0"/>
                  <w:marTop w:val="0"/>
                  <w:marBottom w:val="0"/>
                  <w:divBdr>
                    <w:top w:val="none" w:sz="0" w:space="0" w:color="auto"/>
                    <w:left w:val="none" w:sz="0" w:space="0" w:color="auto"/>
                    <w:bottom w:val="none" w:sz="0" w:space="0" w:color="auto"/>
                    <w:right w:val="none" w:sz="0" w:space="0" w:color="auto"/>
                  </w:divBdr>
                </w:div>
                <w:div w:id="994606751">
                  <w:marLeft w:val="0"/>
                  <w:marRight w:val="0"/>
                  <w:marTop w:val="0"/>
                  <w:marBottom w:val="0"/>
                  <w:divBdr>
                    <w:top w:val="none" w:sz="0" w:space="0" w:color="auto"/>
                    <w:left w:val="none" w:sz="0" w:space="0" w:color="auto"/>
                    <w:bottom w:val="none" w:sz="0" w:space="0" w:color="auto"/>
                    <w:right w:val="none" w:sz="0" w:space="0" w:color="auto"/>
                  </w:divBdr>
                </w:div>
                <w:div w:id="994606757">
                  <w:marLeft w:val="0"/>
                  <w:marRight w:val="0"/>
                  <w:marTop w:val="0"/>
                  <w:marBottom w:val="0"/>
                  <w:divBdr>
                    <w:top w:val="none" w:sz="0" w:space="0" w:color="auto"/>
                    <w:left w:val="none" w:sz="0" w:space="0" w:color="auto"/>
                    <w:bottom w:val="none" w:sz="0" w:space="0" w:color="auto"/>
                    <w:right w:val="none" w:sz="0" w:space="0" w:color="auto"/>
                  </w:divBdr>
                </w:div>
                <w:div w:id="994606760">
                  <w:marLeft w:val="0"/>
                  <w:marRight w:val="0"/>
                  <w:marTop w:val="0"/>
                  <w:marBottom w:val="0"/>
                  <w:divBdr>
                    <w:top w:val="none" w:sz="0" w:space="0" w:color="auto"/>
                    <w:left w:val="none" w:sz="0" w:space="0" w:color="auto"/>
                    <w:bottom w:val="none" w:sz="0" w:space="0" w:color="auto"/>
                    <w:right w:val="none" w:sz="0" w:space="0" w:color="auto"/>
                  </w:divBdr>
                </w:div>
                <w:div w:id="994606761">
                  <w:marLeft w:val="0"/>
                  <w:marRight w:val="0"/>
                  <w:marTop w:val="0"/>
                  <w:marBottom w:val="0"/>
                  <w:divBdr>
                    <w:top w:val="none" w:sz="0" w:space="0" w:color="auto"/>
                    <w:left w:val="none" w:sz="0" w:space="0" w:color="auto"/>
                    <w:bottom w:val="none" w:sz="0" w:space="0" w:color="auto"/>
                    <w:right w:val="none" w:sz="0" w:space="0" w:color="auto"/>
                  </w:divBdr>
                </w:div>
                <w:div w:id="994606780">
                  <w:marLeft w:val="0"/>
                  <w:marRight w:val="0"/>
                  <w:marTop w:val="0"/>
                  <w:marBottom w:val="0"/>
                  <w:divBdr>
                    <w:top w:val="none" w:sz="0" w:space="0" w:color="auto"/>
                    <w:left w:val="none" w:sz="0" w:space="0" w:color="auto"/>
                    <w:bottom w:val="none" w:sz="0" w:space="0" w:color="auto"/>
                    <w:right w:val="none" w:sz="0" w:space="0" w:color="auto"/>
                  </w:divBdr>
                </w:div>
                <w:div w:id="994606782">
                  <w:marLeft w:val="0"/>
                  <w:marRight w:val="0"/>
                  <w:marTop w:val="0"/>
                  <w:marBottom w:val="0"/>
                  <w:divBdr>
                    <w:top w:val="none" w:sz="0" w:space="0" w:color="auto"/>
                    <w:left w:val="none" w:sz="0" w:space="0" w:color="auto"/>
                    <w:bottom w:val="none" w:sz="0" w:space="0" w:color="auto"/>
                    <w:right w:val="none" w:sz="0" w:space="0" w:color="auto"/>
                  </w:divBdr>
                </w:div>
                <w:div w:id="994606785">
                  <w:marLeft w:val="0"/>
                  <w:marRight w:val="0"/>
                  <w:marTop w:val="0"/>
                  <w:marBottom w:val="0"/>
                  <w:divBdr>
                    <w:top w:val="none" w:sz="0" w:space="0" w:color="auto"/>
                    <w:left w:val="none" w:sz="0" w:space="0" w:color="auto"/>
                    <w:bottom w:val="none" w:sz="0" w:space="0" w:color="auto"/>
                    <w:right w:val="none" w:sz="0" w:space="0" w:color="auto"/>
                  </w:divBdr>
                </w:div>
                <w:div w:id="994606789">
                  <w:marLeft w:val="0"/>
                  <w:marRight w:val="0"/>
                  <w:marTop w:val="0"/>
                  <w:marBottom w:val="0"/>
                  <w:divBdr>
                    <w:top w:val="none" w:sz="0" w:space="0" w:color="auto"/>
                    <w:left w:val="none" w:sz="0" w:space="0" w:color="auto"/>
                    <w:bottom w:val="none" w:sz="0" w:space="0" w:color="auto"/>
                    <w:right w:val="none" w:sz="0" w:space="0" w:color="auto"/>
                  </w:divBdr>
                </w:div>
                <w:div w:id="994606794">
                  <w:marLeft w:val="0"/>
                  <w:marRight w:val="0"/>
                  <w:marTop w:val="0"/>
                  <w:marBottom w:val="0"/>
                  <w:divBdr>
                    <w:top w:val="none" w:sz="0" w:space="0" w:color="auto"/>
                    <w:left w:val="none" w:sz="0" w:space="0" w:color="auto"/>
                    <w:bottom w:val="none" w:sz="0" w:space="0" w:color="auto"/>
                    <w:right w:val="none" w:sz="0" w:space="0" w:color="auto"/>
                  </w:divBdr>
                </w:div>
                <w:div w:id="994606815">
                  <w:marLeft w:val="0"/>
                  <w:marRight w:val="0"/>
                  <w:marTop w:val="0"/>
                  <w:marBottom w:val="0"/>
                  <w:divBdr>
                    <w:top w:val="none" w:sz="0" w:space="0" w:color="auto"/>
                    <w:left w:val="none" w:sz="0" w:space="0" w:color="auto"/>
                    <w:bottom w:val="none" w:sz="0" w:space="0" w:color="auto"/>
                    <w:right w:val="none" w:sz="0" w:space="0" w:color="auto"/>
                  </w:divBdr>
                </w:div>
                <w:div w:id="994606818">
                  <w:marLeft w:val="0"/>
                  <w:marRight w:val="0"/>
                  <w:marTop w:val="0"/>
                  <w:marBottom w:val="0"/>
                  <w:divBdr>
                    <w:top w:val="none" w:sz="0" w:space="0" w:color="auto"/>
                    <w:left w:val="none" w:sz="0" w:space="0" w:color="auto"/>
                    <w:bottom w:val="none" w:sz="0" w:space="0" w:color="auto"/>
                    <w:right w:val="none" w:sz="0" w:space="0" w:color="auto"/>
                  </w:divBdr>
                </w:div>
                <w:div w:id="994606822">
                  <w:marLeft w:val="0"/>
                  <w:marRight w:val="0"/>
                  <w:marTop w:val="0"/>
                  <w:marBottom w:val="0"/>
                  <w:divBdr>
                    <w:top w:val="none" w:sz="0" w:space="0" w:color="auto"/>
                    <w:left w:val="none" w:sz="0" w:space="0" w:color="auto"/>
                    <w:bottom w:val="none" w:sz="0" w:space="0" w:color="auto"/>
                    <w:right w:val="none" w:sz="0" w:space="0" w:color="auto"/>
                  </w:divBdr>
                </w:div>
                <w:div w:id="994606825">
                  <w:marLeft w:val="0"/>
                  <w:marRight w:val="0"/>
                  <w:marTop w:val="0"/>
                  <w:marBottom w:val="0"/>
                  <w:divBdr>
                    <w:top w:val="none" w:sz="0" w:space="0" w:color="auto"/>
                    <w:left w:val="none" w:sz="0" w:space="0" w:color="auto"/>
                    <w:bottom w:val="none" w:sz="0" w:space="0" w:color="auto"/>
                    <w:right w:val="none" w:sz="0" w:space="0" w:color="auto"/>
                  </w:divBdr>
                </w:div>
                <w:div w:id="994606836">
                  <w:marLeft w:val="0"/>
                  <w:marRight w:val="0"/>
                  <w:marTop w:val="0"/>
                  <w:marBottom w:val="0"/>
                  <w:divBdr>
                    <w:top w:val="none" w:sz="0" w:space="0" w:color="auto"/>
                    <w:left w:val="none" w:sz="0" w:space="0" w:color="auto"/>
                    <w:bottom w:val="none" w:sz="0" w:space="0" w:color="auto"/>
                    <w:right w:val="none" w:sz="0" w:space="0" w:color="auto"/>
                  </w:divBdr>
                </w:div>
                <w:div w:id="994606839">
                  <w:marLeft w:val="0"/>
                  <w:marRight w:val="0"/>
                  <w:marTop w:val="0"/>
                  <w:marBottom w:val="0"/>
                  <w:divBdr>
                    <w:top w:val="none" w:sz="0" w:space="0" w:color="auto"/>
                    <w:left w:val="none" w:sz="0" w:space="0" w:color="auto"/>
                    <w:bottom w:val="none" w:sz="0" w:space="0" w:color="auto"/>
                    <w:right w:val="none" w:sz="0" w:space="0" w:color="auto"/>
                  </w:divBdr>
                </w:div>
                <w:div w:id="994606840">
                  <w:marLeft w:val="0"/>
                  <w:marRight w:val="0"/>
                  <w:marTop w:val="0"/>
                  <w:marBottom w:val="0"/>
                  <w:divBdr>
                    <w:top w:val="none" w:sz="0" w:space="0" w:color="auto"/>
                    <w:left w:val="none" w:sz="0" w:space="0" w:color="auto"/>
                    <w:bottom w:val="none" w:sz="0" w:space="0" w:color="auto"/>
                    <w:right w:val="none" w:sz="0" w:space="0" w:color="auto"/>
                  </w:divBdr>
                </w:div>
                <w:div w:id="994606841">
                  <w:marLeft w:val="0"/>
                  <w:marRight w:val="0"/>
                  <w:marTop w:val="0"/>
                  <w:marBottom w:val="0"/>
                  <w:divBdr>
                    <w:top w:val="none" w:sz="0" w:space="0" w:color="auto"/>
                    <w:left w:val="none" w:sz="0" w:space="0" w:color="auto"/>
                    <w:bottom w:val="none" w:sz="0" w:space="0" w:color="auto"/>
                    <w:right w:val="none" w:sz="0" w:space="0" w:color="auto"/>
                  </w:divBdr>
                </w:div>
                <w:div w:id="994606862">
                  <w:marLeft w:val="0"/>
                  <w:marRight w:val="0"/>
                  <w:marTop w:val="0"/>
                  <w:marBottom w:val="0"/>
                  <w:divBdr>
                    <w:top w:val="none" w:sz="0" w:space="0" w:color="auto"/>
                    <w:left w:val="none" w:sz="0" w:space="0" w:color="auto"/>
                    <w:bottom w:val="none" w:sz="0" w:space="0" w:color="auto"/>
                    <w:right w:val="none" w:sz="0" w:space="0" w:color="auto"/>
                  </w:divBdr>
                </w:div>
                <w:div w:id="994606863">
                  <w:marLeft w:val="0"/>
                  <w:marRight w:val="0"/>
                  <w:marTop w:val="0"/>
                  <w:marBottom w:val="0"/>
                  <w:divBdr>
                    <w:top w:val="none" w:sz="0" w:space="0" w:color="auto"/>
                    <w:left w:val="none" w:sz="0" w:space="0" w:color="auto"/>
                    <w:bottom w:val="none" w:sz="0" w:space="0" w:color="auto"/>
                    <w:right w:val="none" w:sz="0" w:space="0" w:color="auto"/>
                  </w:divBdr>
                </w:div>
                <w:div w:id="994606867">
                  <w:marLeft w:val="0"/>
                  <w:marRight w:val="0"/>
                  <w:marTop w:val="0"/>
                  <w:marBottom w:val="0"/>
                  <w:divBdr>
                    <w:top w:val="none" w:sz="0" w:space="0" w:color="auto"/>
                    <w:left w:val="none" w:sz="0" w:space="0" w:color="auto"/>
                    <w:bottom w:val="none" w:sz="0" w:space="0" w:color="auto"/>
                    <w:right w:val="none" w:sz="0" w:space="0" w:color="auto"/>
                  </w:divBdr>
                </w:div>
                <w:div w:id="994606870">
                  <w:marLeft w:val="0"/>
                  <w:marRight w:val="0"/>
                  <w:marTop w:val="0"/>
                  <w:marBottom w:val="0"/>
                  <w:divBdr>
                    <w:top w:val="none" w:sz="0" w:space="0" w:color="auto"/>
                    <w:left w:val="none" w:sz="0" w:space="0" w:color="auto"/>
                    <w:bottom w:val="none" w:sz="0" w:space="0" w:color="auto"/>
                    <w:right w:val="none" w:sz="0" w:space="0" w:color="auto"/>
                  </w:divBdr>
                </w:div>
                <w:div w:id="994606872">
                  <w:marLeft w:val="0"/>
                  <w:marRight w:val="0"/>
                  <w:marTop w:val="0"/>
                  <w:marBottom w:val="0"/>
                  <w:divBdr>
                    <w:top w:val="none" w:sz="0" w:space="0" w:color="auto"/>
                    <w:left w:val="none" w:sz="0" w:space="0" w:color="auto"/>
                    <w:bottom w:val="none" w:sz="0" w:space="0" w:color="auto"/>
                    <w:right w:val="none" w:sz="0" w:space="0" w:color="auto"/>
                  </w:divBdr>
                </w:div>
                <w:div w:id="994606886">
                  <w:marLeft w:val="0"/>
                  <w:marRight w:val="0"/>
                  <w:marTop w:val="0"/>
                  <w:marBottom w:val="0"/>
                  <w:divBdr>
                    <w:top w:val="none" w:sz="0" w:space="0" w:color="auto"/>
                    <w:left w:val="none" w:sz="0" w:space="0" w:color="auto"/>
                    <w:bottom w:val="none" w:sz="0" w:space="0" w:color="auto"/>
                    <w:right w:val="none" w:sz="0" w:space="0" w:color="auto"/>
                  </w:divBdr>
                </w:div>
                <w:div w:id="994606912">
                  <w:marLeft w:val="0"/>
                  <w:marRight w:val="0"/>
                  <w:marTop w:val="0"/>
                  <w:marBottom w:val="0"/>
                  <w:divBdr>
                    <w:top w:val="none" w:sz="0" w:space="0" w:color="auto"/>
                    <w:left w:val="none" w:sz="0" w:space="0" w:color="auto"/>
                    <w:bottom w:val="none" w:sz="0" w:space="0" w:color="auto"/>
                    <w:right w:val="none" w:sz="0" w:space="0" w:color="auto"/>
                  </w:divBdr>
                </w:div>
                <w:div w:id="994606913">
                  <w:marLeft w:val="0"/>
                  <w:marRight w:val="0"/>
                  <w:marTop w:val="0"/>
                  <w:marBottom w:val="0"/>
                  <w:divBdr>
                    <w:top w:val="none" w:sz="0" w:space="0" w:color="auto"/>
                    <w:left w:val="none" w:sz="0" w:space="0" w:color="auto"/>
                    <w:bottom w:val="none" w:sz="0" w:space="0" w:color="auto"/>
                    <w:right w:val="none" w:sz="0" w:space="0" w:color="auto"/>
                  </w:divBdr>
                </w:div>
                <w:div w:id="994606917">
                  <w:marLeft w:val="0"/>
                  <w:marRight w:val="0"/>
                  <w:marTop w:val="0"/>
                  <w:marBottom w:val="0"/>
                  <w:divBdr>
                    <w:top w:val="none" w:sz="0" w:space="0" w:color="auto"/>
                    <w:left w:val="none" w:sz="0" w:space="0" w:color="auto"/>
                    <w:bottom w:val="none" w:sz="0" w:space="0" w:color="auto"/>
                    <w:right w:val="none" w:sz="0" w:space="0" w:color="auto"/>
                  </w:divBdr>
                </w:div>
                <w:div w:id="994606918">
                  <w:marLeft w:val="0"/>
                  <w:marRight w:val="0"/>
                  <w:marTop w:val="0"/>
                  <w:marBottom w:val="0"/>
                  <w:divBdr>
                    <w:top w:val="none" w:sz="0" w:space="0" w:color="auto"/>
                    <w:left w:val="none" w:sz="0" w:space="0" w:color="auto"/>
                    <w:bottom w:val="none" w:sz="0" w:space="0" w:color="auto"/>
                    <w:right w:val="none" w:sz="0" w:space="0" w:color="auto"/>
                  </w:divBdr>
                </w:div>
                <w:div w:id="994606947">
                  <w:marLeft w:val="0"/>
                  <w:marRight w:val="0"/>
                  <w:marTop w:val="0"/>
                  <w:marBottom w:val="0"/>
                  <w:divBdr>
                    <w:top w:val="none" w:sz="0" w:space="0" w:color="auto"/>
                    <w:left w:val="none" w:sz="0" w:space="0" w:color="auto"/>
                    <w:bottom w:val="none" w:sz="0" w:space="0" w:color="auto"/>
                    <w:right w:val="none" w:sz="0" w:space="0" w:color="auto"/>
                  </w:divBdr>
                </w:div>
                <w:div w:id="994606948">
                  <w:marLeft w:val="0"/>
                  <w:marRight w:val="0"/>
                  <w:marTop w:val="0"/>
                  <w:marBottom w:val="0"/>
                  <w:divBdr>
                    <w:top w:val="none" w:sz="0" w:space="0" w:color="auto"/>
                    <w:left w:val="none" w:sz="0" w:space="0" w:color="auto"/>
                    <w:bottom w:val="none" w:sz="0" w:space="0" w:color="auto"/>
                    <w:right w:val="none" w:sz="0" w:space="0" w:color="auto"/>
                  </w:divBdr>
                </w:div>
                <w:div w:id="994606958">
                  <w:marLeft w:val="0"/>
                  <w:marRight w:val="0"/>
                  <w:marTop w:val="0"/>
                  <w:marBottom w:val="0"/>
                  <w:divBdr>
                    <w:top w:val="none" w:sz="0" w:space="0" w:color="auto"/>
                    <w:left w:val="none" w:sz="0" w:space="0" w:color="auto"/>
                    <w:bottom w:val="none" w:sz="0" w:space="0" w:color="auto"/>
                    <w:right w:val="none" w:sz="0" w:space="0" w:color="auto"/>
                  </w:divBdr>
                </w:div>
                <w:div w:id="994606965">
                  <w:marLeft w:val="0"/>
                  <w:marRight w:val="0"/>
                  <w:marTop w:val="0"/>
                  <w:marBottom w:val="0"/>
                  <w:divBdr>
                    <w:top w:val="none" w:sz="0" w:space="0" w:color="auto"/>
                    <w:left w:val="none" w:sz="0" w:space="0" w:color="auto"/>
                    <w:bottom w:val="none" w:sz="0" w:space="0" w:color="auto"/>
                    <w:right w:val="none" w:sz="0" w:space="0" w:color="auto"/>
                  </w:divBdr>
                </w:div>
                <w:div w:id="994606972">
                  <w:marLeft w:val="0"/>
                  <w:marRight w:val="0"/>
                  <w:marTop w:val="0"/>
                  <w:marBottom w:val="0"/>
                  <w:divBdr>
                    <w:top w:val="none" w:sz="0" w:space="0" w:color="auto"/>
                    <w:left w:val="none" w:sz="0" w:space="0" w:color="auto"/>
                    <w:bottom w:val="none" w:sz="0" w:space="0" w:color="auto"/>
                    <w:right w:val="none" w:sz="0" w:space="0" w:color="auto"/>
                  </w:divBdr>
                </w:div>
                <w:div w:id="994606973">
                  <w:marLeft w:val="0"/>
                  <w:marRight w:val="0"/>
                  <w:marTop w:val="0"/>
                  <w:marBottom w:val="0"/>
                  <w:divBdr>
                    <w:top w:val="none" w:sz="0" w:space="0" w:color="auto"/>
                    <w:left w:val="none" w:sz="0" w:space="0" w:color="auto"/>
                    <w:bottom w:val="none" w:sz="0" w:space="0" w:color="auto"/>
                    <w:right w:val="none" w:sz="0" w:space="0" w:color="auto"/>
                  </w:divBdr>
                </w:div>
                <w:div w:id="994606986">
                  <w:marLeft w:val="0"/>
                  <w:marRight w:val="0"/>
                  <w:marTop w:val="0"/>
                  <w:marBottom w:val="0"/>
                  <w:divBdr>
                    <w:top w:val="none" w:sz="0" w:space="0" w:color="auto"/>
                    <w:left w:val="none" w:sz="0" w:space="0" w:color="auto"/>
                    <w:bottom w:val="none" w:sz="0" w:space="0" w:color="auto"/>
                    <w:right w:val="none" w:sz="0" w:space="0" w:color="auto"/>
                  </w:divBdr>
                </w:div>
                <w:div w:id="994606987">
                  <w:marLeft w:val="0"/>
                  <w:marRight w:val="0"/>
                  <w:marTop w:val="0"/>
                  <w:marBottom w:val="0"/>
                  <w:divBdr>
                    <w:top w:val="none" w:sz="0" w:space="0" w:color="auto"/>
                    <w:left w:val="none" w:sz="0" w:space="0" w:color="auto"/>
                    <w:bottom w:val="none" w:sz="0" w:space="0" w:color="auto"/>
                    <w:right w:val="none" w:sz="0" w:space="0" w:color="auto"/>
                  </w:divBdr>
                </w:div>
                <w:div w:id="994606996">
                  <w:marLeft w:val="0"/>
                  <w:marRight w:val="0"/>
                  <w:marTop w:val="0"/>
                  <w:marBottom w:val="0"/>
                  <w:divBdr>
                    <w:top w:val="none" w:sz="0" w:space="0" w:color="auto"/>
                    <w:left w:val="none" w:sz="0" w:space="0" w:color="auto"/>
                    <w:bottom w:val="none" w:sz="0" w:space="0" w:color="auto"/>
                    <w:right w:val="none" w:sz="0" w:space="0" w:color="auto"/>
                  </w:divBdr>
                </w:div>
                <w:div w:id="994607006">
                  <w:marLeft w:val="0"/>
                  <w:marRight w:val="0"/>
                  <w:marTop w:val="0"/>
                  <w:marBottom w:val="0"/>
                  <w:divBdr>
                    <w:top w:val="none" w:sz="0" w:space="0" w:color="auto"/>
                    <w:left w:val="none" w:sz="0" w:space="0" w:color="auto"/>
                    <w:bottom w:val="none" w:sz="0" w:space="0" w:color="auto"/>
                    <w:right w:val="none" w:sz="0" w:space="0" w:color="auto"/>
                  </w:divBdr>
                </w:div>
                <w:div w:id="994607013">
                  <w:marLeft w:val="0"/>
                  <w:marRight w:val="0"/>
                  <w:marTop w:val="0"/>
                  <w:marBottom w:val="0"/>
                  <w:divBdr>
                    <w:top w:val="none" w:sz="0" w:space="0" w:color="auto"/>
                    <w:left w:val="none" w:sz="0" w:space="0" w:color="auto"/>
                    <w:bottom w:val="none" w:sz="0" w:space="0" w:color="auto"/>
                    <w:right w:val="none" w:sz="0" w:space="0" w:color="auto"/>
                  </w:divBdr>
                </w:div>
                <w:div w:id="994607016">
                  <w:marLeft w:val="0"/>
                  <w:marRight w:val="0"/>
                  <w:marTop w:val="0"/>
                  <w:marBottom w:val="0"/>
                  <w:divBdr>
                    <w:top w:val="none" w:sz="0" w:space="0" w:color="auto"/>
                    <w:left w:val="none" w:sz="0" w:space="0" w:color="auto"/>
                    <w:bottom w:val="none" w:sz="0" w:space="0" w:color="auto"/>
                    <w:right w:val="none" w:sz="0" w:space="0" w:color="auto"/>
                  </w:divBdr>
                </w:div>
                <w:div w:id="994607024">
                  <w:marLeft w:val="0"/>
                  <w:marRight w:val="0"/>
                  <w:marTop w:val="0"/>
                  <w:marBottom w:val="0"/>
                  <w:divBdr>
                    <w:top w:val="none" w:sz="0" w:space="0" w:color="auto"/>
                    <w:left w:val="none" w:sz="0" w:space="0" w:color="auto"/>
                    <w:bottom w:val="none" w:sz="0" w:space="0" w:color="auto"/>
                    <w:right w:val="none" w:sz="0" w:space="0" w:color="auto"/>
                  </w:divBdr>
                </w:div>
                <w:div w:id="994607026">
                  <w:marLeft w:val="0"/>
                  <w:marRight w:val="0"/>
                  <w:marTop w:val="0"/>
                  <w:marBottom w:val="0"/>
                  <w:divBdr>
                    <w:top w:val="none" w:sz="0" w:space="0" w:color="auto"/>
                    <w:left w:val="none" w:sz="0" w:space="0" w:color="auto"/>
                    <w:bottom w:val="none" w:sz="0" w:space="0" w:color="auto"/>
                    <w:right w:val="none" w:sz="0" w:space="0" w:color="auto"/>
                  </w:divBdr>
                </w:div>
                <w:div w:id="994607029">
                  <w:marLeft w:val="0"/>
                  <w:marRight w:val="0"/>
                  <w:marTop w:val="0"/>
                  <w:marBottom w:val="0"/>
                  <w:divBdr>
                    <w:top w:val="none" w:sz="0" w:space="0" w:color="auto"/>
                    <w:left w:val="none" w:sz="0" w:space="0" w:color="auto"/>
                    <w:bottom w:val="none" w:sz="0" w:space="0" w:color="auto"/>
                    <w:right w:val="none" w:sz="0" w:space="0" w:color="auto"/>
                  </w:divBdr>
                </w:div>
                <w:div w:id="994607056">
                  <w:marLeft w:val="0"/>
                  <w:marRight w:val="0"/>
                  <w:marTop w:val="0"/>
                  <w:marBottom w:val="0"/>
                  <w:divBdr>
                    <w:top w:val="none" w:sz="0" w:space="0" w:color="auto"/>
                    <w:left w:val="none" w:sz="0" w:space="0" w:color="auto"/>
                    <w:bottom w:val="none" w:sz="0" w:space="0" w:color="auto"/>
                    <w:right w:val="none" w:sz="0" w:space="0" w:color="auto"/>
                  </w:divBdr>
                </w:div>
                <w:div w:id="994607059">
                  <w:marLeft w:val="0"/>
                  <w:marRight w:val="0"/>
                  <w:marTop w:val="0"/>
                  <w:marBottom w:val="0"/>
                  <w:divBdr>
                    <w:top w:val="none" w:sz="0" w:space="0" w:color="auto"/>
                    <w:left w:val="none" w:sz="0" w:space="0" w:color="auto"/>
                    <w:bottom w:val="none" w:sz="0" w:space="0" w:color="auto"/>
                    <w:right w:val="none" w:sz="0" w:space="0" w:color="auto"/>
                  </w:divBdr>
                </w:div>
                <w:div w:id="994607069">
                  <w:marLeft w:val="0"/>
                  <w:marRight w:val="0"/>
                  <w:marTop w:val="0"/>
                  <w:marBottom w:val="0"/>
                  <w:divBdr>
                    <w:top w:val="none" w:sz="0" w:space="0" w:color="auto"/>
                    <w:left w:val="none" w:sz="0" w:space="0" w:color="auto"/>
                    <w:bottom w:val="none" w:sz="0" w:space="0" w:color="auto"/>
                    <w:right w:val="none" w:sz="0" w:space="0" w:color="auto"/>
                  </w:divBdr>
                </w:div>
                <w:div w:id="994607078">
                  <w:marLeft w:val="0"/>
                  <w:marRight w:val="0"/>
                  <w:marTop w:val="0"/>
                  <w:marBottom w:val="0"/>
                  <w:divBdr>
                    <w:top w:val="none" w:sz="0" w:space="0" w:color="auto"/>
                    <w:left w:val="none" w:sz="0" w:space="0" w:color="auto"/>
                    <w:bottom w:val="none" w:sz="0" w:space="0" w:color="auto"/>
                    <w:right w:val="none" w:sz="0" w:space="0" w:color="auto"/>
                  </w:divBdr>
                </w:div>
                <w:div w:id="994607082">
                  <w:marLeft w:val="0"/>
                  <w:marRight w:val="0"/>
                  <w:marTop w:val="0"/>
                  <w:marBottom w:val="0"/>
                  <w:divBdr>
                    <w:top w:val="none" w:sz="0" w:space="0" w:color="auto"/>
                    <w:left w:val="none" w:sz="0" w:space="0" w:color="auto"/>
                    <w:bottom w:val="none" w:sz="0" w:space="0" w:color="auto"/>
                    <w:right w:val="none" w:sz="0" w:space="0" w:color="auto"/>
                  </w:divBdr>
                </w:div>
                <w:div w:id="994607085">
                  <w:marLeft w:val="0"/>
                  <w:marRight w:val="0"/>
                  <w:marTop w:val="0"/>
                  <w:marBottom w:val="0"/>
                  <w:divBdr>
                    <w:top w:val="none" w:sz="0" w:space="0" w:color="auto"/>
                    <w:left w:val="none" w:sz="0" w:space="0" w:color="auto"/>
                    <w:bottom w:val="none" w:sz="0" w:space="0" w:color="auto"/>
                    <w:right w:val="none" w:sz="0" w:space="0" w:color="auto"/>
                  </w:divBdr>
                </w:div>
                <w:div w:id="994607089">
                  <w:marLeft w:val="0"/>
                  <w:marRight w:val="0"/>
                  <w:marTop w:val="0"/>
                  <w:marBottom w:val="0"/>
                  <w:divBdr>
                    <w:top w:val="none" w:sz="0" w:space="0" w:color="auto"/>
                    <w:left w:val="none" w:sz="0" w:space="0" w:color="auto"/>
                    <w:bottom w:val="none" w:sz="0" w:space="0" w:color="auto"/>
                    <w:right w:val="none" w:sz="0" w:space="0" w:color="auto"/>
                  </w:divBdr>
                </w:div>
                <w:div w:id="994607099">
                  <w:marLeft w:val="0"/>
                  <w:marRight w:val="0"/>
                  <w:marTop w:val="0"/>
                  <w:marBottom w:val="0"/>
                  <w:divBdr>
                    <w:top w:val="none" w:sz="0" w:space="0" w:color="auto"/>
                    <w:left w:val="none" w:sz="0" w:space="0" w:color="auto"/>
                    <w:bottom w:val="none" w:sz="0" w:space="0" w:color="auto"/>
                    <w:right w:val="none" w:sz="0" w:space="0" w:color="auto"/>
                  </w:divBdr>
                </w:div>
                <w:div w:id="994607104">
                  <w:marLeft w:val="0"/>
                  <w:marRight w:val="0"/>
                  <w:marTop w:val="0"/>
                  <w:marBottom w:val="0"/>
                  <w:divBdr>
                    <w:top w:val="none" w:sz="0" w:space="0" w:color="auto"/>
                    <w:left w:val="none" w:sz="0" w:space="0" w:color="auto"/>
                    <w:bottom w:val="none" w:sz="0" w:space="0" w:color="auto"/>
                    <w:right w:val="none" w:sz="0" w:space="0" w:color="auto"/>
                  </w:divBdr>
                </w:div>
                <w:div w:id="994607106">
                  <w:marLeft w:val="0"/>
                  <w:marRight w:val="0"/>
                  <w:marTop w:val="0"/>
                  <w:marBottom w:val="0"/>
                  <w:divBdr>
                    <w:top w:val="none" w:sz="0" w:space="0" w:color="auto"/>
                    <w:left w:val="none" w:sz="0" w:space="0" w:color="auto"/>
                    <w:bottom w:val="none" w:sz="0" w:space="0" w:color="auto"/>
                    <w:right w:val="none" w:sz="0" w:space="0" w:color="auto"/>
                  </w:divBdr>
                </w:div>
                <w:div w:id="994607123">
                  <w:marLeft w:val="0"/>
                  <w:marRight w:val="0"/>
                  <w:marTop w:val="0"/>
                  <w:marBottom w:val="0"/>
                  <w:divBdr>
                    <w:top w:val="none" w:sz="0" w:space="0" w:color="auto"/>
                    <w:left w:val="none" w:sz="0" w:space="0" w:color="auto"/>
                    <w:bottom w:val="none" w:sz="0" w:space="0" w:color="auto"/>
                    <w:right w:val="none" w:sz="0" w:space="0" w:color="auto"/>
                  </w:divBdr>
                </w:div>
                <w:div w:id="9946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557">
          <w:marLeft w:val="0"/>
          <w:marRight w:val="0"/>
          <w:marTop w:val="0"/>
          <w:marBottom w:val="0"/>
          <w:divBdr>
            <w:top w:val="none" w:sz="0" w:space="0" w:color="auto"/>
            <w:left w:val="none" w:sz="0" w:space="0" w:color="auto"/>
            <w:bottom w:val="none" w:sz="0" w:space="0" w:color="auto"/>
            <w:right w:val="none" w:sz="0" w:space="0" w:color="auto"/>
          </w:divBdr>
        </w:div>
        <w:div w:id="994606568">
          <w:marLeft w:val="0"/>
          <w:marRight w:val="0"/>
          <w:marTop w:val="0"/>
          <w:marBottom w:val="0"/>
          <w:divBdr>
            <w:top w:val="none" w:sz="0" w:space="0" w:color="auto"/>
            <w:left w:val="none" w:sz="0" w:space="0" w:color="auto"/>
            <w:bottom w:val="none" w:sz="0" w:space="0" w:color="auto"/>
            <w:right w:val="none" w:sz="0" w:space="0" w:color="auto"/>
          </w:divBdr>
        </w:div>
        <w:div w:id="994606649">
          <w:marLeft w:val="0"/>
          <w:marRight w:val="0"/>
          <w:marTop w:val="0"/>
          <w:marBottom w:val="0"/>
          <w:divBdr>
            <w:top w:val="none" w:sz="0" w:space="0" w:color="auto"/>
            <w:left w:val="none" w:sz="0" w:space="0" w:color="auto"/>
            <w:bottom w:val="none" w:sz="0" w:space="0" w:color="auto"/>
            <w:right w:val="none" w:sz="0" w:space="0" w:color="auto"/>
          </w:divBdr>
        </w:div>
        <w:div w:id="994606701">
          <w:marLeft w:val="0"/>
          <w:marRight w:val="0"/>
          <w:marTop w:val="0"/>
          <w:marBottom w:val="0"/>
          <w:divBdr>
            <w:top w:val="none" w:sz="0" w:space="0" w:color="auto"/>
            <w:left w:val="none" w:sz="0" w:space="0" w:color="auto"/>
            <w:bottom w:val="none" w:sz="0" w:space="0" w:color="auto"/>
            <w:right w:val="none" w:sz="0" w:space="0" w:color="auto"/>
          </w:divBdr>
          <w:divsChild>
            <w:div w:id="994607008">
              <w:marLeft w:val="0"/>
              <w:marRight w:val="0"/>
              <w:marTop w:val="0"/>
              <w:marBottom w:val="0"/>
              <w:divBdr>
                <w:top w:val="none" w:sz="0" w:space="0" w:color="auto"/>
                <w:left w:val="none" w:sz="0" w:space="0" w:color="auto"/>
                <w:bottom w:val="none" w:sz="0" w:space="0" w:color="auto"/>
                <w:right w:val="none" w:sz="0" w:space="0" w:color="auto"/>
              </w:divBdr>
              <w:divsChild>
                <w:div w:id="994606533">
                  <w:marLeft w:val="0"/>
                  <w:marRight w:val="0"/>
                  <w:marTop w:val="0"/>
                  <w:marBottom w:val="0"/>
                  <w:divBdr>
                    <w:top w:val="none" w:sz="0" w:space="0" w:color="auto"/>
                    <w:left w:val="none" w:sz="0" w:space="0" w:color="auto"/>
                    <w:bottom w:val="none" w:sz="0" w:space="0" w:color="auto"/>
                    <w:right w:val="none" w:sz="0" w:space="0" w:color="auto"/>
                  </w:divBdr>
                </w:div>
                <w:div w:id="994606537">
                  <w:marLeft w:val="0"/>
                  <w:marRight w:val="0"/>
                  <w:marTop w:val="0"/>
                  <w:marBottom w:val="0"/>
                  <w:divBdr>
                    <w:top w:val="none" w:sz="0" w:space="0" w:color="auto"/>
                    <w:left w:val="none" w:sz="0" w:space="0" w:color="auto"/>
                    <w:bottom w:val="none" w:sz="0" w:space="0" w:color="auto"/>
                    <w:right w:val="none" w:sz="0" w:space="0" w:color="auto"/>
                  </w:divBdr>
                </w:div>
                <w:div w:id="994606540">
                  <w:marLeft w:val="0"/>
                  <w:marRight w:val="0"/>
                  <w:marTop w:val="0"/>
                  <w:marBottom w:val="0"/>
                  <w:divBdr>
                    <w:top w:val="none" w:sz="0" w:space="0" w:color="auto"/>
                    <w:left w:val="none" w:sz="0" w:space="0" w:color="auto"/>
                    <w:bottom w:val="none" w:sz="0" w:space="0" w:color="auto"/>
                    <w:right w:val="none" w:sz="0" w:space="0" w:color="auto"/>
                  </w:divBdr>
                </w:div>
                <w:div w:id="994606560">
                  <w:marLeft w:val="0"/>
                  <w:marRight w:val="0"/>
                  <w:marTop w:val="0"/>
                  <w:marBottom w:val="0"/>
                  <w:divBdr>
                    <w:top w:val="none" w:sz="0" w:space="0" w:color="auto"/>
                    <w:left w:val="none" w:sz="0" w:space="0" w:color="auto"/>
                    <w:bottom w:val="none" w:sz="0" w:space="0" w:color="auto"/>
                    <w:right w:val="none" w:sz="0" w:space="0" w:color="auto"/>
                  </w:divBdr>
                </w:div>
                <w:div w:id="994606564">
                  <w:marLeft w:val="0"/>
                  <w:marRight w:val="0"/>
                  <w:marTop w:val="0"/>
                  <w:marBottom w:val="0"/>
                  <w:divBdr>
                    <w:top w:val="none" w:sz="0" w:space="0" w:color="auto"/>
                    <w:left w:val="none" w:sz="0" w:space="0" w:color="auto"/>
                    <w:bottom w:val="none" w:sz="0" w:space="0" w:color="auto"/>
                    <w:right w:val="none" w:sz="0" w:space="0" w:color="auto"/>
                  </w:divBdr>
                </w:div>
                <w:div w:id="994606571">
                  <w:marLeft w:val="0"/>
                  <w:marRight w:val="0"/>
                  <w:marTop w:val="0"/>
                  <w:marBottom w:val="0"/>
                  <w:divBdr>
                    <w:top w:val="none" w:sz="0" w:space="0" w:color="auto"/>
                    <w:left w:val="none" w:sz="0" w:space="0" w:color="auto"/>
                    <w:bottom w:val="none" w:sz="0" w:space="0" w:color="auto"/>
                    <w:right w:val="none" w:sz="0" w:space="0" w:color="auto"/>
                  </w:divBdr>
                </w:div>
                <w:div w:id="994606573">
                  <w:marLeft w:val="0"/>
                  <w:marRight w:val="0"/>
                  <w:marTop w:val="0"/>
                  <w:marBottom w:val="0"/>
                  <w:divBdr>
                    <w:top w:val="none" w:sz="0" w:space="0" w:color="auto"/>
                    <w:left w:val="none" w:sz="0" w:space="0" w:color="auto"/>
                    <w:bottom w:val="none" w:sz="0" w:space="0" w:color="auto"/>
                    <w:right w:val="none" w:sz="0" w:space="0" w:color="auto"/>
                  </w:divBdr>
                </w:div>
                <w:div w:id="994606578">
                  <w:marLeft w:val="0"/>
                  <w:marRight w:val="0"/>
                  <w:marTop w:val="0"/>
                  <w:marBottom w:val="0"/>
                  <w:divBdr>
                    <w:top w:val="none" w:sz="0" w:space="0" w:color="auto"/>
                    <w:left w:val="none" w:sz="0" w:space="0" w:color="auto"/>
                    <w:bottom w:val="none" w:sz="0" w:space="0" w:color="auto"/>
                    <w:right w:val="none" w:sz="0" w:space="0" w:color="auto"/>
                  </w:divBdr>
                </w:div>
                <w:div w:id="994606580">
                  <w:marLeft w:val="0"/>
                  <w:marRight w:val="0"/>
                  <w:marTop w:val="0"/>
                  <w:marBottom w:val="0"/>
                  <w:divBdr>
                    <w:top w:val="none" w:sz="0" w:space="0" w:color="auto"/>
                    <w:left w:val="none" w:sz="0" w:space="0" w:color="auto"/>
                    <w:bottom w:val="none" w:sz="0" w:space="0" w:color="auto"/>
                    <w:right w:val="none" w:sz="0" w:space="0" w:color="auto"/>
                  </w:divBdr>
                </w:div>
                <w:div w:id="994606587">
                  <w:marLeft w:val="0"/>
                  <w:marRight w:val="0"/>
                  <w:marTop w:val="0"/>
                  <w:marBottom w:val="0"/>
                  <w:divBdr>
                    <w:top w:val="none" w:sz="0" w:space="0" w:color="auto"/>
                    <w:left w:val="none" w:sz="0" w:space="0" w:color="auto"/>
                    <w:bottom w:val="none" w:sz="0" w:space="0" w:color="auto"/>
                    <w:right w:val="none" w:sz="0" w:space="0" w:color="auto"/>
                  </w:divBdr>
                </w:div>
                <w:div w:id="994606588">
                  <w:marLeft w:val="0"/>
                  <w:marRight w:val="0"/>
                  <w:marTop w:val="0"/>
                  <w:marBottom w:val="0"/>
                  <w:divBdr>
                    <w:top w:val="none" w:sz="0" w:space="0" w:color="auto"/>
                    <w:left w:val="none" w:sz="0" w:space="0" w:color="auto"/>
                    <w:bottom w:val="none" w:sz="0" w:space="0" w:color="auto"/>
                    <w:right w:val="none" w:sz="0" w:space="0" w:color="auto"/>
                  </w:divBdr>
                </w:div>
                <w:div w:id="994606591">
                  <w:marLeft w:val="0"/>
                  <w:marRight w:val="0"/>
                  <w:marTop w:val="0"/>
                  <w:marBottom w:val="0"/>
                  <w:divBdr>
                    <w:top w:val="none" w:sz="0" w:space="0" w:color="auto"/>
                    <w:left w:val="none" w:sz="0" w:space="0" w:color="auto"/>
                    <w:bottom w:val="none" w:sz="0" w:space="0" w:color="auto"/>
                    <w:right w:val="none" w:sz="0" w:space="0" w:color="auto"/>
                  </w:divBdr>
                </w:div>
                <w:div w:id="994606602">
                  <w:marLeft w:val="0"/>
                  <w:marRight w:val="0"/>
                  <w:marTop w:val="0"/>
                  <w:marBottom w:val="0"/>
                  <w:divBdr>
                    <w:top w:val="none" w:sz="0" w:space="0" w:color="auto"/>
                    <w:left w:val="none" w:sz="0" w:space="0" w:color="auto"/>
                    <w:bottom w:val="none" w:sz="0" w:space="0" w:color="auto"/>
                    <w:right w:val="none" w:sz="0" w:space="0" w:color="auto"/>
                  </w:divBdr>
                </w:div>
                <w:div w:id="994606607">
                  <w:marLeft w:val="0"/>
                  <w:marRight w:val="0"/>
                  <w:marTop w:val="0"/>
                  <w:marBottom w:val="0"/>
                  <w:divBdr>
                    <w:top w:val="none" w:sz="0" w:space="0" w:color="auto"/>
                    <w:left w:val="none" w:sz="0" w:space="0" w:color="auto"/>
                    <w:bottom w:val="none" w:sz="0" w:space="0" w:color="auto"/>
                    <w:right w:val="none" w:sz="0" w:space="0" w:color="auto"/>
                  </w:divBdr>
                </w:div>
                <w:div w:id="994606611">
                  <w:marLeft w:val="0"/>
                  <w:marRight w:val="0"/>
                  <w:marTop w:val="0"/>
                  <w:marBottom w:val="0"/>
                  <w:divBdr>
                    <w:top w:val="none" w:sz="0" w:space="0" w:color="auto"/>
                    <w:left w:val="none" w:sz="0" w:space="0" w:color="auto"/>
                    <w:bottom w:val="none" w:sz="0" w:space="0" w:color="auto"/>
                    <w:right w:val="none" w:sz="0" w:space="0" w:color="auto"/>
                  </w:divBdr>
                </w:div>
                <w:div w:id="994606616">
                  <w:marLeft w:val="0"/>
                  <w:marRight w:val="0"/>
                  <w:marTop w:val="0"/>
                  <w:marBottom w:val="0"/>
                  <w:divBdr>
                    <w:top w:val="none" w:sz="0" w:space="0" w:color="auto"/>
                    <w:left w:val="none" w:sz="0" w:space="0" w:color="auto"/>
                    <w:bottom w:val="none" w:sz="0" w:space="0" w:color="auto"/>
                    <w:right w:val="none" w:sz="0" w:space="0" w:color="auto"/>
                  </w:divBdr>
                </w:div>
                <w:div w:id="994606617">
                  <w:marLeft w:val="0"/>
                  <w:marRight w:val="0"/>
                  <w:marTop w:val="0"/>
                  <w:marBottom w:val="0"/>
                  <w:divBdr>
                    <w:top w:val="none" w:sz="0" w:space="0" w:color="auto"/>
                    <w:left w:val="none" w:sz="0" w:space="0" w:color="auto"/>
                    <w:bottom w:val="none" w:sz="0" w:space="0" w:color="auto"/>
                    <w:right w:val="none" w:sz="0" w:space="0" w:color="auto"/>
                  </w:divBdr>
                </w:div>
                <w:div w:id="994606620">
                  <w:marLeft w:val="0"/>
                  <w:marRight w:val="0"/>
                  <w:marTop w:val="0"/>
                  <w:marBottom w:val="0"/>
                  <w:divBdr>
                    <w:top w:val="none" w:sz="0" w:space="0" w:color="auto"/>
                    <w:left w:val="none" w:sz="0" w:space="0" w:color="auto"/>
                    <w:bottom w:val="none" w:sz="0" w:space="0" w:color="auto"/>
                    <w:right w:val="none" w:sz="0" w:space="0" w:color="auto"/>
                  </w:divBdr>
                </w:div>
                <w:div w:id="994606637">
                  <w:marLeft w:val="0"/>
                  <w:marRight w:val="0"/>
                  <w:marTop w:val="0"/>
                  <w:marBottom w:val="0"/>
                  <w:divBdr>
                    <w:top w:val="none" w:sz="0" w:space="0" w:color="auto"/>
                    <w:left w:val="none" w:sz="0" w:space="0" w:color="auto"/>
                    <w:bottom w:val="none" w:sz="0" w:space="0" w:color="auto"/>
                    <w:right w:val="none" w:sz="0" w:space="0" w:color="auto"/>
                  </w:divBdr>
                </w:div>
                <w:div w:id="994606642">
                  <w:marLeft w:val="0"/>
                  <w:marRight w:val="0"/>
                  <w:marTop w:val="0"/>
                  <w:marBottom w:val="0"/>
                  <w:divBdr>
                    <w:top w:val="none" w:sz="0" w:space="0" w:color="auto"/>
                    <w:left w:val="none" w:sz="0" w:space="0" w:color="auto"/>
                    <w:bottom w:val="none" w:sz="0" w:space="0" w:color="auto"/>
                    <w:right w:val="none" w:sz="0" w:space="0" w:color="auto"/>
                  </w:divBdr>
                </w:div>
                <w:div w:id="994606665">
                  <w:marLeft w:val="0"/>
                  <w:marRight w:val="0"/>
                  <w:marTop w:val="0"/>
                  <w:marBottom w:val="0"/>
                  <w:divBdr>
                    <w:top w:val="none" w:sz="0" w:space="0" w:color="auto"/>
                    <w:left w:val="none" w:sz="0" w:space="0" w:color="auto"/>
                    <w:bottom w:val="none" w:sz="0" w:space="0" w:color="auto"/>
                    <w:right w:val="none" w:sz="0" w:space="0" w:color="auto"/>
                  </w:divBdr>
                </w:div>
                <w:div w:id="994606670">
                  <w:marLeft w:val="0"/>
                  <w:marRight w:val="0"/>
                  <w:marTop w:val="0"/>
                  <w:marBottom w:val="0"/>
                  <w:divBdr>
                    <w:top w:val="none" w:sz="0" w:space="0" w:color="auto"/>
                    <w:left w:val="none" w:sz="0" w:space="0" w:color="auto"/>
                    <w:bottom w:val="none" w:sz="0" w:space="0" w:color="auto"/>
                    <w:right w:val="none" w:sz="0" w:space="0" w:color="auto"/>
                  </w:divBdr>
                </w:div>
                <w:div w:id="994606673">
                  <w:marLeft w:val="0"/>
                  <w:marRight w:val="0"/>
                  <w:marTop w:val="0"/>
                  <w:marBottom w:val="0"/>
                  <w:divBdr>
                    <w:top w:val="none" w:sz="0" w:space="0" w:color="auto"/>
                    <w:left w:val="none" w:sz="0" w:space="0" w:color="auto"/>
                    <w:bottom w:val="none" w:sz="0" w:space="0" w:color="auto"/>
                    <w:right w:val="none" w:sz="0" w:space="0" w:color="auto"/>
                  </w:divBdr>
                </w:div>
                <w:div w:id="994606679">
                  <w:marLeft w:val="0"/>
                  <w:marRight w:val="0"/>
                  <w:marTop w:val="0"/>
                  <w:marBottom w:val="0"/>
                  <w:divBdr>
                    <w:top w:val="none" w:sz="0" w:space="0" w:color="auto"/>
                    <w:left w:val="none" w:sz="0" w:space="0" w:color="auto"/>
                    <w:bottom w:val="none" w:sz="0" w:space="0" w:color="auto"/>
                    <w:right w:val="none" w:sz="0" w:space="0" w:color="auto"/>
                  </w:divBdr>
                </w:div>
                <w:div w:id="994606682">
                  <w:marLeft w:val="0"/>
                  <w:marRight w:val="0"/>
                  <w:marTop w:val="0"/>
                  <w:marBottom w:val="0"/>
                  <w:divBdr>
                    <w:top w:val="none" w:sz="0" w:space="0" w:color="auto"/>
                    <w:left w:val="none" w:sz="0" w:space="0" w:color="auto"/>
                    <w:bottom w:val="none" w:sz="0" w:space="0" w:color="auto"/>
                    <w:right w:val="none" w:sz="0" w:space="0" w:color="auto"/>
                  </w:divBdr>
                </w:div>
                <w:div w:id="994606692">
                  <w:marLeft w:val="0"/>
                  <w:marRight w:val="0"/>
                  <w:marTop w:val="0"/>
                  <w:marBottom w:val="0"/>
                  <w:divBdr>
                    <w:top w:val="none" w:sz="0" w:space="0" w:color="auto"/>
                    <w:left w:val="none" w:sz="0" w:space="0" w:color="auto"/>
                    <w:bottom w:val="none" w:sz="0" w:space="0" w:color="auto"/>
                    <w:right w:val="none" w:sz="0" w:space="0" w:color="auto"/>
                  </w:divBdr>
                </w:div>
                <w:div w:id="994606703">
                  <w:marLeft w:val="0"/>
                  <w:marRight w:val="0"/>
                  <w:marTop w:val="0"/>
                  <w:marBottom w:val="0"/>
                  <w:divBdr>
                    <w:top w:val="none" w:sz="0" w:space="0" w:color="auto"/>
                    <w:left w:val="none" w:sz="0" w:space="0" w:color="auto"/>
                    <w:bottom w:val="none" w:sz="0" w:space="0" w:color="auto"/>
                    <w:right w:val="none" w:sz="0" w:space="0" w:color="auto"/>
                  </w:divBdr>
                </w:div>
                <w:div w:id="994606716">
                  <w:marLeft w:val="0"/>
                  <w:marRight w:val="0"/>
                  <w:marTop w:val="0"/>
                  <w:marBottom w:val="0"/>
                  <w:divBdr>
                    <w:top w:val="none" w:sz="0" w:space="0" w:color="auto"/>
                    <w:left w:val="none" w:sz="0" w:space="0" w:color="auto"/>
                    <w:bottom w:val="none" w:sz="0" w:space="0" w:color="auto"/>
                    <w:right w:val="none" w:sz="0" w:space="0" w:color="auto"/>
                  </w:divBdr>
                </w:div>
                <w:div w:id="994606728">
                  <w:marLeft w:val="0"/>
                  <w:marRight w:val="0"/>
                  <w:marTop w:val="0"/>
                  <w:marBottom w:val="0"/>
                  <w:divBdr>
                    <w:top w:val="none" w:sz="0" w:space="0" w:color="auto"/>
                    <w:left w:val="none" w:sz="0" w:space="0" w:color="auto"/>
                    <w:bottom w:val="none" w:sz="0" w:space="0" w:color="auto"/>
                    <w:right w:val="none" w:sz="0" w:space="0" w:color="auto"/>
                  </w:divBdr>
                </w:div>
                <w:div w:id="994606735">
                  <w:marLeft w:val="0"/>
                  <w:marRight w:val="0"/>
                  <w:marTop w:val="0"/>
                  <w:marBottom w:val="0"/>
                  <w:divBdr>
                    <w:top w:val="none" w:sz="0" w:space="0" w:color="auto"/>
                    <w:left w:val="none" w:sz="0" w:space="0" w:color="auto"/>
                    <w:bottom w:val="none" w:sz="0" w:space="0" w:color="auto"/>
                    <w:right w:val="none" w:sz="0" w:space="0" w:color="auto"/>
                  </w:divBdr>
                </w:div>
                <w:div w:id="994606747">
                  <w:marLeft w:val="0"/>
                  <w:marRight w:val="0"/>
                  <w:marTop w:val="0"/>
                  <w:marBottom w:val="0"/>
                  <w:divBdr>
                    <w:top w:val="none" w:sz="0" w:space="0" w:color="auto"/>
                    <w:left w:val="none" w:sz="0" w:space="0" w:color="auto"/>
                    <w:bottom w:val="none" w:sz="0" w:space="0" w:color="auto"/>
                    <w:right w:val="none" w:sz="0" w:space="0" w:color="auto"/>
                  </w:divBdr>
                </w:div>
                <w:div w:id="994606749">
                  <w:marLeft w:val="0"/>
                  <w:marRight w:val="0"/>
                  <w:marTop w:val="0"/>
                  <w:marBottom w:val="0"/>
                  <w:divBdr>
                    <w:top w:val="none" w:sz="0" w:space="0" w:color="auto"/>
                    <w:left w:val="none" w:sz="0" w:space="0" w:color="auto"/>
                    <w:bottom w:val="none" w:sz="0" w:space="0" w:color="auto"/>
                    <w:right w:val="none" w:sz="0" w:space="0" w:color="auto"/>
                  </w:divBdr>
                </w:div>
                <w:div w:id="994606750">
                  <w:marLeft w:val="0"/>
                  <w:marRight w:val="0"/>
                  <w:marTop w:val="0"/>
                  <w:marBottom w:val="0"/>
                  <w:divBdr>
                    <w:top w:val="none" w:sz="0" w:space="0" w:color="auto"/>
                    <w:left w:val="none" w:sz="0" w:space="0" w:color="auto"/>
                    <w:bottom w:val="none" w:sz="0" w:space="0" w:color="auto"/>
                    <w:right w:val="none" w:sz="0" w:space="0" w:color="auto"/>
                  </w:divBdr>
                </w:div>
                <w:div w:id="994606755">
                  <w:marLeft w:val="0"/>
                  <w:marRight w:val="0"/>
                  <w:marTop w:val="0"/>
                  <w:marBottom w:val="0"/>
                  <w:divBdr>
                    <w:top w:val="none" w:sz="0" w:space="0" w:color="auto"/>
                    <w:left w:val="none" w:sz="0" w:space="0" w:color="auto"/>
                    <w:bottom w:val="none" w:sz="0" w:space="0" w:color="auto"/>
                    <w:right w:val="none" w:sz="0" w:space="0" w:color="auto"/>
                  </w:divBdr>
                </w:div>
                <w:div w:id="994606758">
                  <w:marLeft w:val="0"/>
                  <w:marRight w:val="0"/>
                  <w:marTop w:val="0"/>
                  <w:marBottom w:val="0"/>
                  <w:divBdr>
                    <w:top w:val="none" w:sz="0" w:space="0" w:color="auto"/>
                    <w:left w:val="none" w:sz="0" w:space="0" w:color="auto"/>
                    <w:bottom w:val="none" w:sz="0" w:space="0" w:color="auto"/>
                    <w:right w:val="none" w:sz="0" w:space="0" w:color="auto"/>
                  </w:divBdr>
                </w:div>
                <w:div w:id="994606767">
                  <w:marLeft w:val="0"/>
                  <w:marRight w:val="0"/>
                  <w:marTop w:val="0"/>
                  <w:marBottom w:val="0"/>
                  <w:divBdr>
                    <w:top w:val="none" w:sz="0" w:space="0" w:color="auto"/>
                    <w:left w:val="none" w:sz="0" w:space="0" w:color="auto"/>
                    <w:bottom w:val="none" w:sz="0" w:space="0" w:color="auto"/>
                    <w:right w:val="none" w:sz="0" w:space="0" w:color="auto"/>
                  </w:divBdr>
                </w:div>
                <w:div w:id="994606773">
                  <w:marLeft w:val="0"/>
                  <w:marRight w:val="0"/>
                  <w:marTop w:val="0"/>
                  <w:marBottom w:val="0"/>
                  <w:divBdr>
                    <w:top w:val="none" w:sz="0" w:space="0" w:color="auto"/>
                    <w:left w:val="none" w:sz="0" w:space="0" w:color="auto"/>
                    <w:bottom w:val="none" w:sz="0" w:space="0" w:color="auto"/>
                    <w:right w:val="none" w:sz="0" w:space="0" w:color="auto"/>
                  </w:divBdr>
                </w:div>
                <w:div w:id="994606779">
                  <w:marLeft w:val="0"/>
                  <w:marRight w:val="0"/>
                  <w:marTop w:val="0"/>
                  <w:marBottom w:val="0"/>
                  <w:divBdr>
                    <w:top w:val="none" w:sz="0" w:space="0" w:color="auto"/>
                    <w:left w:val="none" w:sz="0" w:space="0" w:color="auto"/>
                    <w:bottom w:val="none" w:sz="0" w:space="0" w:color="auto"/>
                    <w:right w:val="none" w:sz="0" w:space="0" w:color="auto"/>
                  </w:divBdr>
                </w:div>
                <w:div w:id="994606804">
                  <w:marLeft w:val="0"/>
                  <w:marRight w:val="0"/>
                  <w:marTop w:val="0"/>
                  <w:marBottom w:val="0"/>
                  <w:divBdr>
                    <w:top w:val="none" w:sz="0" w:space="0" w:color="auto"/>
                    <w:left w:val="none" w:sz="0" w:space="0" w:color="auto"/>
                    <w:bottom w:val="none" w:sz="0" w:space="0" w:color="auto"/>
                    <w:right w:val="none" w:sz="0" w:space="0" w:color="auto"/>
                  </w:divBdr>
                </w:div>
                <w:div w:id="994606806">
                  <w:marLeft w:val="0"/>
                  <w:marRight w:val="0"/>
                  <w:marTop w:val="0"/>
                  <w:marBottom w:val="0"/>
                  <w:divBdr>
                    <w:top w:val="none" w:sz="0" w:space="0" w:color="auto"/>
                    <w:left w:val="none" w:sz="0" w:space="0" w:color="auto"/>
                    <w:bottom w:val="none" w:sz="0" w:space="0" w:color="auto"/>
                    <w:right w:val="none" w:sz="0" w:space="0" w:color="auto"/>
                  </w:divBdr>
                </w:div>
                <w:div w:id="994606833">
                  <w:marLeft w:val="0"/>
                  <w:marRight w:val="0"/>
                  <w:marTop w:val="0"/>
                  <w:marBottom w:val="0"/>
                  <w:divBdr>
                    <w:top w:val="none" w:sz="0" w:space="0" w:color="auto"/>
                    <w:left w:val="none" w:sz="0" w:space="0" w:color="auto"/>
                    <w:bottom w:val="none" w:sz="0" w:space="0" w:color="auto"/>
                    <w:right w:val="none" w:sz="0" w:space="0" w:color="auto"/>
                  </w:divBdr>
                </w:div>
                <w:div w:id="994606838">
                  <w:marLeft w:val="0"/>
                  <w:marRight w:val="0"/>
                  <w:marTop w:val="0"/>
                  <w:marBottom w:val="0"/>
                  <w:divBdr>
                    <w:top w:val="none" w:sz="0" w:space="0" w:color="auto"/>
                    <w:left w:val="none" w:sz="0" w:space="0" w:color="auto"/>
                    <w:bottom w:val="none" w:sz="0" w:space="0" w:color="auto"/>
                    <w:right w:val="none" w:sz="0" w:space="0" w:color="auto"/>
                  </w:divBdr>
                </w:div>
                <w:div w:id="994606842">
                  <w:marLeft w:val="0"/>
                  <w:marRight w:val="0"/>
                  <w:marTop w:val="0"/>
                  <w:marBottom w:val="0"/>
                  <w:divBdr>
                    <w:top w:val="none" w:sz="0" w:space="0" w:color="auto"/>
                    <w:left w:val="none" w:sz="0" w:space="0" w:color="auto"/>
                    <w:bottom w:val="none" w:sz="0" w:space="0" w:color="auto"/>
                    <w:right w:val="none" w:sz="0" w:space="0" w:color="auto"/>
                  </w:divBdr>
                </w:div>
                <w:div w:id="994606844">
                  <w:marLeft w:val="0"/>
                  <w:marRight w:val="0"/>
                  <w:marTop w:val="0"/>
                  <w:marBottom w:val="0"/>
                  <w:divBdr>
                    <w:top w:val="none" w:sz="0" w:space="0" w:color="auto"/>
                    <w:left w:val="none" w:sz="0" w:space="0" w:color="auto"/>
                    <w:bottom w:val="none" w:sz="0" w:space="0" w:color="auto"/>
                    <w:right w:val="none" w:sz="0" w:space="0" w:color="auto"/>
                  </w:divBdr>
                </w:div>
                <w:div w:id="994606847">
                  <w:marLeft w:val="0"/>
                  <w:marRight w:val="0"/>
                  <w:marTop w:val="0"/>
                  <w:marBottom w:val="0"/>
                  <w:divBdr>
                    <w:top w:val="none" w:sz="0" w:space="0" w:color="auto"/>
                    <w:left w:val="none" w:sz="0" w:space="0" w:color="auto"/>
                    <w:bottom w:val="none" w:sz="0" w:space="0" w:color="auto"/>
                    <w:right w:val="none" w:sz="0" w:space="0" w:color="auto"/>
                  </w:divBdr>
                </w:div>
                <w:div w:id="994606853">
                  <w:marLeft w:val="0"/>
                  <w:marRight w:val="0"/>
                  <w:marTop w:val="0"/>
                  <w:marBottom w:val="0"/>
                  <w:divBdr>
                    <w:top w:val="none" w:sz="0" w:space="0" w:color="auto"/>
                    <w:left w:val="none" w:sz="0" w:space="0" w:color="auto"/>
                    <w:bottom w:val="none" w:sz="0" w:space="0" w:color="auto"/>
                    <w:right w:val="none" w:sz="0" w:space="0" w:color="auto"/>
                  </w:divBdr>
                </w:div>
                <w:div w:id="994606861">
                  <w:marLeft w:val="0"/>
                  <w:marRight w:val="0"/>
                  <w:marTop w:val="0"/>
                  <w:marBottom w:val="0"/>
                  <w:divBdr>
                    <w:top w:val="none" w:sz="0" w:space="0" w:color="auto"/>
                    <w:left w:val="none" w:sz="0" w:space="0" w:color="auto"/>
                    <w:bottom w:val="none" w:sz="0" w:space="0" w:color="auto"/>
                    <w:right w:val="none" w:sz="0" w:space="0" w:color="auto"/>
                  </w:divBdr>
                </w:div>
                <w:div w:id="994606880">
                  <w:marLeft w:val="0"/>
                  <w:marRight w:val="0"/>
                  <w:marTop w:val="0"/>
                  <w:marBottom w:val="0"/>
                  <w:divBdr>
                    <w:top w:val="none" w:sz="0" w:space="0" w:color="auto"/>
                    <w:left w:val="none" w:sz="0" w:space="0" w:color="auto"/>
                    <w:bottom w:val="none" w:sz="0" w:space="0" w:color="auto"/>
                    <w:right w:val="none" w:sz="0" w:space="0" w:color="auto"/>
                  </w:divBdr>
                </w:div>
                <w:div w:id="994606883">
                  <w:marLeft w:val="0"/>
                  <w:marRight w:val="0"/>
                  <w:marTop w:val="0"/>
                  <w:marBottom w:val="0"/>
                  <w:divBdr>
                    <w:top w:val="none" w:sz="0" w:space="0" w:color="auto"/>
                    <w:left w:val="none" w:sz="0" w:space="0" w:color="auto"/>
                    <w:bottom w:val="none" w:sz="0" w:space="0" w:color="auto"/>
                    <w:right w:val="none" w:sz="0" w:space="0" w:color="auto"/>
                  </w:divBdr>
                </w:div>
                <w:div w:id="994606885">
                  <w:marLeft w:val="0"/>
                  <w:marRight w:val="0"/>
                  <w:marTop w:val="0"/>
                  <w:marBottom w:val="0"/>
                  <w:divBdr>
                    <w:top w:val="none" w:sz="0" w:space="0" w:color="auto"/>
                    <w:left w:val="none" w:sz="0" w:space="0" w:color="auto"/>
                    <w:bottom w:val="none" w:sz="0" w:space="0" w:color="auto"/>
                    <w:right w:val="none" w:sz="0" w:space="0" w:color="auto"/>
                  </w:divBdr>
                </w:div>
                <w:div w:id="994606893">
                  <w:marLeft w:val="0"/>
                  <w:marRight w:val="0"/>
                  <w:marTop w:val="0"/>
                  <w:marBottom w:val="0"/>
                  <w:divBdr>
                    <w:top w:val="none" w:sz="0" w:space="0" w:color="auto"/>
                    <w:left w:val="none" w:sz="0" w:space="0" w:color="auto"/>
                    <w:bottom w:val="none" w:sz="0" w:space="0" w:color="auto"/>
                    <w:right w:val="none" w:sz="0" w:space="0" w:color="auto"/>
                  </w:divBdr>
                </w:div>
                <w:div w:id="994606897">
                  <w:marLeft w:val="0"/>
                  <w:marRight w:val="0"/>
                  <w:marTop w:val="0"/>
                  <w:marBottom w:val="0"/>
                  <w:divBdr>
                    <w:top w:val="none" w:sz="0" w:space="0" w:color="auto"/>
                    <w:left w:val="none" w:sz="0" w:space="0" w:color="auto"/>
                    <w:bottom w:val="none" w:sz="0" w:space="0" w:color="auto"/>
                    <w:right w:val="none" w:sz="0" w:space="0" w:color="auto"/>
                  </w:divBdr>
                </w:div>
                <w:div w:id="994606902">
                  <w:marLeft w:val="0"/>
                  <w:marRight w:val="0"/>
                  <w:marTop w:val="0"/>
                  <w:marBottom w:val="0"/>
                  <w:divBdr>
                    <w:top w:val="none" w:sz="0" w:space="0" w:color="auto"/>
                    <w:left w:val="none" w:sz="0" w:space="0" w:color="auto"/>
                    <w:bottom w:val="none" w:sz="0" w:space="0" w:color="auto"/>
                    <w:right w:val="none" w:sz="0" w:space="0" w:color="auto"/>
                  </w:divBdr>
                </w:div>
                <w:div w:id="994606903">
                  <w:marLeft w:val="0"/>
                  <w:marRight w:val="0"/>
                  <w:marTop w:val="0"/>
                  <w:marBottom w:val="0"/>
                  <w:divBdr>
                    <w:top w:val="none" w:sz="0" w:space="0" w:color="auto"/>
                    <w:left w:val="none" w:sz="0" w:space="0" w:color="auto"/>
                    <w:bottom w:val="none" w:sz="0" w:space="0" w:color="auto"/>
                    <w:right w:val="none" w:sz="0" w:space="0" w:color="auto"/>
                  </w:divBdr>
                </w:div>
                <w:div w:id="994606916">
                  <w:marLeft w:val="0"/>
                  <w:marRight w:val="0"/>
                  <w:marTop w:val="0"/>
                  <w:marBottom w:val="0"/>
                  <w:divBdr>
                    <w:top w:val="none" w:sz="0" w:space="0" w:color="auto"/>
                    <w:left w:val="none" w:sz="0" w:space="0" w:color="auto"/>
                    <w:bottom w:val="none" w:sz="0" w:space="0" w:color="auto"/>
                    <w:right w:val="none" w:sz="0" w:space="0" w:color="auto"/>
                  </w:divBdr>
                </w:div>
                <w:div w:id="994606919">
                  <w:marLeft w:val="0"/>
                  <w:marRight w:val="0"/>
                  <w:marTop w:val="0"/>
                  <w:marBottom w:val="0"/>
                  <w:divBdr>
                    <w:top w:val="none" w:sz="0" w:space="0" w:color="auto"/>
                    <w:left w:val="none" w:sz="0" w:space="0" w:color="auto"/>
                    <w:bottom w:val="none" w:sz="0" w:space="0" w:color="auto"/>
                    <w:right w:val="none" w:sz="0" w:space="0" w:color="auto"/>
                  </w:divBdr>
                </w:div>
                <w:div w:id="994606920">
                  <w:marLeft w:val="0"/>
                  <w:marRight w:val="0"/>
                  <w:marTop w:val="0"/>
                  <w:marBottom w:val="0"/>
                  <w:divBdr>
                    <w:top w:val="none" w:sz="0" w:space="0" w:color="auto"/>
                    <w:left w:val="none" w:sz="0" w:space="0" w:color="auto"/>
                    <w:bottom w:val="none" w:sz="0" w:space="0" w:color="auto"/>
                    <w:right w:val="none" w:sz="0" w:space="0" w:color="auto"/>
                  </w:divBdr>
                </w:div>
                <w:div w:id="994606941">
                  <w:marLeft w:val="0"/>
                  <w:marRight w:val="0"/>
                  <w:marTop w:val="0"/>
                  <w:marBottom w:val="0"/>
                  <w:divBdr>
                    <w:top w:val="none" w:sz="0" w:space="0" w:color="auto"/>
                    <w:left w:val="none" w:sz="0" w:space="0" w:color="auto"/>
                    <w:bottom w:val="none" w:sz="0" w:space="0" w:color="auto"/>
                    <w:right w:val="none" w:sz="0" w:space="0" w:color="auto"/>
                  </w:divBdr>
                </w:div>
                <w:div w:id="994606942">
                  <w:marLeft w:val="0"/>
                  <w:marRight w:val="0"/>
                  <w:marTop w:val="0"/>
                  <w:marBottom w:val="0"/>
                  <w:divBdr>
                    <w:top w:val="none" w:sz="0" w:space="0" w:color="auto"/>
                    <w:left w:val="none" w:sz="0" w:space="0" w:color="auto"/>
                    <w:bottom w:val="none" w:sz="0" w:space="0" w:color="auto"/>
                    <w:right w:val="none" w:sz="0" w:space="0" w:color="auto"/>
                  </w:divBdr>
                </w:div>
                <w:div w:id="994606961">
                  <w:marLeft w:val="0"/>
                  <w:marRight w:val="0"/>
                  <w:marTop w:val="0"/>
                  <w:marBottom w:val="0"/>
                  <w:divBdr>
                    <w:top w:val="none" w:sz="0" w:space="0" w:color="auto"/>
                    <w:left w:val="none" w:sz="0" w:space="0" w:color="auto"/>
                    <w:bottom w:val="none" w:sz="0" w:space="0" w:color="auto"/>
                    <w:right w:val="none" w:sz="0" w:space="0" w:color="auto"/>
                  </w:divBdr>
                </w:div>
                <w:div w:id="994606966">
                  <w:marLeft w:val="0"/>
                  <w:marRight w:val="0"/>
                  <w:marTop w:val="0"/>
                  <w:marBottom w:val="0"/>
                  <w:divBdr>
                    <w:top w:val="none" w:sz="0" w:space="0" w:color="auto"/>
                    <w:left w:val="none" w:sz="0" w:space="0" w:color="auto"/>
                    <w:bottom w:val="none" w:sz="0" w:space="0" w:color="auto"/>
                    <w:right w:val="none" w:sz="0" w:space="0" w:color="auto"/>
                  </w:divBdr>
                </w:div>
                <w:div w:id="994606983">
                  <w:marLeft w:val="0"/>
                  <w:marRight w:val="0"/>
                  <w:marTop w:val="0"/>
                  <w:marBottom w:val="0"/>
                  <w:divBdr>
                    <w:top w:val="none" w:sz="0" w:space="0" w:color="auto"/>
                    <w:left w:val="none" w:sz="0" w:space="0" w:color="auto"/>
                    <w:bottom w:val="none" w:sz="0" w:space="0" w:color="auto"/>
                    <w:right w:val="none" w:sz="0" w:space="0" w:color="auto"/>
                  </w:divBdr>
                </w:div>
                <w:div w:id="994606991">
                  <w:marLeft w:val="0"/>
                  <w:marRight w:val="0"/>
                  <w:marTop w:val="0"/>
                  <w:marBottom w:val="0"/>
                  <w:divBdr>
                    <w:top w:val="none" w:sz="0" w:space="0" w:color="auto"/>
                    <w:left w:val="none" w:sz="0" w:space="0" w:color="auto"/>
                    <w:bottom w:val="none" w:sz="0" w:space="0" w:color="auto"/>
                    <w:right w:val="none" w:sz="0" w:space="0" w:color="auto"/>
                  </w:divBdr>
                </w:div>
                <w:div w:id="994607004">
                  <w:marLeft w:val="0"/>
                  <w:marRight w:val="0"/>
                  <w:marTop w:val="0"/>
                  <w:marBottom w:val="0"/>
                  <w:divBdr>
                    <w:top w:val="none" w:sz="0" w:space="0" w:color="auto"/>
                    <w:left w:val="none" w:sz="0" w:space="0" w:color="auto"/>
                    <w:bottom w:val="none" w:sz="0" w:space="0" w:color="auto"/>
                    <w:right w:val="none" w:sz="0" w:space="0" w:color="auto"/>
                  </w:divBdr>
                </w:div>
                <w:div w:id="994607007">
                  <w:marLeft w:val="0"/>
                  <w:marRight w:val="0"/>
                  <w:marTop w:val="0"/>
                  <w:marBottom w:val="0"/>
                  <w:divBdr>
                    <w:top w:val="none" w:sz="0" w:space="0" w:color="auto"/>
                    <w:left w:val="none" w:sz="0" w:space="0" w:color="auto"/>
                    <w:bottom w:val="none" w:sz="0" w:space="0" w:color="auto"/>
                    <w:right w:val="none" w:sz="0" w:space="0" w:color="auto"/>
                  </w:divBdr>
                </w:div>
                <w:div w:id="994607014">
                  <w:marLeft w:val="0"/>
                  <w:marRight w:val="0"/>
                  <w:marTop w:val="0"/>
                  <w:marBottom w:val="0"/>
                  <w:divBdr>
                    <w:top w:val="none" w:sz="0" w:space="0" w:color="auto"/>
                    <w:left w:val="none" w:sz="0" w:space="0" w:color="auto"/>
                    <w:bottom w:val="none" w:sz="0" w:space="0" w:color="auto"/>
                    <w:right w:val="none" w:sz="0" w:space="0" w:color="auto"/>
                  </w:divBdr>
                </w:div>
                <w:div w:id="994607020">
                  <w:marLeft w:val="0"/>
                  <w:marRight w:val="0"/>
                  <w:marTop w:val="0"/>
                  <w:marBottom w:val="0"/>
                  <w:divBdr>
                    <w:top w:val="none" w:sz="0" w:space="0" w:color="auto"/>
                    <w:left w:val="none" w:sz="0" w:space="0" w:color="auto"/>
                    <w:bottom w:val="none" w:sz="0" w:space="0" w:color="auto"/>
                    <w:right w:val="none" w:sz="0" w:space="0" w:color="auto"/>
                  </w:divBdr>
                </w:div>
                <w:div w:id="994607022">
                  <w:marLeft w:val="0"/>
                  <w:marRight w:val="0"/>
                  <w:marTop w:val="0"/>
                  <w:marBottom w:val="0"/>
                  <w:divBdr>
                    <w:top w:val="none" w:sz="0" w:space="0" w:color="auto"/>
                    <w:left w:val="none" w:sz="0" w:space="0" w:color="auto"/>
                    <w:bottom w:val="none" w:sz="0" w:space="0" w:color="auto"/>
                    <w:right w:val="none" w:sz="0" w:space="0" w:color="auto"/>
                  </w:divBdr>
                </w:div>
                <w:div w:id="994607034">
                  <w:marLeft w:val="0"/>
                  <w:marRight w:val="0"/>
                  <w:marTop w:val="0"/>
                  <w:marBottom w:val="0"/>
                  <w:divBdr>
                    <w:top w:val="none" w:sz="0" w:space="0" w:color="auto"/>
                    <w:left w:val="none" w:sz="0" w:space="0" w:color="auto"/>
                    <w:bottom w:val="none" w:sz="0" w:space="0" w:color="auto"/>
                    <w:right w:val="none" w:sz="0" w:space="0" w:color="auto"/>
                  </w:divBdr>
                </w:div>
                <w:div w:id="994607035">
                  <w:marLeft w:val="0"/>
                  <w:marRight w:val="0"/>
                  <w:marTop w:val="0"/>
                  <w:marBottom w:val="0"/>
                  <w:divBdr>
                    <w:top w:val="none" w:sz="0" w:space="0" w:color="auto"/>
                    <w:left w:val="none" w:sz="0" w:space="0" w:color="auto"/>
                    <w:bottom w:val="none" w:sz="0" w:space="0" w:color="auto"/>
                    <w:right w:val="none" w:sz="0" w:space="0" w:color="auto"/>
                  </w:divBdr>
                </w:div>
                <w:div w:id="994607038">
                  <w:marLeft w:val="0"/>
                  <w:marRight w:val="0"/>
                  <w:marTop w:val="0"/>
                  <w:marBottom w:val="0"/>
                  <w:divBdr>
                    <w:top w:val="none" w:sz="0" w:space="0" w:color="auto"/>
                    <w:left w:val="none" w:sz="0" w:space="0" w:color="auto"/>
                    <w:bottom w:val="none" w:sz="0" w:space="0" w:color="auto"/>
                    <w:right w:val="none" w:sz="0" w:space="0" w:color="auto"/>
                  </w:divBdr>
                </w:div>
                <w:div w:id="994607043">
                  <w:marLeft w:val="0"/>
                  <w:marRight w:val="0"/>
                  <w:marTop w:val="0"/>
                  <w:marBottom w:val="0"/>
                  <w:divBdr>
                    <w:top w:val="none" w:sz="0" w:space="0" w:color="auto"/>
                    <w:left w:val="none" w:sz="0" w:space="0" w:color="auto"/>
                    <w:bottom w:val="none" w:sz="0" w:space="0" w:color="auto"/>
                    <w:right w:val="none" w:sz="0" w:space="0" w:color="auto"/>
                  </w:divBdr>
                </w:div>
                <w:div w:id="994607044">
                  <w:marLeft w:val="0"/>
                  <w:marRight w:val="0"/>
                  <w:marTop w:val="0"/>
                  <w:marBottom w:val="0"/>
                  <w:divBdr>
                    <w:top w:val="none" w:sz="0" w:space="0" w:color="auto"/>
                    <w:left w:val="none" w:sz="0" w:space="0" w:color="auto"/>
                    <w:bottom w:val="none" w:sz="0" w:space="0" w:color="auto"/>
                    <w:right w:val="none" w:sz="0" w:space="0" w:color="auto"/>
                  </w:divBdr>
                </w:div>
                <w:div w:id="994607050">
                  <w:marLeft w:val="0"/>
                  <w:marRight w:val="0"/>
                  <w:marTop w:val="0"/>
                  <w:marBottom w:val="0"/>
                  <w:divBdr>
                    <w:top w:val="none" w:sz="0" w:space="0" w:color="auto"/>
                    <w:left w:val="none" w:sz="0" w:space="0" w:color="auto"/>
                    <w:bottom w:val="none" w:sz="0" w:space="0" w:color="auto"/>
                    <w:right w:val="none" w:sz="0" w:space="0" w:color="auto"/>
                  </w:divBdr>
                </w:div>
                <w:div w:id="994607052">
                  <w:marLeft w:val="0"/>
                  <w:marRight w:val="0"/>
                  <w:marTop w:val="0"/>
                  <w:marBottom w:val="0"/>
                  <w:divBdr>
                    <w:top w:val="none" w:sz="0" w:space="0" w:color="auto"/>
                    <w:left w:val="none" w:sz="0" w:space="0" w:color="auto"/>
                    <w:bottom w:val="none" w:sz="0" w:space="0" w:color="auto"/>
                    <w:right w:val="none" w:sz="0" w:space="0" w:color="auto"/>
                  </w:divBdr>
                </w:div>
                <w:div w:id="994607053">
                  <w:marLeft w:val="0"/>
                  <w:marRight w:val="0"/>
                  <w:marTop w:val="0"/>
                  <w:marBottom w:val="0"/>
                  <w:divBdr>
                    <w:top w:val="none" w:sz="0" w:space="0" w:color="auto"/>
                    <w:left w:val="none" w:sz="0" w:space="0" w:color="auto"/>
                    <w:bottom w:val="none" w:sz="0" w:space="0" w:color="auto"/>
                    <w:right w:val="none" w:sz="0" w:space="0" w:color="auto"/>
                  </w:divBdr>
                </w:div>
                <w:div w:id="994607057">
                  <w:marLeft w:val="0"/>
                  <w:marRight w:val="0"/>
                  <w:marTop w:val="0"/>
                  <w:marBottom w:val="0"/>
                  <w:divBdr>
                    <w:top w:val="none" w:sz="0" w:space="0" w:color="auto"/>
                    <w:left w:val="none" w:sz="0" w:space="0" w:color="auto"/>
                    <w:bottom w:val="none" w:sz="0" w:space="0" w:color="auto"/>
                    <w:right w:val="none" w:sz="0" w:space="0" w:color="auto"/>
                  </w:divBdr>
                </w:div>
                <w:div w:id="994607060">
                  <w:marLeft w:val="0"/>
                  <w:marRight w:val="0"/>
                  <w:marTop w:val="0"/>
                  <w:marBottom w:val="0"/>
                  <w:divBdr>
                    <w:top w:val="none" w:sz="0" w:space="0" w:color="auto"/>
                    <w:left w:val="none" w:sz="0" w:space="0" w:color="auto"/>
                    <w:bottom w:val="none" w:sz="0" w:space="0" w:color="auto"/>
                    <w:right w:val="none" w:sz="0" w:space="0" w:color="auto"/>
                  </w:divBdr>
                </w:div>
                <w:div w:id="994607070">
                  <w:marLeft w:val="0"/>
                  <w:marRight w:val="0"/>
                  <w:marTop w:val="0"/>
                  <w:marBottom w:val="0"/>
                  <w:divBdr>
                    <w:top w:val="none" w:sz="0" w:space="0" w:color="auto"/>
                    <w:left w:val="none" w:sz="0" w:space="0" w:color="auto"/>
                    <w:bottom w:val="none" w:sz="0" w:space="0" w:color="auto"/>
                    <w:right w:val="none" w:sz="0" w:space="0" w:color="auto"/>
                  </w:divBdr>
                </w:div>
                <w:div w:id="994607073">
                  <w:marLeft w:val="0"/>
                  <w:marRight w:val="0"/>
                  <w:marTop w:val="0"/>
                  <w:marBottom w:val="0"/>
                  <w:divBdr>
                    <w:top w:val="none" w:sz="0" w:space="0" w:color="auto"/>
                    <w:left w:val="none" w:sz="0" w:space="0" w:color="auto"/>
                    <w:bottom w:val="none" w:sz="0" w:space="0" w:color="auto"/>
                    <w:right w:val="none" w:sz="0" w:space="0" w:color="auto"/>
                  </w:divBdr>
                </w:div>
                <w:div w:id="994607083">
                  <w:marLeft w:val="0"/>
                  <w:marRight w:val="0"/>
                  <w:marTop w:val="0"/>
                  <w:marBottom w:val="0"/>
                  <w:divBdr>
                    <w:top w:val="none" w:sz="0" w:space="0" w:color="auto"/>
                    <w:left w:val="none" w:sz="0" w:space="0" w:color="auto"/>
                    <w:bottom w:val="none" w:sz="0" w:space="0" w:color="auto"/>
                    <w:right w:val="none" w:sz="0" w:space="0" w:color="auto"/>
                  </w:divBdr>
                </w:div>
                <w:div w:id="994607098">
                  <w:marLeft w:val="0"/>
                  <w:marRight w:val="0"/>
                  <w:marTop w:val="0"/>
                  <w:marBottom w:val="0"/>
                  <w:divBdr>
                    <w:top w:val="none" w:sz="0" w:space="0" w:color="auto"/>
                    <w:left w:val="none" w:sz="0" w:space="0" w:color="auto"/>
                    <w:bottom w:val="none" w:sz="0" w:space="0" w:color="auto"/>
                    <w:right w:val="none" w:sz="0" w:space="0" w:color="auto"/>
                  </w:divBdr>
                </w:div>
                <w:div w:id="994607110">
                  <w:marLeft w:val="0"/>
                  <w:marRight w:val="0"/>
                  <w:marTop w:val="0"/>
                  <w:marBottom w:val="0"/>
                  <w:divBdr>
                    <w:top w:val="none" w:sz="0" w:space="0" w:color="auto"/>
                    <w:left w:val="none" w:sz="0" w:space="0" w:color="auto"/>
                    <w:bottom w:val="none" w:sz="0" w:space="0" w:color="auto"/>
                    <w:right w:val="none" w:sz="0" w:space="0" w:color="auto"/>
                  </w:divBdr>
                </w:div>
                <w:div w:id="994607117">
                  <w:marLeft w:val="0"/>
                  <w:marRight w:val="0"/>
                  <w:marTop w:val="0"/>
                  <w:marBottom w:val="0"/>
                  <w:divBdr>
                    <w:top w:val="none" w:sz="0" w:space="0" w:color="auto"/>
                    <w:left w:val="none" w:sz="0" w:space="0" w:color="auto"/>
                    <w:bottom w:val="none" w:sz="0" w:space="0" w:color="auto"/>
                    <w:right w:val="none" w:sz="0" w:space="0" w:color="auto"/>
                  </w:divBdr>
                </w:div>
                <w:div w:id="9946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738">
          <w:marLeft w:val="0"/>
          <w:marRight w:val="0"/>
          <w:marTop w:val="0"/>
          <w:marBottom w:val="0"/>
          <w:divBdr>
            <w:top w:val="none" w:sz="0" w:space="0" w:color="auto"/>
            <w:left w:val="none" w:sz="0" w:space="0" w:color="auto"/>
            <w:bottom w:val="none" w:sz="0" w:space="0" w:color="auto"/>
            <w:right w:val="none" w:sz="0" w:space="0" w:color="auto"/>
          </w:divBdr>
        </w:div>
        <w:div w:id="994606754">
          <w:marLeft w:val="0"/>
          <w:marRight w:val="0"/>
          <w:marTop w:val="0"/>
          <w:marBottom w:val="0"/>
          <w:divBdr>
            <w:top w:val="none" w:sz="0" w:space="0" w:color="auto"/>
            <w:left w:val="none" w:sz="0" w:space="0" w:color="auto"/>
            <w:bottom w:val="none" w:sz="0" w:space="0" w:color="auto"/>
            <w:right w:val="none" w:sz="0" w:space="0" w:color="auto"/>
          </w:divBdr>
        </w:div>
        <w:div w:id="994606769">
          <w:marLeft w:val="0"/>
          <w:marRight w:val="0"/>
          <w:marTop w:val="0"/>
          <w:marBottom w:val="0"/>
          <w:divBdr>
            <w:top w:val="none" w:sz="0" w:space="0" w:color="auto"/>
            <w:left w:val="none" w:sz="0" w:space="0" w:color="auto"/>
            <w:bottom w:val="none" w:sz="0" w:space="0" w:color="auto"/>
            <w:right w:val="none" w:sz="0" w:space="0" w:color="auto"/>
          </w:divBdr>
          <w:divsChild>
            <w:div w:id="994607077">
              <w:marLeft w:val="0"/>
              <w:marRight w:val="0"/>
              <w:marTop w:val="0"/>
              <w:marBottom w:val="0"/>
              <w:divBdr>
                <w:top w:val="none" w:sz="0" w:space="0" w:color="auto"/>
                <w:left w:val="none" w:sz="0" w:space="0" w:color="auto"/>
                <w:bottom w:val="none" w:sz="0" w:space="0" w:color="auto"/>
                <w:right w:val="none" w:sz="0" w:space="0" w:color="auto"/>
              </w:divBdr>
              <w:divsChild>
                <w:div w:id="994606534">
                  <w:marLeft w:val="0"/>
                  <w:marRight w:val="0"/>
                  <w:marTop w:val="0"/>
                  <w:marBottom w:val="0"/>
                  <w:divBdr>
                    <w:top w:val="none" w:sz="0" w:space="0" w:color="auto"/>
                    <w:left w:val="none" w:sz="0" w:space="0" w:color="auto"/>
                    <w:bottom w:val="none" w:sz="0" w:space="0" w:color="auto"/>
                    <w:right w:val="none" w:sz="0" w:space="0" w:color="auto"/>
                  </w:divBdr>
                </w:div>
                <w:div w:id="994606542">
                  <w:marLeft w:val="0"/>
                  <w:marRight w:val="0"/>
                  <w:marTop w:val="0"/>
                  <w:marBottom w:val="0"/>
                  <w:divBdr>
                    <w:top w:val="none" w:sz="0" w:space="0" w:color="auto"/>
                    <w:left w:val="none" w:sz="0" w:space="0" w:color="auto"/>
                    <w:bottom w:val="none" w:sz="0" w:space="0" w:color="auto"/>
                    <w:right w:val="none" w:sz="0" w:space="0" w:color="auto"/>
                  </w:divBdr>
                </w:div>
                <w:div w:id="994606548">
                  <w:marLeft w:val="0"/>
                  <w:marRight w:val="0"/>
                  <w:marTop w:val="0"/>
                  <w:marBottom w:val="0"/>
                  <w:divBdr>
                    <w:top w:val="none" w:sz="0" w:space="0" w:color="auto"/>
                    <w:left w:val="none" w:sz="0" w:space="0" w:color="auto"/>
                    <w:bottom w:val="none" w:sz="0" w:space="0" w:color="auto"/>
                    <w:right w:val="none" w:sz="0" w:space="0" w:color="auto"/>
                  </w:divBdr>
                </w:div>
                <w:div w:id="994606559">
                  <w:marLeft w:val="0"/>
                  <w:marRight w:val="0"/>
                  <w:marTop w:val="0"/>
                  <w:marBottom w:val="0"/>
                  <w:divBdr>
                    <w:top w:val="none" w:sz="0" w:space="0" w:color="auto"/>
                    <w:left w:val="none" w:sz="0" w:space="0" w:color="auto"/>
                    <w:bottom w:val="none" w:sz="0" w:space="0" w:color="auto"/>
                    <w:right w:val="none" w:sz="0" w:space="0" w:color="auto"/>
                  </w:divBdr>
                </w:div>
                <w:div w:id="994606562">
                  <w:marLeft w:val="0"/>
                  <w:marRight w:val="0"/>
                  <w:marTop w:val="0"/>
                  <w:marBottom w:val="0"/>
                  <w:divBdr>
                    <w:top w:val="none" w:sz="0" w:space="0" w:color="auto"/>
                    <w:left w:val="none" w:sz="0" w:space="0" w:color="auto"/>
                    <w:bottom w:val="none" w:sz="0" w:space="0" w:color="auto"/>
                    <w:right w:val="none" w:sz="0" w:space="0" w:color="auto"/>
                  </w:divBdr>
                </w:div>
                <w:div w:id="994606563">
                  <w:marLeft w:val="0"/>
                  <w:marRight w:val="0"/>
                  <w:marTop w:val="0"/>
                  <w:marBottom w:val="0"/>
                  <w:divBdr>
                    <w:top w:val="none" w:sz="0" w:space="0" w:color="auto"/>
                    <w:left w:val="none" w:sz="0" w:space="0" w:color="auto"/>
                    <w:bottom w:val="none" w:sz="0" w:space="0" w:color="auto"/>
                    <w:right w:val="none" w:sz="0" w:space="0" w:color="auto"/>
                  </w:divBdr>
                </w:div>
                <w:div w:id="994606579">
                  <w:marLeft w:val="0"/>
                  <w:marRight w:val="0"/>
                  <w:marTop w:val="0"/>
                  <w:marBottom w:val="0"/>
                  <w:divBdr>
                    <w:top w:val="none" w:sz="0" w:space="0" w:color="auto"/>
                    <w:left w:val="none" w:sz="0" w:space="0" w:color="auto"/>
                    <w:bottom w:val="none" w:sz="0" w:space="0" w:color="auto"/>
                    <w:right w:val="none" w:sz="0" w:space="0" w:color="auto"/>
                  </w:divBdr>
                </w:div>
                <w:div w:id="994606584">
                  <w:marLeft w:val="0"/>
                  <w:marRight w:val="0"/>
                  <w:marTop w:val="0"/>
                  <w:marBottom w:val="0"/>
                  <w:divBdr>
                    <w:top w:val="none" w:sz="0" w:space="0" w:color="auto"/>
                    <w:left w:val="none" w:sz="0" w:space="0" w:color="auto"/>
                    <w:bottom w:val="none" w:sz="0" w:space="0" w:color="auto"/>
                    <w:right w:val="none" w:sz="0" w:space="0" w:color="auto"/>
                  </w:divBdr>
                </w:div>
                <w:div w:id="994606595">
                  <w:marLeft w:val="0"/>
                  <w:marRight w:val="0"/>
                  <w:marTop w:val="0"/>
                  <w:marBottom w:val="0"/>
                  <w:divBdr>
                    <w:top w:val="none" w:sz="0" w:space="0" w:color="auto"/>
                    <w:left w:val="none" w:sz="0" w:space="0" w:color="auto"/>
                    <w:bottom w:val="none" w:sz="0" w:space="0" w:color="auto"/>
                    <w:right w:val="none" w:sz="0" w:space="0" w:color="auto"/>
                  </w:divBdr>
                </w:div>
                <w:div w:id="994606598">
                  <w:marLeft w:val="0"/>
                  <w:marRight w:val="0"/>
                  <w:marTop w:val="0"/>
                  <w:marBottom w:val="0"/>
                  <w:divBdr>
                    <w:top w:val="none" w:sz="0" w:space="0" w:color="auto"/>
                    <w:left w:val="none" w:sz="0" w:space="0" w:color="auto"/>
                    <w:bottom w:val="none" w:sz="0" w:space="0" w:color="auto"/>
                    <w:right w:val="none" w:sz="0" w:space="0" w:color="auto"/>
                  </w:divBdr>
                </w:div>
                <w:div w:id="994606600">
                  <w:marLeft w:val="0"/>
                  <w:marRight w:val="0"/>
                  <w:marTop w:val="0"/>
                  <w:marBottom w:val="0"/>
                  <w:divBdr>
                    <w:top w:val="none" w:sz="0" w:space="0" w:color="auto"/>
                    <w:left w:val="none" w:sz="0" w:space="0" w:color="auto"/>
                    <w:bottom w:val="none" w:sz="0" w:space="0" w:color="auto"/>
                    <w:right w:val="none" w:sz="0" w:space="0" w:color="auto"/>
                  </w:divBdr>
                </w:div>
                <w:div w:id="994606609">
                  <w:marLeft w:val="0"/>
                  <w:marRight w:val="0"/>
                  <w:marTop w:val="0"/>
                  <w:marBottom w:val="0"/>
                  <w:divBdr>
                    <w:top w:val="none" w:sz="0" w:space="0" w:color="auto"/>
                    <w:left w:val="none" w:sz="0" w:space="0" w:color="auto"/>
                    <w:bottom w:val="none" w:sz="0" w:space="0" w:color="auto"/>
                    <w:right w:val="none" w:sz="0" w:space="0" w:color="auto"/>
                  </w:divBdr>
                </w:div>
                <w:div w:id="994606612">
                  <w:marLeft w:val="0"/>
                  <w:marRight w:val="0"/>
                  <w:marTop w:val="0"/>
                  <w:marBottom w:val="0"/>
                  <w:divBdr>
                    <w:top w:val="none" w:sz="0" w:space="0" w:color="auto"/>
                    <w:left w:val="none" w:sz="0" w:space="0" w:color="auto"/>
                    <w:bottom w:val="none" w:sz="0" w:space="0" w:color="auto"/>
                    <w:right w:val="none" w:sz="0" w:space="0" w:color="auto"/>
                  </w:divBdr>
                </w:div>
                <w:div w:id="994606624">
                  <w:marLeft w:val="0"/>
                  <w:marRight w:val="0"/>
                  <w:marTop w:val="0"/>
                  <w:marBottom w:val="0"/>
                  <w:divBdr>
                    <w:top w:val="none" w:sz="0" w:space="0" w:color="auto"/>
                    <w:left w:val="none" w:sz="0" w:space="0" w:color="auto"/>
                    <w:bottom w:val="none" w:sz="0" w:space="0" w:color="auto"/>
                    <w:right w:val="none" w:sz="0" w:space="0" w:color="auto"/>
                  </w:divBdr>
                </w:div>
                <w:div w:id="994606639">
                  <w:marLeft w:val="0"/>
                  <w:marRight w:val="0"/>
                  <w:marTop w:val="0"/>
                  <w:marBottom w:val="0"/>
                  <w:divBdr>
                    <w:top w:val="none" w:sz="0" w:space="0" w:color="auto"/>
                    <w:left w:val="none" w:sz="0" w:space="0" w:color="auto"/>
                    <w:bottom w:val="none" w:sz="0" w:space="0" w:color="auto"/>
                    <w:right w:val="none" w:sz="0" w:space="0" w:color="auto"/>
                  </w:divBdr>
                </w:div>
                <w:div w:id="994606645">
                  <w:marLeft w:val="0"/>
                  <w:marRight w:val="0"/>
                  <w:marTop w:val="0"/>
                  <w:marBottom w:val="0"/>
                  <w:divBdr>
                    <w:top w:val="none" w:sz="0" w:space="0" w:color="auto"/>
                    <w:left w:val="none" w:sz="0" w:space="0" w:color="auto"/>
                    <w:bottom w:val="none" w:sz="0" w:space="0" w:color="auto"/>
                    <w:right w:val="none" w:sz="0" w:space="0" w:color="auto"/>
                  </w:divBdr>
                </w:div>
                <w:div w:id="994606650">
                  <w:marLeft w:val="0"/>
                  <w:marRight w:val="0"/>
                  <w:marTop w:val="0"/>
                  <w:marBottom w:val="0"/>
                  <w:divBdr>
                    <w:top w:val="none" w:sz="0" w:space="0" w:color="auto"/>
                    <w:left w:val="none" w:sz="0" w:space="0" w:color="auto"/>
                    <w:bottom w:val="none" w:sz="0" w:space="0" w:color="auto"/>
                    <w:right w:val="none" w:sz="0" w:space="0" w:color="auto"/>
                  </w:divBdr>
                </w:div>
                <w:div w:id="994606654">
                  <w:marLeft w:val="0"/>
                  <w:marRight w:val="0"/>
                  <w:marTop w:val="0"/>
                  <w:marBottom w:val="0"/>
                  <w:divBdr>
                    <w:top w:val="none" w:sz="0" w:space="0" w:color="auto"/>
                    <w:left w:val="none" w:sz="0" w:space="0" w:color="auto"/>
                    <w:bottom w:val="none" w:sz="0" w:space="0" w:color="auto"/>
                    <w:right w:val="none" w:sz="0" w:space="0" w:color="auto"/>
                  </w:divBdr>
                </w:div>
                <w:div w:id="994606656">
                  <w:marLeft w:val="0"/>
                  <w:marRight w:val="0"/>
                  <w:marTop w:val="0"/>
                  <w:marBottom w:val="0"/>
                  <w:divBdr>
                    <w:top w:val="none" w:sz="0" w:space="0" w:color="auto"/>
                    <w:left w:val="none" w:sz="0" w:space="0" w:color="auto"/>
                    <w:bottom w:val="none" w:sz="0" w:space="0" w:color="auto"/>
                    <w:right w:val="none" w:sz="0" w:space="0" w:color="auto"/>
                  </w:divBdr>
                </w:div>
                <w:div w:id="994606659">
                  <w:marLeft w:val="0"/>
                  <w:marRight w:val="0"/>
                  <w:marTop w:val="0"/>
                  <w:marBottom w:val="0"/>
                  <w:divBdr>
                    <w:top w:val="none" w:sz="0" w:space="0" w:color="auto"/>
                    <w:left w:val="none" w:sz="0" w:space="0" w:color="auto"/>
                    <w:bottom w:val="none" w:sz="0" w:space="0" w:color="auto"/>
                    <w:right w:val="none" w:sz="0" w:space="0" w:color="auto"/>
                  </w:divBdr>
                </w:div>
                <w:div w:id="994606671">
                  <w:marLeft w:val="0"/>
                  <w:marRight w:val="0"/>
                  <w:marTop w:val="0"/>
                  <w:marBottom w:val="0"/>
                  <w:divBdr>
                    <w:top w:val="none" w:sz="0" w:space="0" w:color="auto"/>
                    <w:left w:val="none" w:sz="0" w:space="0" w:color="auto"/>
                    <w:bottom w:val="none" w:sz="0" w:space="0" w:color="auto"/>
                    <w:right w:val="none" w:sz="0" w:space="0" w:color="auto"/>
                  </w:divBdr>
                </w:div>
                <w:div w:id="994606717">
                  <w:marLeft w:val="0"/>
                  <w:marRight w:val="0"/>
                  <w:marTop w:val="0"/>
                  <w:marBottom w:val="0"/>
                  <w:divBdr>
                    <w:top w:val="none" w:sz="0" w:space="0" w:color="auto"/>
                    <w:left w:val="none" w:sz="0" w:space="0" w:color="auto"/>
                    <w:bottom w:val="none" w:sz="0" w:space="0" w:color="auto"/>
                    <w:right w:val="none" w:sz="0" w:space="0" w:color="auto"/>
                  </w:divBdr>
                </w:div>
                <w:div w:id="994606726">
                  <w:marLeft w:val="0"/>
                  <w:marRight w:val="0"/>
                  <w:marTop w:val="0"/>
                  <w:marBottom w:val="0"/>
                  <w:divBdr>
                    <w:top w:val="none" w:sz="0" w:space="0" w:color="auto"/>
                    <w:left w:val="none" w:sz="0" w:space="0" w:color="auto"/>
                    <w:bottom w:val="none" w:sz="0" w:space="0" w:color="auto"/>
                    <w:right w:val="none" w:sz="0" w:space="0" w:color="auto"/>
                  </w:divBdr>
                </w:div>
                <w:div w:id="994606741">
                  <w:marLeft w:val="0"/>
                  <w:marRight w:val="0"/>
                  <w:marTop w:val="0"/>
                  <w:marBottom w:val="0"/>
                  <w:divBdr>
                    <w:top w:val="none" w:sz="0" w:space="0" w:color="auto"/>
                    <w:left w:val="none" w:sz="0" w:space="0" w:color="auto"/>
                    <w:bottom w:val="none" w:sz="0" w:space="0" w:color="auto"/>
                    <w:right w:val="none" w:sz="0" w:space="0" w:color="auto"/>
                  </w:divBdr>
                </w:div>
                <w:div w:id="994606742">
                  <w:marLeft w:val="0"/>
                  <w:marRight w:val="0"/>
                  <w:marTop w:val="0"/>
                  <w:marBottom w:val="0"/>
                  <w:divBdr>
                    <w:top w:val="none" w:sz="0" w:space="0" w:color="auto"/>
                    <w:left w:val="none" w:sz="0" w:space="0" w:color="auto"/>
                    <w:bottom w:val="none" w:sz="0" w:space="0" w:color="auto"/>
                    <w:right w:val="none" w:sz="0" w:space="0" w:color="auto"/>
                  </w:divBdr>
                </w:div>
                <w:div w:id="994606746">
                  <w:marLeft w:val="0"/>
                  <w:marRight w:val="0"/>
                  <w:marTop w:val="0"/>
                  <w:marBottom w:val="0"/>
                  <w:divBdr>
                    <w:top w:val="none" w:sz="0" w:space="0" w:color="auto"/>
                    <w:left w:val="none" w:sz="0" w:space="0" w:color="auto"/>
                    <w:bottom w:val="none" w:sz="0" w:space="0" w:color="auto"/>
                    <w:right w:val="none" w:sz="0" w:space="0" w:color="auto"/>
                  </w:divBdr>
                </w:div>
                <w:div w:id="994606756">
                  <w:marLeft w:val="0"/>
                  <w:marRight w:val="0"/>
                  <w:marTop w:val="0"/>
                  <w:marBottom w:val="0"/>
                  <w:divBdr>
                    <w:top w:val="none" w:sz="0" w:space="0" w:color="auto"/>
                    <w:left w:val="none" w:sz="0" w:space="0" w:color="auto"/>
                    <w:bottom w:val="none" w:sz="0" w:space="0" w:color="auto"/>
                    <w:right w:val="none" w:sz="0" w:space="0" w:color="auto"/>
                  </w:divBdr>
                </w:div>
                <w:div w:id="994606768">
                  <w:marLeft w:val="0"/>
                  <w:marRight w:val="0"/>
                  <w:marTop w:val="0"/>
                  <w:marBottom w:val="0"/>
                  <w:divBdr>
                    <w:top w:val="none" w:sz="0" w:space="0" w:color="auto"/>
                    <w:left w:val="none" w:sz="0" w:space="0" w:color="auto"/>
                    <w:bottom w:val="none" w:sz="0" w:space="0" w:color="auto"/>
                    <w:right w:val="none" w:sz="0" w:space="0" w:color="auto"/>
                  </w:divBdr>
                </w:div>
                <w:div w:id="994606774">
                  <w:marLeft w:val="0"/>
                  <w:marRight w:val="0"/>
                  <w:marTop w:val="0"/>
                  <w:marBottom w:val="0"/>
                  <w:divBdr>
                    <w:top w:val="none" w:sz="0" w:space="0" w:color="auto"/>
                    <w:left w:val="none" w:sz="0" w:space="0" w:color="auto"/>
                    <w:bottom w:val="none" w:sz="0" w:space="0" w:color="auto"/>
                    <w:right w:val="none" w:sz="0" w:space="0" w:color="auto"/>
                  </w:divBdr>
                </w:div>
                <w:div w:id="994606783">
                  <w:marLeft w:val="0"/>
                  <w:marRight w:val="0"/>
                  <w:marTop w:val="0"/>
                  <w:marBottom w:val="0"/>
                  <w:divBdr>
                    <w:top w:val="none" w:sz="0" w:space="0" w:color="auto"/>
                    <w:left w:val="none" w:sz="0" w:space="0" w:color="auto"/>
                    <w:bottom w:val="none" w:sz="0" w:space="0" w:color="auto"/>
                    <w:right w:val="none" w:sz="0" w:space="0" w:color="auto"/>
                  </w:divBdr>
                </w:div>
                <w:div w:id="994606784">
                  <w:marLeft w:val="0"/>
                  <w:marRight w:val="0"/>
                  <w:marTop w:val="0"/>
                  <w:marBottom w:val="0"/>
                  <w:divBdr>
                    <w:top w:val="none" w:sz="0" w:space="0" w:color="auto"/>
                    <w:left w:val="none" w:sz="0" w:space="0" w:color="auto"/>
                    <w:bottom w:val="none" w:sz="0" w:space="0" w:color="auto"/>
                    <w:right w:val="none" w:sz="0" w:space="0" w:color="auto"/>
                  </w:divBdr>
                </w:div>
                <w:div w:id="994606787">
                  <w:marLeft w:val="0"/>
                  <w:marRight w:val="0"/>
                  <w:marTop w:val="0"/>
                  <w:marBottom w:val="0"/>
                  <w:divBdr>
                    <w:top w:val="none" w:sz="0" w:space="0" w:color="auto"/>
                    <w:left w:val="none" w:sz="0" w:space="0" w:color="auto"/>
                    <w:bottom w:val="none" w:sz="0" w:space="0" w:color="auto"/>
                    <w:right w:val="none" w:sz="0" w:space="0" w:color="auto"/>
                  </w:divBdr>
                </w:div>
                <w:div w:id="994606811">
                  <w:marLeft w:val="0"/>
                  <w:marRight w:val="0"/>
                  <w:marTop w:val="0"/>
                  <w:marBottom w:val="0"/>
                  <w:divBdr>
                    <w:top w:val="none" w:sz="0" w:space="0" w:color="auto"/>
                    <w:left w:val="none" w:sz="0" w:space="0" w:color="auto"/>
                    <w:bottom w:val="none" w:sz="0" w:space="0" w:color="auto"/>
                    <w:right w:val="none" w:sz="0" w:space="0" w:color="auto"/>
                  </w:divBdr>
                </w:div>
                <w:div w:id="994606812">
                  <w:marLeft w:val="0"/>
                  <w:marRight w:val="0"/>
                  <w:marTop w:val="0"/>
                  <w:marBottom w:val="0"/>
                  <w:divBdr>
                    <w:top w:val="none" w:sz="0" w:space="0" w:color="auto"/>
                    <w:left w:val="none" w:sz="0" w:space="0" w:color="auto"/>
                    <w:bottom w:val="none" w:sz="0" w:space="0" w:color="auto"/>
                    <w:right w:val="none" w:sz="0" w:space="0" w:color="auto"/>
                  </w:divBdr>
                </w:div>
                <w:div w:id="994606813">
                  <w:marLeft w:val="0"/>
                  <w:marRight w:val="0"/>
                  <w:marTop w:val="0"/>
                  <w:marBottom w:val="0"/>
                  <w:divBdr>
                    <w:top w:val="none" w:sz="0" w:space="0" w:color="auto"/>
                    <w:left w:val="none" w:sz="0" w:space="0" w:color="auto"/>
                    <w:bottom w:val="none" w:sz="0" w:space="0" w:color="auto"/>
                    <w:right w:val="none" w:sz="0" w:space="0" w:color="auto"/>
                  </w:divBdr>
                </w:div>
                <w:div w:id="994606814">
                  <w:marLeft w:val="0"/>
                  <w:marRight w:val="0"/>
                  <w:marTop w:val="0"/>
                  <w:marBottom w:val="0"/>
                  <w:divBdr>
                    <w:top w:val="none" w:sz="0" w:space="0" w:color="auto"/>
                    <w:left w:val="none" w:sz="0" w:space="0" w:color="auto"/>
                    <w:bottom w:val="none" w:sz="0" w:space="0" w:color="auto"/>
                    <w:right w:val="none" w:sz="0" w:space="0" w:color="auto"/>
                  </w:divBdr>
                </w:div>
                <w:div w:id="994606816">
                  <w:marLeft w:val="0"/>
                  <w:marRight w:val="0"/>
                  <w:marTop w:val="0"/>
                  <w:marBottom w:val="0"/>
                  <w:divBdr>
                    <w:top w:val="none" w:sz="0" w:space="0" w:color="auto"/>
                    <w:left w:val="none" w:sz="0" w:space="0" w:color="auto"/>
                    <w:bottom w:val="none" w:sz="0" w:space="0" w:color="auto"/>
                    <w:right w:val="none" w:sz="0" w:space="0" w:color="auto"/>
                  </w:divBdr>
                </w:div>
                <w:div w:id="994606820">
                  <w:marLeft w:val="0"/>
                  <w:marRight w:val="0"/>
                  <w:marTop w:val="0"/>
                  <w:marBottom w:val="0"/>
                  <w:divBdr>
                    <w:top w:val="none" w:sz="0" w:space="0" w:color="auto"/>
                    <w:left w:val="none" w:sz="0" w:space="0" w:color="auto"/>
                    <w:bottom w:val="none" w:sz="0" w:space="0" w:color="auto"/>
                    <w:right w:val="none" w:sz="0" w:space="0" w:color="auto"/>
                  </w:divBdr>
                </w:div>
                <w:div w:id="994606827">
                  <w:marLeft w:val="0"/>
                  <w:marRight w:val="0"/>
                  <w:marTop w:val="0"/>
                  <w:marBottom w:val="0"/>
                  <w:divBdr>
                    <w:top w:val="none" w:sz="0" w:space="0" w:color="auto"/>
                    <w:left w:val="none" w:sz="0" w:space="0" w:color="auto"/>
                    <w:bottom w:val="none" w:sz="0" w:space="0" w:color="auto"/>
                    <w:right w:val="none" w:sz="0" w:space="0" w:color="auto"/>
                  </w:divBdr>
                </w:div>
                <w:div w:id="994606828">
                  <w:marLeft w:val="0"/>
                  <w:marRight w:val="0"/>
                  <w:marTop w:val="0"/>
                  <w:marBottom w:val="0"/>
                  <w:divBdr>
                    <w:top w:val="none" w:sz="0" w:space="0" w:color="auto"/>
                    <w:left w:val="none" w:sz="0" w:space="0" w:color="auto"/>
                    <w:bottom w:val="none" w:sz="0" w:space="0" w:color="auto"/>
                    <w:right w:val="none" w:sz="0" w:space="0" w:color="auto"/>
                  </w:divBdr>
                </w:div>
                <w:div w:id="994606830">
                  <w:marLeft w:val="0"/>
                  <w:marRight w:val="0"/>
                  <w:marTop w:val="0"/>
                  <w:marBottom w:val="0"/>
                  <w:divBdr>
                    <w:top w:val="none" w:sz="0" w:space="0" w:color="auto"/>
                    <w:left w:val="none" w:sz="0" w:space="0" w:color="auto"/>
                    <w:bottom w:val="none" w:sz="0" w:space="0" w:color="auto"/>
                    <w:right w:val="none" w:sz="0" w:space="0" w:color="auto"/>
                  </w:divBdr>
                </w:div>
                <w:div w:id="994606846">
                  <w:marLeft w:val="0"/>
                  <w:marRight w:val="0"/>
                  <w:marTop w:val="0"/>
                  <w:marBottom w:val="0"/>
                  <w:divBdr>
                    <w:top w:val="none" w:sz="0" w:space="0" w:color="auto"/>
                    <w:left w:val="none" w:sz="0" w:space="0" w:color="auto"/>
                    <w:bottom w:val="none" w:sz="0" w:space="0" w:color="auto"/>
                    <w:right w:val="none" w:sz="0" w:space="0" w:color="auto"/>
                  </w:divBdr>
                </w:div>
                <w:div w:id="994606850">
                  <w:marLeft w:val="0"/>
                  <w:marRight w:val="0"/>
                  <w:marTop w:val="0"/>
                  <w:marBottom w:val="0"/>
                  <w:divBdr>
                    <w:top w:val="none" w:sz="0" w:space="0" w:color="auto"/>
                    <w:left w:val="none" w:sz="0" w:space="0" w:color="auto"/>
                    <w:bottom w:val="none" w:sz="0" w:space="0" w:color="auto"/>
                    <w:right w:val="none" w:sz="0" w:space="0" w:color="auto"/>
                  </w:divBdr>
                </w:div>
                <w:div w:id="994606851">
                  <w:marLeft w:val="0"/>
                  <w:marRight w:val="0"/>
                  <w:marTop w:val="0"/>
                  <w:marBottom w:val="0"/>
                  <w:divBdr>
                    <w:top w:val="none" w:sz="0" w:space="0" w:color="auto"/>
                    <w:left w:val="none" w:sz="0" w:space="0" w:color="auto"/>
                    <w:bottom w:val="none" w:sz="0" w:space="0" w:color="auto"/>
                    <w:right w:val="none" w:sz="0" w:space="0" w:color="auto"/>
                  </w:divBdr>
                </w:div>
                <w:div w:id="994606852">
                  <w:marLeft w:val="0"/>
                  <w:marRight w:val="0"/>
                  <w:marTop w:val="0"/>
                  <w:marBottom w:val="0"/>
                  <w:divBdr>
                    <w:top w:val="none" w:sz="0" w:space="0" w:color="auto"/>
                    <w:left w:val="none" w:sz="0" w:space="0" w:color="auto"/>
                    <w:bottom w:val="none" w:sz="0" w:space="0" w:color="auto"/>
                    <w:right w:val="none" w:sz="0" w:space="0" w:color="auto"/>
                  </w:divBdr>
                </w:div>
                <w:div w:id="994606855">
                  <w:marLeft w:val="0"/>
                  <w:marRight w:val="0"/>
                  <w:marTop w:val="0"/>
                  <w:marBottom w:val="0"/>
                  <w:divBdr>
                    <w:top w:val="none" w:sz="0" w:space="0" w:color="auto"/>
                    <w:left w:val="none" w:sz="0" w:space="0" w:color="auto"/>
                    <w:bottom w:val="none" w:sz="0" w:space="0" w:color="auto"/>
                    <w:right w:val="none" w:sz="0" w:space="0" w:color="auto"/>
                  </w:divBdr>
                </w:div>
                <w:div w:id="994606875">
                  <w:marLeft w:val="0"/>
                  <w:marRight w:val="0"/>
                  <w:marTop w:val="0"/>
                  <w:marBottom w:val="0"/>
                  <w:divBdr>
                    <w:top w:val="none" w:sz="0" w:space="0" w:color="auto"/>
                    <w:left w:val="none" w:sz="0" w:space="0" w:color="auto"/>
                    <w:bottom w:val="none" w:sz="0" w:space="0" w:color="auto"/>
                    <w:right w:val="none" w:sz="0" w:space="0" w:color="auto"/>
                  </w:divBdr>
                </w:div>
                <w:div w:id="994606879">
                  <w:marLeft w:val="0"/>
                  <w:marRight w:val="0"/>
                  <w:marTop w:val="0"/>
                  <w:marBottom w:val="0"/>
                  <w:divBdr>
                    <w:top w:val="none" w:sz="0" w:space="0" w:color="auto"/>
                    <w:left w:val="none" w:sz="0" w:space="0" w:color="auto"/>
                    <w:bottom w:val="none" w:sz="0" w:space="0" w:color="auto"/>
                    <w:right w:val="none" w:sz="0" w:space="0" w:color="auto"/>
                  </w:divBdr>
                </w:div>
                <w:div w:id="994606892">
                  <w:marLeft w:val="0"/>
                  <w:marRight w:val="0"/>
                  <w:marTop w:val="0"/>
                  <w:marBottom w:val="0"/>
                  <w:divBdr>
                    <w:top w:val="none" w:sz="0" w:space="0" w:color="auto"/>
                    <w:left w:val="none" w:sz="0" w:space="0" w:color="auto"/>
                    <w:bottom w:val="none" w:sz="0" w:space="0" w:color="auto"/>
                    <w:right w:val="none" w:sz="0" w:space="0" w:color="auto"/>
                  </w:divBdr>
                </w:div>
                <w:div w:id="994606896">
                  <w:marLeft w:val="0"/>
                  <w:marRight w:val="0"/>
                  <w:marTop w:val="0"/>
                  <w:marBottom w:val="0"/>
                  <w:divBdr>
                    <w:top w:val="none" w:sz="0" w:space="0" w:color="auto"/>
                    <w:left w:val="none" w:sz="0" w:space="0" w:color="auto"/>
                    <w:bottom w:val="none" w:sz="0" w:space="0" w:color="auto"/>
                    <w:right w:val="none" w:sz="0" w:space="0" w:color="auto"/>
                  </w:divBdr>
                </w:div>
                <w:div w:id="994606904">
                  <w:marLeft w:val="0"/>
                  <w:marRight w:val="0"/>
                  <w:marTop w:val="0"/>
                  <w:marBottom w:val="0"/>
                  <w:divBdr>
                    <w:top w:val="none" w:sz="0" w:space="0" w:color="auto"/>
                    <w:left w:val="none" w:sz="0" w:space="0" w:color="auto"/>
                    <w:bottom w:val="none" w:sz="0" w:space="0" w:color="auto"/>
                    <w:right w:val="none" w:sz="0" w:space="0" w:color="auto"/>
                  </w:divBdr>
                </w:div>
                <w:div w:id="994606906">
                  <w:marLeft w:val="0"/>
                  <w:marRight w:val="0"/>
                  <w:marTop w:val="0"/>
                  <w:marBottom w:val="0"/>
                  <w:divBdr>
                    <w:top w:val="none" w:sz="0" w:space="0" w:color="auto"/>
                    <w:left w:val="none" w:sz="0" w:space="0" w:color="auto"/>
                    <w:bottom w:val="none" w:sz="0" w:space="0" w:color="auto"/>
                    <w:right w:val="none" w:sz="0" w:space="0" w:color="auto"/>
                  </w:divBdr>
                </w:div>
                <w:div w:id="994606910">
                  <w:marLeft w:val="0"/>
                  <w:marRight w:val="0"/>
                  <w:marTop w:val="0"/>
                  <w:marBottom w:val="0"/>
                  <w:divBdr>
                    <w:top w:val="none" w:sz="0" w:space="0" w:color="auto"/>
                    <w:left w:val="none" w:sz="0" w:space="0" w:color="auto"/>
                    <w:bottom w:val="none" w:sz="0" w:space="0" w:color="auto"/>
                    <w:right w:val="none" w:sz="0" w:space="0" w:color="auto"/>
                  </w:divBdr>
                </w:div>
                <w:div w:id="994606925">
                  <w:marLeft w:val="0"/>
                  <w:marRight w:val="0"/>
                  <w:marTop w:val="0"/>
                  <w:marBottom w:val="0"/>
                  <w:divBdr>
                    <w:top w:val="none" w:sz="0" w:space="0" w:color="auto"/>
                    <w:left w:val="none" w:sz="0" w:space="0" w:color="auto"/>
                    <w:bottom w:val="none" w:sz="0" w:space="0" w:color="auto"/>
                    <w:right w:val="none" w:sz="0" w:space="0" w:color="auto"/>
                  </w:divBdr>
                </w:div>
                <w:div w:id="994606926">
                  <w:marLeft w:val="0"/>
                  <w:marRight w:val="0"/>
                  <w:marTop w:val="0"/>
                  <w:marBottom w:val="0"/>
                  <w:divBdr>
                    <w:top w:val="none" w:sz="0" w:space="0" w:color="auto"/>
                    <w:left w:val="none" w:sz="0" w:space="0" w:color="auto"/>
                    <w:bottom w:val="none" w:sz="0" w:space="0" w:color="auto"/>
                    <w:right w:val="none" w:sz="0" w:space="0" w:color="auto"/>
                  </w:divBdr>
                </w:div>
                <w:div w:id="994606931">
                  <w:marLeft w:val="0"/>
                  <w:marRight w:val="0"/>
                  <w:marTop w:val="0"/>
                  <w:marBottom w:val="0"/>
                  <w:divBdr>
                    <w:top w:val="none" w:sz="0" w:space="0" w:color="auto"/>
                    <w:left w:val="none" w:sz="0" w:space="0" w:color="auto"/>
                    <w:bottom w:val="none" w:sz="0" w:space="0" w:color="auto"/>
                    <w:right w:val="none" w:sz="0" w:space="0" w:color="auto"/>
                  </w:divBdr>
                </w:div>
                <w:div w:id="994606934">
                  <w:marLeft w:val="0"/>
                  <w:marRight w:val="0"/>
                  <w:marTop w:val="0"/>
                  <w:marBottom w:val="0"/>
                  <w:divBdr>
                    <w:top w:val="none" w:sz="0" w:space="0" w:color="auto"/>
                    <w:left w:val="none" w:sz="0" w:space="0" w:color="auto"/>
                    <w:bottom w:val="none" w:sz="0" w:space="0" w:color="auto"/>
                    <w:right w:val="none" w:sz="0" w:space="0" w:color="auto"/>
                  </w:divBdr>
                </w:div>
                <w:div w:id="994606938">
                  <w:marLeft w:val="0"/>
                  <w:marRight w:val="0"/>
                  <w:marTop w:val="0"/>
                  <w:marBottom w:val="0"/>
                  <w:divBdr>
                    <w:top w:val="none" w:sz="0" w:space="0" w:color="auto"/>
                    <w:left w:val="none" w:sz="0" w:space="0" w:color="auto"/>
                    <w:bottom w:val="none" w:sz="0" w:space="0" w:color="auto"/>
                    <w:right w:val="none" w:sz="0" w:space="0" w:color="auto"/>
                  </w:divBdr>
                </w:div>
                <w:div w:id="994606940">
                  <w:marLeft w:val="0"/>
                  <w:marRight w:val="0"/>
                  <w:marTop w:val="0"/>
                  <w:marBottom w:val="0"/>
                  <w:divBdr>
                    <w:top w:val="none" w:sz="0" w:space="0" w:color="auto"/>
                    <w:left w:val="none" w:sz="0" w:space="0" w:color="auto"/>
                    <w:bottom w:val="none" w:sz="0" w:space="0" w:color="auto"/>
                    <w:right w:val="none" w:sz="0" w:space="0" w:color="auto"/>
                  </w:divBdr>
                </w:div>
                <w:div w:id="994606946">
                  <w:marLeft w:val="0"/>
                  <w:marRight w:val="0"/>
                  <w:marTop w:val="0"/>
                  <w:marBottom w:val="0"/>
                  <w:divBdr>
                    <w:top w:val="none" w:sz="0" w:space="0" w:color="auto"/>
                    <w:left w:val="none" w:sz="0" w:space="0" w:color="auto"/>
                    <w:bottom w:val="none" w:sz="0" w:space="0" w:color="auto"/>
                    <w:right w:val="none" w:sz="0" w:space="0" w:color="auto"/>
                  </w:divBdr>
                </w:div>
                <w:div w:id="994606949">
                  <w:marLeft w:val="0"/>
                  <w:marRight w:val="0"/>
                  <w:marTop w:val="0"/>
                  <w:marBottom w:val="0"/>
                  <w:divBdr>
                    <w:top w:val="none" w:sz="0" w:space="0" w:color="auto"/>
                    <w:left w:val="none" w:sz="0" w:space="0" w:color="auto"/>
                    <w:bottom w:val="none" w:sz="0" w:space="0" w:color="auto"/>
                    <w:right w:val="none" w:sz="0" w:space="0" w:color="auto"/>
                  </w:divBdr>
                </w:div>
                <w:div w:id="994606950">
                  <w:marLeft w:val="0"/>
                  <w:marRight w:val="0"/>
                  <w:marTop w:val="0"/>
                  <w:marBottom w:val="0"/>
                  <w:divBdr>
                    <w:top w:val="none" w:sz="0" w:space="0" w:color="auto"/>
                    <w:left w:val="none" w:sz="0" w:space="0" w:color="auto"/>
                    <w:bottom w:val="none" w:sz="0" w:space="0" w:color="auto"/>
                    <w:right w:val="none" w:sz="0" w:space="0" w:color="auto"/>
                  </w:divBdr>
                </w:div>
                <w:div w:id="994606955">
                  <w:marLeft w:val="0"/>
                  <w:marRight w:val="0"/>
                  <w:marTop w:val="0"/>
                  <w:marBottom w:val="0"/>
                  <w:divBdr>
                    <w:top w:val="none" w:sz="0" w:space="0" w:color="auto"/>
                    <w:left w:val="none" w:sz="0" w:space="0" w:color="auto"/>
                    <w:bottom w:val="none" w:sz="0" w:space="0" w:color="auto"/>
                    <w:right w:val="none" w:sz="0" w:space="0" w:color="auto"/>
                  </w:divBdr>
                </w:div>
                <w:div w:id="994606956">
                  <w:marLeft w:val="0"/>
                  <w:marRight w:val="0"/>
                  <w:marTop w:val="0"/>
                  <w:marBottom w:val="0"/>
                  <w:divBdr>
                    <w:top w:val="none" w:sz="0" w:space="0" w:color="auto"/>
                    <w:left w:val="none" w:sz="0" w:space="0" w:color="auto"/>
                    <w:bottom w:val="none" w:sz="0" w:space="0" w:color="auto"/>
                    <w:right w:val="none" w:sz="0" w:space="0" w:color="auto"/>
                  </w:divBdr>
                </w:div>
                <w:div w:id="994606959">
                  <w:marLeft w:val="0"/>
                  <w:marRight w:val="0"/>
                  <w:marTop w:val="0"/>
                  <w:marBottom w:val="0"/>
                  <w:divBdr>
                    <w:top w:val="none" w:sz="0" w:space="0" w:color="auto"/>
                    <w:left w:val="none" w:sz="0" w:space="0" w:color="auto"/>
                    <w:bottom w:val="none" w:sz="0" w:space="0" w:color="auto"/>
                    <w:right w:val="none" w:sz="0" w:space="0" w:color="auto"/>
                  </w:divBdr>
                </w:div>
                <w:div w:id="994606964">
                  <w:marLeft w:val="0"/>
                  <w:marRight w:val="0"/>
                  <w:marTop w:val="0"/>
                  <w:marBottom w:val="0"/>
                  <w:divBdr>
                    <w:top w:val="none" w:sz="0" w:space="0" w:color="auto"/>
                    <w:left w:val="none" w:sz="0" w:space="0" w:color="auto"/>
                    <w:bottom w:val="none" w:sz="0" w:space="0" w:color="auto"/>
                    <w:right w:val="none" w:sz="0" w:space="0" w:color="auto"/>
                  </w:divBdr>
                </w:div>
                <w:div w:id="994606975">
                  <w:marLeft w:val="0"/>
                  <w:marRight w:val="0"/>
                  <w:marTop w:val="0"/>
                  <w:marBottom w:val="0"/>
                  <w:divBdr>
                    <w:top w:val="none" w:sz="0" w:space="0" w:color="auto"/>
                    <w:left w:val="none" w:sz="0" w:space="0" w:color="auto"/>
                    <w:bottom w:val="none" w:sz="0" w:space="0" w:color="auto"/>
                    <w:right w:val="none" w:sz="0" w:space="0" w:color="auto"/>
                  </w:divBdr>
                </w:div>
                <w:div w:id="994606982">
                  <w:marLeft w:val="0"/>
                  <w:marRight w:val="0"/>
                  <w:marTop w:val="0"/>
                  <w:marBottom w:val="0"/>
                  <w:divBdr>
                    <w:top w:val="none" w:sz="0" w:space="0" w:color="auto"/>
                    <w:left w:val="none" w:sz="0" w:space="0" w:color="auto"/>
                    <w:bottom w:val="none" w:sz="0" w:space="0" w:color="auto"/>
                    <w:right w:val="none" w:sz="0" w:space="0" w:color="auto"/>
                  </w:divBdr>
                </w:div>
                <w:div w:id="994606993">
                  <w:marLeft w:val="0"/>
                  <w:marRight w:val="0"/>
                  <w:marTop w:val="0"/>
                  <w:marBottom w:val="0"/>
                  <w:divBdr>
                    <w:top w:val="none" w:sz="0" w:space="0" w:color="auto"/>
                    <w:left w:val="none" w:sz="0" w:space="0" w:color="auto"/>
                    <w:bottom w:val="none" w:sz="0" w:space="0" w:color="auto"/>
                    <w:right w:val="none" w:sz="0" w:space="0" w:color="auto"/>
                  </w:divBdr>
                </w:div>
                <w:div w:id="994607002">
                  <w:marLeft w:val="0"/>
                  <w:marRight w:val="0"/>
                  <w:marTop w:val="0"/>
                  <w:marBottom w:val="0"/>
                  <w:divBdr>
                    <w:top w:val="none" w:sz="0" w:space="0" w:color="auto"/>
                    <w:left w:val="none" w:sz="0" w:space="0" w:color="auto"/>
                    <w:bottom w:val="none" w:sz="0" w:space="0" w:color="auto"/>
                    <w:right w:val="none" w:sz="0" w:space="0" w:color="auto"/>
                  </w:divBdr>
                </w:div>
                <w:div w:id="994607003">
                  <w:marLeft w:val="0"/>
                  <w:marRight w:val="0"/>
                  <w:marTop w:val="0"/>
                  <w:marBottom w:val="0"/>
                  <w:divBdr>
                    <w:top w:val="none" w:sz="0" w:space="0" w:color="auto"/>
                    <w:left w:val="none" w:sz="0" w:space="0" w:color="auto"/>
                    <w:bottom w:val="none" w:sz="0" w:space="0" w:color="auto"/>
                    <w:right w:val="none" w:sz="0" w:space="0" w:color="auto"/>
                  </w:divBdr>
                </w:div>
                <w:div w:id="994607017">
                  <w:marLeft w:val="0"/>
                  <w:marRight w:val="0"/>
                  <w:marTop w:val="0"/>
                  <w:marBottom w:val="0"/>
                  <w:divBdr>
                    <w:top w:val="none" w:sz="0" w:space="0" w:color="auto"/>
                    <w:left w:val="none" w:sz="0" w:space="0" w:color="auto"/>
                    <w:bottom w:val="none" w:sz="0" w:space="0" w:color="auto"/>
                    <w:right w:val="none" w:sz="0" w:space="0" w:color="auto"/>
                  </w:divBdr>
                </w:div>
                <w:div w:id="994607031">
                  <w:marLeft w:val="0"/>
                  <w:marRight w:val="0"/>
                  <w:marTop w:val="0"/>
                  <w:marBottom w:val="0"/>
                  <w:divBdr>
                    <w:top w:val="none" w:sz="0" w:space="0" w:color="auto"/>
                    <w:left w:val="none" w:sz="0" w:space="0" w:color="auto"/>
                    <w:bottom w:val="none" w:sz="0" w:space="0" w:color="auto"/>
                    <w:right w:val="none" w:sz="0" w:space="0" w:color="auto"/>
                  </w:divBdr>
                </w:div>
                <w:div w:id="994607039">
                  <w:marLeft w:val="0"/>
                  <w:marRight w:val="0"/>
                  <w:marTop w:val="0"/>
                  <w:marBottom w:val="0"/>
                  <w:divBdr>
                    <w:top w:val="none" w:sz="0" w:space="0" w:color="auto"/>
                    <w:left w:val="none" w:sz="0" w:space="0" w:color="auto"/>
                    <w:bottom w:val="none" w:sz="0" w:space="0" w:color="auto"/>
                    <w:right w:val="none" w:sz="0" w:space="0" w:color="auto"/>
                  </w:divBdr>
                </w:div>
                <w:div w:id="994607048">
                  <w:marLeft w:val="0"/>
                  <w:marRight w:val="0"/>
                  <w:marTop w:val="0"/>
                  <w:marBottom w:val="0"/>
                  <w:divBdr>
                    <w:top w:val="none" w:sz="0" w:space="0" w:color="auto"/>
                    <w:left w:val="none" w:sz="0" w:space="0" w:color="auto"/>
                    <w:bottom w:val="none" w:sz="0" w:space="0" w:color="auto"/>
                    <w:right w:val="none" w:sz="0" w:space="0" w:color="auto"/>
                  </w:divBdr>
                </w:div>
                <w:div w:id="994607051">
                  <w:marLeft w:val="0"/>
                  <w:marRight w:val="0"/>
                  <w:marTop w:val="0"/>
                  <w:marBottom w:val="0"/>
                  <w:divBdr>
                    <w:top w:val="none" w:sz="0" w:space="0" w:color="auto"/>
                    <w:left w:val="none" w:sz="0" w:space="0" w:color="auto"/>
                    <w:bottom w:val="none" w:sz="0" w:space="0" w:color="auto"/>
                    <w:right w:val="none" w:sz="0" w:space="0" w:color="auto"/>
                  </w:divBdr>
                </w:div>
                <w:div w:id="994607058">
                  <w:marLeft w:val="0"/>
                  <w:marRight w:val="0"/>
                  <w:marTop w:val="0"/>
                  <w:marBottom w:val="0"/>
                  <w:divBdr>
                    <w:top w:val="none" w:sz="0" w:space="0" w:color="auto"/>
                    <w:left w:val="none" w:sz="0" w:space="0" w:color="auto"/>
                    <w:bottom w:val="none" w:sz="0" w:space="0" w:color="auto"/>
                    <w:right w:val="none" w:sz="0" w:space="0" w:color="auto"/>
                  </w:divBdr>
                </w:div>
                <w:div w:id="994607075">
                  <w:marLeft w:val="0"/>
                  <w:marRight w:val="0"/>
                  <w:marTop w:val="0"/>
                  <w:marBottom w:val="0"/>
                  <w:divBdr>
                    <w:top w:val="none" w:sz="0" w:space="0" w:color="auto"/>
                    <w:left w:val="none" w:sz="0" w:space="0" w:color="auto"/>
                    <w:bottom w:val="none" w:sz="0" w:space="0" w:color="auto"/>
                    <w:right w:val="none" w:sz="0" w:space="0" w:color="auto"/>
                  </w:divBdr>
                </w:div>
                <w:div w:id="994607081">
                  <w:marLeft w:val="0"/>
                  <w:marRight w:val="0"/>
                  <w:marTop w:val="0"/>
                  <w:marBottom w:val="0"/>
                  <w:divBdr>
                    <w:top w:val="none" w:sz="0" w:space="0" w:color="auto"/>
                    <w:left w:val="none" w:sz="0" w:space="0" w:color="auto"/>
                    <w:bottom w:val="none" w:sz="0" w:space="0" w:color="auto"/>
                    <w:right w:val="none" w:sz="0" w:space="0" w:color="auto"/>
                  </w:divBdr>
                </w:div>
                <w:div w:id="994607084">
                  <w:marLeft w:val="0"/>
                  <w:marRight w:val="0"/>
                  <w:marTop w:val="0"/>
                  <w:marBottom w:val="0"/>
                  <w:divBdr>
                    <w:top w:val="none" w:sz="0" w:space="0" w:color="auto"/>
                    <w:left w:val="none" w:sz="0" w:space="0" w:color="auto"/>
                    <w:bottom w:val="none" w:sz="0" w:space="0" w:color="auto"/>
                    <w:right w:val="none" w:sz="0" w:space="0" w:color="auto"/>
                  </w:divBdr>
                </w:div>
                <w:div w:id="994607090">
                  <w:marLeft w:val="0"/>
                  <w:marRight w:val="0"/>
                  <w:marTop w:val="0"/>
                  <w:marBottom w:val="0"/>
                  <w:divBdr>
                    <w:top w:val="none" w:sz="0" w:space="0" w:color="auto"/>
                    <w:left w:val="none" w:sz="0" w:space="0" w:color="auto"/>
                    <w:bottom w:val="none" w:sz="0" w:space="0" w:color="auto"/>
                    <w:right w:val="none" w:sz="0" w:space="0" w:color="auto"/>
                  </w:divBdr>
                </w:div>
                <w:div w:id="994607095">
                  <w:marLeft w:val="0"/>
                  <w:marRight w:val="0"/>
                  <w:marTop w:val="0"/>
                  <w:marBottom w:val="0"/>
                  <w:divBdr>
                    <w:top w:val="none" w:sz="0" w:space="0" w:color="auto"/>
                    <w:left w:val="none" w:sz="0" w:space="0" w:color="auto"/>
                    <w:bottom w:val="none" w:sz="0" w:space="0" w:color="auto"/>
                    <w:right w:val="none" w:sz="0" w:space="0" w:color="auto"/>
                  </w:divBdr>
                </w:div>
                <w:div w:id="994607107">
                  <w:marLeft w:val="0"/>
                  <w:marRight w:val="0"/>
                  <w:marTop w:val="0"/>
                  <w:marBottom w:val="0"/>
                  <w:divBdr>
                    <w:top w:val="none" w:sz="0" w:space="0" w:color="auto"/>
                    <w:left w:val="none" w:sz="0" w:space="0" w:color="auto"/>
                    <w:bottom w:val="none" w:sz="0" w:space="0" w:color="auto"/>
                    <w:right w:val="none" w:sz="0" w:space="0" w:color="auto"/>
                  </w:divBdr>
                </w:div>
                <w:div w:id="994607109">
                  <w:marLeft w:val="0"/>
                  <w:marRight w:val="0"/>
                  <w:marTop w:val="0"/>
                  <w:marBottom w:val="0"/>
                  <w:divBdr>
                    <w:top w:val="none" w:sz="0" w:space="0" w:color="auto"/>
                    <w:left w:val="none" w:sz="0" w:space="0" w:color="auto"/>
                    <w:bottom w:val="none" w:sz="0" w:space="0" w:color="auto"/>
                    <w:right w:val="none" w:sz="0" w:space="0" w:color="auto"/>
                  </w:divBdr>
                </w:div>
                <w:div w:id="9946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805">
          <w:marLeft w:val="0"/>
          <w:marRight w:val="0"/>
          <w:marTop w:val="0"/>
          <w:marBottom w:val="0"/>
          <w:divBdr>
            <w:top w:val="none" w:sz="0" w:space="0" w:color="auto"/>
            <w:left w:val="none" w:sz="0" w:space="0" w:color="auto"/>
            <w:bottom w:val="none" w:sz="0" w:space="0" w:color="auto"/>
            <w:right w:val="none" w:sz="0" w:space="0" w:color="auto"/>
          </w:divBdr>
        </w:div>
        <w:div w:id="994606834">
          <w:marLeft w:val="0"/>
          <w:marRight w:val="0"/>
          <w:marTop w:val="0"/>
          <w:marBottom w:val="0"/>
          <w:divBdr>
            <w:top w:val="none" w:sz="0" w:space="0" w:color="auto"/>
            <w:left w:val="none" w:sz="0" w:space="0" w:color="auto"/>
            <w:bottom w:val="none" w:sz="0" w:space="0" w:color="auto"/>
            <w:right w:val="none" w:sz="0" w:space="0" w:color="auto"/>
          </w:divBdr>
        </w:div>
        <w:div w:id="994606871">
          <w:marLeft w:val="0"/>
          <w:marRight w:val="0"/>
          <w:marTop w:val="0"/>
          <w:marBottom w:val="0"/>
          <w:divBdr>
            <w:top w:val="none" w:sz="0" w:space="0" w:color="auto"/>
            <w:left w:val="none" w:sz="0" w:space="0" w:color="auto"/>
            <w:bottom w:val="none" w:sz="0" w:space="0" w:color="auto"/>
            <w:right w:val="none" w:sz="0" w:space="0" w:color="auto"/>
          </w:divBdr>
          <w:divsChild>
            <w:div w:id="994606651">
              <w:marLeft w:val="0"/>
              <w:marRight w:val="0"/>
              <w:marTop w:val="0"/>
              <w:marBottom w:val="0"/>
              <w:divBdr>
                <w:top w:val="none" w:sz="0" w:space="0" w:color="auto"/>
                <w:left w:val="none" w:sz="0" w:space="0" w:color="auto"/>
                <w:bottom w:val="none" w:sz="0" w:space="0" w:color="auto"/>
                <w:right w:val="none" w:sz="0" w:space="0" w:color="auto"/>
              </w:divBdr>
              <w:divsChild>
                <w:div w:id="994606522">
                  <w:marLeft w:val="0"/>
                  <w:marRight w:val="0"/>
                  <w:marTop w:val="0"/>
                  <w:marBottom w:val="0"/>
                  <w:divBdr>
                    <w:top w:val="none" w:sz="0" w:space="0" w:color="auto"/>
                    <w:left w:val="none" w:sz="0" w:space="0" w:color="auto"/>
                    <w:bottom w:val="none" w:sz="0" w:space="0" w:color="auto"/>
                    <w:right w:val="none" w:sz="0" w:space="0" w:color="auto"/>
                  </w:divBdr>
                </w:div>
                <w:div w:id="994606526">
                  <w:marLeft w:val="0"/>
                  <w:marRight w:val="0"/>
                  <w:marTop w:val="0"/>
                  <w:marBottom w:val="0"/>
                  <w:divBdr>
                    <w:top w:val="none" w:sz="0" w:space="0" w:color="auto"/>
                    <w:left w:val="none" w:sz="0" w:space="0" w:color="auto"/>
                    <w:bottom w:val="none" w:sz="0" w:space="0" w:color="auto"/>
                    <w:right w:val="none" w:sz="0" w:space="0" w:color="auto"/>
                  </w:divBdr>
                </w:div>
                <w:div w:id="994606532">
                  <w:marLeft w:val="0"/>
                  <w:marRight w:val="0"/>
                  <w:marTop w:val="0"/>
                  <w:marBottom w:val="0"/>
                  <w:divBdr>
                    <w:top w:val="none" w:sz="0" w:space="0" w:color="auto"/>
                    <w:left w:val="none" w:sz="0" w:space="0" w:color="auto"/>
                    <w:bottom w:val="none" w:sz="0" w:space="0" w:color="auto"/>
                    <w:right w:val="none" w:sz="0" w:space="0" w:color="auto"/>
                  </w:divBdr>
                </w:div>
                <w:div w:id="994606539">
                  <w:marLeft w:val="0"/>
                  <w:marRight w:val="0"/>
                  <w:marTop w:val="0"/>
                  <w:marBottom w:val="0"/>
                  <w:divBdr>
                    <w:top w:val="none" w:sz="0" w:space="0" w:color="auto"/>
                    <w:left w:val="none" w:sz="0" w:space="0" w:color="auto"/>
                    <w:bottom w:val="none" w:sz="0" w:space="0" w:color="auto"/>
                    <w:right w:val="none" w:sz="0" w:space="0" w:color="auto"/>
                  </w:divBdr>
                </w:div>
                <w:div w:id="994606541">
                  <w:marLeft w:val="0"/>
                  <w:marRight w:val="0"/>
                  <w:marTop w:val="0"/>
                  <w:marBottom w:val="0"/>
                  <w:divBdr>
                    <w:top w:val="none" w:sz="0" w:space="0" w:color="auto"/>
                    <w:left w:val="none" w:sz="0" w:space="0" w:color="auto"/>
                    <w:bottom w:val="none" w:sz="0" w:space="0" w:color="auto"/>
                    <w:right w:val="none" w:sz="0" w:space="0" w:color="auto"/>
                  </w:divBdr>
                </w:div>
                <w:div w:id="994606565">
                  <w:marLeft w:val="0"/>
                  <w:marRight w:val="0"/>
                  <w:marTop w:val="0"/>
                  <w:marBottom w:val="0"/>
                  <w:divBdr>
                    <w:top w:val="none" w:sz="0" w:space="0" w:color="auto"/>
                    <w:left w:val="none" w:sz="0" w:space="0" w:color="auto"/>
                    <w:bottom w:val="none" w:sz="0" w:space="0" w:color="auto"/>
                    <w:right w:val="none" w:sz="0" w:space="0" w:color="auto"/>
                  </w:divBdr>
                </w:div>
                <w:div w:id="994606570">
                  <w:marLeft w:val="0"/>
                  <w:marRight w:val="0"/>
                  <w:marTop w:val="0"/>
                  <w:marBottom w:val="0"/>
                  <w:divBdr>
                    <w:top w:val="none" w:sz="0" w:space="0" w:color="auto"/>
                    <w:left w:val="none" w:sz="0" w:space="0" w:color="auto"/>
                    <w:bottom w:val="none" w:sz="0" w:space="0" w:color="auto"/>
                    <w:right w:val="none" w:sz="0" w:space="0" w:color="auto"/>
                  </w:divBdr>
                </w:div>
                <w:div w:id="994606572">
                  <w:marLeft w:val="0"/>
                  <w:marRight w:val="0"/>
                  <w:marTop w:val="0"/>
                  <w:marBottom w:val="0"/>
                  <w:divBdr>
                    <w:top w:val="none" w:sz="0" w:space="0" w:color="auto"/>
                    <w:left w:val="none" w:sz="0" w:space="0" w:color="auto"/>
                    <w:bottom w:val="none" w:sz="0" w:space="0" w:color="auto"/>
                    <w:right w:val="none" w:sz="0" w:space="0" w:color="auto"/>
                  </w:divBdr>
                </w:div>
                <w:div w:id="994606586">
                  <w:marLeft w:val="0"/>
                  <w:marRight w:val="0"/>
                  <w:marTop w:val="0"/>
                  <w:marBottom w:val="0"/>
                  <w:divBdr>
                    <w:top w:val="none" w:sz="0" w:space="0" w:color="auto"/>
                    <w:left w:val="none" w:sz="0" w:space="0" w:color="auto"/>
                    <w:bottom w:val="none" w:sz="0" w:space="0" w:color="auto"/>
                    <w:right w:val="none" w:sz="0" w:space="0" w:color="auto"/>
                  </w:divBdr>
                </w:div>
                <w:div w:id="994606592">
                  <w:marLeft w:val="0"/>
                  <w:marRight w:val="0"/>
                  <w:marTop w:val="0"/>
                  <w:marBottom w:val="0"/>
                  <w:divBdr>
                    <w:top w:val="none" w:sz="0" w:space="0" w:color="auto"/>
                    <w:left w:val="none" w:sz="0" w:space="0" w:color="auto"/>
                    <w:bottom w:val="none" w:sz="0" w:space="0" w:color="auto"/>
                    <w:right w:val="none" w:sz="0" w:space="0" w:color="auto"/>
                  </w:divBdr>
                </w:div>
                <w:div w:id="994606593">
                  <w:marLeft w:val="0"/>
                  <w:marRight w:val="0"/>
                  <w:marTop w:val="0"/>
                  <w:marBottom w:val="0"/>
                  <w:divBdr>
                    <w:top w:val="none" w:sz="0" w:space="0" w:color="auto"/>
                    <w:left w:val="none" w:sz="0" w:space="0" w:color="auto"/>
                    <w:bottom w:val="none" w:sz="0" w:space="0" w:color="auto"/>
                    <w:right w:val="none" w:sz="0" w:space="0" w:color="auto"/>
                  </w:divBdr>
                </w:div>
                <w:div w:id="994606594">
                  <w:marLeft w:val="0"/>
                  <w:marRight w:val="0"/>
                  <w:marTop w:val="0"/>
                  <w:marBottom w:val="0"/>
                  <w:divBdr>
                    <w:top w:val="none" w:sz="0" w:space="0" w:color="auto"/>
                    <w:left w:val="none" w:sz="0" w:space="0" w:color="auto"/>
                    <w:bottom w:val="none" w:sz="0" w:space="0" w:color="auto"/>
                    <w:right w:val="none" w:sz="0" w:space="0" w:color="auto"/>
                  </w:divBdr>
                </w:div>
                <w:div w:id="994606597">
                  <w:marLeft w:val="0"/>
                  <w:marRight w:val="0"/>
                  <w:marTop w:val="0"/>
                  <w:marBottom w:val="0"/>
                  <w:divBdr>
                    <w:top w:val="none" w:sz="0" w:space="0" w:color="auto"/>
                    <w:left w:val="none" w:sz="0" w:space="0" w:color="auto"/>
                    <w:bottom w:val="none" w:sz="0" w:space="0" w:color="auto"/>
                    <w:right w:val="none" w:sz="0" w:space="0" w:color="auto"/>
                  </w:divBdr>
                </w:div>
                <w:div w:id="994606601">
                  <w:marLeft w:val="0"/>
                  <w:marRight w:val="0"/>
                  <w:marTop w:val="0"/>
                  <w:marBottom w:val="0"/>
                  <w:divBdr>
                    <w:top w:val="none" w:sz="0" w:space="0" w:color="auto"/>
                    <w:left w:val="none" w:sz="0" w:space="0" w:color="auto"/>
                    <w:bottom w:val="none" w:sz="0" w:space="0" w:color="auto"/>
                    <w:right w:val="none" w:sz="0" w:space="0" w:color="auto"/>
                  </w:divBdr>
                </w:div>
                <w:div w:id="994606613">
                  <w:marLeft w:val="0"/>
                  <w:marRight w:val="0"/>
                  <w:marTop w:val="0"/>
                  <w:marBottom w:val="0"/>
                  <w:divBdr>
                    <w:top w:val="none" w:sz="0" w:space="0" w:color="auto"/>
                    <w:left w:val="none" w:sz="0" w:space="0" w:color="auto"/>
                    <w:bottom w:val="none" w:sz="0" w:space="0" w:color="auto"/>
                    <w:right w:val="none" w:sz="0" w:space="0" w:color="auto"/>
                  </w:divBdr>
                </w:div>
                <w:div w:id="994606615">
                  <w:marLeft w:val="0"/>
                  <w:marRight w:val="0"/>
                  <w:marTop w:val="0"/>
                  <w:marBottom w:val="0"/>
                  <w:divBdr>
                    <w:top w:val="none" w:sz="0" w:space="0" w:color="auto"/>
                    <w:left w:val="none" w:sz="0" w:space="0" w:color="auto"/>
                    <w:bottom w:val="none" w:sz="0" w:space="0" w:color="auto"/>
                    <w:right w:val="none" w:sz="0" w:space="0" w:color="auto"/>
                  </w:divBdr>
                </w:div>
                <w:div w:id="994606618">
                  <w:marLeft w:val="0"/>
                  <w:marRight w:val="0"/>
                  <w:marTop w:val="0"/>
                  <w:marBottom w:val="0"/>
                  <w:divBdr>
                    <w:top w:val="none" w:sz="0" w:space="0" w:color="auto"/>
                    <w:left w:val="none" w:sz="0" w:space="0" w:color="auto"/>
                    <w:bottom w:val="none" w:sz="0" w:space="0" w:color="auto"/>
                    <w:right w:val="none" w:sz="0" w:space="0" w:color="auto"/>
                  </w:divBdr>
                </w:div>
                <w:div w:id="994606628">
                  <w:marLeft w:val="0"/>
                  <w:marRight w:val="0"/>
                  <w:marTop w:val="0"/>
                  <w:marBottom w:val="0"/>
                  <w:divBdr>
                    <w:top w:val="none" w:sz="0" w:space="0" w:color="auto"/>
                    <w:left w:val="none" w:sz="0" w:space="0" w:color="auto"/>
                    <w:bottom w:val="none" w:sz="0" w:space="0" w:color="auto"/>
                    <w:right w:val="none" w:sz="0" w:space="0" w:color="auto"/>
                  </w:divBdr>
                </w:div>
                <w:div w:id="994606632">
                  <w:marLeft w:val="0"/>
                  <w:marRight w:val="0"/>
                  <w:marTop w:val="0"/>
                  <w:marBottom w:val="0"/>
                  <w:divBdr>
                    <w:top w:val="none" w:sz="0" w:space="0" w:color="auto"/>
                    <w:left w:val="none" w:sz="0" w:space="0" w:color="auto"/>
                    <w:bottom w:val="none" w:sz="0" w:space="0" w:color="auto"/>
                    <w:right w:val="none" w:sz="0" w:space="0" w:color="auto"/>
                  </w:divBdr>
                </w:div>
                <w:div w:id="994606648">
                  <w:marLeft w:val="0"/>
                  <w:marRight w:val="0"/>
                  <w:marTop w:val="0"/>
                  <w:marBottom w:val="0"/>
                  <w:divBdr>
                    <w:top w:val="none" w:sz="0" w:space="0" w:color="auto"/>
                    <w:left w:val="none" w:sz="0" w:space="0" w:color="auto"/>
                    <w:bottom w:val="none" w:sz="0" w:space="0" w:color="auto"/>
                    <w:right w:val="none" w:sz="0" w:space="0" w:color="auto"/>
                  </w:divBdr>
                </w:div>
                <w:div w:id="994606664">
                  <w:marLeft w:val="0"/>
                  <w:marRight w:val="0"/>
                  <w:marTop w:val="0"/>
                  <w:marBottom w:val="0"/>
                  <w:divBdr>
                    <w:top w:val="none" w:sz="0" w:space="0" w:color="auto"/>
                    <w:left w:val="none" w:sz="0" w:space="0" w:color="auto"/>
                    <w:bottom w:val="none" w:sz="0" w:space="0" w:color="auto"/>
                    <w:right w:val="none" w:sz="0" w:space="0" w:color="auto"/>
                  </w:divBdr>
                </w:div>
                <w:div w:id="994606667">
                  <w:marLeft w:val="0"/>
                  <w:marRight w:val="0"/>
                  <w:marTop w:val="0"/>
                  <w:marBottom w:val="0"/>
                  <w:divBdr>
                    <w:top w:val="none" w:sz="0" w:space="0" w:color="auto"/>
                    <w:left w:val="none" w:sz="0" w:space="0" w:color="auto"/>
                    <w:bottom w:val="none" w:sz="0" w:space="0" w:color="auto"/>
                    <w:right w:val="none" w:sz="0" w:space="0" w:color="auto"/>
                  </w:divBdr>
                </w:div>
                <w:div w:id="994606672">
                  <w:marLeft w:val="0"/>
                  <w:marRight w:val="0"/>
                  <w:marTop w:val="0"/>
                  <w:marBottom w:val="0"/>
                  <w:divBdr>
                    <w:top w:val="none" w:sz="0" w:space="0" w:color="auto"/>
                    <w:left w:val="none" w:sz="0" w:space="0" w:color="auto"/>
                    <w:bottom w:val="none" w:sz="0" w:space="0" w:color="auto"/>
                    <w:right w:val="none" w:sz="0" w:space="0" w:color="auto"/>
                  </w:divBdr>
                </w:div>
                <w:div w:id="994606675">
                  <w:marLeft w:val="0"/>
                  <w:marRight w:val="0"/>
                  <w:marTop w:val="0"/>
                  <w:marBottom w:val="0"/>
                  <w:divBdr>
                    <w:top w:val="none" w:sz="0" w:space="0" w:color="auto"/>
                    <w:left w:val="none" w:sz="0" w:space="0" w:color="auto"/>
                    <w:bottom w:val="none" w:sz="0" w:space="0" w:color="auto"/>
                    <w:right w:val="none" w:sz="0" w:space="0" w:color="auto"/>
                  </w:divBdr>
                </w:div>
                <w:div w:id="994606683">
                  <w:marLeft w:val="0"/>
                  <w:marRight w:val="0"/>
                  <w:marTop w:val="0"/>
                  <w:marBottom w:val="0"/>
                  <w:divBdr>
                    <w:top w:val="none" w:sz="0" w:space="0" w:color="auto"/>
                    <w:left w:val="none" w:sz="0" w:space="0" w:color="auto"/>
                    <w:bottom w:val="none" w:sz="0" w:space="0" w:color="auto"/>
                    <w:right w:val="none" w:sz="0" w:space="0" w:color="auto"/>
                  </w:divBdr>
                </w:div>
                <w:div w:id="994606686">
                  <w:marLeft w:val="0"/>
                  <w:marRight w:val="0"/>
                  <w:marTop w:val="0"/>
                  <w:marBottom w:val="0"/>
                  <w:divBdr>
                    <w:top w:val="none" w:sz="0" w:space="0" w:color="auto"/>
                    <w:left w:val="none" w:sz="0" w:space="0" w:color="auto"/>
                    <w:bottom w:val="none" w:sz="0" w:space="0" w:color="auto"/>
                    <w:right w:val="none" w:sz="0" w:space="0" w:color="auto"/>
                  </w:divBdr>
                </w:div>
                <w:div w:id="994606690">
                  <w:marLeft w:val="0"/>
                  <w:marRight w:val="0"/>
                  <w:marTop w:val="0"/>
                  <w:marBottom w:val="0"/>
                  <w:divBdr>
                    <w:top w:val="none" w:sz="0" w:space="0" w:color="auto"/>
                    <w:left w:val="none" w:sz="0" w:space="0" w:color="auto"/>
                    <w:bottom w:val="none" w:sz="0" w:space="0" w:color="auto"/>
                    <w:right w:val="none" w:sz="0" w:space="0" w:color="auto"/>
                  </w:divBdr>
                </w:div>
                <w:div w:id="994606691">
                  <w:marLeft w:val="0"/>
                  <w:marRight w:val="0"/>
                  <w:marTop w:val="0"/>
                  <w:marBottom w:val="0"/>
                  <w:divBdr>
                    <w:top w:val="none" w:sz="0" w:space="0" w:color="auto"/>
                    <w:left w:val="none" w:sz="0" w:space="0" w:color="auto"/>
                    <w:bottom w:val="none" w:sz="0" w:space="0" w:color="auto"/>
                    <w:right w:val="none" w:sz="0" w:space="0" w:color="auto"/>
                  </w:divBdr>
                </w:div>
                <w:div w:id="994606698">
                  <w:marLeft w:val="0"/>
                  <w:marRight w:val="0"/>
                  <w:marTop w:val="0"/>
                  <w:marBottom w:val="0"/>
                  <w:divBdr>
                    <w:top w:val="none" w:sz="0" w:space="0" w:color="auto"/>
                    <w:left w:val="none" w:sz="0" w:space="0" w:color="auto"/>
                    <w:bottom w:val="none" w:sz="0" w:space="0" w:color="auto"/>
                    <w:right w:val="none" w:sz="0" w:space="0" w:color="auto"/>
                  </w:divBdr>
                </w:div>
                <w:div w:id="994606705">
                  <w:marLeft w:val="0"/>
                  <w:marRight w:val="0"/>
                  <w:marTop w:val="0"/>
                  <w:marBottom w:val="0"/>
                  <w:divBdr>
                    <w:top w:val="none" w:sz="0" w:space="0" w:color="auto"/>
                    <w:left w:val="none" w:sz="0" w:space="0" w:color="auto"/>
                    <w:bottom w:val="none" w:sz="0" w:space="0" w:color="auto"/>
                    <w:right w:val="none" w:sz="0" w:space="0" w:color="auto"/>
                  </w:divBdr>
                </w:div>
                <w:div w:id="994606715">
                  <w:marLeft w:val="0"/>
                  <w:marRight w:val="0"/>
                  <w:marTop w:val="0"/>
                  <w:marBottom w:val="0"/>
                  <w:divBdr>
                    <w:top w:val="none" w:sz="0" w:space="0" w:color="auto"/>
                    <w:left w:val="none" w:sz="0" w:space="0" w:color="auto"/>
                    <w:bottom w:val="none" w:sz="0" w:space="0" w:color="auto"/>
                    <w:right w:val="none" w:sz="0" w:space="0" w:color="auto"/>
                  </w:divBdr>
                </w:div>
                <w:div w:id="994606720">
                  <w:marLeft w:val="0"/>
                  <w:marRight w:val="0"/>
                  <w:marTop w:val="0"/>
                  <w:marBottom w:val="0"/>
                  <w:divBdr>
                    <w:top w:val="none" w:sz="0" w:space="0" w:color="auto"/>
                    <w:left w:val="none" w:sz="0" w:space="0" w:color="auto"/>
                    <w:bottom w:val="none" w:sz="0" w:space="0" w:color="auto"/>
                    <w:right w:val="none" w:sz="0" w:space="0" w:color="auto"/>
                  </w:divBdr>
                </w:div>
                <w:div w:id="994606739">
                  <w:marLeft w:val="0"/>
                  <w:marRight w:val="0"/>
                  <w:marTop w:val="0"/>
                  <w:marBottom w:val="0"/>
                  <w:divBdr>
                    <w:top w:val="none" w:sz="0" w:space="0" w:color="auto"/>
                    <w:left w:val="none" w:sz="0" w:space="0" w:color="auto"/>
                    <w:bottom w:val="none" w:sz="0" w:space="0" w:color="auto"/>
                    <w:right w:val="none" w:sz="0" w:space="0" w:color="auto"/>
                  </w:divBdr>
                </w:div>
                <w:div w:id="994606748">
                  <w:marLeft w:val="0"/>
                  <w:marRight w:val="0"/>
                  <w:marTop w:val="0"/>
                  <w:marBottom w:val="0"/>
                  <w:divBdr>
                    <w:top w:val="none" w:sz="0" w:space="0" w:color="auto"/>
                    <w:left w:val="none" w:sz="0" w:space="0" w:color="auto"/>
                    <w:bottom w:val="none" w:sz="0" w:space="0" w:color="auto"/>
                    <w:right w:val="none" w:sz="0" w:space="0" w:color="auto"/>
                  </w:divBdr>
                </w:div>
                <w:div w:id="994606766">
                  <w:marLeft w:val="0"/>
                  <w:marRight w:val="0"/>
                  <w:marTop w:val="0"/>
                  <w:marBottom w:val="0"/>
                  <w:divBdr>
                    <w:top w:val="none" w:sz="0" w:space="0" w:color="auto"/>
                    <w:left w:val="none" w:sz="0" w:space="0" w:color="auto"/>
                    <w:bottom w:val="none" w:sz="0" w:space="0" w:color="auto"/>
                    <w:right w:val="none" w:sz="0" w:space="0" w:color="auto"/>
                  </w:divBdr>
                </w:div>
                <w:div w:id="994606771">
                  <w:marLeft w:val="0"/>
                  <w:marRight w:val="0"/>
                  <w:marTop w:val="0"/>
                  <w:marBottom w:val="0"/>
                  <w:divBdr>
                    <w:top w:val="none" w:sz="0" w:space="0" w:color="auto"/>
                    <w:left w:val="none" w:sz="0" w:space="0" w:color="auto"/>
                    <w:bottom w:val="none" w:sz="0" w:space="0" w:color="auto"/>
                    <w:right w:val="none" w:sz="0" w:space="0" w:color="auto"/>
                  </w:divBdr>
                </w:div>
                <w:div w:id="994606772">
                  <w:marLeft w:val="0"/>
                  <w:marRight w:val="0"/>
                  <w:marTop w:val="0"/>
                  <w:marBottom w:val="0"/>
                  <w:divBdr>
                    <w:top w:val="none" w:sz="0" w:space="0" w:color="auto"/>
                    <w:left w:val="none" w:sz="0" w:space="0" w:color="auto"/>
                    <w:bottom w:val="none" w:sz="0" w:space="0" w:color="auto"/>
                    <w:right w:val="none" w:sz="0" w:space="0" w:color="auto"/>
                  </w:divBdr>
                </w:div>
                <w:div w:id="994606776">
                  <w:marLeft w:val="0"/>
                  <w:marRight w:val="0"/>
                  <w:marTop w:val="0"/>
                  <w:marBottom w:val="0"/>
                  <w:divBdr>
                    <w:top w:val="none" w:sz="0" w:space="0" w:color="auto"/>
                    <w:left w:val="none" w:sz="0" w:space="0" w:color="auto"/>
                    <w:bottom w:val="none" w:sz="0" w:space="0" w:color="auto"/>
                    <w:right w:val="none" w:sz="0" w:space="0" w:color="auto"/>
                  </w:divBdr>
                </w:div>
                <w:div w:id="994606791">
                  <w:marLeft w:val="0"/>
                  <w:marRight w:val="0"/>
                  <w:marTop w:val="0"/>
                  <w:marBottom w:val="0"/>
                  <w:divBdr>
                    <w:top w:val="none" w:sz="0" w:space="0" w:color="auto"/>
                    <w:left w:val="none" w:sz="0" w:space="0" w:color="auto"/>
                    <w:bottom w:val="none" w:sz="0" w:space="0" w:color="auto"/>
                    <w:right w:val="none" w:sz="0" w:space="0" w:color="auto"/>
                  </w:divBdr>
                </w:div>
                <w:div w:id="994606796">
                  <w:marLeft w:val="0"/>
                  <w:marRight w:val="0"/>
                  <w:marTop w:val="0"/>
                  <w:marBottom w:val="0"/>
                  <w:divBdr>
                    <w:top w:val="none" w:sz="0" w:space="0" w:color="auto"/>
                    <w:left w:val="none" w:sz="0" w:space="0" w:color="auto"/>
                    <w:bottom w:val="none" w:sz="0" w:space="0" w:color="auto"/>
                    <w:right w:val="none" w:sz="0" w:space="0" w:color="auto"/>
                  </w:divBdr>
                </w:div>
                <w:div w:id="994606799">
                  <w:marLeft w:val="0"/>
                  <w:marRight w:val="0"/>
                  <w:marTop w:val="0"/>
                  <w:marBottom w:val="0"/>
                  <w:divBdr>
                    <w:top w:val="none" w:sz="0" w:space="0" w:color="auto"/>
                    <w:left w:val="none" w:sz="0" w:space="0" w:color="auto"/>
                    <w:bottom w:val="none" w:sz="0" w:space="0" w:color="auto"/>
                    <w:right w:val="none" w:sz="0" w:space="0" w:color="auto"/>
                  </w:divBdr>
                </w:div>
                <w:div w:id="994606801">
                  <w:marLeft w:val="0"/>
                  <w:marRight w:val="0"/>
                  <w:marTop w:val="0"/>
                  <w:marBottom w:val="0"/>
                  <w:divBdr>
                    <w:top w:val="none" w:sz="0" w:space="0" w:color="auto"/>
                    <w:left w:val="none" w:sz="0" w:space="0" w:color="auto"/>
                    <w:bottom w:val="none" w:sz="0" w:space="0" w:color="auto"/>
                    <w:right w:val="none" w:sz="0" w:space="0" w:color="auto"/>
                  </w:divBdr>
                </w:div>
                <w:div w:id="994606810">
                  <w:marLeft w:val="0"/>
                  <w:marRight w:val="0"/>
                  <w:marTop w:val="0"/>
                  <w:marBottom w:val="0"/>
                  <w:divBdr>
                    <w:top w:val="none" w:sz="0" w:space="0" w:color="auto"/>
                    <w:left w:val="none" w:sz="0" w:space="0" w:color="auto"/>
                    <w:bottom w:val="none" w:sz="0" w:space="0" w:color="auto"/>
                    <w:right w:val="none" w:sz="0" w:space="0" w:color="auto"/>
                  </w:divBdr>
                </w:div>
                <w:div w:id="994606819">
                  <w:marLeft w:val="0"/>
                  <w:marRight w:val="0"/>
                  <w:marTop w:val="0"/>
                  <w:marBottom w:val="0"/>
                  <w:divBdr>
                    <w:top w:val="none" w:sz="0" w:space="0" w:color="auto"/>
                    <w:left w:val="none" w:sz="0" w:space="0" w:color="auto"/>
                    <w:bottom w:val="none" w:sz="0" w:space="0" w:color="auto"/>
                    <w:right w:val="none" w:sz="0" w:space="0" w:color="auto"/>
                  </w:divBdr>
                </w:div>
                <w:div w:id="994606829">
                  <w:marLeft w:val="0"/>
                  <w:marRight w:val="0"/>
                  <w:marTop w:val="0"/>
                  <w:marBottom w:val="0"/>
                  <w:divBdr>
                    <w:top w:val="none" w:sz="0" w:space="0" w:color="auto"/>
                    <w:left w:val="none" w:sz="0" w:space="0" w:color="auto"/>
                    <w:bottom w:val="none" w:sz="0" w:space="0" w:color="auto"/>
                    <w:right w:val="none" w:sz="0" w:space="0" w:color="auto"/>
                  </w:divBdr>
                </w:div>
                <w:div w:id="994606849">
                  <w:marLeft w:val="0"/>
                  <w:marRight w:val="0"/>
                  <w:marTop w:val="0"/>
                  <w:marBottom w:val="0"/>
                  <w:divBdr>
                    <w:top w:val="none" w:sz="0" w:space="0" w:color="auto"/>
                    <w:left w:val="none" w:sz="0" w:space="0" w:color="auto"/>
                    <w:bottom w:val="none" w:sz="0" w:space="0" w:color="auto"/>
                    <w:right w:val="none" w:sz="0" w:space="0" w:color="auto"/>
                  </w:divBdr>
                </w:div>
                <w:div w:id="994606864">
                  <w:marLeft w:val="0"/>
                  <w:marRight w:val="0"/>
                  <w:marTop w:val="0"/>
                  <w:marBottom w:val="0"/>
                  <w:divBdr>
                    <w:top w:val="none" w:sz="0" w:space="0" w:color="auto"/>
                    <w:left w:val="none" w:sz="0" w:space="0" w:color="auto"/>
                    <w:bottom w:val="none" w:sz="0" w:space="0" w:color="auto"/>
                    <w:right w:val="none" w:sz="0" w:space="0" w:color="auto"/>
                  </w:divBdr>
                </w:div>
                <w:div w:id="994606865">
                  <w:marLeft w:val="0"/>
                  <w:marRight w:val="0"/>
                  <w:marTop w:val="0"/>
                  <w:marBottom w:val="0"/>
                  <w:divBdr>
                    <w:top w:val="none" w:sz="0" w:space="0" w:color="auto"/>
                    <w:left w:val="none" w:sz="0" w:space="0" w:color="auto"/>
                    <w:bottom w:val="none" w:sz="0" w:space="0" w:color="auto"/>
                    <w:right w:val="none" w:sz="0" w:space="0" w:color="auto"/>
                  </w:divBdr>
                </w:div>
                <w:div w:id="994606868">
                  <w:marLeft w:val="0"/>
                  <w:marRight w:val="0"/>
                  <w:marTop w:val="0"/>
                  <w:marBottom w:val="0"/>
                  <w:divBdr>
                    <w:top w:val="none" w:sz="0" w:space="0" w:color="auto"/>
                    <w:left w:val="none" w:sz="0" w:space="0" w:color="auto"/>
                    <w:bottom w:val="none" w:sz="0" w:space="0" w:color="auto"/>
                    <w:right w:val="none" w:sz="0" w:space="0" w:color="auto"/>
                  </w:divBdr>
                </w:div>
                <w:div w:id="994606873">
                  <w:marLeft w:val="0"/>
                  <w:marRight w:val="0"/>
                  <w:marTop w:val="0"/>
                  <w:marBottom w:val="0"/>
                  <w:divBdr>
                    <w:top w:val="none" w:sz="0" w:space="0" w:color="auto"/>
                    <w:left w:val="none" w:sz="0" w:space="0" w:color="auto"/>
                    <w:bottom w:val="none" w:sz="0" w:space="0" w:color="auto"/>
                    <w:right w:val="none" w:sz="0" w:space="0" w:color="auto"/>
                  </w:divBdr>
                </w:div>
                <w:div w:id="994606874">
                  <w:marLeft w:val="0"/>
                  <w:marRight w:val="0"/>
                  <w:marTop w:val="0"/>
                  <w:marBottom w:val="0"/>
                  <w:divBdr>
                    <w:top w:val="none" w:sz="0" w:space="0" w:color="auto"/>
                    <w:left w:val="none" w:sz="0" w:space="0" w:color="auto"/>
                    <w:bottom w:val="none" w:sz="0" w:space="0" w:color="auto"/>
                    <w:right w:val="none" w:sz="0" w:space="0" w:color="auto"/>
                  </w:divBdr>
                </w:div>
                <w:div w:id="994606877">
                  <w:marLeft w:val="0"/>
                  <w:marRight w:val="0"/>
                  <w:marTop w:val="0"/>
                  <w:marBottom w:val="0"/>
                  <w:divBdr>
                    <w:top w:val="none" w:sz="0" w:space="0" w:color="auto"/>
                    <w:left w:val="none" w:sz="0" w:space="0" w:color="auto"/>
                    <w:bottom w:val="none" w:sz="0" w:space="0" w:color="auto"/>
                    <w:right w:val="none" w:sz="0" w:space="0" w:color="auto"/>
                  </w:divBdr>
                </w:div>
                <w:div w:id="994606884">
                  <w:marLeft w:val="0"/>
                  <w:marRight w:val="0"/>
                  <w:marTop w:val="0"/>
                  <w:marBottom w:val="0"/>
                  <w:divBdr>
                    <w:top w:val="none" w:sz="0" w:space="0" w:color="auto"/>
                    <w:left w:val="none" w:sz="0" w:space="0" w:color="auto"/>
                    <w:bottom w:val="none" w:sz="0" w:space="0" w:color="auto"/>
                    <w:right w:val="none" w:sz="0" w:space="0" w:color="auto"/>
                  </w:divBdr>
                </w:div>
                <w:div w:id="994606895">
                  <w:marLeft w:val="0"/>
                  <w:marRight w:val="0"/>
                  <w:marTop w:val="0"/>
                  <w:marBottom w:val="0"/>
                  <w:divBdr>
                    <w:top w:val="none" w:sz="0" w:space="0" w:color="auto"/>
                    <w:left w:val="none" w:sz="0" w:space="0" w:color="auto"/>
                    <w:bottom w:val="none" w:sz="0" w:space="0" w:color="auto"/>
                    <w:right w:val="none" w:sz="0" w:space="0" w:color="auto"/>
                  </w:divBdr>
                </w:div>
                <w:div w:id="994606921">
                  <w:marLeft w:val="0"/>
                  <w:marRight w:val="0"/>
                  <w:marTop w:val="0"/>
                  <w:marBottom w:val="0"/>
                  <w:divBdr>
                    <w:top w:val="none" w:sz="0" w:space="0" w:color="auto"/>
                    <w:left w:val="none" w:sz="0" w:space="0" w:color="auto"/>
                    <w:bottom w:val="none" w:sz="0" w:space="0" w:color="auto"/>
                    <w:right w:val="none" w:sz="0" w:space="0" w:color="auto"/>
                  </w:divBdr>
                </w:div>
                <w:div w:id="994606923">
                  <w:marLeft w:val="0"/>
                  <w:marRight w:val="0"/>
                  <w:marTop w:val="0"/>
                  <w:marBottom w:val="0"/>
                  <w:divBdr>
                    <w:top w:val="none" w:sz="0" w:space="0" w:color="auto"/>
                    <w:left w:val="none" w:sz="0" w:space="0" w:color="auto"/>
                    <w:bottom w:val="none" w:sz="0" w:space="0" w:color="auto"/>
                    <w:right w:val="none" w:sz="0" w:space="0" w:color="auto"/>
                  </w:divBdr>
                </w:div>
                <w:div w:id="994606933">
                  <w:marLeft w:val="0"/>
                  <w:marRight w:val="0"/>
                  <w:marTop w:val="0"/>
                  <w:marBottom w:val="0"/>
                  <w:divBdr>
                    <w:top w:val="none" w:sz="0" w:space="0" w:color="auto"/>
                    <w:left w:val="none" w:sz="0" w:space="0" w:color="auto"/>
                    <w:bottom w:val="none" w:sz="0" w:space="0" w:color="auto"/>
                    <w:right w:val="none" w:sz="0" w:space="0" w:color="auto"/>
                  </w:divBdr>
                </w:div>
                <w:div w:id="994606935">
                  <w:marLeft w:val="0"/>
                  <w:marRight w:val="0"/>
                  <w:marTop w:val="0"/>
                  <w:marBottom w:val="0"/>
                  <w:divBdr>
                    <w:top w:val="none" w:sz="0" w:space="0" w:color="auto"/>
                    <w:left w:val="none" w:sz="0" w:space="0" w:color="auto"/>
                    <w:bottom w:val="none" w:sz="0" w:space="0" w:color="auto"/>
                    <w:right w:val="none" w:sz="0" w:space="0" w:color="auto"/>
                  </w:divBdr>
                </w:div>
                <w:div w:id="994606953">
                  <w:marLeft w:val="0"/>
                  <w:marRight w:val="0"/>
                  <w:marTop w:val="0"/>
                  <w:marBottom w:val="0"/>
                  <w:divBdr>
                    <w:top w:val="none" w:sz="0" w:space="0" w:color="auto"/>
                    <w:left w:val="none" w:sz="0" w:space="0" w:color="auto"/>
                    <w:bottom w:val="none" w:sz="0" w:space="0" w:color="auto"/>
                    <w:right w:val="none" w:sz="0" w:space="0" w:color="auto"/>
                  </w:divBdr>
                </w:div>
                <w:div w:id="994606954">
                  <w:marLeft w:val="0"/>
                  <w:marRight w:val="0"/>
                  <w:marTop w:val="0"/>
                  <w:marBottom w:val="0"/>
                  <w:divBdr>
                    <w:top w:val="none" w:sz="0" w:space="0" w:color="auto"/>
                    <w:left w:val="none" w:sz="0" w:space="0" w:color="auto"/>
                    <w:bottom w:val="none" w:sz="0" w:space="0" w:color="auto"/>
                    <w:right w:val="none" w:sz="0" w:space="0" w:color="auto"/>
                  </w:divBdr>
                </w:div>
                <w:div w:id="994606992">
                  <w:marLeft w:val="0"/>
                  <w:marRight w:val="0"/>
                  <w:marTop w:val="0"/>
                  <w:marBottom w:val="0"/>
                  <w:divBdr>
                    <w:top w:val="none" w:sz="0" w:space="0" w:color="auto"/>
                    <w:left w:val="none" w:sz="0" w:space="0" w:color="auto"/>
                    <w:bottom w:val="none" w:sz="0" w:space="0" w:color="auto"/>
                    <w:right w:val="none" w:sz="0" w:space="0" w:color="auto"/>
                  </w:divBdr>
                </w:div>
                <w:div w:id="994607000">
                  <w:marLeft w:val="0"/>
                  <w:marRight w:val="0"/>
                  <w:marTop w:val="0"/>
                  <w:marBottom w:val="0"/>
                  <w:divBdr>
                    <w:top w:val="none" w:sz="0" w:space="0" w:color="auto"/>
                    <w:left w:val="none" w:sz="0" w:space="0" w:color="auto"/>
                    <w:bottom w:val="none" w:sz="0" w:space="0" w:color="auto"/>
                    <w:right w:val="none" w:sz="0" w:space="0" w:color="auto"/>
                  </w:divBdr>
                </w:div>
                <w:div w:id="994607005">
                  <w:marLeft w:val="0"/>
                  <w:marRight w:val="0"/>
                  <w:marTop w:val="0"/>
                  <w:marBottom w:val="0"/>
                  <w:divBdr>
                    <w:top w:val="none" w:sz="0" w:space="0" w:color="auto"/>
                    <w:left w:val="none" w:sz="0" w:space="0" w:color="auto"/>
                    <w:bottom w:val="none" w:sz="0" w:space="0" w:color="auto"/>
                    <w:right w:val="none" w:sz="0" w:space="0" w:color="auto"/>
                  </w:divBdr>
                </w:div>
                <w:div w:id="994607010">
                  <w:marLeft w:val="0"/>
                  <w:marRight w:val="0"/>
                  <w:marTop w:val="0"/>
                  <w:marBottom w:val="0"/>
                  <w:divBdr>
                    <w:top w:val="none" w:sz="0" w:space="0" w:color="auto"/>
                    <w:left w:val="none" w:sz="0" w:space="0" w:color="auto"/>
                    <w:bottom w:val="none" w:sz="0" w:space="0" w:color="auto"/>
                    <w:right w:val="none" w:sz="0" w:space="0" w:color="auto"/>
                  </w:divBdr>
                </w:div>
                <w:div w:id="994607012">
                  <w:marLeft w:val="0"/>
                  <w:marRight w:val="0"/>
                  <w:marTop w:val="0"/>
                  <w:marBottom w:val="0"/>
                  <w:divBdr>
                    <w:top w:val="none" w:sz="0" w:space="0" w:color="auto"/>
                    <w:left w:val="none" w:sz="0" w:space="0" w:color="auto"/>
                    <w:bottom w:val="none" w:sz="0" w:space="0" w:color="auto"/>
                    <w:right w:val="none" w:sz="0" w:space="0" w:color="auto"/>
                  </w:divBdr>
                </w:div>
                <w:div w:id="994607030">
                  <w:marLeft w:val="0"/>
                  <w:marRight w:val="0"/>
                  <w:marTop w:val="0"/>
                  <w:marBottom w:val="0"/>
                  <w:divBdr>
                    <w:top w:val="none" w:sz="0" w:space="0" w:color="auto"/>
                    <w:left w:val="none" w:sz="0" w:space="0" w:color="auto"/>
                    <w:bottom w:val="none" w:sz="0" w:space="0" w:color="auto"/>
                    <w:right w:val="none" w:sz="0" w:space="0" w:color="auto"/>
                  </w:divBdr>
                </w:div>
                <w:div w:id="994607046">
                  <w:marLeft w:val="0"/>
                  <w:marRight w:val="0"/>
                  <w:marTop w:val="0"/>
                  <w:marBottom w:val="0"/>
                  <w:divBdr>
                    <w:top w:val="none" w:sz="0" w:space="0" w:color="auto"/>
                    <w:left w:val="none" w:sz="0" w:space="0" w:color="auto"/>
                    <w:bottom w:val="none" w:sz="0" w:space="0" w:color="auto"/>
                    <w:right w:val="none" w:sz="0" w:space="0" w:color="auto"/>
                  </w:divBdr>
                </w:div>
                <w:div w:id="994607087">
                  <w:marLeft w:val="0"/>
                  <w:marRight w:val="0"/>
                  <w:marTop w:val="0"/>
                  <w:marBottom w:val="0"/>
                  <w:divBdr>
                    <w:top w:val="none" w:sz="0" w:space="0" w:color="auto"/>
                    <w:left w:val="none" w:sz="0" w:space="0" w:color="auto"/>
                    <w:bottom w:val="none" w:sz="0" w:space="0" w:color="auto"/>
                    <w:right w:val="none" w:sz="0" w:space="0" w:color="auto"/>
                  </w:divBdr>
                </w:div>
                <w:div w:id="994607101">
                  <w:marLeft w:val="0"/>
                  <w:marRight w:val="0"/>
                  <w:marTop w:val="0"/>
                  <w:marBottom w:val="0"/>
                  <w:divBdr>
                    <w:top w:val="none" w:sz="0" w:space="0" w:color="auto"/>
                    <w:left w:val="none" w:sz="0" w:space="0" w:color="auto"/>
                    <w:bottom w:val="none" w:sz="0" w:space="0" w:color="auto"/>
                    <w:right w:val="none" w:sz="0" w:space="0" w:color="auto"/>
                  </w:divBdr>
                </w:div>
                <w:div w:id="994607102">
                  <w:marLeft w:val="0"/>
                  <w:marRight w:val="0"/>
                  <w:marTop w:val="0"/>
                  <w:marBottom w:val="0"/>
                  <w:divBdr>
                    <w:top w:val="none" w:sz="0" w:space="0" w:color="auto"/>
                    <w:left w:val="none" w:sz="0" w:space="0" w:color="auto"/>
                    <w:bottom w:val="none" w:sz="0" w:space="0" w:color="auto"/>
                    <w:right w:val="none" w:sz="0" w:space="0" w:color="auto"/>
                  </w:divBdr>
                </w:div>
                <w:div w:id="994607111">
                  <w:marLeft w:val="0"/>
                  <w:marRight w:val="0"/>
                  <w:marTop w:val="0"/>
                  <w:marBottom w:val="0"/>
                  <w:divBdr>
                    <w:top w:val="none" w:sz="0" w:space="0" w:color="auto"/>
                    <w:left w:val="none" w:sz="0" w:space="0" w:color="auto"/>
                    <w:bottom w:val="none" w:sz="0" w:space="0" w:color="auto"/>
                    <w:right w:val="none" w:sz="0" w:space="0" w:color="auto"/>
                  </w:divBdr>
                </w:div>
                <w:div w:id="994607112">
                  <w:marLeft w:val="0"/>
                  <w:marRight w:val="0"/>
                  <w:marTop w:val="0"/>
                  <w:marBottom w:val="0"/>
                  <w:divBdr>
                    <w:top w:val="none" w:sz="0" w:space="0" w:color="auto"/>
                    <w:left w:val="none" w:sz="0" w:space="0" w:color="auto"/>
                    <w:bottom w:val="none" w:sz="0" w:space="0" w:color="auto"/>
                    <w:right w:val="none" w:sz="0" w:space="0" w:color="auto"/>
                  </w:divBdr>
                </w:div>
                <w:div w:id="994607114">
                  <w:marLeft w:val="0"/>
                  <w:marRight w:val="0"/>
                  <w:marTop w:val="0"/>
                  <w:marBottom w:val="0"/>
                  <w:divBdr>
                    <w:top w:val="none" w:sz="0" w:space="0" w:color="auto"/>
                    <w:left w:val="none" w:sz="0" w:space="0" w:color="auto"/>
                    <w:bottom w:val="none" w:sz="0" w:space="0" w:color="auto"/>
                    <w:right w:val="none" w:sz="0" w:space="0" w:color="auto"/>
                  </w:divBdr>
                </w:div>
                <w:div w:id="994607116">
                  <w:marLeft w:val="0"/>
                  <w:marRight w:val="0"/>
                  <w:marTop w:val="0"/>
                  <w:marBottom w:val="0"/>
                  <w:divBdr>
                    <w:top w:val="none" w:sz="0" w:space="0" w:color="auto"/>
                    <w:left w:val="none" w:sz="0" w:space="0" w:color="auto"/>
                    <w:bottom w:val="none" w:sz="0" w:space="0" w:color="auto"/>
                    <w:right w:val="none" w:sz="0" w:space="0" w:color="auto"/>
                  </w:divBdr>
                </w:div>
                <w:div w:id="9946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878">
          <w:marLeft w:val="0"/>
          <w:marRight w:val="0"/>
          <w:marTop w:val="0"/>
          <w:marBottom w:val="0"/>
          <w:divBdr>
            <w:top w:val="none" w:sz="0" w:space="0" w:color="auto"/>
            <w:left w:val="none" w:sz="0" w:space="0" w:color="auto"/>
            <w:bottom w:val="none" w:sz="0" w:space="0" w:color="auto"/>
            <w:right w:val="none" w:sz="0" w:space="0" w:color="auto"/>
          </w:divBdr>
        </w:div>
        <w:div w:id="994606887">
          <w:marLeft w:val="0"/>
          <w:marRight w:val="0"/>
          <w:marTop w:val="0"/>
          <w:marBottom w:val="0"/>
          <w:divBdr>
            <w:top w:val="none" w:sz="0" w:space="0" w:color="auto"/>
            <w:left w:val="none" w:sz="0" w:space="0" w:color="auto"/>
            <w:bottom w:val="none" w:sz="0" w:space="0" w:color="auto"/>
            <w:right w:val="none" w:sz="0" w:space="0" w:color="auto"/>
          </w:divBdr>
        </w:div>
        <w:div w:id="994606905">
          <w:marLeft w:val="0"/>
          <w:marRight w:val="0"/>
          <w:marTop w:val="0"/>
          <w:marBottom w:val="0"/>
          <w:divBdr>
            <w:top w:val="none" w:sz="0" w:space="0" w:color="auto"/>
            <w:left w:val="none" w:sz="0" w:space="0" w:color="auto"/>
            <w:bottom w:val="none" w:sz="0" w:space="0" w:color="auto"/>
            <w:right w:val="none" w:sz="0" w:space="0" w:color="auto"/>
          </w:divBdr>
        </w:div>
        <w:div w:id="994606907">
          <w:marLeft w:val="0"/>
          <w:marRight w:val="0"/>
          <w:marTop w:val="0"/>
          <w:marBottom w:val="0"/>
          <w:divBdr>
            <w:top w:val="none" w:sz="0" w:space="0" w:color="auto"/>
            <w:left w:val="none" w:sz="0" w:space="0" w:color="auto"/>
            <w:bottom w:val="none" w:sz="0" w:space="0" w:color="auto"/>
            <w:right w:val="none" w:sz="0" w:space="0" w:color="auto"/>
          </w:divBdr>
          <w:divsChild>
            <w:div w:id="994606770">
              <w:marLeft w:val="0"/>
              <w:marRight w:val="0"/>
              <w:marTop w:val="0"/>
              <w:marBottom w:val="0"/>
              <w:divBdr>
                <w:top w:val="none" w:sz="0" w:space="0" w:color="auto"/>
                <w:left w:val="none" w:sz="0" w:space="0" w:color="auto"/>
                <w:bottom w:val="none" w:sz="0" w:space="0" w:color="auto"/>
                <w:right w:val="none" w:sz="0" w:space="0" w:color="auto"/>
              </w:divBdr>
              <w:divsChild>
                <w:div w:id="994606527">
                  <w:marLeft w:val="0"/>
                  <w:marRight w:val="0"/>
                  <w:marTop w:val="0"/>
                  <w:marBottom w:val="0"/>
                  <w:divBdr>
                    <w:top w:val="none" w:sz="0" w:space="0" w:color="auto"/>
                    <w:left w:val="none" w:sz="0" w:space="0" w:color="auto"/>
                    <w:bottom w:val="none" w:sz="0" w:space="0" w:color="auto"/>
                    <w:right w:val="none" w:sz="0" w:space="0" w:color="auto"/>
                  </w:divBdr>
                </w:div>
                <w:div w:id="994606544">
                  <w:marLeft w:val="0"/>
                  <w:marRight w:val="0"/>
                  <w:marTop w:val="0"/>
                  <w:marBottom w:val="0"/>
                  <w:divBdr>
                    <w:top w:val="none" w:sz="0" w:space="0" w:color="auto"/>
                    <w:left w:val="none" w:sz="0" w:space="0" w:color="auto"/>
                    <w:bottom w:val="none" w:sz="0" w:space="0" w:color="auto"/>
                    <w:right w:val="none" w:sz="0" w:space="0" w:color="auto"/>
                  </w:divBdr>
                </w:div>
                <w:div w:id="994606545">
                  <w:marLeft w:val="0"/>
                  <w:marRight w:val="0"/>
                  <w:marTop w:val="0"/>
                  <w:marBottom w:val="0"/>
                  <w:divBdr>
                    <w:top w:val="none" w:sz="0" w:space="0" w:color="auto"/>
                    <w:left w:val="none" w:sz="0" w:space="0" w:color="auto"/>
                    <w:bottom w:val="none" w:sz="0" w:space="0" w:color="auto"/>
                    <w:right w:val="none" w:sz="0" w:space="0" w:color="auto"/>
                  </w:divBdr>
                </w:div>
                <w:div w:id="994606547">
                  <w:marLeft w:val="0"/>
                  <w:marRight w:val="0"/>
                  <w:marTop w:val="0"/>
                  <w:marBottom w:val="0"/>
                  <w:divBdr>
                    <w:top w:val="none" w:sz="0" w:space="0" w:color="auto"/>
                    <w:left w:val="none" w:sz="0" w:space="0" w:color="auto"/>
                    <w:bottom w:val="none" w:sz="0" w:space="0" w:color="auto"/>
                    <w:right w:val="none" w:sz="0" w:space="0" w:color="auto"/>
                  </w:divBdr>
                </w:div>
                <w:div w:id="994606554">
                  <w:marLeft w:val="0"/>
                  <w:marRight w:val="0"/>
                  <w:marTop w:val="0"/>
                  <w:marBottom w:val="0"/>
                  <w:divBdr>
                    <w:top w:val="none" w:sz="0" w:space="0" w:color="auto"/>
                    <w:left w:val="none" w:sz="0" w:space="0" w:color="auto"/>
                    <w:bottom w:val="none" w:sz="0" w:space="0" w:color="auto"/>
                    <w:right w:val="none" w:sz="0" w:space="0" w:color="auto"/>
                  </w:divBdr>
                </w:div>
                <w:div w:id="994606582">
                  <w:marLeft w:val="0"/>
                  <w:marRight w:val="0"/>
                  <w:marTop w:val="0"/>
                  <w:marBottom w:val="0"/>
                  <w:divBdr>
                    <w:top w:val="none" w:sz="0" w:space="0" w:color="auto"/>
                    <w:left w:val="none" w:sz="0" w:space="0" w:color="auto"/>
                    <w:bottom w:val="none" w:sz="0" w:space="0" w:color="auto"/>
                    <w:right w:val="none" w:sz="0" w:space="0" w:color="auto"/>
                  </w:divBdr>
                </w:div>
                <w:div w:id="994606627">
                  <w:marLeft w:val="0"/>
                  <w:marRight w:val="0"/>
                  <w:marTop w:val="0"/>
                  <w:marBottom w:val="0"/>
                  <w:divBdr>
                    <w:top w:val="none" w:sz="0" w:space="0" w:color="auto"/>
                    <w:left w:val="none" w:sz="0" w:space="0" w:color="auto"/>
                    <w:bottom w:val="none" w:sz="0" w:space="0" w:color="auto"/>
                    <w:right w:val="none" w:sz="0" w:space="0" w:color="auto"/>
                  </w:divBdr>
                </w:div>
                <w:div w:id="994606629">
                  <w:marLeft w:val="0"/>
                  <w:marRight w:val="0"/>
                  <w:marTop w:val="0"/>
                  <w:marBottom w:val="0"/>
                  <w:divBdr>
                    <w:top w:val="none" w:sz="0" w:space="0" w:color="auto"/>
                    <w:left w:val="none" w:sz="0" w:space="0" w:color="auto"/>
                    <w:bottom w:val="none" w:sz="0" w:space="0" w:color="auto"/>
                    <w:right w:val="none" w:sz="0" w:space="0" w:color="auto"/>
                  </w:divBdr>
                </w:div>
                <w:div w:id="994606630">
                  <w:marLeft w:val="0"/>
                  <w:marRight w:val="0"/>
                  <w:marTop w:val="0"/>
                  <w:marBottom w:val="0"/>
                  <w:divBdr>
                    <w:top w:val="none" w:sz="0" w:space="0" w:color="auto"/>
                    <w:left w:val="none" w:sz="0" w:space="0" w:color="auto"/>
                    <w:bottom w:val="none" w:sz="0" w:space="0" w:color="auto"/>
                    <w:right w:val="none" w:sz="0" w:space="0" w:color="auto"/>
                  </w:divBdr>
                </w:div>
                <w:div w:id="994606633">
                  <w:marLeft w:val="0"/>
                  <w:marRight w:val="0"/>
                  <w:marTop w:val="0"/>
                  <w:marBottom w:val="0"/>
                  <w:divBdr>
                    <w:top w:val="none" w:sz="0" w:space="0" w:color="auto"/>
                    <w:left w:val="none" w:sz="0" w:space="0" w:color="auto"/>
                    <w:bottom w:val="none" w:sz="0" w:space="0" w:color="auto"/>
                    <w:right w:val="none" w:sz="0" w:space="0" w:color="auto"/>
                  </w:divBdr>
                </w:div>
                <w:div w:id="994606638">
                  <w:marLeft w:val="0"/>
                  <w:marRight w:val="0"/>
                  <w:marTop w:val="0"/>
                  <w:marBottom w:val="0"/>
                  <w:divBdr>
                    <w:top w:val="none" w:sz="0" w:space="0" w:color="auto"/>
                    <w:left w:val="none" w:sz="0" w:space="0" w:color="auto"/>
                    <w:bottom w:val="none" w:sz="0" w:space="0" w:color="auto"/>
                    <w:right w:val="none" w:sz="0" w:space="0" w:color="auto"/>
                  </w:divBdr>
                </w:div>
                <w:div w:id="994606640">
                  <w:marLeft w:val="0"/>
                  <w:marRight w:val="0"/>
                  <w:marTop w:val="0"/>
                  <w:marBottom w:val="0"/>
                  <w:divBdr>
                    <w:top w:val="none" w:sz="0" w:space="0" w:color="auto"/>
                    <w:left w:val="none" w:sz="0" w:space="0" w:color="auto"/>
                    <w:bottom w:val="none" w:sz="0" w:space="0" w:color="auto"/>
                    <w:right w:val="none" w:sz="0" w:space="0" w:color="auto"/>
                  </w:divBdr>
                </w:div>
                <w:div w:id="994606643">
                  <w:marLeft w:val="0"/>
                  <w:marRight w:val="0"/>
                  <w:marTop w:val="0"/>
                  <w:marBottom w:val="0"/>
                  <w:divBdr>
                    <w:top w:val="none" w:sz="0" w:space="0" w:color="auto"/>
                    <w:left w:val="none" w:sz="0" w:space="0" w:color="auto"/>
                    <w:bottom w:val="none" w:sz="0" w:space="0" w:color="auto"/>
                    <w:right w:val="none" w:sz="0" w:space="0" w:color="auto"/>
                  </w:divBdr>
                </w:div>
                <w:div w:id="994606646">
                  <w:marLeft w:val="0"/>
                  <w:marRight w:val="0"/>
                  <w:marTop w:val="0"/>
                  <w:marBottom w:val="0"/>
                  <w:divBdr>
                    <w:top w:val="none" w:sz="0" w:space="0" w:color="auto"/>
                    <w:left w:val="none" w:sz="0" w:space="0" w:color="auto"/>
                    <w:bottom w:val="none" w:sz="0" w:space="0" w:color="auto"/>
                    <w:right w:val="none" w:sz="0" w:space="0" w:color="auto"/>
                  </w:divBdr>
                </w:div>
                <w:div w:id="994606661">
                  <w:marLeft w:val="0"/>
                  <w:marRight w:val="0"/>
                  <w:marTop w:val="0"/>
                  <w:marBottom w:val="0"/>
                  <w:divBdr>
                    <w:top w:val="none" w:sz="0" w:space="0" w:color="auto"/>
                    <w:left w:val="none" w:sz="0" w:space="0" w:color="auto"/>
                    <w:bottom w:val="none" w:sz="0" w:space="0" w:color="auto"/>
                    <w:right w:val="none" w:sz="0" w:space="0" w:color="auto"/>
                  </w:divBdr>
                </w:div>
                <w:div w:id="994606663">
                  <w:marLeft w:val="0"/>
                  <w:marRight w:val="0"/>
                  <w:marTop w:val="0"/>
                  <w:marBottom w:val="0"/>
                  <w:divBdr>
                    <w:top w:val="none" w:sz="0" w:space="0" w:color="auto"/>
                    <w:left w:val="none" w:sz="0" w:space="0" w:color="auto"/>
                    <w:bottom w:val="none" w:sz="0" w:space="0" w:color="auto"/>
                    <w:right w:val="none" w:sz="0" w:space="0" w:color="auto"/>
                  </w:divBdr>
                </w:div>
                <w:div w:id="994606676">
                  <w:marLeft w:val="0"/>
                  <w:marRight w:val="0"/>
                  <w:marTop w:val="0"/>
                  <w:marBottom w:val="0"/>
                  <w:divBdr>
                    <w:top w:val="none" w:sz="0" w:space="0" w:color="auto"/>
                    <w:left w:val="none" w:sz="0" w:space="0" w:color="auto"/>
                    <w:bottom w:val="none" w:sz="0" w:space="0" w:color="auto"/>
                    <w:right w:val="none" w:sz="0" w:space="0" w:color="auto"/>
                  </w:divBdr>
                </w:div>
                <w:div w:id="994606696">
                  <w:marLeft w:val="0"/>
                  <w:marRight w:val="0"/>
                  <w:marTop w:val="0"/>
                  <w:marBottom w:val="0"/>
                  <w:divBdr>
                    <w:top w:val="none" w:sz="0" w:space="0" w:color="auto"/>
                    <w:left w:val="none" w:sz="0" w:space="0" w:color="auto"/>
                    <w:bottom w:val="none" w:sz="0" w:space="0" w:color="auto"/>
                    <w:right w:val="none" w:sz="0" w:space="0" w:color="auto"/>
                  </w:divBdr>
                </w:div>
                <w:div w:id="994606697">
                  <w:marLeft w:val="0"/>
                  <w:marRight w:val="0"/>
                  <w:marTop w:val="0"/>
                  <w:marBottom w:val="0"/>
                  <w:divBdr>
                    <w:top w:val="none" w:sz="0" w:space="0" w:color="auto"/>
                    <w:left w:val="none" w:sz="0" w:space="0" w:color="auto"/>
                    <w:bottom w:val="none" w:sz="0" w:space="0" w:color="auto"/>
                    <w:right w:val="none" w:sz="0" w:space="0" w:color="auto"/>
                  </w:divBdr>
                </w:div>
                <w:div w:id="994606704">
                  <w:marLeft w:val="0"/>
                  <w:marRight w:val="0"/>
                  <w:marTop w:val="0"/>
                  <w:marBottom w:val="0"/>
                  <w:divBdr>
                    <w:top w:val="none" w:sz="0" w:space="0" w:color="auto"/>
                    <w:left w:val="none" w:sz="0" w:space="0" w:color="auto"/>
                    <w:bottom w:val="none" w:sz="0" w:space="0" w:color="auto"/>
                    <w:right w:val="none" w:sz="0" w:space="0" w:color="auto"/>
                  </w:divBdr>
                </w:div>
                <w:div w:id="994606706">
                  <w:marLeft w:val="0"/>
                  <w:marRight w:val="0"/>
                  <w:marTop w:val="0"/>
                  <w:marBottom w:val="0"/>
                  <w:divBdr>
                    <w:top w:val="none" w:sz="0" w:space="0" w:color="auto"/>
                    <w:left w:val="none" w:sz="0" w:space="0" w:color="auto"/>
                    <w:bottom w:val="none" w:sz="0" w:space="0" w:color="auto"/>
                    <w:right w:val="none" w:sz="0" w:space="0" w:color="auto"/>
                  </w:divBdr>
                </w:div>
                <w:div w:id="994606707">
                  <w:marLeft w:val="0"/>
                  <w:marRight w:val="0"/>
                  <w:marTop w:val="0"/>
                  <w:marBottom w:val="0"/>
                  <w:divBdr>
                    <w:top w:val="none" w:sz="0" w:space="0" w:color="auto"/>
                    <w:left w:val="none" w:sz="0" w:space="0" w:color="auto"/>
                    <w:bottom w:val="none" w:sz="0" w:space="0" w:color="auto"/>
                    <w:right w:val="none" w:sz="0" w:space="0" w:color="auto"/>
                  </w:divBdr>
                </w:div>
                <w:div w:id="994606709">
                  <w:marLeft w:val="0"/>
                  <w:marRight w:val="0"/>
                  <w:marTop w:val="0"/>
                  <w:marBottom w:val="0"/>
                  <w:divBdr>
                    <w:top w:val="none" w:sz="0" w:space="0" w:color="auto"/>
                    <w:left w:val="none" w:sz="0" w:space="0" w:color="auto"/>
                    <w:bottom w:val="none" w:sz="0" w:space="0" w:color="auto"/>
                    <w:right w:val="none" w:sz="0" w:space="0" w:color="auto"/>
                  </w:divBdr>
                </w:div>
                <w:div w:id="994606712">
                  <w:marLeft w:val="0"/>
                  <w:marRight w:val="0"/>
                  <w:marTop w:val="0"/>
                  <w:marBottom w:val="0"/>
                  <w:divBdr>
                    <w:top w:val="none" w:sz="0" w:space="0" w:color="auto"/>
                    <w:left w:val="none" w:sz="0" w:space="0" w:color="auto"/>
                    <w:bottom w:val="none" w:sz="0" w:space="0" w:color="auto"/>
                    <w:right w:val="none" w:sz="0" w:space="0" w:color="auto"/>
                  </w:divBdr>
                </w:div>
                <w:div w:id="994606718">
                  <w:marLeft w:val="0"/>
                  <w:marRight w:val="0"/>
                  <w:marTop w:val="0"/>
                  <w:marBottom w:val="0"/>
                  <w:divBdr>
                    <w:top w:val="none" w:sz="0" w:space="0" w:color="auto"/>
                    <w:left w:val="none" w:sz="0" w:space="0" w:color="auto"/>
                    <w:bottom w:val="none" w:sz="0" w:space="0" w:color="auto"/>
                    <w:right w:val="none" w:sz="0" w:space="0" w:color="auto"/>
                  </w:divBdr>
                </w:div>
                <w:div w:id="994606719">
                  <w:marLeft w:val="0"/>
                  <w:marRight w:val="0"/>
                  <w:marTop w:val="0"/>
                  <w:marBottom w:val="0"/>
                  <w:divBdr>
                    <w:top w:val="none" w:sz="0" w:space="0" w:color="auto"/>
                    <w:left w:val="none" w:sz="0" w:space="0" w:color="auto"/>
                    <w:bottom w:val="none" w:sz="0" w:space="0" w:color="auto"/>
                    <w:right w:val="none" w:sz="0" w:space="0" w:color="auto"/>
                  </w:divBdr>
                </w:div>
                <w:div w:id="994606722">
                  <w:marLeft w:val="0"/>
                  <w:marRight w:val="0"/>
                  <w:marTop w:val="0"/>
                  <w:marBottom w:val="0"/>
                  <w:divBdr>
                    <w:top w:val="none" w:sz="0" w:space="0" w:color="auto"/>
                    <w:left w:val="none" w:sz="0" w:space="0" w:color="auto"/>
                    <w:bottom w:val="none" w:sz="0" w:space="0" w:color="auto"/>
                    <w:right w:val="none" w:sz="0" w:space="0" w:color="auto"/>
                  </w:divBdr>
                </w:div>
                <w:div w:id="994606723">
                  <w:marLeft w:val="0"/>
                  <w:marRight w:val="0"/>
                  <w:marTop w:val="0"/>
                  <w:marBottom w:val="0"/>
                  <w:divBdr>
                    <w:top w:val="none" w:sz="0" w:space="0" w:color="auto"/>
                    <w:left w:val="none" w:sz="0" w:space="0" w:color="auto"/>
                    <w:bottom w:val="none" w:sz="0" w:space="0" w:color="auto"/>
                    <w:right w:val="none" w:sz="0" w:space="0" w:color="auto"/>
                  </w:divBdr>
                </w:div>
                <w:div w:id="994606725">
                  <w:marLeft w:val="0"/>
                  <w:marRight w:val="0"/>
                  <w:marTop w:val="0"/>
                  <w:marBottom w:val="0"/>
                  <w:divBdr>
                    <w:top w:val="none" w:sz="0" w:space="0" w:color="auto"/>
                    <w:left w:val="none" w:sz="0" w:space="0" w:color="auto"/>
                    <w:bottom w:val="none" w:sz="0" w:space="0" w:color="auto"/>
                    <w:right w:val="none" w:sz="0" w:space="0" w:color="auto"/>
                  </w:divBdr>
                </w:div>
                <w:div w:id="994606729">
                  <w:marLeft w:val="0"/>
                  <w:marRight w:val="0"/>
                  <w:marTop w:val="0"/>
                  <w:marBottom w:val="0"/>
                  <w:divBdr>
                    <w:top w:val="none" w:sz="0" w:space="0" w:color="auto"/>
                    <w:left w:val="none" w:sz="0" w:space="0" w:color="auto"/>
                    <w:bottom w:val="none" w:sz="0" w:space="0" w:color="auto"/>
                    <w:right w:val="none" w:sz="0" w:space="0" w:color="auto"/>
                  </w:divBdr>
                </w:div>
                <w:div w:id="994606752">
                  <w:marLeft w:val="0"/>
                  <w:marRight w:val="0"/>
                  <w:marTop w:val="0"/>
                  <w:marBottom w:val="0"/>
                  <w:divBdr>
                    <w:top w:val="none" w:sz="0" w:space="0" w:color="auto"/>
                    <w:left w:val="none" w:sz="0" w:space="0" w:color="auto"/>
                    <w:bottom w:val="none" w:sz="0" w:space="0" w:color="auto"/>
                    <w:right w:val="none" w:sz="0" w:space="0" w:color="auto"/>
                  </w:divBdr>
                </w:div>
                <w:div w:id="994606762">
                  <w:marLeft w:val="0"/>
                  <w:marRight w:val="0"/>
                  <w:marTop w:val="0"/>
                  <w:marBottom w:val="0"/>
                  <w:divBdr>
                    <w:top w:val="none" w:sz="0" w:space="0" w:color="auto"/>
                    <w:left w:val="none" w:sz="0" w:space="0" w:color="auto"/>
                    <w:bottom w:val="none" w:sz="0" w:space="0" w:color="auto"/>
                    <w:right w:val="none" w:sz="0" w:space="0" w:color="auto"/>
                  </w:divBdr>
                </w:div>
                <w:div w:id="994606763">
                  <w:marLeft w:val="0"/>
                  <w:marRight w:val="0"/>
                  <w:marTop w:val="0"/>
                  <w:marBottom w:val="0"/>
                  <w:divBdr>
                    <w:top w:val="none" w:sz="0" w:space="0" w:color="auto"/>
                    <w:left w:val="none" w:sz="0" w:space="0" w:color="auto"/>
                    <w:bottom w:val="none" w:sz="0" w:space="0" w:color="auto"/>
                    <w:right w:val="none" w:sz="0" w:space="0" w:color="auto"/>
                  </w:divBdr>
                </w:div>
                <w:div w:id="994606764">
                  <w:marLeft w:val="0"/>
                  <w:marRight w:val="0"/>
                  <w:marTop w:val="0"/>
                  <w:marBottom w:val="0"/>
                  <w:divBdr>
                    <w:top w:val="none" w:sz="0" w:space="0" w:color="auto"/>
                    <w:left w:val="none" w:sz="0" w:space="0" w:color="auto"/>
                    <w:bottom w:val="none" w:sz="0" w:space="0" w:color="auto"/>
                    <w:right w:val="none" w:sz="0" w:space="0" w:color="auto"/>
                  </w:divBdr>
                </w:div>
                <w:div w:id="994606793">
                  <w:marLeft w:val="0"/>
                  <w:marRight w:val="0"/>
                  <w:marTop w:val="0"/>
                  <w:marBottom w:val="0"/>
                  <w:divBdr>
                    <w:top w:val="none" w:sz="0" w:space="0" w:color="auto"/>
                    <w:left w:val="none" w:sz="0" w:space="0" w:color="auto"/>
                    <w:bottom w:val="none" w:sz="0" w:space="0" w:color="auto"/>
                    <w:right w:val="none" w:sz="0" w:space="0" w:color="auto"/>
                  </w:divBdr>
                </w:div>
                <w:div w:id="994606797">
                  <w:marLeft w:val="0"/>
                  <w:marRight w:val="0"/>
                  <w:marTop w:val="0"/>
                  <w:marBottom w:val="0"/>
                  <w:divBdr>
                    <w:top w:val="none" w:sz="0" w:space="0" w:color="auto"/>
                    <w:left w:val="none" w:sz="0" w:space="0" w:color="auto"/>
                    <w:bottom w:val="none" w:sz="0" w:space="0" w:color="auto"/>
                    <w:right w:val="none" w:sz="0" w:space="0" w:color="auto"/>
                  </w:divBdr>
                </w:div>
                <w:div w:id="994606798">
                  <w:marLeft w:val="0"/>
                  <w:marRight w:val="0"/>
                  <w:marTop w:val="0"/>
                  <w:marBottom w:val="0"/>
                  <w:divBdr>
                    <w:top w:val="none" w:sz="0" w:space="0" w:color="auto"/>
                    <w:left w:val="none" w:sz="0" w:space="0" w:color="auto"/>
                    <w:bottom w:val="none" w:sz="0" w:space="0" w:color="auto"/>
                    <w:right w:val="none" w:sz="0" w:space="0" w:color="auto"/>
                  </w:divBdr>
                </w:div>
                <w:div w:id="994606800">
                  <w:marLeft w:val="0"/>
                  <w:marRight w:val="0"/>
                  <w:marTop w:val="0"/>
                  <w:marBottom w:val="0"/>
                  <w:divBdr>
                    <w:top w:val="none" w:sz="0" w:space="0" w:color="auto"/>
                    <w:left w:val="none" w:sz="0" w:space="0" w:color="auto"/>
                    <w:bottom w:val="none" w:sz="0" w:space="0" w:color="auto"/>
                    <w:right w:val="none" w:sz="0" w:space="0" w:color="auto"/>
                  </w:divBdr>
                </w:div>
                <w:div w:id="994606807">
                  <w:marLeft w:val="0"/>
                  <w:marRight w:val="0"/>
                  <w:marTop w:val="0"/>
                  <w:marBottom w:val="0"/>
                  <w:divBdr>
                    <w:top w:val="none" w:sz="0" w:space="0" w:color="auto"/>
                    <w:left w:val="none" w:sz="0" w:space="0" w:color="auto"/>
                    <w:bottom w:val="none" w:sz="0" w:space="0" w:color="auto"/>
                    <w:right w:val="none" w:sz="0" w:space="0" w:color="auto"/>
                  </w:divBdr>
                </w:div>
                <w:div w:id="994606808">
                  <w:marLeft w:val="0"/>
                  <w:marRight w:val="0"/>
                  <w:marTop w:val="0"/>
                  <w:marBottom w:val="0"/>
                  <w:divBdr>
                    <w:top w:val="none" w:sz="0" w:space="0" w:color="auto"/>
                    <w:left w:val="none" w:sz="0" w:space="0" w:color="auto"/>
                    <w:bottom w:val="none" w:sz="0" w:space="0" w:color="auto"/>
                    <w:right w:val="none" w:sz="0" w:space="0" w:color="auto"/>
                  </w:divBdr>
                </w:div>
                <w:div w:id="994606809">
                  <w:marLeft w:val="0"/>
                  <w:marRight w:val="0"/>
                  <w:marTop w:val="0"/>
                  <w:marBottom w:val="0"/>
                  <w:divBdr>
                    <w:top w:val="none" w:sz="0" w:space="0" w:color="auto"/>
                    <w:left w:val="none" w:sz="0" w:space="0" w:color="auto"/>
                    <w:bottom w:val="none" w:sz="0" w:space="0" w:color="auto"/>
                    <w:right w:val="none" w:sz="0" w:space="0" w:color="auto"/>
                  </w:divBdr>
                </w:div>
                <w:div w:id="994606821">
                  <w:marLeft w:val="0"/>
                  <w:marRight w:val="0"/>
                  <w:marTop w:val="0"/>
                  <w:marBottom w:val="0"/>
                  <w:divBdr>
                    <w:top w:val="none" w:sz="0" w:space="0" w:color="auto"/>
                    <w:left w:val="none" w:sz="0" w:space="0" w:color="auto"/>
                    <w:bottom w:val="none" w:sz="0" w:space="0" w:color="auto"/>
                    <w:right w:val="none" w:sz="0" w:space="0" w:color="auto"/>
                  </w:divBdr>
                </w:div>
                <w:div w:id="994606832">
                  <w:marLeft w:val="0"/>
                  <w:marRight w:val="0"/>
                  <w:marTop w:val="0"/>
                  <w:marBottom w:val="0"/>
                  <w:divBdr>
                    <w:top w:val="none" w:sz="0" w:space="0" w:color="auto"/>
                    <w:left w:val="none" w:sz="0" w:space="0" w:color="auto"/>
                    <w:bottom w:val="none" w:sz="0" w:space="0" w:color="auto"/>
                    <w:right w:val="none" w:sz="0" w:space="0" w:color="auto"/>
                  </w:divBdr>
                </w:div>
                <w:div w:id="994606835">
                  <w:marLeft w:val="0"/>
                  <w:marRight w:val="0"/>
                  <w:marTop w:val="0"/>
                  <w:marBottom w:val="0"/>
                  <w:divBdr>
                    <w:top w:val="none" w:sz="0" w:space="0" w:color="auto"/>
                    <w:left w:val="none" w:sz="0" w:space="0" w:color="auto"/>
                    <w:bottom w:val="none" w:sz="0" w:space="0" w:color="auto"/>
                    <w:right w:val="none" w:sz="0" w:space="0" w:color="auto"/>
                  </w:divBdr>
                </w:div>
                <w:div w:id="994606843">
                  <w:marLeft w:val="0"/>
                  <w:marRight w:val="0"/>
                  <w:marTop w:val="0"/>
                  <w:marBottom w:val="0"/>
                  <w:divBdr>
                    <w:top w:val="none" w:sz="0" w:space="0" w:color="auto"/>
                    <w:left w:val="none" w:sz="0" w:space="0" w:color="auto"/>
                    <w:bottom w:val="none" w:sz="0" w:space="0" w:color="auto"/>
                    <w:right w:val="none" w:sz="0" w:space="0" w:color="auto"/>
                  </w:divBdr>
                </w:div>
                <w:div w:id="994606845">
                  <w:marLeft w:val="0"/>
                  <w:marRight w:val="0"/>
                  <w:marTop w:val="0"/>
                  <w:marBottom w:val="0"/>
                  <w:divBdr>
                    <w:top w:val="none" w:sz="0" w:space="0" w:color="auto"/>
                    <w:left w:val="none" w:sz="0" w:space="0" w:color="auto"/>
                    <w:bottom w:val="none" w:sz="0" w:space="0" w:color="auto"/>
                    <w:right w:val="none" w:sz="0" w:space="0" w:color="auto"/>
                  </w:divBdr>
                </w:div>
                <w:div w:id="994606854">
                  <w:marLeft w:val="0"/>
                  <w:marRight w:val="0"/>
                  <w:marTop w:val="0"/>
                  <w:marBottom w:val="0"/>
                  <w:divBdr>
                    <w:top w:val="none" w:sz="0" w:space="0" w:color="auto"/>
                    <w:left w:val="none" w:sz="0" w:space="0" w:color="auto"/>
                    <w:bottom w:val="none" w:sz="0" w:space="0" w:color="auto"/>
                    <w:right w:val="none" w:sz="0" w:space="0" w:color="auto"/>
                  </w:divBdr>
                </w:div>
                <w:div w:id="994606859">
                  <w:marLeft w:val="0"/>
                  <w:marRight w:val="0"/>
                  <w:marTop w:val="0"/>
                  <w:marBottom w:val="0"/>
                  <w:divBdr>
                    <w:top w:val="none" w:sz="0" w:space="0" w:color="auto"/>
                    <w:left w:val="none" w:sz="0" w:space="0" w:color="auto"/>
                    <w:bottom w:val="none" w:sz="0" w:space="0" w:color="auto"/>
                    <w:right w:val="none" w:sz="0" w:space="0" w:color="auto"/>
                  </w:divBdr>
                </w:div>
                <w:div w:id="994606876">
                  <w:marLeft w:val="0"/>
                  <w:marRight w:val="0"/>
                  <w:marTop w:val="0"/>
                  <w:marBottom w:val="0"/>
                  <w:divBdr>
                    <w:top w:val="none" w:sz="0" w:space="0" w:color="auto"/>
                    <w:left w:val="none" w:sz="0" w:space="0" w:color="auto"/>
                    <w:bottom w:val="none" w:sz="0" w:space="0" w:color="auto"/>
                    <w:right w:val="none" w:sz="0" w:space="0" w:color="auto"/>
                  </w:divBdr>
                </w:div>
                <w:div w:id="994606881">
                  <w:marLeft w:val="0"/>
                  <w:marRight w:val="0"/>
                  <w:marTop w:val="0"/>
                  <w:marBottom w:val="0"/>
                  <w:divBdr>
                    <w:top w:val="none" w:sz="0" w:space="0" w:color="auto"/>
                    <w:left w:val="none" w:sz="0" w:space="0" w:color="auto"/>
                    <w:bottom w:val="none" w:sz="0" w:space="0" w:color="auto"/>
                    <w:right w:val="none" w:sz="0" w:space="0" w:color="auto"/>
                  </w:divBdr>
                </w:div>
                <w:div w:id="994606888">
                  <w:marLeft w:val="0"/>
                  <w:marRight w:val="0"/>
                  <w:marTop w:val="0"/>
                  <w:marBottom w:val="0"/>
                  <w:divBdr>
                    <w:top w:val="none" w:sz="0" w:space="0" w:color="auto"/>
                    <w:left w:val="none" w:sz="0" w:space="0" w:color="auto"/>
                    <w:bottom w:val="none" w:sz="0" w:space="0" w:color="auto"/>
                    <w:right w:val="none" w:sz="0" w:space="0" w:color="auto"/>
                  </w:divBdr>
                </w:div>
                <w:div w:id="994606898">
                  <w:marLeft w:val="0"/>
                  <w:marRight w:val="0"/>
                  <w:marTop w:val="0"/>
                  <w:marBottom w:val="0"/>
                  <w:divBdr>
                    <w:top w:val="none" w:sz="0" w:space="0" w:color="auto"/>
                    <w:left w:val="none" w:sz="0" w:space="0" w:color="auto"/>
                    <w:bottom w:val="none" w:sz="0" w:space="0" w:color="auto"/>
                    <w:right w:val="none" w:sz="0" w:space="0" w:color="auto"/>
                  </w:divBdr>
                </w:div>
                <w:div w:id="994606901">
                  <w:marLeft w:val="0"/>
                  <w:marRight w:val="0"/>
                  <w:marTop w:val="0"/>
                  <w:marBottom w:val="0"/>
                  <w:divBdr>
                    <w:top w:val="none" w:sz="0" w:space="0" w:color="auto"/>
                    <w:left w:val="none" w:sz="0" w:space="0" w:color="auto"/>
                    <w:bottom w:val="none" w:sz="0" w:space="0" w:color="auto"/>
                    <w:right w:val="none" w:sz="0" w:space="0" w:color="auto"/>
                  </w:divBdr>
                </w:div>
                <w:div w:id="994606909">
                  <w:marLeft w:val="0"/>
                  <w:marRight w:val="0"/>
                  <w:marTop w:val="0"/>
                  <w:marBottom w:val="0"/>
                  <w:divBdr>
                    <w:top w:val="none" w:sz="0" w:space="0" w:color="auto"/>
                    <w:left w:val="none" w:sz="0" w:space="0" w:color="auto"/>
                    <w:bottom w:val="none" w:sz="0" w:space="0" w:color="auto"/>
                    <w:right w:val="none" w:sz="0" w:space="0" w:color="auto"/>
                  </w:divBdr>
                </w:div>
                <w:div w:id="994606911">
                  <w:marLeft w:val="0"/>
                  <w:marRight w:val="0"/>
                  <w:marTop w:val="0"/>
                  <w:marBottom w:val="0"/>
                  <w:divBdr>
                    <w:top w:val="none" w:sz="0" w:space="0" w:color="auto"/>
                    <w:left w:val="none" w:sz="0" w:space="0" w:color="auto"/>
                    <w:bottom w:val="none" w:sz="0" w:space="0" w:color="auto"/>
                    <w:right w:val="none" w:sz="0" w:space="0" w:color="auto"/>
                  </w:divBdr>
                </w:div>
                <w:div w:id="994606922">
                  <w:marLeft w:val="0"/>
                  <w:marRight w:val="0"/>
                  <w:marTop w:val="0"/>
                  <w:marBottom w:val="0"/>
                  <w:divBdr>
                    <w:top w:val="none" w:sz="0" w:space="0" w:color="auto"/>
                    <w:left w:val="none" w:sz="0" w:space="0" w:color="auto"/>
                    <w:bottom w:val="none" w:sz="0" w:space="0" w:color="auto"/>
                    <w:right w:val="none" w:sz="0" w:space="0" w:color="auto"/>
                  </w:divBdr>
                </w:div>
                <w:div w:id="994606924">
                  <w:marLeft w:val="0"/>
                  <w:marRight w:val="0"/>
                  <w:marTop w:val="0"/>
                  <w:marBottom w:val="0"/>
                  <w:divBdr>
                    <w:top w:val="none" w:sz="0" w:space="0" w:color="auto"/>
                    <w:left w:val="none" w:sz="0" w:space="0" w:color="auto"/>
                    <w:bottom w:val="none" w:sz="0" w:space="0" w:color="auto"/>
                    <w:right w:val="none" w:sz="0" w:space="0" w:color="auto"/>
                  </w:divBdr>
                </w:div>
                <w:div w:id="994606930">
                  <w:marLeft w:val="0"/>
                  <w:marRight w:val="0"/>
                  <w:marTop w:val="0"/>
                  <w:marBottom w:val="0"/>
                  <w:divBdr>
                    <w:top w:val="none" w:sz="0" w:space="0" w:color="auto"/>
                    <w:left w:val="none" w:sz="0" w:space="0" w:color="auto"/>
                    <w:bottom w:val="none" w:sz="0" w:space="0" w:color="auto"/>
                    <w:right w:val="none" w:sz="0" w:space="0" w:color="auto"/>
                  </w:divBdr>
                </w:div>
                <w:div w:id="994606937">
                  <w:marLeft w:val="0"/>
                  <w:marRight w:val="0"/>
                  <w:marTop w:val="0"/>
                  <w:marBottom w:val="0"/>
                  <w:divBdr>
                    <w:top w:val="none" w:sz="0" w:space="0" w:color="auto"/>
                    <w:left w:val="none" w:sz="0" w:space="0" w:color="auto"/>
                    <w:bottom w:val="none" w:sz="0" w:space="0" w:color="auto"/>
                    <w:right w:val="none" w:sz="0" w:space="0" w:color="auto"/>
                  </w:divBdr>
                </w:div>
                <w:div w:id="994606939">
                  <w:marLeft w:val="0"/>
                  <w:marRight w:val="0"/>
                  <w:marTop w:val="0"/>
                  <w:marBottom w:val="0"/>
                  <w:divBdr>
                    <w:top w:val="none" w:sz="0" w:space="0" w:color="auto"/>
                    <w:left w:val="none" w:sz="0" w:space="0" w:color="auto"/>
                    <w:bottom w:val="none" w:sz="0" w:space="0" w:color="auto"/>
                    <w:right w:val="none" w:sz="0" w:space="0" w:color="auto"/>
                  </w:divBdr>
                </w:div>
                <w:div w:id="994606968">
                  <w:marLeft w:val="0"/>
                  <w:marRight w:val="0"/>
                  <w:marTop w:val="0"/>
                  <w:marBottom w:val="0"/>
                  <w:divBdr>
                    <w:top w:val="none" w:sz="0" w:space="0" w:color="auto"/>
                    <w:left w:val="none" w:sz="0" w:space="0" w:color="auto"/>
                    <w:bottom w:val="none" w:sz="0" w:space="0" w:color="auto"/>
                    <w:right w:val="none" w:sz="0" w:space="0" w:color="auto"/>
                  </w:divBdr>
                </w:div>
                <w:div w:id="994606969">
                  <w:marLeft w:val="0"/>
                  <w:marRight w:val="0"/>
                  <w:marTop w:val="0"/>
                  <w:marBottom w:val="0"/>
                  <w:divBdr>
                    <w:top w:val="none" w:sz="0" w:space="0" w:color="auto"/>
                    <w:left w:val="none" w:sz="0" w:space="0" w:color="auto"/>
                    <w:bottom w:val="none" w:sz="0" w:space="0" w:color="auto"/>
                    <w:right w:val="none" w:sz="0" w:space="0" w:color="auto"/>
                  </w:divBdr>
                </w:div>
                <w:div w:id="994606970">
                  <w:marLeft w:val="0"/>
                  <w:marRight w:val="0"/>
                  <w:marTop w:val="0"/>
                  <w:marBottom w:val="0"/>
                  <w:divBdr>
                    <w:top w:val="none" w:sz="0" w:space="0" w:color="auto"/>
                    <w:left w:val="none" w:sz="0" w:space="0" w:color="auto"/>
                    <w:bottom w:val="none" w:sz="0" w:space="0" w:color="auto"/>
                    <w:right w:val="none" w:sz="0" w:space="0" w:color="auto"/>
                  </w:divBdr>
                </w:div>
                <w:div w:id="994606976">
                  <w:marLeft w:val="0"/>
                  <w:marRight w:val="0"/>
                  <w:marTop w:val="0"/>
                  <w:marBottom w:val="0"/>
                  <w:divBdr>
                    <w:top w:val="none" w:sz="0" w:space="0" w:color="auto"/>
                    <w:left w:val="none" w:sz="0" w:space="0" w:color="auto"/>
                    <w:bottom w:val="none" w:sz="0" w:space="0" w:color="auto"/>
                    <w:right w:val="none" w:sz="0" w:space="0" w:color="auto"/>
                  </w:divBdr>
                </w:div>
                <w:div w:id="994606984">
                  <w:marLeft w:val="0"/>
                  <w:marRight w:val="0"/>
                  <w:marTop w:val="0"/>
                  <w:marBottom w:val="0"/>
                  <w:divBdr>
                    <w:top w:val="none" w:sz="0" w:space="0" w:color="auto"/>
                    <w:left w:val="none" w:sz="0" w:space="0" w:color="auto"/>
                    <w:bottom w:val="none" w:sz="0" w:space="0" w:color="auto"/>
                    <w:right w:val="none" w:sz="0" w:space="0" w:color="auto"/>
                  </w:divBdr>
                </w:div>
                <w:div w:id="994606989">
                  <w:marLeft w:val="0"/>
                  <w:marRight w:val="0"/>
                  <w:marTop w:val="0"/>
                  <w:marBottom w:val="0"/>
                  <w:divBdr>
                    <w:top w:val="none" w:sz="0" w:space="0" w:color="auto"/>
                    <w:left w:val="none" w:sz="0" w:space="0" w:color="auto"/>
                    <w:bottom w:val="none" w:sz="0" w:space="0" w:color="auto"/>
                    <w:right w:val="none" w:sz="0" w:space="0" w:color="auto"/>
                  </w:divBdr>
                </w:div>
                <w:div w:id="994607001">
                  <w:marLeft w:val="0"/>
                  <w:marRight w:val="0"/>
                  <w:marTop w:val="0"/>
                  <w:marBottom w:val="0"/>
                  <w:divBdr>
                    <w:top w:val="none" w:sz="0" w:space="0" w:color="auto"/>
                    <w:left w:val="none" w:sz="0" w:space="0" w:color="auto"/>
                    <w:bottom w:val="none" w:sz="0" w:space="0" w:color="auto"/>
                    <w:right w:val="none" w:sz="0" w:space="0" w:color="auto"/>
                  </w:divBdr>
                </w:div>
                <w:div w:id="994607011">
                  <w:marLeft w:val="0"/>
                  <w:marRight w:val="0"/>
                  <w:marTop w:val="0"/>
                  <w:marBottom w:val="0"/>
                  <w:divBdr>
                    <w:top w:val="none" w:sz="0" w:space="0" w:color="auto"/>
                    <w:left w:val="none" w:sz="0" w:space="0" w:color="auto"/>
                    <w:bottom w:val="none" w:sz="0" w:space="0" w:color="auto"/>
                    <w:right w:val="none" w:sz="0" w:space="0" w:color="auto"/>
                  </w:divBdr>
                </w:div>
                <w:div w:id="994607015">
                  <w:marLeft w:val="0"/>
                  <w:marRight w:val="0"/>
                  <w:marTop w:val="0"/>
                  <w:marBottom w:val="0"/>
                  <w:divBdr>
                    <w:top w:val="none" w:sz="0" w:space="0" w:color="auto"/>
                    <w:left w:val="none" w:sz="0" w:space="0" w:color="auto"/>
                    <w:bottom w:val="none" w:sz="0" w:space="0" w:color="auto"/>
                    <w:right w:val="none" w:sz="0" w:space="0" w:color="auto"/>
                  </w:divBdr>
                </w:div>
                <w:div w:id="994607018">
                  <w:marLeft w:val="0"/>
                  <w:marRight w:val="0"/>
                  <w:marTop w:val="0"/>
                  <w:marBottom w:val="0"/>
                  <w:divBdr>
                    <w:top w:val="none" w:sz="0" w:space="0" w:color="auto"/>
                    <w:left w:val="none" w:sz="0" w:space="0" w:color="auto"/>
                    <w:bottom w:val="none" w:sz="0" w:space="0" w:color="auto"/>
                    <w:right w:val="none" w:sz="0" w:space="0" w:color="auto"/>
                  </w:divBdr>
                </w:div>
                <w:div w:id="994607019">
                  <w:marLeft w:val="0"/>
                  <w:marRight w:val="0"/>
                  <w:marTop w:val="0"/>
                  <w:marBottom w:val="0"/>
                  <w:divBdr>
                    <w:top w:val="none" w:sz="0" w:space="0" w:color="auto"/>
                    <w:left w:val="none" w:sz="0" w:space="0" w:color="auto"/>
                    <w:bottom w:val="none" w:sz="0" w:space="0" w:color="auto"/>
                    <w:right w:val="none" w:sz="0" w:space="0" w:color="auto"/>
                  </w:divBdr>
                </w:div>
                <w:div w:id="994607023">
                  <w:marLeft w:val="0"/>
                  <w:marRight w:val="0"/>
                  <w:marTop w:val="0"/>
                  <w:marBottom w:val="0"/>
                  <w:divBdr>
                    <w:top w:val="none" w:sz="0" w:space="0" w:color="auto"/>
                    <w:left w:val="none" w:sz="0" w:space="0" w:color="auto"/>
                    <w:bottom w:val="none" w:sz="0" w:space="0" w:color="auto"/>
                    <w:right w:val="none" w:sz="0" w:space="0" w:color="auto"/>
                  </w:divBdr>
                </w:div>
                <w:div w:id="994607025">
                  <w:marLeft w:val="0"/>
                  <w:marRight w:val="0"/>
                  <w:marTop w:val="0"/>
                  <w:marBottom w:val="0"/>
                  <w:divBdr>
                    <w:top w:val="none" w:sz="0" w:space="0" w:color="auto"/>
                    <w:left w:val="none" w:sz="0" w:space="0" w:color="auto"/>
                    <w:bottom w:val="none" w:sz="0" w:space="0" w:color="auto"/>
                    <w:right w:val="none" w:sz="0" w:space="0" w:color="auto"/>
                  </w:divBdr>
                </w:div>
                <w:div w:id="994607032">
                  <w:marLeft w:val="0"/>
                  <w:marRight w:val="0"/>
                  <w:marTop w:val="0"/>
                  <w:marBottom w:val="0"/>
                  <w:divBdr>
                    <w:top w:val="none" w:sz="0" w:space="0" w:color="auto"/>
                    <w:left w:val="none" w:sz="0" w:space="0" w:color="auto"/>
                    <w:bottom w:val="none" w:sz="0" w:space="0" w:color="auto"/>
                    <w:right w:val="none" w:sz="0" w:space="0" w:color="auto"/>
                  </w:divBdr>
                </w:div>
                <w:div w:id="994607041">
                  <w:marLeft w:val="0"/>
                  <w:marRight w:val="0"/>
                  <w:marTop w:val="0"/>
                  <w:marBottom w:val="0"/>
                  <w:divBdr>
                    <w:top w:val="none" w:sz="0" w:space="0" w:color="auto"/>
                    <w:left w:val="none" w:sz="0" w:space="0" w:color="auto"/>
                    <w:bottom w:val="none" w:sz="0" w:space="0" w:color="auto"/>
                    <w:right w:val="none" w:sz="0" w:space="0" w:color="auto"/>
                  </w:divBdr>
                </w:div>
                <w:div w:id="994607042">
                  <w:marLeft w:val="0"/>
                  <w:marRight w:val="0"/>
                  <w:marTop w:val="0"/>
                  <w:marBottom w:val="0"/>
                  <w:divBdr>
                    <w:top w:val="none" w:sz="0" w:space="0" w:color="auto"/>
                    <w:left w:val="none" w:sz="0" w:space="0" w:color="auto"/>
                    <w:bottom w:val="none" w:sz="0" w:space="0" w:color="auto"/>
                    <w:right w:val="none" w:sz="0" w:space="0" w:color="auto"/>
                  </w:divBdr>
                </w:div>
                <w:div w:id="994607047">
                  <w:marLeft w:val="0"/>
                  <w:marRight w:val="0"/>
                  <w:marTop w:val="0"/>
                  <w:marBottom w:val="0"/>
                  <w:divBdr>
                    <w:top w:val="none" w:sz="0" w:space="0" w:color="auto"/>
                    <w:left w:val="none" w:sz="0" w:space="0" w:color="auto"/>
                    <w:bottom w:val="none" w:sz="0" w:space="0" w:color="auto"/>
                    <w:right w:val="none" w:sz="0" w:space="0" w:color="auto"/>
                  </w:divBdr>
                </w:div>
                <w:div w:id="994607049">
                  <w:marLeft w:val="0"/>
                  <w:marRight w:val="0"/>
                  <w:marTop w:val="0"/>
                  <w:marBottom w:val="0"/>
                  <w:divBdr>
                    <w:top w:val="none" w:sz="0" w:space="0" w:color="auto"/>
                    <w:left w:val="none" w:sz="0" w:space="0" w:color="auto"/>
                    <w:bottom w:val="none" w:sz="0" w:space="0" w:color="auto"/>
                    <w:right w:val="none" w:sz="0" w:space="0" w:color="auto"/>
                  </w:divBdr>
                </w:div>
                <w:div w:id="994607062">
                  <w:marLeft w:val="0"/>
                  <w:marRight w:val="0"/>
                  <w:marTop w:val="0"/>
                  <w:marBottom w:val="0"/>
                  <w:divBdr>
                    <w:top w:val="none" w:sz="0" w:space="0" w:color="auto"/>
                    <w:left w:val="none" w:sz="0" w:space="0" w:color="auto"/>
                    <w:bottom w:val="none" w:sz="0" w:space="0" w:color="auto"/>
                    <w:right w:val="none" w:sz="0" w:space="0" w:color="auto"/>
                  </w:divBdr>
                </w:div>
                <w:div w:id="994607071">
                  <w:marLeft w:val="0"/>
                  <w:marRight w:val="0"/>
                  <w:marTop w:val="0"/>
                  <w:marBottom w:val="0"/>
                  <w:divBdr>
                    <w:top w:val="none" w:sz="0" w:space="0" w:color="auto"/>
                    <w:left w:val="none" w:sz="0" w:space="0" w:color="auto"/>
                    <w:bottom w:val="none" w:sz="0" w:space="0" w:color="auto"/>
                    <w:right w:val="none" w:sz="0" w:space="0" w:color="auto"/>
                  </w:divBdr>
                </w:div>
                <w:div w:id="994607094">
                  <w:marLeft w:val="0"/>
                  <w:marRight w:val="0"/>
                  <w:marTop w:val="0"/>
                  <w:marBottom w:val="0"/>
                  <w:divBdr>
                    <w:top w:val="none" w:sz="0" w:space="0" w:color="auto"/>
                    <w:left w:val="none" w:sz="0" w:space="0" w:color="auto"/>
                    <w:bottom w:val="none" w:sz="0" w:space="0" w:color="auto"/>
                    <w:right w:val="none" w:sz="0" w:space="0" w:color="auto"/>
                  </w:divBdr>
                </w:div>
                <w:div w:id="994607096">
                  <w:marLeft w:val="0"/>
                  <w:marRight w:val="0"/>
                  <w:marTop w:val="0"/>
                  <w:marBottom w:val="0"/>
                  <w:divBdr>
                    <w:top w:val="none" w:sz="0" w:space="0" w:color="auto"/>
                    <w:left w:val="none" w:sz="0" w:space="0" w:color="auto"/>
                    <w:bottom w:val="none" w:sz="0" w:space="0" w:color="auto"/>
                    <w:right w:val="none" w:sz="0" w:space="0" w:color="auto"/>
                  </w:divBdr>
                </w:div>
                <w:div w:id="994607100">
                  <w:marLeft w:val="0"/>
                  <w:marRight w:val="0"/>
                  <w:marTop w:val="0"/>
                  <w:marBottom w:val="0"/>
                  <w:divBdr>
                    <w:top w:val="none" w:sz="0" w:space="0" w:color="auto"/>
                    <w:left w:val="none" w:sz="0" w:space="0" w:color="auto"/>
                    <w:bottom w:val="none" w:sz="0" w:space="0" w:color="auto"/>
                    <w:right w:val="none" w:sz="0" w:space="0" w:color="auto"/>
                  </w:divBdr>
                </w:div>
                <w:div w:id="994607103">
                  <w:marLeft w:val="0"/>
                  <w:marRight w:val="0"/>
                  <w:marTop w:val="0"/>
                  <w:marBottom w:val="0"/>
                  <w:divBdr>
                    <w:top w:val="none" w:sz="0" w:space="0" w:color="auto"/>
                    <w:left w:val="none" w:sz="0" w:space="0" w:color="auto"/>
                    <w:bottom w:val="none" w:sz="0" w:space="0" w:color="auto"/>
                    <w:right w:val="none" w:sz="0" w:space="0" w:color="auto"/>
                  </w:divBdr>
                </w:div>
                <w:div w:id="994607120">
                  <w:marLeft w:val="0"/>
                  <w:marRight w:val="0"/>
                  <w:marTop w:val="0"/>
                  <w:marBottom w:val="0"/>
                  <w:divBdr>
                    <w:top w:val="none" w:sz="0" w:space="0" w:color="auto"/>
                    <w:left w:val="none" w:sz="0" w:space="0" w:color="auto"/>
                    <w:bottom w:val="none" w:sz="0" w:space="0" w:color="auto"/>
                    <w:right w:val="none" w:sz="0" w:space="0" w:color="auto"/>
                  </w:divBdr>
                </w:div>
                <w:div w:id="9946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927">
          <w:marLeft w:val="0"/>
          <w:marRight w:val="0"/>
          <w:marTop w:val="0"/>
          <w:marBottom w:val="0"/>
          <w:divBdr>
            <w:top w:val="none" w:sz="0" w:space="0" w:color="auto"/>
            <w:left w:val="none" w:sz="0" w:space="0" w:color="auto"/>
            <w:bottom w:val="none" w:sz="0" w:space="0" w:color="auto"/>
            <w:right w:val="none" w:sz="0" w:space="0" w:color="auto"/>
          </w:divBdr>
          <w:divsChild>
            <w:div w:id="994606890">
              <w:marLeft w:val="0"/>
              <w:marRight w:val="0"/>
              <w:marTop w:val="0"/>
              <w:marBottom w:val="0"/>
              <w:divBdr>
                <w:top w:val="none" w:sz="0" w:space="0" w:color="auto"/>
                <w:left w:val="none" w:sz="0" w:space="0" w:color="auto"/>
                <w:bottom w:val="none" w:sz="0" w:space="0" w:color="auto"/>
                <w:right w:val="none" w:sz="0" w:space="0" w:color="auto"/>
              </w:divBdr>
              <w:divsChild>
                <w:div w:id="994606528">
                  <w:marLeft w:val="0"/>
                  <w:marRight w:val="0"/>
                  <w:marTop w:val="0"/>
                  <w:marBottom w:val="0"/>
                  <w:divBdr>
                    <w:top w:val="none" w:sz="0" w:space="0" w:color="auto"/>
                    <w:left w:val="none" w:sz="0" w:space="0" w:color="auto"/>
                    <w:bottom w:val="none" w:sz="0" w:space="0" w:color="auto"/>
                    <w:right w:val="none" w:sz="0" w:space="0" w:color="auto"/>
                  </w:divBdr>
                </w:div>
                <w:div w:id="994606536">
                  <w:marLeft w:val="0"/>
                  <w:marRight w:val="0"/>
                  <w:marTop w:val="0"/>
                  <w:marBottom w:val="0"/>
                  <w:divBdr>
                    <w:top w:val="none" w:sz="0" w:space="0" w:color="auto"/>
                    <w:left w:val="none" w:sz="0" w:space="0" w:color="auto"/>
                    <w:bottom w:val="none" w:sz="0" w:space="0" w:color="auto"/>
                    <w:right w:val="none" w:sz="0" w:space="0" w:color="auto"/>
                  </w:divBdr>
                </w:div>
                <w:div w:id="994606555">
                  <w:marLeft w:val="0"/>
                  <w:marRight w:val="0"/>
                  <w:marTop w:val="0"/>
                  <w:marBottom w:val="0"/>
                  <w:divBdr>
                    <w:top w:val="none" w:sz="0" w:space="0" w:color="auto"/>
                    <w:left w:val="none" w:sz="0" w:space="0" w:color="auto"/>
                    <w:bottom w:val="none" w:sz="0" w:space="0" w:color="auto"/>
                    <w:right w:val="none" w:sz="0" w:space="0" w:color="auto"/>
                  </w:divBdr>
                </w:div>
                <w:div w:id="994606558">
                  <w:marLeft w:val="0"/>
                  <w:marRight w:val="0"/>
                  <w:marTop w:val="0"/>
                  <w:marBottom w:val="0"/>
                  <w:divBdr>
                    <w:top w:val="none" w:sz="0" w:space="0" w:color="auto"/>
                    <w:left w:val="none" w:sz="0" w:space="0" w:color="auto"/>
                    <w:bottom w:val="none" w:sz="0" w:space="0" w:color="auto"/>
                    <w:right w:val="none" w:sz="0" w:space="0" w:color="auto"/>
                  </w:divBdr>
                </w:div>
                <w:div w:id="994606581">
                  <w:marLeft w:val="0"/>
                  <w:marRight w:val="0"/>
                  <w:marTop w:val="0"/>
                  <w:marBottom w:val="0"/>
                  <w:divBdr>
                    <w:top w:val="none" w:sz="0" w:space="0" w:color="auto"/>
                    <w:left w:val="none" w:sz="0" w:space="0" w:color="auto"/>
                    <w:bottom w:val="none" w:sz="0" w:space="0" w:color="auto"/>
                    <w:right w:val="none" w:sz="0" w:space="0" w:color="auto"/>
                  </w:divBdr>
                </w:div>
                <w:div w:id="994606585">
                  <w:marLeft w:val="0"/>
                  <w:marRight w:val="0"/>
                  <w:marTop w:val="0"/>
                  <w:marBottom w:val="0"/>
                  <w:divBdr>
                    <w:top w:val="none" w:sz="0" w:space="0" w:color="auto"/>
                    <w:left w:val="none" w:sz="0" w:space="0" w:color="auto"/>
                    <w:bottom w:val="none" w:sz="0" w:space="0" w:color="auto"/>
                    <w:right w:val="none" w:sz="0" w:space="0" w:color="auto"/>
                  </w:divBdr>
                </w:div>
                <w:div w:id="994606589">
                  <w:marLeft w:val="0"/>
                  <w:marRight w:val="0"/>
                  <w:marTop w:val="0"/>
                  <w:marBottom w:val="0"/>
                  <w:divBdr>
                    <w:top w:val="none" w:sz="0" w:space="0" w:color="auto"/>
                    <w:left w:val="none" w:sz="0" w:space="0" w:color="auto"/>
                    <w:bottom w:val="none" w:sz="0" w:space="0" w:color="auto"/>
                    <w:right w:val="none" w:sz="0" w:space="0" w:color="auto"/>
                  </w:divBdr>
                </w:div>
                <w:div w:id="994606596">
                  <w:marLeft w:val="0"/>
                  <w:marRight w:val="0"/>
                  <w:marTop w:val="0"/>
                  <w:marBottom w:val="0"/>
                  <w:divBdr>
                    <w:top w:val="none" w:sz="0" w:space="0" w:color="auto"/>
                    <w:left w:val="none" w:sz="0" w:space="0" w:color="auto"/>
                    <w:bottom w:val="none" w:sz="0" w:space="0" w:color="auto"/>
                    <w:right w:val="none" w:sz="0" w:space="0" w:color="auto"/>
                  </w:divBdr>
                </w:div>
                <w:div w:id="994606605">
                  <w:marLeft w:val="0"/>
                  <w:marRight w:val="0"/>
                  <w:marTop w:val="0"/>
                  <w:marBottom w:val="0"/>
                  <w:divBdr>
                    <w:top w:val="none" w:sz="0" w:space="0" w:color="auto"/>
                    <w:left w:val="none" w:sz="0" w:space="0" w:color="auto"/>
                    <w:bottom w:val="none" w:sz="0" w:space="0" w:color="auto"/>
                    <w:right w:val="none" w:sz="0" w:space="0" w:color="auto"/>
                  </w:divBdr>
                </w:div>
                <w:div w:id="994606608">
                  <w:marLeft w:val="0"/>
                  <w:marRight w:val="0"/>
                  <w:marTop w:val="0"/>
                  <w:marBottom w:val="0"/>
                  <w:divBdr>
                    <w:top w:val="none" w:sz="0" w:space="0" w:color="auto"/>
                    <w:left w:val="none" w:sz="0" w:space="0" w:color="auto"/>
                    <w:bottom w:val="none" w:sz="0" w:space="0" w:color="auto"/>
                    <w:right w:val="none" w:sz="0" w:space="0" w:color="auto"/>
                  </w:divBdr>
                </w:div>
                <w:div w:id="994606619">
                  <w:marLeft w:val="0"/>
                  <w:marRight w:val="0"/>
                  <w:marTop w:val="0"/>
                  <w:marBottom w:val="0"/>
                  <w:divBdr>
                    <w:top w:val="none" w:sz="0" w:space="0" w:color="auto"/>
                    <w:left w:val="none" w:sz="0" w:space="0" w:color="auto"/>
                    <w:bottom w:val="none" w:sz="0" w:space="0" w:color="auto"/>
                    <w:right w:val="none" w:sz="0" w:space="0" w:color="auto"/>
                  </w:divBdr>
                </w:div>
                <w:div w:id="994606625">
                  <w:marLeft w:val="0"/>
                  <w:marRight w:val="0"/>
                  <w:marTop w:val="0"/>
                  <w:marBottom w:val="0"/>
                  <w:divBdr>
                    <w:top w:val="none" w:sz="0" w:space="0" w:color="auto"/>
                    <w:left w:val="none" w:sz="0" w:space="0" w:color="auto"/>
                    <w:bottom w:val="none" w:sz="0" w:space="0" w:color="auto"/>
                    <w:right w:val="none" w:sz="0" w:space="0" w:color="auto"/>
                  </w:divBdr>
                </w:div>
                <w:div w:id="994606626">
                  <w:marLeft w:val="0"/>
                  <w:marRight w:val="0"/>
                  <w:marTop w:val="0"/>
                  <w:marBottom w:val="0"/>
                  <w:divBdr>
                    <w:top w:val="none" w:sz="0" w:space="0" w:color="auto"/>
                    <w:left w:val="none" w:sz="0" w:space="0" w:color="auto"/>
                    <w:bottom w:val="none" w:sz="0" w:space="0" w:color="auto"/>
                    <w:right w:val="none" w:sz="0" w:space="0" w:color="auto"/>
                  </w:divBdr>
                </w:div>
                <w:div w:id="994606631">
                  <w:marLeft w:val="0"/>
                  <w:marRight w:val="0"/>
                  <w:marTop w:val="0"/>
                  <w:marBottom w:val="0"/>
                  <w:divBdr>
                    <w:top w:val="none" w:sz="0" w:space="0" w:color="auto"/>
                    <w:left w:val="none" w:sz="0" w:space="0" w:color="auto"/>
                    <w:bottom w:val="none" w:sz="0" w:space="0" w:color="auto"/>
                    <w:right w:val="none" w:sz="0" w:space="0" w:color="auto"/>
                  </w:divBdr>
                </w:div>
                <w:div w:id="994606636">
                  <w:marLeft w:val="0"/>
                  <w:marRight w:val="0"/>
                  <w:marTop w:val="0"/>
                  <w:marBottom w:val="0"/>
                  <w:divBdr>
                    <w:top w:val="none" w:sz="0" w:space="0" w:color="auto"/>
                    <w:left w:val="none" w:sz="0" w:space="0" w:color="auto"/>
                    <w:bottom w:val="none" w:sz="0" w:space="0" w:color="auto"/>
                    <w:right w:val="none" w:sz="0" w:space="0" w:color="auto"/>
                  </w:divBdr>
                </w:div>
                <w:div w:id="994606641">
                  <w:marLeft w:val="0"/>
                  <w:marRight w:val="0"/>
                  <w:marTop w:val="0"/>
                  <w:marBottom w:val="0"/>
                  <w:divBdr>
                    <w:top w:val="none" w:sz="0" w:space="0" w:color="auto"/>
                    <w:left w:val="none" w:sz="0" w:space="0" w:color="auto"/>
                    <w:bottom w:val="none" w:sz="0" w:space="0" w:color="auto"/>
                    <w:right w:val="none" w:sz="0" w:space="0" w:color="auto"/>
                  </w:divBdr>
                </w:div>
                <w:div w:id="994606644">
                  <w:marLeft w:val="0"/>
                  <w:marRight w:val="0"/>
                  <w:marTop w:val="0"/>
                  <w:marBottom w:val="0"/>
                  <w:divBdr>
                    <w:top w:val="none" w:sz="0" w:space="0" w:color="auto"/>
                    <w:left w:val="none" w:sz="0" w:space="0" w:color="auto"/>
                    <w:bottom w:val="none" w:sz="0" w:space="0" w:color="auto"/>
                    <w:right w:val="none" w:sz="0" w:space="0" w:color="auto"/>
                  </w:divBdr>
                </w:div>
                <w:div w:id="994606653">
                  <w:marLeft w:val="0"/>
                  <w:marRight w:val="0"/>
                  <w:marTop w:val="0"/>
                  <w:marBottom w:val="0"/>
                  <w:divBdr>
                    <w:top w:val="none" w:sz="0" w:space="0" w:color="auto"/>
                    <w:left w:val="none" w:sz="0" w:space="0" w:color="auto"/>
                    <w:bottom w:val="none" w:sz="0" w:space="0" w:color="auto"/>
                    <w:right w:val="none" w:sz="0" w:space="0" w:color="auto"/>
                  </w:divBdr>
                </w:div>
                <w:div w:id="994606658">
                  <w:marLeft w:val="0"/>
                  <w:marRight w:val="0"/>
                  <w:marTop w:val="0"/>
                  <w:marBottom w:val="0"/>
                  <w:divBdr>
                    <w:top w:val="none" w:sz="0" w:space="0" w:color="auto"/>
                    <w:left w:val="none" w:sz="0" w:space="0" w:color="auto"/>
                    <w:bottom w:val="none" w:sz="0" w:space="0" w:color="auto"/>
                    <w:right w:val="none" w:sz="0" w:space="0" w:color="auto"/>
                  </w:divBdr>
                </w:div>
                <w:div w:id="994606666">
                  <w:marLeft w:val="0"/>
                  <w:marRight w:val="0"/>
                  <w:marTop w:val="0"/>
                  <w:marBottom w:val="0"/>
                  <w:divBdr>
                    <w:top w:val="none" w:sz="0" w:space="0" w:color="auto"/>
                    <w:left w:val="none" w:sz="0" w:space="0" w:color="auto"/>
                    <w:bottom w:val="none" w:sz="0" w:space="0" w:color="auto"/>
                    <w:right w:val="none" w:sz="0" w:space="0" w:color="auto"/>
                  </w:divBdr>
                </w:div>
                <w:div w:id="994606669">
                  <w:marLeft w:val="0"/>
                  <w:marRight w:val="0"/>
                  <w:marTop w:val="0"/>
                  <w:marBottom w:val="0"/>
                  <w:divBdr>
                    <w:top w:val="none" w:sz="0" w:space="0" w:color="auto"/>
                    <w:left w:val="none" w:sz="0" w:space="0" w:color="auto"/>
                    <w:bottom w:val="none" w:sz="0" w:space="0" w:color="auto"/>
                    <w:right w:val="none" w:sz="0" w:space="0" w:color="auto"/>
                  </w:divBdr>
                </w:div>
                <w:div w:id="994606693">
                  <w:marLeft w:val="0"/>
                  <w:marRight w:val="0"/>
                  <w:marTop w:val="0"/>
                  <w:marBottom w:val="0"/>
                  <w:divBdr>
                    <w:top w:val="none" w:sz="0" w:space="0" w:color="auto"/>
                    <w:left w:val="none" w:sz="0" w:space="0" w:color="auto"/>
                    <w:bottom w:val="none" w:sz="0" w:space="0" w:color="auto"/>
                    <w:right w:val="none" w:sz="0" w:space="0" w:color="auto"/>
                  </w:divBdr>
                </w:div>
                <w:div w:id="994606694">
                  <w:marLeft w:val="0"/>
                  <w:marRight w:val="0"/>
                  <w:marTop w:val="0"/>
                  <w:marBottom w:val="0"/>
                  <w:divBdr>
                    <w:top w:val="none" w:sz="0" w:space="0" w:color="auto"/>
                    <w:left w:val="none" w:sz="0" w:space="0" w:color="auto"/>
                    <w:bottom w:val="none" w:sz="0" w:space="0" w:color="auto"/>
                    <w:right w:val="none" w:sz="0" w:space="0" w:color="auto"/>
                  </w:divBdr>
                </w:div>
                <w:div w:id="994606695">
                  <w:marLeft w:val="0"/>
                  <w:marRight w:val="0"/>
                  <w:marTop w:val="0"/>
                  <w:marBottom w:val="0"/>
                  <w:divBdr>
                    <w:top w:val="none" w:sz="0" w:space="0" w:color="auto"/>
                    <w:left w:val="none" w:sz="0" w:space="0" w:color="auto"/>
                    <w:bottom w:val="none" w:sz="0" w:space="0" w:color="auto"/>
                    <w:right w:val="none" w:sz="0" w:space="0" w:color="auto"/>
                  </w:divBdr>
                </w:div>
                <w:div w:id="994606699">
                  <w:marLeft w:val="0"/>
                  <w:marRight w:val="0"/>
                  <w:marTop w:val="0"/>
                  <w:marBottom w:val="0"/>
                  <w:divBdr>
                    <w:top w:val="none" w:sz="0" w:space="0" w:color="auto"/>
                    <w:left w:val="none" w:sz="0" w:space="0" w:color="auto"/>
                    <w:bottom w:val="none" w:sz="0" w:space="0" w:color="auto"/>
                    <w:right w:val="none" w:sz="0" w:space="0" w:color="auto"/>
                  </w:divBdr>
                </w:div>
                <w:div w:id="994606714">
                  <w:marLeft w:val="0"/>
                  <w:marRight w:val="0"/>
                  <w:marTop w:val="0"/>
                  <w:marBottom w:val="0"/>
                  <w:divBdr>
                    <w:top w:val="none" w:sz="0" w:space="0" w:color="auto"/>
                    <w:left w:val="none" w:sz="0" w:space="0" w:color="auto"/>
                    <w:bottom w:val="none" w:sz="0" w:space="0" w:color="auto"/>
                    <w:right w:val="none" w:sz="0" w:space="0" w:color="auto"/>
                  </w:divBdr>
                </w:div>
                <w:div w:id="994606734">
                  <w:marLeft w:val="0"/>
                  <w:marRight w:val="0"/>
                  <w:marTop w:val="0"/>
                  <w:marBottom w:val="0"/>
                  <w:divBdr>
                    <w:top w:val="none" w:sz="0" w:space="0" w:color="auto"/>
                    <w:left w:val="none" w:sz="0" w:space="0" w:color="auto"/>
                    <w:bottom w:val="none" w:sz="0" w:space="0" w:color="auto"/>
                    <w:right w:val="none" w:sz="0" w:space="0" w:color="auto"/>
                  </w:divBdr>
                </w:div>
                <w:div w:id="994606736">
                  <w:marLeft w:val="0"/>
                  <w:marRight w:val="0"/>
                  <w:marTop w:val="0"/>
                  <w:marBottom w:val="0"/>
                  <w:divBdr>
                    <w:top w:val="none" w:sz="0" w:space="0" w:color="auto"/>
                    <w:left w:val="none" w:sz="0" w:space="0" w:color="auto"/>
                    <w:bottom w:val="none" w:sz="0" w:space="0" w:color="auto"/>
                    <w:right w:val="none" w:sz="0" w:space="0" w:color="auto"/>
                  </w:divBdr>
                </w:div>
                <w:div w:id="994606745">
                  <w:marLeft w:val="0"/>
                  <w:marRight w:val="0"/>
                  <w:marTop w:val="0"/>
                  <w:marBottom w:val="0"/>
                  <w:divBdr>
                    <w:top w:val="none" w:sz="0" w:space="0" w:color="auto"/>
                    <w:left w:val="none" w:sz="0" w:space="0" w:color="auto"/>
                    <w:bottom w:val="none" w:sz="0" w:space="0" w:color="auto"/>
                    <w:right w:val="none" w:sz="0" w:space="0" w:color="auto"/>
                  </w:divBdr>
                </w:div>
                <w:div w:id="994606753">
                  <w:marLeft w:val="0"/>
                  <w:marRight w:val="0"/>
                  <w:marTop w:val="0"/>
                  <w:marBottom w:val="0"/>
                  <w:divBdr>
                    <w:top w:val="none" w:sz="0" w:space="0" w:color="auto"/>
                    <w:left w:val="none" w:sz="0" w:space="0" w:color="auto"/>
                    <w:bottom w:val="none" w:sz="0" w:space="0" w:color="auto"/>
                    <w:right w:val="none" w:sz="0" w:space="0" w:color="auto"/>
                  </w:divBdr>
                </w:div>
                <w:div w:id="994606759">
                  <w:marLeft w:val="0"/>
                  <w:marRight w:val="0"/>
                  <w:marTop w:val="0"/>
                  <w:marBottom w:val="0"/>
                  <w:divBdr>
                    <w:top w:val="none" w:sz="0" w:space="0" w:color="auto"/>
                    <w:left w:val="none" w:sz="0" w:space="0" w:color="auto"/>
                    <w:bottom w:val="none" w:sz="0" w:space="0" w:color="auto"/>
                    <w:right w:val="none" w:sz="0" w:space="0" w:color="auto"/>
                  </w:divBdr>
                </w:div>
                <w:div w:id="994606777">
                  <w:marLeft w:val="0"/>
                  <w:marRight w:val="0"/>
                  <w:marTop w:val="0"/>
                  <w:marBottom w:val="0"/>
                  <w:divBdr>
                    <w:top w:val="none" w:sz="0" w:space="0" w:color="auto"/>
                    <w:left w:val="none" w:sz="0" w:space="0" w:color="auto"/>
                    <w:bottom w:val="none" w:sz="0" w:space="0" w:color="auto"/>
                    <w:right w:val="none" w:sz="0" w:space="0" w:color="auto"/>
                  </w:divBdr>
                </w:div>
                <w:div w:id="994606781">
                  <w:marLeft w:val="0"/>
                  <w:marRight w:val="0"/>
                  <w:marTop w:val="0"/>
                  <w:marBottom w:val="0"/>
                  <w:divBdr>
                    <w:top w:val="none" w:sz="0" w:space="0" w:color="auto"/>
                    <w:left w:val="none" w:sz="0" w:space="0" w:color="auto"/>
                    <w:bottom w:val="none" w:sz="0" w:space="0" w:color="auto"/>
                    <w:right w:val="none" w:sz="0" w:space="0" w:color="auto"/>
                  </w:divBdr>
                </w:div>
                <w:div w:id="994606788">
                  <w:marLeft w:val="0"/>
                  <w:marRight w:val="0"/>
                  <w:marTop w:val="0"/>
                  <w:marBottom w:val="0"/>
                  <w:divBdr>
                    <w:top w:val="none" w:sz="0" w:space="0" w:color="auto"/>
                    <w:left w:val="none" w:sz="0" w:space="0" w:color="auto"/>
                    <w:bottom w:val="none" w:sz="0" w:space="0" w:color="auto"/>
                    <w:right w:val="none" w:sz="0" w:space="0" w:color="auto"/>
                  </w:divBdr>
                </w:div>
                <w:div w:id="994606790">
                  <w:marLeft w:val="0"/>
                  <w:marRight w:val="0"/>
                  <w:marTop w:val="0"/>
                  <w:marBottom w:val="0"/>
                  <w:divBdr>
                    <w:top w:val="none" w:sz="0" w:space="0" w:color="auto"/>
                    <w:left w:val="none" w:sz="0" w:space="0" w:color="auto"/>
                    <w:bottom w:val="none" w:sz="0" w:space="0" w:color="auto"/>
                    <w:right w:val="none" w:sz="0" w:space="0" w:color="auto"/>
                  </w:divBdr>
                </w:div>
                <w:div w:id="994606803">
                  <w:marLeft w:val="0"/>
                  <w:marRight w:val="0"/>
                  <w:marTop w:val="0"/>
                  <w:marBottom w:val="0"/>
                  <w:divBdr>
                    <w:top w:val="none" w:sz="0" w:space="0" w:color="auto"/>
                    <w:left w:val="none" w:sz="0" w:space="0" w:color="auto"/>
                    <w:bottom w:val="none" w:sz="0" w:space="0" w:color="auto"/>
                    <w:right w:val="none" w:sz="0" w:space="0" w:color="auto"/>
                  </w:divBdr>
                </w:div>
                <w:div w:id="994606824">
                  <w:marLeft w:val="0"/>
                  <w:marRight w:val="0"/>
                  <w:marTop w:val="0"/>
                  <w:marBottom w:val="0"/>
                  <w:divBdr>
                    <w:top w:val="none" w:sz="0" w:space="0" w:color="auto"/>
                    <w:left w:val="none" w:sz="0" w:space="0" w:color="auto"/>
                    <w:bottom w:val="none" w:sz="0" w:space="0" w:color="auto"/>
                    <w:right w:val="none" w:sz="0" w:space="0" w:color="auto"/>
                  </w:divBdr>
                </w:div>
                <w:div w:id="994606831">
                  <w:marLeft w:val="0"/>
                  <w:marRight w:val="0"/>
                  <w:marTop w:val="0"/>
                  <w:marBottom w:val="0"/>
                  <w:divBdr>
                    <w:top w:val="none" w:sz="0" w:space="0" w:color="auto"/>
                    <w:left w:val="none" w:sz="0" w:space="0" w:color="auto"/>
                    <w:bottom w:val="none" w:sz="0" w:space="0" w:color="auto"/>
                    <w:right w:val="none" w:sz="0" w:space="0" w:color="auto"/>
                  </w:divBdr>
                </w:div>
                <w:div w:id="994606837">
                  <w:marLeft w:val="0"/>
                  <w:marRight w:val="0"/>
                  <w:marTop w:val="0"/>
                  <w:marBottom w:val="0"/>
                  <w:divBdr>
                    <w:top w:val="none" w:sz="0" w:space="0" w:color="auto"/>
                    <w:left w:val="none" w:sz="0" w:space="0" w:color="auto"/>
                    <w:bottom w:val="none" w:sz="0" w:space="0" w:color="auto"/>
                    <w:right w:val="none" w:sz="0" w:space="0" w:color="auto"/>
                  </w:divBdr>
                </w:div>
                <w:div w:id="994606856">
                  <w:marLeft w:val="0"/>
                  <w:marRight w:val="0"/>
                  <w:marTop w:val="0"/>
                  <w:marBottom w:val="0"/>
                  <w:divBdr>
                    <w:top w:val="none" w:sz="0" w:space="0" w:color="auto"/>
                    <w:left w:val="none" w:sz="0" w:space="0" w:color="auto"/>
                    <w:bottom w:val="none" w:sz="0" w:space="0" w:color="auto"/>
                    <w:right w:val="none" w:sz="0" w:space="0" w:color="auto"/>
                  </w:divBdr>
                </w:div>
                <w:div w:id="994606857">
                  <w:marLeft w:val="0"/>
                  <w:marRight w:val="0"/>
                  <w:marTop w:val="0"/>
                  <w:marBottom w:val="0"/>
                  <w:divBdr>
                    <w:top w:val="none" w:sz="0" w:space="0" w:color="auto"/>
                    <w:left w:val="none" w:sz="0" w:space="0" w:color="auto"/>
                    <w:bottom w:val="none" w:sz="0" w:space="0" w:color="auto"/>
                    <w:right w:val="none" w:sz="0" w:space="0" w:color="auto"/>
                  </w:divBdr>
                </w:div>
                <w:div w:id="994606858">
                  <w:marLeft w:val="0"/>
                  <w:marRight w:val="0"/>
                  <w:marTop w:val="0"/>
                  <w:marBottom w:val="0"/>
                  <w:divBdr>
                    <w:top w:val="none" w:sz="0" w:space="0" w:color="auto"/>
                    <w:left w:val="none" w:sz="0" w:space="0" w:color="auto"/>
                    <w:bottom w:val="none" w:sz="0" w:space="0" w:color="auto"/>
                    <w:right w:val="none" w:sz="0" w:space="0" w:color="auto"/>
                  </w:divBdr>
                </w:div>
                <w:div w:id="994606866">
                  <w:marLeft w:val="0"/>
                  <w:marRight w:val="0"/>
                  <w:marTop w:val="0"/>
                  <w:marBottom w:val="0"/>
                  <w:divBdr>
                    <w:top w:val="none" w:sz="0" w:space="0" w:color="auto"/>
                    <w:left w:val="none" w:sz="0" w:space="0" w:color="auto"/>
                    <w:bottom w:val="none" w:sz="0" w:space="0" w:color="auto"/>
                    <w:right w:val="none" w:sz="0" w:space="0" w:color="auto"/>
                  </w:divBdr>
                </w:div>
                <w:div w:id="994606869">
                  <w:marLeft w:val="0"/>
                  <w:marRight w:val="0"/>
                  <w:marTop w:val="0"/>
                  <w:marBottom w:val="0"/>
                  <w:divBdr>
                    <w:top w:val="none" w:sz="0" w:space="0" w:color="auto"/>
                    <w:left w:val="none" w:sz="0" w:space="0" w:color="auto"/>
                    <w:bottom w:val="none" w:sz="0" w:space="0" w:color="auto"/>
                    <w:right w:val="none" w:sz="0" w:space="0" w:color="auto"/>
                  </w:divBdr>
                </w:div>
                <w:div w:id="994606882">
                  <w:marLeft w:val="0"/>
                  <w:marRight w:val="0"/>
                  <w:marTop w:val="0"/>
                  <w:marBottom w:val="0"/>
                  <w:divBdr>
                    <w:top w:val="none" w:sz="0" w:space="0" w:color="auto"/>
                    <w:left w:val="none" w:sz="0" w:space="0" w:color="auto"/>
                    <w:bottom w:val="none" w:sz="0" w:space="0" w:color="auto"/>
                    <w:right w:val="none" w:sz="0" w:space="0" w:color="auto"/>
                  </w:divBdr>
                </w:div>
                <w:div w:id="994606889">
                  <w:marLeft w:val="0"/>
                  <w:marRight w:val="0"/>
                  <w:marTop w:val="0"/>
                  <w:marBottom w:val="0"/>
                  <w:divBdr>
                    <w:top w:val="none" w:sz="0" w:space="0" w:color="auto"/>
                    <w:left w:val="none" w:sz="0" w:space="0" w:color="auto"/>
                    <w:bottom w:val="none" w:sz="0" w:space="0" w:color="auto"/>
                    <w:right w:val="none" w:sz="0" w:space="0" w:color="auto"/>
                  </w:divBdr>
                </w:div>
                <w:div w:id="994606891">
                  <w:marLeft w:val="0"/>
                  <w:marRight w:val="0"/>
                  <w:marTop w:val="0"/>
                  <w:marBottom w:val="0"/>
                  <w:divBdr>
                    <w:top w:val="none" w:sz="0" w:space="0" w:color="auto"/>
                    <w:left w:val="none" w:sz="0" w:space="0" w:color="auto"/>
                    <w:bottom w:val="none" w:sz="0" w:space="0" w:color="auto"/>
                    <w:right w:val="none" w:sz="0" w:space="0" w:color="auto"/>
                  </w:divBdr>
                </w:div>
                <w:div w:id="994606894">
                  <w:marLeft w:val="0"/>
                  <w:marRight w:val="0"/>
                  <w:marTop w:val="0"/>
                  <w:marBottom w:val="0"/>
                  <w:divBdr>
                    <w:top w:val="none" w:sz="0" w:space="0" w:color="auto"/>
                    <w:left w:val="none" w:sz="0" w:space="0" w:color="auto"/>
                    <w:bottom w:val="none" w:sz="0" w:space="0" w:color="auto"/>
                    <w:right w:val="none" w:sz="0" w:space="0" w:color="auto"/>
                  </w:divBdr>
                </w:div>
                <w:div w:id="994606899">
                  <w:marLeft w:val="0"/>
                  <w:marRight w:val="0"/>
                  <w:marTop w:val="0"/>
                  <w:marBottom w:val="0"/>
                  <w:divBdr>
                    <w:top w:val="none" w:sz="0" w:space="0" w:color="auto"/>
                    <w:left w:val="none" w:sz="0" w:space="0" w:color="auto"/>
                    <w:bottom w:val="none" w:sz="0" w:space="0" w:color="auto"/>
                    <w:right w:val="none" w:sz="0" w:space="0" w:color="auto"/>
                  </w:divBdr>
                </w:div>
                <w:div w:id="994606900">
                  <w:marLeft w:val="0"/>
                  <w:marRight w:val="0"/>
                  <w:marTop w:val="0"/>
                  <w:marBottom w:val="0"/>
                  <w:divBdr>
                    <w:top w:val="none" w:sz="0" w:space="0" w:color="auto"/>
                    <w:left w:val="none" w:sz="0" w:space="0" w:color="auto"/>
                    <w:bottom w:val="none" w:sz="0" w:space="0" w:color="auto"/>
                    <w:right w:val="none" w:sz="0" w:space="0" w:color="auto"/>
                  </w:divBdr>
                </w:div>
                <w:div w:id="994606908">
                  <w:marLeft w:val="0"/>
                  <w:marRight w:val="0"/>
                  <w:marTop w:val="0"/>
                  <w:marBottom w:val="0"/>
                  <w:divBdr>
                    <w:top w:val="none" w:sz="0" w:space="0" w:color="auto"/>
                    <w:left w:val="none" w:sz="0" w:space="0" w:color="auto"/>
                    <w:bottom w:val="none" w:sz="0" w:space="0" w:color="auto"/>
                    <w:right w:val="none" w:sz="0" w:space="0" w:color="auto"/>
                  </w:divBdr>
                </w:div>
                <w:div w:id="994606914">
                  <w:marLeft w:val="0"/>
                  <w:marRight w:val="0"/>
                  <w:marTop w:val="0"/>
                  <w:marBottom w:val="0"/>
                  <w:divBdr>
                    <w:top w:val="none" w:sz="0" w:space="0" w:color="auto"/>
                    <w:left w:val="none" w:sz="0" w:space="0" w:color="auto"/>
                    <w:bottom w:val="none" w:sz="0" w:space="0" w:color="auto"/>
                    <w:right w:val="none" w:sz="0" w:space="0" w:color="auto"/>
                  </w:divBdr>
                </w:div>
                <w:div w:id="994606915">
                  <w:marLeft w:val="0"/>
                  <w:marRight w:val="0"/>
                  <w:marTop w:val="0"/>
                  <w:marBottom w:val="0"/>
                  <w:divBdr>
                    <w:top w:val="none" w:sz="0" w:space="0" w:color="auto"/>
                    <w:left w:val="none" w:sz="0" w:space="0" w:color="auto"/>
                    <w:bottom w:val="none" w:sz="0" w:space="0" w:color="auto"/>
                    <w:right w:val="none" w:sz="0" w:space="0" w:color="auto"/>
                  </w:divBdr>
                </w:div>
                <w:div w:id="994606932">
                  <w:marLeft w:val="0"/>
                  <w:marRight w:val="0"/>
                  <w:marTop w:val="0"/>
                  <w:marBottom w:val="0"/>
                  <w:divBdr>
                    <w:top w:val="none" w:sz="0" w:space="0" w:color="auto"/>
                    <w:left w:val="none" w:sz="0" w:space="0" w:color="auto"/>
                    <w:bottom w:val="none" w:sz="0" w:space="0" w:color="auto"/>
                    <w:right w:val="none" w:sz="0" w:space="0" w:color="auto"/>
                  </w:divBdr>
                </w:div>
                <w:div w:id="994606943">
                  <w:marLeft w:val="0"/>
                  <w:marRight w:val="0"/>
                  <w:marTop w:val="0"/>
                  <w:marBottom w:val="0"/>
                  <w:divBdr>
                    <w:top w:val="none" w:sz="0" w:space="0" w:color="auto"/>
                    <w:left w:val="none" w:sz="0" w:space="0" w:color="auto"/>
                    <w:bottom w:val="none" w:sz="0" w:space="0" w:color="auto"/>
                    <w:right w:val="none" w:sz="0" w:space="0" w:color="auto"/>
                  </w:divBdr>
                </w:div>
                <w:div w:id="994606945">
                  <w:marLeft w:val="0"/>
                  <w:marRight w:val="0"/>
                  <w:marTop w:val="0"/>
                  <w:marBottom w:val="0"/>
                  <w:divBdr>
                    <w:top w:val="none" w:sz="0" w:space="0" w:color="auto"/>
                    <w:left w:val="none" w:sz="0" w:space="0" w:color="auto"/>
                    <w:bottom w:val="none" w:sz="0" w:space="0" w:color="auto"/>
                    <w:right w:val="none" w:sz="0" w:space="0" w:color="auto"/>
                  </w:divBdr>
                </w:div>
                <w:div w:id="994606952">
                  <w:marLeft w:val="0"/>
                  <w:marRight w:val="0"/>
                  <w:marTop w:val="0"/>
                  <w:marBottom w:val="0"/>
                  <w:divBdr>
                    <w:top w:val="none" w:sz="0" w:space="0" w:color="auto"/>
                    <w:left w:val="none" w:sz="0" w:space="0" w:color="auto"/>
                    <w:bottom w:val="none" w:sz="0" w:space="0" w:color="auto"/>
                    <w:right w:val="none" w:sz="0" w:space="0" w:color="auto"/>
                  </w:divBdr>
                </w:div>
                <w:div w:id="994606960">
                  <w:marLeft w:val="0"/>
                  <w:marRight w:val="0"/>
                  <w:marTop w:val="0"/>
                  <w:marBottom w:val="0"/>
                  <w:divBdr>
                    <w:top w:val="none" w:sz="0" w:space="0" w:color="auto"/>
                    <w:left w:val="none" w:sz="0" w:space="0" w:color="auto"/>
                    <w:bottom w:val="none" w:sz="0" w:space="0" w:color="auto"/>
                    <w:right w:val="none" w:sz="0" w:space="0" w:color="auto"/>
                  </w:divBdr>
                </w:div>
                <w:div w:id="994606963">
                  <w:marLeft w:val="0"/>
                  <w:marRight w:val="0"/>
                  <w:marTop w:val="0"/>
                  <w:marBottom w:val="0"/>
                  <w:divBdr>
                    <w:top w:val="none" w:sz="0" w:space="0" w:color="auto"/>
                    <w:left w:val="none" w:sz="0" w:space="0" w:color="auto"/>
                    <w:bottom w:val="none" w:sz="0" w:space="0" w:color="auto"/>
                    <w:right w:val="none" w:sz="0" w:space="0" w:color="auto"/>
                  </w:divBdr>
                </w:div>
                <w:div w:id="994606977">
                  <w:marLeft w:val="0"/>
                  <w:marRight w:val="0"/>
                  <w:marTop w:val="0"/>
                  <w:marBottom w:val="0"/>
                  <w:divBdr>
                    <w:top w:val="none" w:sz="0" w:space="0" w:color="auto"/>
                    <w:left w:val="none" w:sz="0" w:space="0" w:color="auto"/>
                    <w:bottom w:val="none" w:sz="0" w:space="0" w:color="auto"/>
                    <w:right w:val="none" w:sz="0" w:space="0" w:color="auto"/>
                  </w:divBdr>
                </w:div>
                <w:div w:id="994606978">
                  <w:marLeft w:val="0"/>
                  <w:marRight w:val="0"/>
                  <w:marTop w:val="0"/>
                  <w:marBottom w:val="0"/>
                  <w:divBdr>
                    <w:top w:val="none" w:sz="0" w:space="0" w:color="auto"/>
                    <w:left w:val="none" w:sz="0" w:space="0" w:color="auto"/>
                    <w:bottom w:val="none" w:sz="0" w:space="0" w:color="auto"/>
                    <w:right w:val="none" w:sz="0" w:space="0" w:color="auto"/>
                  </w:divBdr>
                </w:div>
                <w:div w:id="994606980">
                  <w:marLeft w:val="0"/>
                  <w:marRight w:val="0"/>
                  <w:marTop w:val="0"/>
                  <w:marBottom w:val="0"/>
                  <w:divBdr>
                    <w:top w:val="none" w:sz="0" w:space="0" w:color="auto"/>
                    <w:left w:val="none" w:sz="0" w:space="0" w:color="auto"/>
                    <w:bottom w:val="none" w:sz="0" w:space="0" w:color="auto"/>
                    <w:right w:val="none" w:sz="0" w:space="0" w:color="auto"/>
                  </w:divBdr>
                </w:div>
                <w:div w:id="994606985">
                  <w:marLeft w:val="0"/>
                  <w:marRight w:val="0"/>
                  <w:marTop w:val="0"/>
                  <w:marBottom w:val="0"/>
                  <w:divBdr>
                    <w:top w:val="none" w:sz="0" w:space="0" w:color="auto"/>
                    <w:left w:val="none" w:sz="0" w:space="0" w:color="auto"/>
                    <w:bottom w:val="none" w:sz="0" w:space="0" w:color="auto"/>
                    <w:right w:val="none" w:sz="0" w:space="0" w:color="auto"/>
                  </w:divBdr>
                </w:div>
                <w:div w:id="994606988">
                  <w:marLeft w:val="0"/>
                  <w:marRight w:val="0"/>
                  <w:marTop w:val="0"/>
                  <w:marBottom w:val="0"/>
                  <w:divBdr>
                    <w:top w:val="none" w:sz="0" w:space="0" w:color="auto"/>
                    <w:left w:val="none" w:sz="0" w:space="0" w:color="auto"/>
                    <w:bottom w:val="none" w:sz="0" w:space="0" w:color="auto"/>
                    <w:right w:val="none" w:sz="0" w:space="0" w:color="auto"/>
                  </w:divBdr>
                </w:div>
                <w:div w:id="994606994">
                  <w:marLeft w:val="0"/>
                  <w:marRight w:val="0"/>
                  <w:marTop w:val="0"/>
                  <w:marBottom w:val="0"/>
                  <w:divBdr>
                    <w:top w:val="none" w:sz="0" w:space="0" w:color="auto"/>
                    <w:left w:val="none" w:sz="0" w:space="0" w:color="auto"/>
                    <w:bottom w:val="none" w:sz="0" w:space="0" w:color="auto"/>
                    <w:right w:val="none" w:sz="0" w:space="0" w:color="auto"/>
                  </w:divBdr>
                </w:div>
                <w:div w:id="994606997">
                  <w:marLeft w:val="0"/>
                  <w:marRight w:val="0"/>
                  <w:marTop w:val="0"/>
                  <w:marBottom w:val="0"/>
                  <w:divBdr>
                    <w:top w:val="none" w:sz="0" w:space="0" w:color="auto"/>
                    <w:left w:val="none" w:sz="0" w:space="0" w:color="auto"/>
                    <w:bottom w:val="none" w:sz="0" w:space="0" w:color="auto"/>
                    <w:right w:val="none" w:sz="0" w:space="0" w:color="auto"/>
                  </w:divBdr>
                </w:div>
                <w:div w:id="994606999">
                  <w:marLeft w:val="0"/>
                  <w:marRight w:val="0"/>
                  <w:marTop w:val="0"/>
                  <w:marBottom w:val="0"/>
                  <w:divBdr>
                    <w:top w:val="none" w:sz="0" w:space="0" w:color="auto"/>
                    <w:left w:val="none" w:sz="0" w:space="0" w:color="auto"/>
                    <w:bottom w:val="none" w:sz="0" w:space="0" w:color="auto"/>
                    <w:right w:val="none" w:sz="0" w:space="0" w:color="auto"/>
                  </w:divBdr>
                </w:div>
                <w:div w:id="994607027">
                  <w:marLeft w:val="0"/>
                  <w:marRight w:val="0"/>
                  <w:marTop w:val="0"/>
                  <w:marBottom w:val="0"/>
                  <w:divBdr>
                    <w:top w:val="none" w:sz="0" w:space="0" w:color="auto"/>
                    <w:left w:val="none" w:sz="0" w:space="0" w:color="auto"/>
                    <w:bottom w:val="none" w:sz="0" w:space="0" w:color="auto"/>
                    <w:right w:val="none" w:sz="0" w:space="0" w:color="auto"/>
                  </w:divBdr>
                </w:div>
                <w:div w:id="994607033">
                  <w:marLeft w:val="0"/>
                  <w:marRight w:val="0"/>
                  <w:marTop w:val="0"/>
                  <w:marBottom w:val="0"/>
                  <w:divBdr>
                    <w:top w:val="none" w:sz="0" w:space="0" w:color="auto"/>
                    <w:left w:val="none" w:sz="0" w:space="0" w:color="auto"/>
                    <w:bottom w:val="none" w:sz="0" w:space="0" w:color="auto"/>
                    <w:right w:val="none" w:sz="0" w:space="0" w:color="auto"/>
                  </w:divBdr>
                </w:div>
                <w:div w:id="994607037">
                  <w:marLeft w:val="0"/>
                  <w:marRight w:val="0"/>
                  <w:marTop w:val="0"/>
                  <w:marBottom w:val="0"/>
                  <w:divBdr>
                    <w:top w:val="none" w:sz="0" w:space="0" w:color="auto"/>
                    <w:left w:val="none" w:sz="0" w:space="0" w:color="auto"/>
                    <w:bottom w:val="none" w:sz="0" w:space="0" w:color="auto"/>
                    <w:right w:val="none" w:sz="0" w:space="0" w:color="auto"/>
                  </w:divBdr>
                </w:div>
                <w:div w:id="994607040">
                  <w:marLeft w:val="0"/>
                  <w:marRight w:val="0"/>
                  <w:marTop w:val="0"/>
                  <w:marBottom w:val="0"/>
                  <w:divBdr>
                    <w:top w:val="none" w:sz="0" w:space="0" w:color="auto"/>
                    <w:left w:val="none" w:sz="0" w:space="0" w:color="auto"/>
                    <w:bottom w:val="none" w:sz="0" w:space="0" w:color="auto"/>
                    <w:right w:val="none" w:sz="0" w:space="0" w:color="auto"/>
                  </w:divBdr>
                </w:div>
                <w:div w:id="994607063">
                  <w:marLeft w:val="0"/>
                  <w:marRight w:val="0"/>
                  <w:marTop w:val="0"/>
                  <w:marBottom w:val="0"/>
                  <w:divBdr>
                    <w:top w:val="none" w:sz="0" w:space="0" w:color="auto"/>
                    <w:left w:val="none" w:sz="0" w:space="0" w:color="auto"/>
                    <w:bottom w:val="none" w:sz="0" w:space="0" w:color="auto"/>
                    <w:right w:val="none" w:sz="0" w:space="0" w:color="auto"/>
                  </w:divBdr>
                </w:div>
                <w:div w:id="994607066">
                  <w:marLeft w:val="0"/>
                  <w:marRight w:val="0"/>
                  <w:marTop w:val="0"/>
                  <w:marBottom w:val="0"/>
                  <w:divBdr>
                    <w:top w:val="none" w:sz="0" w:space="0" w:color="auto"/>
                    <w:left w:val="none" w:sz="0" w:space="0" w:color="auto"/>
                    <w:bottom w:val="none" w:sz="0" w:space="0" w:color="auto"/>
                    <w:right w:val="none" w:sz="0" w:space="0" w:color="auto"/>
                  </w:divBdr>
                </w:div>
                <w:div w:id="994607068">
                  <w:marLeft w:val="0"/>
                  <w:marRight w:val="0"/>
                  <w:marTop w:val="0"/>
                  <w:marBottom w:val="0"/>
                  <w:divBdr>
                    <w:top w:val="none" w:sz="0" w:space="0" w:color="auto"/>
                    <w:left w:val="none" w:sz="0" w:space="0" w:color="auto"/>
                    <w:bottom w:val="none" w:sz="0" w:space="0" w:color="auto"/>
                    <w:right w:val="none" w:sz="0" w:space="0" w:color="auto"/>
                  </w:divBdr>
                </w:div>
                <w:div w:id="994607072">
                  <w:marLeft w:val="0"/>
                  <w:marRight w:val="0"/>
                  <w:marTop w:val="0"/>
                  <w:marBottom w:val="0"/>
                  <w:divBdr>
                    <w:top w:val="none" w:sz="0" w:space="0" w:color="auto"/>
                    <w:left w:val="none" w:sz="0" w:space="0" w:color="auto"/>
                    <w:bottom w:val="none" w:sz="0" w:space="0" w:color="auto"/>
                    <w:right w:val="none" w:sz="0" w:space="0" w:color="auto"/>
                  </w:divBdr>
                </w:div>
                <w:div w:id="994607074">
                  <w:marLeft w:val="0"/>
                  <w:marRight w:val="0"/>
                  <w:marTop w:val="0"/>
                  <w:marBottom w:val="0"/>
                  <w:divBdr>
                    <w:top w:val="none" w:sz="0" w:space="0" w:color="auto"/>
                    <w:left w:val="none" w:sz="0" w:space="0" w:color="auto"/>
                    <w:bottom w:val="none" w:sz="0" w:space="0" w:color="auto"/>
                    <w:right w:val="none" w:sz="0" w:space="0" w:color="auto"/>
                  </w:divBdr>
                </w:div>
                <w:div w:id="994607076">
                  <w:marLeft w:val="0"/>
                  <w:marRight w:val="0"/>
                  <w:marTop w:val="0"/>
                  <w:marBottom w:val="0"/>
                  <w:divBdr>
                    <w:top w:val="none" w:sz="0" w:space="0" w:color="auto"/>
                    <w:left w:val="none" w:sz="0" w:space="0" w:color="auto"/>
                    <w:bottom w:val="none" w:sz="0" w:space="0" w:color="auto"/>
                    <w:right w:val="none" w:sz="0" w:space="0" w:color="auto"/>
                  </w:divBdr>
                </w:div>
                <w:div w:id="994607079">
                  <w:marLeft w:val="0"/>
                  <w:marRight w:val="0"/>
                  <w:marTop w:val="0"/>
                  <w:marBottom w:val="0"/>
                  <w:divBdr>
                    <w:top w:val="none" w:sz="0" w:space="0" w:color="auto"/>
                    <w:left w:val="none" w:sz="0" w:space="0" w:color="auto"/>
                    <w:bottom w:val="none" w:sz="0" w:space="0" w:color="auto"/>
                    <w:right w:val="none" w:sz="0" w:space="0" w:color="auto"/>
                  </w:divBdr>
                </w:div>
                <w:div w:id="994607091">
                  <w:marLeft w:val="0"/>
                  <w:marRight w:val="0"/>
                  <w:marTop w:val="0"/>
                  <w:marBottom w:val="0"/>
                  <w:divBdr>
                    <w:top w:val="none" w:sz="0" w:space="0" w:color="auto"/>
                    <w:left w:val="none" w:sz="0" w:space="0" w:color="auto"/>
                    <w:bottom w:val="none" w:sz="0" w:space="0" w:color="auto"/>
                    <w:right w:val="none" w:sz="0" w:space="0" w:color="auto"/>
                  </w:divBdr>
                </w:div>
                <w:div w:id="994607093">
                  <w:marLeft w:val="0"/>
                  <w:marRight w:val="0"/>
                  <w:marTop w:val="0"/>
                  <w:marBottom w:val="0"/>
                  <w:divBdr>
                    <w:top w:val="none" w:sz="0" w:space="0" w:color="auto"/>
                    <w:left w:val="none" w:sz="0" w:space="0" w:color="auto"/>
                    <w:bottom w:val="none" w:sz="0" w:space="0" w:color="auto"/>
                    <w:right w:val="none" w:sz="0" w:space="0" w:color="auto"/>
                  </w:divBdr>
                </w:div>
                <w:div w:id="994607105">
                  <w:marLeft w:val="0"/>
                  <w:marRight w:val="0"/>
                  <w:marTop w:val="0"/>
                  <w:marBottom w:val="0"/>
                  <w:divBdr>
                    <w:top w:val="none" w:sz="0" w:space="0" w:color="auto"/>
                    <w:left w:val="none" w:sz="0" w:space="0" w:color="auto"/>
                    <w:bottom w:val="none" w:sz="0" w:space="0" w:color="auto"/>
                    <w:right w:val="none" w:sz="0" w:space="0" w:color="auto"/>
                  </w:divBdr>
                </w:div>
                <w:div w:id="994607119">
                  <w:marLeft w:val="0"/>
                  <w:marRight w:val="0"/>
                  <w:marTop w:val="0"/>
                  <w:marBottom w:val="0"/>
                  <w:divBdr>
                    <w:top w:val="none" w:sz="0" w:space="0" w:color="auto"/>
                    <w:left w:val="none" w:sz="0" w:space="0" w:color="auto"/>
                    <w:bottom w:val="none" w:sz="0" w:space="0" w:color="auto"/>
                    <w:right w:val="none" w:sz="0" w:space="0" w:color="auto"/>
                  </w:divBdr>
                </w:div>
                <w:div w:id="99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971">
          <w:marLeft w:val="0"/>
          <w:marRight w:val="0"/>
          <w:marTop w:val="0"/>
          <w:marBottom w:val="0"/>
          <w:divBdr>
            <w:top w:val="none" w:sz="0" w:space="0" w:color="auto"/>
            <w:left w:val="none" w:sz="0" w:space="0" w:color="auto"/>
            <w:bottom w:val="none" w:sz="0" w:space="0" w:color="auto"/>
            <w:right w:val="none" w:sz="0" w:space="0" w:color="auto"/>
          </w:divBdr>
          <w:divsChild>
            <w:div w:id="994606967">
              <w:marLeft w:val="0"/>
              <w:marRight w:val="0"/>
              <w:marTop w:val="0"/>
              <w:marBottom w:val="0"/>
              <w:divBdr>
                <w:top w:val="none" w:sz="0" w:space="0" w:color="auto"/>
                <w:left w:val="none" w:sz="0" w:space="0" w:color="auto"/>
                <w:bottom w:val="none" w:sz="0" w:space="0" w:color="auto"/>
                <w:right w:val="none" w:sz="0" w:space="0" w:color="auto"/>
              </w:divBdr>
              <w:divsChild>
                <w:div w:id="994606520">
                  <w:marLeft w:val="0"/>
                  <w:marRight w:val="0"/>
                  <w:marTop w:val="0"/>
                  <w:marBottom w:val="0"/>
                  <w:divBdr>
                    <w:top w:val="none" w:sz="0" w:space="0" w:color="auto"/>
                    <w:left w:val="none" w:sz="0" w:space="0" w:color="auto"/>
                    <w:bottom w:val="none" w:sz="0" w:space="0" w:color="auto"/>
                    <w:right w:val="none" w:sz="0" w:space="0" w:color="auto"/>
                  </w:divBdr>
                </w:div>
                <w:div w:id="994606521">
                  <w:marLeft w:val="0"/>
                  <w:marRight w:val="0"/>
                  <w:marTop w:val="0"/>
                  <w:marBottom w:val="0"/>
                  <w:divBdr>
                    <w:top w:val="none" w:sz="0" w:space="0" w:color="auto"/>
                    <w:left w:val="none" w:sz="0" w:space="0" w:color="auto"/>
                    <w:bottom w:val="none" w:sz="0" w:space="0" w:color="auto"/>
                    <w:right w:val="none" w:sz="0" w:space="0" w:color="auto"/>
                  </w:divBdr>
                </w:div>
                <w:div w:id="994606523">
                  <w:marLeft w:val="0"/>
                  <w:marRight w:val="0"/>
                  <w:marTop w:val="0"/>
                  <w:marBottom w:val="0"/>
                  <w:divBdr>
                    <w:top w:val="none" w:sz="0" w:space="0" w:color="auto"/>
                    <w:left w:val="none" w:sz="0" w:space="0" w:color="auto"/>
                    <w:bottom w:val="none" w:sz="0" w:space="0" w:color="auto"/>
                    <w:right w:val="none" w:sz="0" w:space="0" w:color="auto"/>
                  </w:divBdr>
                </w:div>
                <w:div w:id="994606524">
                  <w:marLeft w:val="0"/>
                  <w:marRight w:val="0"/>
                  <w:marTop w:val="0"/>
                  <w:marBottom w:val="0"/>
                  <w:divBdr>
                    <w:top w:val="none" w:sz="0" w:space="0" w:color="auto"/>
                    <w:left w:val="none" w:sz="0" w:space="0" w:color="auto"/>
                    <w:bottom w:val="none" w:sz="0" w:space="0" w:color="auto"/>
                    <w:right w:val="none" w:sz="0" w:space="0" w:color="auto"/>
                  </w:divBdr>
                </w:div>
                <w:div w:id="994606530">
                  <w:marLeft w:val="0"/>
                  <w:marRight w:val="0"/>
                  <w:marTop w:val="0"/>
                  <w:marBottom w:val="0"/>
                  <w:divBdr>
                    <w:top w:val="none" w:sz="0" w:space="0" w:color="auto"/>
                    <w:left w:val="none" w:sz="0" w:space="0" w:color="auto"/>
                    <w:bottom w:val="none" w:sz="0" w:space="0" w:color="auto"/>
                    <w:right w:val="none" w:sz="0" w:space="0" w:color="auto"/>
                  </w:divBdr>
                </w:div>
                <w:div w:id="994606543">
                  <w:marLeft w:val="0"/>
                  <w:marRight w:val="0"/>
                  <w:marTop w:val="0"/>
                  <w:marBottom w:val="0"/>
                  <w:divBdr>
                    <w:top w:val="none" w:sz="0" w:space="0" w:color="auto"/>
                    <w:left w:val="none" w:sz="0" w:space="0" w:color="auto"/>
                    <w:bottom w:val="none" w:sz="0" w:space="0" w:color="auto"/>
                    <w:right w:val="none" w:sz="0" w:space="0" w:color="auto"/>
                  </w:divBdr>
                </w:div>
                <w:div w:id="994606552">
                  <w:marLeft w:val="0"/>
                  <w:marRight w:val="0"/>
                  <w:marTop w:val="0"/>
                  <w:marBottom w:val="0"/>
                  <w:divBdr>
                    <w:top w:val="none" w:sz="0" w:space="0" w:color="auto"/>
                    <w:left w:val="none" w:sz="0" w:space="0" w:color="auto"/>
                    <w:bottom w:val="none" w:sz="0" w:space="0" w:color="auto"/>
                    <w:right w:val="none" w:sz="0" w:space="0" w:color="auto"/>
                  </w:divBdr>
                </w:div>
                <w:div w:id="994606556">
                  <w:marLeft w:val="0"/>
                  <w:marRight w:val="0"/>
                  <w:marTop w:val="0"/>
                  <w:marBottom w:val="0"/>
                  <w:divBdr>
                    <w:top w:val="none" w:sz="0" w:space="0" w:color="auto"/>
                    <w:left w:val="none" w:sz="0" w:space="0" w:color="auto"/>
                    <w:bottom w:val="none" w:sz="0" w:space="0" w:color="auto"/>
                    <w:right w:val="none" w:sz="0" w:space="0" w:color="auto"/>
                  </w:divBdr>
                </w:div>
                <w:div w:id="994606566">
                  <w:marLeft w:val="0"/>
                  <w:marRight w:val="0"/>
                  <w:marTop w:val="0"/>
                  <w:marBottom w:val="0"/>
                  <w:divBdr>
                    <w:top w:val="none" w:sz="0" w:space="0" w:color="auto"/>
                    <w:left w:val="none" w:sz="0" w:space="0" w:color="auto"/>
                    <w:bottom w:val="none" w:sz="0" w:space="0" w:color="auto"/>
                    <w:right w:val="none" w:sz="0" w:space="0" w:color="auto"/>
                  </w:divBdr>
                </w:div>
                <w:div w:id="994606569">
                  <w:marLeft w:val="0"/>
                  <w:marRight w:val="0"/>
                  <w:marTop w:val="0"/>
                  <w:marBottom w:val="0"/>
                  <w:divBdr>
                    <w:top w:val="none" w:sz="0" w:space="0" w:color="auto"/>
                    <w:left w:val="none" w:sz="0" w:space="0" w:color="auto"/>
                    <w:bottom w:val="none" w:sz="0" w:space="0" w:color="auto"/>
                    <w:right w:val="none" w:sz="0" w:space="0" w:color="auto"/>
                  </w:divBdr>
                </w:div>
                <w:div w:id="994606574">
                  <w:marLeft w:val="0"/>
                  <w:marRight w:val="0"/>
                  <w:marTop w:val="0"/>
                  <w:marBottom w:val="0"/>
                  <w:divBdr>
                    <w:top w:val="none" w:sz="0" w:space="0" w:color="auto"/>
                    <w:left w:val="none" w:sz="0" w:space="0" w:color="auto"/>
                    <w:bottom w:val="none" w:sz="0" w:space="0" w:color="auto"/>
                    <w:right w:val="none" w:sz="0" w:space="0" w:color="auto"/>
                  </w:divBdr>
                </w:div>
                <w:div w:id="994606576">
                  <w:marLeft w:val="0"/>
                  <w:marRight w:val="0"/>
                  <w:marTop w:val="0"/>
                  <w:marBottom w:val="0"/>
                  <w:divBdr>
                    <w:top w:val="none" w:sz="0" w:space="0" w:color="auto"/>
                    <w:left w:val="none" w:sz="0" w:space="0" w:color="auto"/>
                    <w:bottom w:val="none" w:sz="0" w:space="0" w:color="auto"/>
                    <w:right w:val="none" w:sz="0" w:space="0" w:color="auto"/>
                  </w:divBdr>
                </w:div>
                <w:div w:id="994606577">
                  <w:marLeft w:val="0"/>
                  <w:marRight w:val="0"/>
                  <w:marTop w:val="0"/>
                  <w:marBottom w:val="0"/>
                  <w:divBdr>
                    <w:top w:val="none" w:sz="0" w:space="0" w:color="auto"/>
                    <w:left w:val="none" w:sz="0" w:space="0" w:color="auto"/>
                    <w:bottom w:val="none" w:sz="0" w:space="0" w:color="auto"/>
                    <w:right w:val="none" w:sz="0" w:space="0" w:color="auto"/>
                  </w:divBdr>
                </w:div>
                <w:div w:id="994606583">
                  <w:marLeft w:val="0"/>
                  <w:marRight w:val="0"/>
                  <w:marTop w:val="0"/>
                  <w:marBottom w:val="0"/>
                  <w:divBdr>
                    <w:top w:val="none" w:sz="0" w:space="0" w:color="auto"/>
                    <w:left w:val="none" w:sz="0" w:space="0" w:color="auto"/>
                    <w:bottom w:val="none" w:sz="0" w:space="0" w:color="auto"/>
                    <w:right w:val="none" w:sz="0" w:space="0" w:color="auto"/>
                  </w:divBdr>
                </w:div>
                <w:div w:id="994606590">
                  <w:marLeft w:val="0"/>
                  <w:marRight w:val="0"/>
                  <w:marTop w:val="0"/>
                  <w:marBottom w:val="0"/>
                  <w:divBdr>
                    <w:top w:val="none" w:sz="0" w:space="0" w:color="auto"/>
                    <w:left w:val="none" w:sz="0" w:space="0" w:color="auto"/>
                    <w:bottom w:val="none" w:sz="0" w:space="0" w:color="auto"/>
                    <w:right w:val="none" w:sz="0" w:space="0" w:color="auto"/>
                  </w:divBdr>
                </w:div>
                <w:div w:id="994606599">
                  <w:marLeft w:val="0"/>
                  <w:marRight w:val="0"/>
                  <w:marTop w:val="0"/>
                  <w:marBottom w:val="0"/>
                  <w:divBdr>
                    <w:top w:val="none" w:sz="0" w:space="0" w:color="auto"/>
                    <w:left w:val="none" w:sz="0" w:space="0" w:color="auto"/>
                    <w:bottom w:val="none" w:sz="0" w:space="0" w:color="auto"/>
                    <w:right w:val="none" w:sz="0" w:space="0" w:color="auto"/>
                  </w:divBdr>
                </w:div>
                <w:div w:id="994606604">
                  <w:marLeft w:val="0"/>
                  <w:marRight w:val="0"/>
                  <w:marTop w:val="0"/>
                  <w:marBottom w:val="0"/>
                  <w:divBdr>
                    <w:top w:val="none" w:sz="0" w:space="0" w:color="auto"/>
                    <w:left w:val="none" w:sz="0" w:space="0" w:color="auto"/>
                    <w:bottom w:val="none" w:sz="0" w:space="0" w:color="auto"/>
                    <w:right w:val="none" w:sz="0" w:space="0" w:color="auto"/>
                  </w:divBdr>
                </w:div>
                <w:div w:id="994606610">
                  <w:marLeft w:val="0"/>
                  <w:marRight w:val="0"/>
                  <w:marTop w:val="0"/>
                  <w:marBottom w:val="0"/>
                  <w:divBdr>
                    <w:top w:val="none" w:sz="0" w:space="0" w:color="auto"/>
                    <w:left w:val="none" w:sz="0" w:space="0" w:color="auto"/>
                    <w:bottom w:val="none" w:sz="0" w:space="0" w:color="auto"/>
                    <w:right w:val="none" w:sz="0" w:space="0" w:color="auto"/>
                  </w:divBdr>
                </w:div>
                <w:div w:id="994606614">
                  <w:marLeft w:val="0"/>
                  <w:marRight w:val="0"/>
                  <w:marTop w:val="0"/>
                  <w:marBottom w:val="0"/>
                  <w:divBdr>
                    <w:top w:val="none" w:sz="0" w:space="0" w:color="auto"/>
                    <w:left w:val="none" w:sz="0" w:space="0" w:color="auto"/>
                    <w:bottom w:val="none" w:sz="0" w:space="0" w:color="auto"/>
                    <w:right w:val="none" w:sz="0" w:space="0" w:color="auto"/>
                  </w:divBdr>
                </w:div>
                <w:div w:id="994606622">
                  <w:marLeft w:val="0"/>
                  <w:marRight w:val="0"/>
                  <w:marTop w:val="0"/>
                  <w:marBottom w:val="0"/>
                  <w:divBdr>
                    <w:top w:val="none" w:sz="0" w:space="0" w:color="auto"/>
                    <w:left w:val="none" w:sz="0" w:space="0" w:color="auto"/>
                    <w:bottom w:val="none" w:sz="0" w:space="0" w:color="auto"/>
                    <w:right w:val="none" w:sz="0" w:space="0" w:color="auto"/>
                  </w:divBdr>
                </w:div>
                <w:div w:id="994606623">
                  <w:marLeft w:val="0"/>
                  <w:marRight w:val="0"/>
                  <w:marTop w:val="0"/>
                  <w:marBottom w:val="0"/>
                  <w:divBdr>
                    <w:top w:val="none" w:sz="0" w:space="0" w:color="auto"/>
                    <w:left w:val="none" w:sz="0" w:space="0" w:color="auto"/>
                    <w:bottom w:val="none" w:sz="0" w:space="0" w:color="auto"/>
                    <w:right w:val="none" w:sz="0" w:space="0" w:color="auto"/>
                  </w:divBdr>
                </w:div>
                <w:div w:id="994606635">
                  <w:marLeft w:val="0"/>
                  <w:marRight w:val="0"/>
                  <w:marTop w:val="0"/>
                  <w:marBottom w:val="0"/>
                  <w:divBdr>
                    <w:top w:val="none" w:sz="0" w:space="0" w:color="auto"/>
                    <w:left w:val="none" w:sz="0" w:space="0" w:color="auto"/>
                    <w:bottom w:val="none" w:sz="0" w:space="0" w:color="auto"/>
                    <w:right w:val="none" w:sz="0" w:space="0" w:color="auto"/>
                  </w:divBdr>
                </w:div>
                <w:div w:id="994606647">
                  <w:marLeft w:val="0"/>
                  <w:marRight w:val="0"/>
                  <w:marTop w:val="0"/>
                  <w:marBottom w:val="0"/>
                  <w:divBdr>
                    <w:top w:val="none" w:sz="0" w:space="0" w:color="auto"/>
                    <w:left w:val="none" w:sz="0" w:space="0" w:color="auto"/>
                    <w:bottom w:val="none" w:sz="0" w:space="0" w:color="auto"/>
                    <w:right w:val="none" w:sz="0" w:space="0" w:color="auto"/>
                  </w:divBdr>
                </w:div>
                <w:div w:id="994606655">
                  <w:marLeft w:val="0"/>
                  <w:marRight w:val="0"/>
                  <w:marTop w:val="0"/>
                  <w:marBottom w:val="0"/>
                  <w:divBdr>
                    <w:top w:val="none" w:sz="0" w:space="0" w:color="auto"/>
                    <w:left w:val="none" w:sz="0" w:space="0" w:color="auto"/>
                    <w:bottom w:val="none" w:sz="0" w:space="0" w:color="auto"/>
                    <w:right w:val="none" w:sz="0" w:space="0" w:color="auto"/>
                  </w:divBdr>
                </w:div>
                <w:div w:id="994606662">
                  <w:marLeft w:val="0"/>
                  <w:marRight w:val="0"/>
                  <w:marTop w:val="0"/>
                  <w:marBottom w:val="0"/>
                  <w:divBdr>
                    <w:top w:val="none" w:sz="0" w:space="0" w:color="auto"/>
                    <w:left w:val="none" w:sz="0" w:space="0" w:color="auto"/>
                    <w:bottom w:val="none" w:sz="0" w:space="0" w:color="auto"/>
                    <w:right w:val="none" w:sz="0" w:space="0" w:color="auto"/>
                  </w:divBdr>
                </w:div>
                <w:div w:id="994606680">
                  <w:marLeft w:val="0"/>
                  <w:marRight w:val="0"/>
                  <w:marTop w:val="0"/>
                  <w:marBottom w:val="0"/>
                  <w:divBdr>
                    <w:top w:val="none" w:sz="0" w:space="0" w:color="auto"/>
                    <w:left w:val="none" w:sz="0" w:space="0" w:color="auto"/>
                    <w:bottom w:val="none" w:sz="0" w:space="0" w:color="auto"/>
                    <w:right w:val="none" w:sz="0" w:space="0" w:color="auto"/>
                  </w:divBdr>
                </w:div>
                <w:div w:id="994606684">
                  <w:marLeft w:val="0"/>
                  <w:marRight w:val="0"/>
                  <w:marTop w:val="0"/>
                  <w:marBottom w:val="0"/>
                  <w:divBdr>
                    <w:top w:val="none" w:sz="0" w:space="0" w:color="auto"/>
                    <w:left w:val="none" w:sz="0" w:space="0" w:color="auto"/>
                    <w:bottom w:val="none" w:sz="0" w:space="0" w:color="auto"/>
                    <w:right w:val="none" w:sz="0" w:space="0" w:color="auto"/>
                  </w:divBdr>
                </w:div>
                <w:div w:id="994606685">
                  <w:marLeft w:val="0"/>
                  <w:marRight w:val="0"/>
                  <w:marTop w:val="0"/>
                  <w:marBottom w:val="0"/>
                  <w:divBdr>
                    <w:top w:val="none" w:sz="0" w:space="0" w:color="auto"/>
                    <w:left w:val="none" w:sz="0" w:space="0" w:color="auto"/>
                    <w:bottom w:val="none" w:sz="0" w:space="0" w:color="auto"/>
                    <w:right w:val="none" w:sz="0" w:space="0" w:color="auto"/>
                  </w:divBdr>
                </w:div>
                <w:div w:id="994606688">
                  <w:marLeft w:val="0"/>
                  <w:marRight w:val="0"/>
                  <w:marTop w:val="0"/>
                  <w:marBottom w:val="0"/>
                  <w:divBdr>
                    <w:top w:val="none" w:sz="0" w:space="0" w:color="auto"/>
                    <w:left w:val="none" w:sz="0" w:space="0" w:color="auto"/>
                    <w:bottom w:val="none" w:sz="0" w:space="0" w:color="auto"/>
                    <w:right w:val="none" w:sz="0" w:space="0" w:color="auto"/>
                  </w:divBdr>
                </w:div>
                <w:div w:id="994606708">
                  <w:marLeft w:val="0"/>
                  <w:marRight w:val="0"/>
                  <w:marTop w:val="0"/>
                  <w:marBottom w:val="0"/>
                  <w:divBdr>
                    <w:top w:val="none" w:sz="0" w:space="0" w:color="auto"/>
                    <w:left w:val="none" w:sz="0" w:space="0" w:color="auto"/>
                    <w:bottom w:val="none" w:sz="0" w:space="0" w:color="auto"/>
                    <w:right w:val="none" w:sz="0" w:space="0" w:color="auto"/>
                  </w:divBdr>
                </w:div>
                <w:div w:id="994606711">
                  <w:marLeft w:val="0"/>
                  <w:marRight w:val="0"/>
                  <w:marTop w:val="0"/>
                  <w:marBottom w:val="0"/>
                  <w:divBdr>
                    <w:top w:val="none" w:sz="0" w:space="0" w:color="auto"/>
                    <w:left w:val="none" w:sz="0" w:space="0" w:color="auto"/>
                    <w:bottom w:val="none" w:sz="0" w:space="0" w:color="auto"/>
                    <w:right w:val="none" w:sz="0" w:space="0" w:color="auto"/>
                  </w:divBdr>
                </w:div>
                <w:div w:id="994606730">
                  <w:marLeft w:val="0"/>
                  <w:marRight w:val="0"/>
                  <w:marTop w:val="0"/>
                  <w:marBottom w:val="0"/>
                  <w:divBdr>
                    <w:top w:val="none" w:sz="0" w:space="0" w:color="auto"/>
                    <w:left w:val="none" w:sz="0" w:space="0" w:color="auto"/>
                    <w:bottom w:val="none" w:sz="0" w:space="0" w:color="auto"/>
                    <w:right w:val="none" w:sz="0" w:space="0" w:color="auto"/>
                  </w:divBdr>
                </w:div>
                <w:div w:id="994606731">
                  <w:marLeft w:val="0"/>
                  <w:marRight w:val="0"/>
                  <w:marTop w:val="0"/>
                  <w:marBottom w:val="0"/>
                  <w:divBdr>
                    <w:top w:val="none" w:sz="0" w:space="0" w:color="auto"/>
                    <w:left w:val="none" w:sz="0" w:space="0" w:color="auto"/>
                    <w:bottom w:val="none" w:sz="0" w:space="0" w:color="auto"/>
                    <w:right w:val="none" w:sz="0" w:space="0" w:color="auto"/>
                  </w:divBdr>
                </w:div>
                <w:div w:id="994606733">
                  <w:marLeft w:val="0"/>
                  <w:marRight w:val="0"/>
                  <w:marTop w:val="0"/>
                  <w:marBottom w:val="0"/>
                  <w:divBdr>
                    <w:top w:val="none" w:sz="0" w:space="0" w:color="auto"/>
                    <w:left w:val="none" w:sz="0" w:space="0" w:color="auto"/>
                    <w:bottom w:val="none" w:sz="0" w:space="0" w:color="auto"/>
                    <w:right w:val="none" w:sz="0" w:space="0" w:color="auto"/>
                  </w:divBdr>
                </w:div>
                <w:div w:id="994606737">
                  <w:marLeft w:val="0"/>
                  <w:marRight w:val="0"/>
                  <w:marTop w:val="0"/>
                  <w:marBottom w:val="0"/>
                  <w:divBdr>
                    <w:top w:val="none" w:sz="0" w:space="0" w:color="auto"/>
                    <w:left w:val="none" w:sz="0" w:space="0" w:color="auto"/>
                    <w:bottom w:val="none" w:sz="0" w:space="0" w:color="auto"/>
                    <w:right w:val="none" w:sz="0" w:space="0" w:color="auto"/>
                  </w:divBdr>
                </w:div>
                <w:div w:id="994606740">
                  <w:marLeft w:val="0"/>
                  <w:marRight w:val="0"/>
                  <w:marTop w:val="0"/>
                  <w:marBottom w:val="0"/>
                  <w:divBdr>
                    <w:top w:val="none" w:sz="0" w:space="0" w:color="auto"/>
                    <w:left w:val="none" w:sz="0" w:space="0" w:color="auto"/>
                    <w:bottom w:val="none" w:sz="0" w:space="0" w:color="auto"/>
                    <w:right w:val="none" w:sz="0" w:space="0" w:color="auto"/>
                  </w:divBdr>
                </w:div>
                <w:div w:id="994606765">
                  <w:marLeft w:val="0"/>
                  <w:marRight w:val="0"/>
                  <w:marTop w:val="0"/>
                  <w:marBottom w:val="0"/>
                  <w:divBdr>
                    <w:top w:val="none" w:sz="0" w:space="0" w:color="auto"/>
                    <w:left w:val="none" w:sz="0" w:space="0" w:color="auto"/>
                    <w:bottom w:val="none" w:sz="0" w:space="0" w:color="auto"/>
                    <w:right w:val="none" w:sz="0" w:space="0" w:color="auto"/>
                  </w:divBdr>
                </w:div>
                <w:div w:id="994606775">
                  <w:marLeft w:val="0"/>
                  <w:marRight w:val="0"/>
                  <w:marTop w:val="0"/>
                  <w:marBottom w:val="0"/>
                  <w:divBdr>
                    <w:top w:val="none" w:sz="0" w:space="0" w:color="auto"/>
                    <w:left w:val="none" w:sz="0" w:space="0" w:color="auto"/>
                    <w:bottom w:val="none" w:sz="0" w:space="0" w:color="auto"/>
                    <w:right w:val="none" w:sz="0" w:space="0" w:color="auto"/>
                  </w:divBdr>
                </w:div>
                <w:div w:id="994606778">
                  <w:marLeft w:val="0"/>
                  <w:marRight w:val="0"/>
                  <w:marTop w:val="0"/>
                  <w:marBottom w:val="0"/>
                  <w:divBdr>
                    <w:top w:val="none" w:sz="0" w:space="0" w:color="auto"/>
                    <w:left w:val="none" w:sz="0" w:space="0" w:color="auto"/>
                    <w:bottom w:val="none" w:sz="0" w:space="0" w:color="auto"/>
                    <w:right w:val="none" w:sz="0" w:space="0" w:color="auto"/>
                  </w:divBdr>
                </w:div>
                <w:div w:id="994606786">
                  <w:marLeft w:val="0"/>
                  <w:marRight w:val="0"/>
                  <w:marTop w:val="0"/>
                  <w:marBottom w:val="0"/>
                  <w:divBdr>
                    <w:top w:val="none" w:sz="0" w:space="0" w:color="auto"/>
                    <w:left w:val="none" w:sz="0" w:space="0" w:color="auto"/>
                    <w:bottom w:val="none" w:sz="0" w:space="0" w:color="auto"/>
                    <w:right w:val="none" w:sz="0" w:space="0" w:color="auto"/>
                  </w:divBdr>
                </w:div>
                <w:div w:id="994606792">
                  <w:marLeft w:val="0"/>
                  <w:marRight w:val="0"/>
                  <w:marTop w:val="0"/>
                  <w:marBottom w:val="0"/>
                  <w:divBdr>
                    <w:top w:val="none" w:sz="0" w:space="0" w:color="auto"/>
                    <w:left w:val="none" w:sz="0" w:space="0" w:color="auto"/>
                    <w:bottom w:val="none" w:sz="0" w:space="0" w:color="auto"/>
                    <w:right w:val="none" w:sz="0" w:space="0" w:color="auto"/>
                  </w:divBdr>
                </w:div>
                <w:div w:id="994606795">
                  <w:marLeft w:val="0"/>
                  <w:marRight w:val="0"/>
                  <w:marTop w:val="0"/>
                  <w:marBottom w:val="0"/>
                  <w:divBdr>
                    <w:top w:val="none" w:sz="0" w:space="0" w:color="auto"/>
                    <w:left w:val="none" w:sz="0" w:space="0" w:color="auto"/>
                    <w:bottom w:val="none" w:sz="0" w:space="0" w:color="auto"/>
                    <w:right w:val="none" w:sz="0" w:space="0" w:color="auto"/>
                  </w:divBdr>
                </w:div>
                <w:div w:id="994606802">
                  <w:marLeft w:val="0"/>
                  <w:marRight w:val="0"/>
                  <w:marTop w:val="0"/>
                  <w:marBottom w:val="0"/>
                  <w:divBdr>
                    <w:top w:val="none" w:sz="0" w:space="0" w:color="auto"/>
                    <w:left w:val="none" w:sz="0" w:space="0" w:color="auto"/>
                    <w:bottom w:val="none" w:sz="0" w:space="0" w:color="auto"/>
                    <w:right w:val="none" w:sz="0" w:space="0" w:color="auto"/>
                  </w:divBdr>
                </w:div>
                <w:div w:id="994606823">
                  <w:marLeft w:val="0"/>
                  <w:marRight w:val="0"/>
                  <w:marTop w:val="0"/>
                  <w:marBottom w:val="0"/>
                  <w:divBdr>
                    <w:top w:val="none" w:sz="0" w:space="0" w:color="auto"/>
                    <w:left w:val="none" w:sz="0" w:space="0" w:color="auto"/>
                    <w:bottom w:val="none" w:sz="0" w:space="0" w:color="auto"/>
                    <w:right w:val="none" w:sz="0" w:space="0" w:color="auto"/>
                  </w:divBdr>
                </w:div>
                <w:div w:id="994606826">
                  <w:marLeft w:val="0"/>
                  <w:marRight w:val="0"/>
                  <w:marTop w:val="0"/>
                  <w:marBottom w:val="0"/>
                  <w:divBdr>
                    <w:top w:val="none" w:sz="0" w:space="0" w:color="auto"/>
                    <w:left w:val="none" w:sz="0" w:space="0" w:color="auto"/>
                    <w:bottom w:val="none" w:sz="0" w:space="0" w:color="auto"/>
                    <w:right w:val="none" w:sz="0" w:space="0" w:color="auto"/>
                  </w:divBdr>
                </w:div>
                <w:div w:id="994606848">
                  <w:marLeft w:val="0"/>
                  <w:marRight w:val="0"/>
                  <w:marTop w:val="0"/>
                  <w:marBottom w:val="0"/>
                  <w:divBdr>
                    <w:top w:val="none" w:sz="0" w:space="0" w:color="auto"/>
                    <w:left w:val="none" w:sz="0" w:space="0" w:color="auto"/>
                    <w:bottom w:val="none" w:sz="0" w:space="0" w:color="auto"/>
                    <w:right w:val="none" w:sz="0" w:space="0" w:color="auto"/>
                  </w:divBdr>
                </w:div>
                <w:div w:id="994606860">
                  <w:marLeft w:val="0"/>
                  <w:marRight w:val="0"/>
                  <w:marTop w:val="0"/>
                  <w:marBottom w:val="0"/>
                  <w:divBdr>
                    <w:top w:val="none" w:sz="0" w:space="0" w:color="auto"/>
                    <w:left w:val="none" w:sz="0" w:space="0" w:color="auto"/>
                    <w:bottom w:val="none" w:sz="0" w:space="0" w:color="auto"/>
                    <w:right w:val="none" w:sz="0" w:space="0" w:color="auto"/>
                  </w:divBdr>
                </w:div>
                <w:div w:id="994606928">
                  <w:marLeft w:val="0"/>
                  <w:marRight w:val="0"/>
                  <w:marTop w:val="0"/>
                  <w:marBottom w:val="0"/>
                  <w:divBdr>
                    <w:top w:val="none" w:sz="0" w:space="0" w:color="auto"/>
                    <w:left w:val="none" w:sz="0" w:space="0" w:color="auto"/>
                    <w:bottom w:val="none" w:sz="0" w:space="0" w:color="auto"/>
                    <w:right w:val="none" w:sz="0" w:space="0" w:color="auto"/>
                  </w:divBdr>
                </w:div>
                <w:div w:id="994606929">
                  <w:marLeft w:val="0"/>
                  <w:marRight w:val="0"/>
                  <w:marTop w:val="0"/>
                  <w:marBottom w:val="0"/>
                  <w:divBdr>
                    <w:top w:val="none" w:sz="0" w:space="0" w:color="auto"/>
                    <w:left w:val="none" w:sz="0" w:space="0" w:color="auto"/>
                    <w:bottom w:val="none" w:sz="0" w:space="0" w:color="auto"/>
                    <w:right w:val="none" w:sz="0" w:space="0" w:color="auto"/>
                  </w:divBdr>
                </w:div>
                <w:div w:id="994606936">
                  <w:marLeft w:val="0"/>
                  <w:marRight w:val="0"/>
                  <w:marTop w:val="0"/>
                  <w:marBottom w:val="0"/>
                  <w:divBdr>
                    <w:top w:val="none" w:sz="0" w:space="0" w:color="auto"/>
                    <w:left w:val="none" w:sz="0" w:space="0" w:color="auto"/>
                    <w:bottom w:val="none" w:sz="0" w:space="0" w:color="auto"/>
                    <w:right w:val="none" w:sz="0" w:space="0" w:color="auto"/>
                  </w:divBdr>
                </w:div>
                <w:div w:id="994606944">
                  <w:marLeft w:val="0"/>
                  <w:marRight w:val="0"/>
                  <w:marTop w:val="0"/>
                  <w:marBottom w:val="0"/>
                  <w:divBdr>
                    <w:top w:val="none" w:sz="0" w:space="0" w:color="auto"/>
                    <w:left w:val="none" w:sz="0" w:space="0" w:color="auto"/>
                    <w:bottom w:val="none" w:sz="0" w:space="0" w:color="auto"/>
                    <w:right w:val="none" w:sz="0" w:space="0" w:color="auto"/>
                  </w:divBdr>
                </w:div>
                <w:div w:id="994606951">
                  <w:marLeft w:val="0"/>
                  <w:marRight w:val="0"/>
                  <w:marTop w:val="0"/>
                  <w:marBottom w:val="0"/>
                  <w:divBdr>
                    <w:top w:val="none" w:sz="0" w:space="0" w:color="auto"/>
                    <w:left w:val="none" w:sz="0" w:space="0" w:color="auto"/>
                    <w:bottom w:val="none" w:sz="0" w:space="0" w:color="auto"/>
                    <w:right w:val="none" w:sz="0" w:space="0" w:color="auto"/>
                  </w:divBdr>
                </w:div>
                <w:div w:id="994606957">
                  <w:marLeft w:val="0"/>
                  <w:marRight w:val="0"/>
                  <w:marTop w:val="0"/>
                  <w:marBottom w:val="0"/>
                  <w:divBdr>
                    <w:top w:val="none" w:sz="0" w:space="0" w:color="auto"/>
                    <w:left w:val="none" w:sz="0" w:space="0" w:color="auto"/>
                    <w:bottom w:val="none" w:sz="0" w:space="0" w:color="auto"/>
                    <w:right w:val="none" w:sz="0" w:space="0" w:color="auto"/>
                  </w:divBdr>
                </w:div>
                <w:div w:id="994606962">
                  <w:marLeft w:val="0"/>
                  <w:marRight w:val="0"/>
                  <w:marTop w:val="0"/>
                  <w:marBottom w:val="0"/>
                  <w:divBdr>
                    <w:top w:val="none" w:sz="0" w:space="0" w:color="auto"/>
                    <w:left w:val="none" w:sz="0" w:space="0" w:color="auto"/>
                    <w:bottom w:val="none" w:sz="0" w:space="0" w:color="auto"/>
                    <w:right w:val="none" w:sz="0" w:space="0" w:color="auto"/>
                  </w:divBdr>
                </w:div>
                <w:div w:id="994606974">
                  <w:marLeft w:val="0"/>
                  <w:marRight w:val="0"/>
                  <w:marTop w:val="0"/>
                  <w:marBottom w:val="0"/>
                  <w:divBdr>
                    <w:top w:val="none" w:sz="0" w:space="0" w:color="auto"/>
                    <w:left w:val="none" w:sz="0" w:space="0" w:color="auto"/>
                    <w:bottom w:val="none" w:sz="0" w:space="0" w:color="auto"/>
                    <w:right w:val="none" w:sz="0" w:space="0" w:color="auto"/>
                  </w:divBdr>
                </w:div>
                <w:div w:id="994606979">
                  <w:marLeft w:val="0"/>
                  <w:marRight w:val="0"/>
                  <w:marTop w:val="0"/>
                  <w:marBottom w:val="0"/>
                  <w:divBdr>
                    <w:top w:val="none" w:sz="0" w:space="0" w:color="auto"/>
                    <w:left w:val="none" w:sz="0" w:space="0" w:color="auto"/>
                    <w:bottom w:val="none" w:sz="0" w:space="0" w:color="auto"/>
                    <w:right w:val="none" w:sz="0" w:space="0" w:color="auto"/>
                  </w:divBdr>
                </w:div>
                <w:div w:id="994606981">
                  <w:marLeft w:val="0"/>
                  <w:marRight w:val="0"/>
                  <w:marTop w:val="0"/>
                  <w:marBottom w:val="0"/>
                  <w:divBdr>
                    <w:top w:val="none" w:sz="0" w:space="0" w:color="auto"/>
                    <w:left w:val="none" w:sz="0" w:space="0" w:color="auto"/>
                    <w:bottom w:val="none" w:sz="0" w:space="0" w:color="auto"/>
                    <w:right w:val="none" w:sz="0" w:space="0" w:color="auto"/>
                  </w:divBdr>
                </w:div>
                <w:div w:id="994606990">
                  <w:marLeft w:val="0"/>
                  <w:marRight w:val="0"/>
                  <w:marTop w:val="0"/>
                  <w:marBottom w:val="0"/>
                  <w:divBdr>
                    <w:top w:val="none" w:sz="0" w:space="0" w:color="auto"/>
                    <w:left w:val="none" w:sz="0" w:space="0" w:color="auto"/>
                    <w:bottom w:val="none" w:sz="0" w:space="0" w:color="auto"/>
                    <w:right w:val="none" w:sz="0" w:space="0" w:color="auto"/>
                  </w:divBdr>
                </w:div>
                <w:div w:id="994606995">
                  <w:marLeft w:val="0"/>
                  <w:marRight w:val="0"/>
                  <w:marTop w:val="0"/>
                  <w:marBottom w:val="0"/>
                  <w:divBdr>
                    <w:top w:val="none" w:sz="0" w:space="0" w:color="auto"/>
                    <w:left w:val="none" w:sz="0" w:space="0" w:color="auto"/>
                    <w:bottom w:val="none" w:sz="0" w:space="0" w:color="auto"/>
                    <w:right w:val="none" w:sz="0" w:space="0" w:color="auto"/>
                  </w:divBdr>
                </w:div>
                <w:div w:id="994606998">
                  <w:marLeft w:val="0"/>
                  <w:marRight w:val="0"/>
                  <w:marTop w:val="0"/>
                  <w:marBottom w:val="0"/>
                  <w:divBdr>
                    <w:top w:val="none" w:sz="0" w:space="0" w:color="auto"/>
                    <w:left w:val="none" w:sz="0" w:space="0" w:color="auto"/>
                    <w:bottom w:val="none" w:sz="0" w:space="0" w:color="auto"/>
                    <w:right w:val="none" w:sz="0" w:space="0" w:color="auto"/>
                  </w:divBdr>
                </w:div>
                <w:div w:id="994607021">
                  <w:marLeft w:val="0"/>
                  <w:marRight w:val="0"/>
                  <w:marTop w:val="0"/>
                  <w:marBottom w:val="0"/>
                  <w:divBdr>
                    <w:top w:val="none" w:sz="0" w:space="0" w:color="auto"/>
                    <w:left w:val="none" w:sz="0" w:space="0" w:color="auto"/>
                    <w:bottom w:val="none" w:sz="0" w:space="0" w:color="auto"/>
                    <w:right w:val="none" w:sz="0" w:space="0" w:color="auto"/>
                  </w:divBdr>
                </w:div>
                <w:div w:id="994607036">
                  <w:marLeft w:val="0"/>
                  <w:marRight w:val="0"/>
                  <w:marTop w:val="0"/>
                  <w:marBottom w:val="0"/>
                  <w:divBdr>
                    <w:top w:val="none" w:sz="0" w:space="0" w:color="auto"/>
                    <w:left w:val="none" w:sz="0" w:space="0" w:color="auto"/>
                    <w:bottom w:val="none" w:sz="0" w:space="0" w:color="auto"/>
                    <w:right w:val="none" w:sz="0" w:space="0" w:color="auto"/>
                  </w:divBdr>
                </w:div>
                <w:div w:id="994607045">
                  <w:marLeft w:val="0"/>
                  <w:marRight w:val="0"/>
                  <w:marTop w:val="0"/>
                  <w:marBottom w:val="0"/>
                  <w:divBdr>
                    <w:top w:val="none" w:sz="0" w:space="0" w:color="auto"/>
                    <w:left w:val="none" w:sz="0" w:space="0" w:color="auto"/>
                    <w:bottom w:val="none" w:sz="0" w:space="0" w:color="auto"/>
                    <w:right w:val="none" w:sz="0" w:space="0" w:color="auto"/>
                  </w:divBdr>
                </w:div>
                <w:div w:id="994607054">
                  <w:marLeft w:val="0"/>
                  <w:marRight w:val="0"/>
                  <w:marTop w:val="0"/>
                  <w:marBottom w:val="0"/>
                  <w:divBdr>
                    <w:top w:val="none" w:sz="0" w:space="0" w:color="auto"/>
                    <w:left w:val="none" w:sz="0" w:space="0" w:color="auto"/>
                    <w:bottom w:val="none" w:sz="0" w:space="0" w:color="auto"/>
                    <w:right w:val="none" w:sz="0" w:space="0" w:color="auto"/>
                  </w:divBdr>
                </w:div>
                <w:div w:id="994607055">
                  <w:marLeft w:val="0"/>
                  <w:marRight w:val="0"/>
                  <w:marTop w:val="0"/>
                  <w:marBottom w:val="0"/>
                  <w:divBdr>
                    <w:top w:val="none" w:sz="0" w:space="0" w:color="auto"/>
                    <w:left w:val="none" w:sz="0" w:space="0" w:color="auto"/>
                    <w:bottom w:val="none" w:sz="0" w:space="0" w:color="auto"/>
                    <w:right w:val="none" w:sz="0" w:space="0" w:color="auto"/>
                  </w:divBdr>
                </w:div>
                <w:div w:id="994607061">
                  <w:marLeft w:val="0"/>
                  <w:marRight w:val="0"/>
                  <w:marTop w:val="0"/>
                  <w:marBottom w:val="0"/>
                  <w:divBdr>
                    <w:top w:val="none" w:sz="0" w:space="0" w:color="auto"/>
                    <w:left w:val="none" w:sz="0" w:space="0" w:color="auto"/>
                    <w:bottom w:val="none" w:sz="0" w:space="0" w:color="auto"/>
                    <w:right w:val="none" w:sz="0" w:space="0" w:color="auto"/>
                  </w:divBdr>
                </w:div>
                <w:div w:id="994607064">
                  <w:marLeft w:val="0"/>
                  <w:marRight w:val="0"/>
                  <w:marTop w:val="0"/>
                  <w:marBottom w:val="0"/>
                  <w:divBdr>
                    <w:top w:val="none" w:sz="0" w:space="0" w:color="auto"/>
                    <w:left w:val="none" w:sz="0" w:space="0" w:color="auto"/>
                    <w:bottom w:val="none" w:sz="0" w:space="0" w:color="auto"/>
                    <w:right w:val="none" w:sz="0" w:space="0" w:color="auto"/>
                  </w:divBdr>
                </w:div>
                <w:div w:id="994607065">
                  <w:marLeft w:val="0"/>
                  <w:marRight w:val="0"/>
                  <w:marTop w:val="0"/>
                  <w:marBottom w:val="0"/>
                  <w:divBdr>
                    <w:top w:val="none" w:sz="0" w:space="0" w:color="auto"/>
                    <w:left w:val="none" w:sz="0" w:space="0" w:color="auto"/>
                    <w:bottom w:val="none" w:sz="0" w:space="0" w:color="auto"/>
                    <w:right w:val="none" w:sz="0" w:space="0" w:color="auto"/>
                  </w:divBdr>
                </w:div>
                <w:div w:id="994607067">
                  <w:marLeft w:val="0"/>
                  <w:marRight w:val="0"/>
                  <w:marTop w:val="0"/>
                  <w:marBottom w:val="0"/>
                  <w:divBdr>
                    <w:top w:val="none" w:sz="0" w:space="0" w:color="auto"/>
                    <w:left w:val="none" w:sz="0" w:space="0" w:color="auto"/>
                    <w:bottom w:val="none" w:sz="0" w:space="0" w:color="auto"/>
                    <w:right w:val="none" w:sz="0" w:space="0" w:color="auto"/>
                  </w:divBdr>
                </w:div>
                <w:div w:id="994607088">
                  <w:marLeft w:val="0"/>
                  <w:marRight w:val="0"/>
                  <w:marTop w:val="0"/>
                  <w:marBottom w:val="0"/>
                  <w:divBdr>
                    <w:top w:val="none" w:sz="0" w:space="0" w:color="auto"/>
                    <w:left w:val="none" w:sz="0" w:space="0" w:color="auto"/>
                    <w:bottom w:val="none" w:sz="0" w:space="0" w:color="auto"/>
                    <w:right w:val="none" w:sz="0" w:space="0" w:color="auto"/>
                  </w:divBdr>
                </w:div>
                <w:div w:id="994607092">
                  <w:marLeft w:val="0"/>
                  <w:marRight w:val="0"/>
                  <w:marTop w:val="0"/>
                  <w:marBottom w:val="0"/>
                  <w:divBdr>
                    <w:top w:val="none" w:sz="0" w:space="0" w:color="auto"/>
                    <w:left w:val="none" w:sz="0" w:space="0" w:color="auto"/>
                    <w:bottom w:val="none" w:sz="0" w:space="0" w:color="auto"/>
                    <w:right w:val="none" w:sz="0" w:space="0" w:color="auto"/>
                  </w:divBdr>
                </w:div>
                <w:div w:id="994607108">
                  <w:marLeft w:val="0"/>
                  <w:marRight w:val="0"/>
                  <w:marTop w:val="0"/>
                  <w:marBottom w:val="0"/>
                  <w:divBdr>
                    <w:top w:val="none" w:sz="0" w:space="0" w:color="auto"/>
                    <w:left w:val="none" w:sz="0" w:space="0" w:color="auto"/>
                    <w:bottom w:val="none" w:sz="0" w:space="0" w:color="auto"/>
                    <w:right w:val="none" w:sz="0" w:space="0" w:color="auto"/>
                  </w:divBdr>
                </w:div>
                <w:div w:id="994607115">
                  <w:marLeft w:val="0"/>
                  <w:marRight w:val="0"/>
                  <w:marTop w:val="0"/>
                  <w:marBottom w:val="0"/>
                  <w:divBdr>
                    <w:top w:val="none" w:sz="0" w:space="0" w:color="auto"/>
                    <w:left w:val="none" w:sz="0" w:space="0" w:color="auto"/>
                    <w:bottom w:val="none" w:sz="0" w:space="0" w:color="auto"/>
                    <w:right w:val="none" w:sz="0" w:space="0" w:color="auto"/>
                  </w:divBdr>
                </w:div>
                <w:div w:id="9946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9">
          <w:marLeft w:val="0"/>
          <w:marRight w:val="0"/>
          <w:marTop w:val="0"/>
          <w:marBottom w:val="0"/>
          <w:divBdr>
            <w:top w:val="none" w:sz="0" w:space="0" w:color="auto"/>
            <w:left w:val="none" w:sz="0" w:space="0" w:color="auto"/>
            <w:bottom w:val="none" w:sz="0" w:space="0" w:color="auto"/>
            <w:right w:val="none" w:sz="0" w:space="0" w:color="auto"/>
          </w:divBdr>
        </w:div>
        <w:div w:id="994607028">
          <w:marLeft w:val="0"/>
          <w:marRight w:val="0"/>
          <w:marTop w:val="0"/>
          <w:marBottom w:val="0"/>
          <w:divBdr>
            <w:top w:val="none" w:sz="0" w:space="0" w:color="auto"/>
            <w:left w:val="none" w:sz="0" w:space="0" w:color="auto"/>
            <w:bottom w:val="none" w:sz="0" w:space="0" w:color="auto"/>
            <w:right w:val="none" w:sz="0" w:space="0" w:color="auto"/>
          </w:divBdr>
        </w:div>
        <w:div w:id="994607086">
          <w:marLeft w:val="0"/>
          <w:marRight w:val="0"/>
          <w:marTop w:val="0"/>
          <w:marBottom w:val="0"/>
          <w:divBdr>
            <w:top w:val="none" w:sz="0" w:space="0" w:color="auto"/>
            <w:left w:val="none" w:sz="0" w:space="0" w:color="auto"/>
            <w:bottom w:val="none" w:sz="0" w:space="0" w:color="auto"/>
            <w:right w:val="none" w:sz="0" w:space="0" w:color="auto"/>
          </w:divBdr>
        </w:div>
        <w:div w:id="994607097">
          <w:marLeft w:val="0"/>
          <w:marRight w:val="0"/>
          <w:marTop w:val="0"/>
          <w:marBottom w:val="0"/>
          <w:divBdr>
            <w:top w:val="none" w:sz="0" w:space="0" w:color="auto"/>
            <w:left w:val="none" w:sz="0" w:space="0" w:color="auto"/>
            <w:bottom w:val="none" w:sz="0" w:space="0" w:color="auto"/>
            <w:right w:val="none" w:sz="0" w:space="0" w:color="auto"/>
          </w:divBdr>
        </w:div>
        <w:div w:id="994607113">
          <w:marLeft w:val="0"/>
          <w:marRight w:val="0"/>
          <w:marTop w:val="0"/>
          <w:marBottom w:val="0"/>
          <w:divBdr>
            <w:top w:val="none" w:sz="0" w:space="0" w:color="auto"/>
            <w:left w:val="none" w:sz="0" w:space="0" w:color="auto"/>
            <w:bottom w:val="none" w:sz="0" w:space="0" w:color="auto"/>
            <w:right w:val="none" w:sz="0" w:space="0" w:color="auto"/>
          </w:divBdr>
        </w:div>
      </w:divsChild>
    </w:div>
    <w:div w:id="99460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info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a@frse.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3783</Words>
  <Characters>22701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U M O W A   N r</vt:lpstr>
    </vt:vector>
  </TitlesOfParts>
  <Company>FRSE</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Pomianowski</dc:creator>
  <cp:keywords/>
  <dc:description/>
  <cp:lastModifiedBy>Katarzyna Załuska</cp:lastModifiedBy>
  <cp:revision>3</cp:revision>
  <cp:lastPrinted>2018-03-06T09:30:00Z</cp:lastPrinted>
  <dcterms:created xsi:type="dcterms:W3CDTF">2021-04-21T18:55:00Z</dcterms:created>
  <dcterms:modified xsi:type="dcterms:W3CDTF">2021-04-22T10:08:00Z</dcterms:modified>
</cp:coreProperties>
</file>