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455B3" w:rsidRPr="007455B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nagranie </w:t>
      </w:r>
      <w:proofErr w:type="spellStart"/>
      <w:r w:rsidR="007455B3" w:rsidRPr="007455B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tutoriali</w:t>
      </w:r>
      <w:proofErr w:type="spellEnd"/>
      <w:r w:rsidR="007455B3" w:rsidRPr="007455B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i materiałów edukacyjno-instruktażowych na potrzeby platformy EPALE</w:t>
      </w:r>
      <w:r w:rsidR="007455B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</w:t>
      </w:r>
      <w:r w:rsidR="005C3413">
        <w:rPr>
          <w:rFonts w:ascii="Times New Roman" w:hAnsi="Times New Roman" w:cs="Times New Roman"/>
          <w:sz w:val="24"/>
          <w:szCs w:val="24"/>
        </w:rPr>
        <w:t>encji na utwory zawarte w filmach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A134E2">
        <w:rPr>
          <w:rFonts w:ascii="Times New Roman" w:hAnsi="Times New Roman" w:cs="Times New Roman"/>
          <w:sz w:val="24"/>
          <w:szCs w:val="24"/>
        </w:rPr>
        <w:t>ami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A134E2">
        <w:rPr>
          <w:rFonts w:ascii="Times New Roman" w:hAnsi="Times New Roman" w:cs="Times New Roman"/>
          <w:sz w:val="24"/>
          <w:szCs w:val="24"/>
        </w:rPr>
        <w:t>ów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6A2CE0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A2CE0">
        <w:rPr>
          <w:rFonts w:ascii="Times New Roman" w:hAnsi="Times New Roman" w:cs="Times New Roman"/>
          <w:color w:val="auto"/>
        </w:rPr>
        <w:t>Pierwsza wersja zrealizowan</w:t>
      </w:r>
      <w:r w:rsidR="00A134E2" w:rsidRPr="006A2CE0">
        <w:rPr>
          <w:rFonts w:ascii="Times New Roman" w:hAnsi="Times New Roman" w:cs="Times New Roman"/>
          <w:color w:val="auto"/>
        </w:rPr>
        <w:t xml:space="preserve">ych filmów </w:t>
      </w:r>
      <w:r w:rsidRPr="006A2CE0">
        <w:rPr>
          <w:rFonts w:ascii="Times New Roman" w:hAnsi="Times New Roman" w:cs="Times New Roman"/>
          <w:color w:val="auto"/>
        </w:rPr>
        <w:t xml:space="preserve">zostanie przesłana do Zamawiającego, w celu akceptacji, w terminie do </w:t>
      </w:r>
      <w:r w:rsidR="00D20EC2" w:rsidRPr="006A2CE0">
        <w:rPr>
          <w:rFonts w:ascii="Times New Roman" w:hAnsi="Times New Roman" w:cs="Times New Roman"/>
          <w:color w:val="auto"/>
        </w:rPr>
        <w:t>20</w:t>
      </w:r>
      <w:r w:rsidR="00AB36C0" w:rsidRPr="006A2CE0">
        <w:rPr>
          <w:rFonts w:ascii="Times New Roman" w:hAnsi="Times New Roman" w:cs="Times New Roman"/>
          <w:color w:val="auto"/>
        </w:rPr>
        <w:t>.</w:t>
      </w:r>
      <w:r w:rsidR="00D20EC2" w:rsidRPr="006A2CE0">
        <w:rPr>
          <w:rFonts w:ascii="Times New Roman" w:hAnsi="Times New Roman" w:cs="Times New Roman"/>
          <w:color w:val="auto"/>
        </w:rPr>
        <w:t>11</w:t>
      </w:r>
      <w:r w:rsidR="00AB36C0" w:rsidRPr="006A2CE0">
        <w:rPr>
          <w:rFonts w:ascii="Times New Roman" w:hAnsi="Times New Roman" w:cs="Times New Roman"/>
          <w:color w:val="auto"/>
        </w:rPr>
        <w:t>.2020 r.</w:t>
      </w:r>
    </w:p>
    <w:p w:rsidR="00F7250F" w:rsidRPr="006A2CE0" w:rsidRDefault="00260A0A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CE0">
        <w:rPr>
          <w:rFonts w:ascii="Times New Roman" w:hAnsi="Times New Roman" w:cs="Times New Roman"/>
          <w:color w:val="auto"/>
        </w:rPr>
        <w:t xml:space="preserve">2. </w:t>
      </w:r>
      <w:r w:rsidR="001B6DE1" w:rsidRPr="006A2CE0">
        <w:rPr>
          <w:rFonts w:ascii="Times New Roman" w:hAnsi="Times New Roman" w:cs="Times New Roman"/>
          <w:color w:val="auto"/>
        </w:rPr>
        <w:t>Zamawiający może F</w:t>
      </w:r>
      <w:r w:rsidR="00F7250F" w:rsidRPr="006A2CE0">
        <w:rPr>
          <w:rFonts w:ascii="Times New Roman" w:hAnsi="Times New Roman" w:cs="Times New Roman"/>
          <w:color w:val="auto"/>
        </w:rPr>
        <w:t>ilm</w:t>
      </w:r>
      <w:r w:rsidR="005C3413" w:rsidRPr="006A2CE0">
        <w:rPr>
          <w:rFonts w:ascii="Times New Roman" w:hAnsi="Times New Roman" w:cs="Times New Roman"/>
          <w:color w:val="auto"/>
        </w:rPr>
        <w:t>y</w:t>
      </w:r>
      <w:r w:rsidR="00F7250F" w:rsidRPr="006A2CE0">
        <w:rPr>
          <w:rFonts w:ascii="Times New Roman" w:hAnsi="Times New Roman" w:cs="Times New Roman"/>
          <w:color w:val="auto"/>
        </w:rPr>
        <w:t xml:space="preserve"> zaakceptować lub wnieść do ni</w:t>
      </w:r>
      <w:r w:rsidR="00EE6B2A" w:rsidRPr="006A2CE0">
        <w:rPr>
          <w:rFonts w:ascii="Times New Roman" w:hAnsi="Times New Roman" w:cs="Times New Roman"/>
          <w:color w:val="auto"/>
        </w:rPr>
        <w:t>ch</w:t>
      </w:r>
      <w:r w:rsidR="00F7250F" w:rsidRPr="006A2CE0">
        <w:rPr>
          <w:rFonts w:ascii="Times New Roman" w:hAnsi="Times New Roman" w:cs="Times New Roman"/>
          <w:color w:val="auto"/>
        </w:rPr>
        <w:t xml:space="preserve"> uwagi</w:t>
      </w:r>
      <w:r w:rsidR="005C3413" w:rsidRPr="006A2CE0">
        <w:rPr>
          <w:rFonts w:ascii="Times New Roman" w:hAnsi="Times New Roman" w:cs="Times New Roman"/>
          <w:color w:val="auto"/>
        </w:rPr>
        <w:t xml:space="preserve"> w terminie </w:t>
      </w:r>
      <w:r w:rsidR="006A2CE0" w:rsidRPr="006A2CE0">
        <w:rPr>
          <w:rFonts w:ascii="Times New Roman" w:hAnsi="Times New Roman" w:cs="Times New Roman"/>
          <w:color w:val="auto"/>
        </w:rPr>
        <w:t>1</w:t>
      </w:r>
      <w:r w:rsidR="005C3413" w:rsidRPr="006A2CE0">
        <w:rPr>
          <w:rFonts w:ascii="Times New Roman" w:hAnsi="Times New Roman" w:cs="Times New Roman"/>
          <w:color w:val="auto"/>
        </w:rPr>
        <w:t xml:space="preserve"> 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="005C3413" w:rsidRPr="006A2CE0">
        <w:rPr>
          <w:rFonts w:ascii="Times New Roman" w:hAnsi="Times New Roman" w:cs="Times New Roman"/>
          <w:color w:val="auto"/>
        </w:rPr>
        <w:t xml:space="preserve"> od dnia otrzymania egzemplarzy filmów, określonego w ust. 1.</w:t>
      </w:r>
      <w:r w:rsidR="00F7250F" w:rsidRPr="006A2CE0">
        <w:rPr>
          <w:rFonts w:ascii="Times New Roman" w:hAnsi="Times New Roman" w:cs="Times New Roman"/>
          <w:color w:val="auto"/>
        </w:rPr>
        <w:t xml:space="preserve"> Wykonawca uwzględni uwagi Zamawiającego i wyda Zamawiającemu poprawion</w:t>
      </w:r>
      <w:r w:rsidR="005C3413" w:rsidRPr="006A2CE0">
        <w:rPr>
          <w:rFonts w:ascii="Times New Roman" w:hAnsi="Times New Roman" w:cs="Times New Roman"/>
          <w:color w:val="auto"/>
        </w:rPr>
        <w:t>e</w:t>
      </w:r>
      <w:r w:rsidR="00F7250F" w:rsidRPr="006A2CE0">
        <w:rPr>
          <w:rFonts w:ascii="Times New Roman" w:hAnsi="Times New Roman" w:cs="Times New Roman"/>
          <w:color w:val="auto"/>
        </w:rPr>
        <w:t xml:space="preserve"> egzemplarz</w:t>
      </w:r>
      <w:r w:rsidR="005C3413" w:rsidRPr="006A2CE0">
        <w:rPr>
          <w:rFonts w:ascii="Times New Roman" w:hAnsi="Times New Roman" w:cs="Times New Roman"/>
          <w:color w:val="auto"/>
        </w:rPr>
        <w:t xml:space="preserve">e </w:t>
      </w:r>
      <w:r w:rsidR="00F7250F" w:rsidRPr="006A2CE0">
        <w:rPr>
          <w:rFonts w:ascii="Times New Roman" w:hAnsi="Times New Roman" w:cs="Times New Roman"/>
          <w:color w:val="auto"/>
        </w:rPr>
        <w:t>uwzględniając</w:t>
      </w:r>
      <w:r w:rsidR="00EE6B2A" w:rsidRPr="006A2CE0">
        <w:rPr>
          <w:rFonts w:ascii="Times New Roman" w:hAnsi="Times New Roman" w:cs="Times New Roman"/>
          <w:color w:val="auto"/>
        </w:rPr>
        <w:t>e</w:t>
      </w:r>
      <w:r w:rsidR="00F7250F" w:rsidRPr="006A2CE0">
        <w:rPr>
          <w:rFonts w:ascii="Times New Roman" w:hAnsi="Times New Roman" w:cs="Times New Roman"/>
          <w:color w:val="auto"/>
        </w:rPr>
        <w:t xml:space="preserve"> te uwagi w terminie </w:t>
      </w:r>
      <w:r w:rsidR="006A2CE0" w:rsidRPr="006A2CE0">
        <w:rPr>
          <w:rFonts w:ascii="Times New Roman" w:hAnsi="Times New Roman" w:cs="Times New Roman"/>
          <w:color w:val="auto"/>
        </w:rPr>
        <w:t>1</w:t>
      </w:r>
      <w:r w:rsidR="005C3413" w:rsidRPr="006A2CE0">
        <w:rPr>
          <w:rFonts w:ascii="Times New Roman" w:hAnsi="Times New Roman" w:cs="Times New Roman"/>
          <w:color w:val="auto"/>
        </w:rPr>
        <w:t xml:space="preserve"> 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="00F7250F" w:rsidRPr="006A2CE0">
        <w:rPr>
          <w:rFonts w:ascii="Times New Roman" w:hAnsi="Times New Roman" w:cs="Times New Roman"/>
          <w:color w:val="auto"/>
        </w:rPr>
        <w:t xml:space="preserve"> liczon</w:t>
      </w:r>
      <w:r w:rsidR="005C3413" w:rsidRPr="006A2CE0">
        <w:rPr>
          <w:rFonts w:ascii="Times New Roman" w:hAnsi="Times New Roman" w:cs="Times New Roman"/>
          <w:color w:val="auto"/>
        </w:rPr>
        <w:t>ych</w:t>
      </w:r>
      <w:r w:rsidR="00F7250F" w:rsidRPr="006A2CE0">
        <w:rPr>
          <w:rFonts w:ascii="Times New Roman" w:hAnsi="Times New Roman" w:cs="Times New Roman"/>
          <w:color w:val="auto"/>
        </w:rPr>
        <w:t xml:space="preserve"> od dnia ich wniesienia przez Zamawiającego. Do poprawion</w:t>
      </w:r>
      <w:r w:rsidR="005C3413" w:rsidRPr="006A2CE0">
        <w:rPr>
          <w:rFonts w:ascii="Times New Roman" w:hAnsi="Times New Roman" w:cs="Times New Roman"/>
          <w:color w:val="auto"/>
        </w:rPr>
        <w:t>ych</w:t>
      </w:r>
      <w:r w:rsidR="00F7250F" w:rsidRPr="006A2CE0">
        <w:rPr>
          <w:rFonts w:ascii="Times New Roman" w:hAnsi="Times New Roman" w:cs="Times New Roman"/>
          <w:color w:val="auto"/>
        </w:rPr>
        <w:t xml:space="preserve"> Film</w:t>
      </w:r>
      <w:r w:rsidR="005C3413" w:rsidRPr="006A2CE0">
        <w:rPr>
          <w:rFonts w:ascii="Times New Roman" w:hAnsi="Times New Roman" w:cs="Times New Roman"/>
          <w:color w:val="auto"/>
        </w:rPr>
        <w:t xml:space="preserve">ów </w:t>
      </w:r>
      <w:r w:rsidR="00F7250F" w:rsidRPr="006A2CE0">
        <w:rPr>
          <w:rFonts w:ascii="Times New Roman" w:hAnsi="Times New Roman" w:cs="Times New Roman"/>
          <w:color w:val="auto"/>
        </w:rPr>
        <w:t xml:space="preserve">stosuje się zdania poprzednie, z zastrzeżeniem, iż ostateczna akceptacja nie może </w:t>
      </w:r>
      <w:r w:rsidR="00F7250F" w:rsidRPr="006A2CE0">
        <w:rPr>
          <w:rFonts w:ascii="Times New Roman" w:hAnsi="Times New Roman" w:cs="Times New Roman"/>
          <w:color w:val="auto"/>
        </w:rPr>
        <w:lastRenderedPageBreak/>
        <w:t xml:space="preserve">nastąpić później niż </w:t>
      </w:r>
      <w:r w:rsidR="00F7250F" w:rsidRPr="006A2CE0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7455B3" w:rsidRPr="006A2CE0">
        <w:rPr>
          <w:rFonts w:ascii="Times New Roman" w:hAnsi="Times New Roman" w:cs="Times New Roman"/>
          <w:b/>
          <w:color w:val="auto"/>
          <w:u w:val="single"/>
        </w:rPr>
        <w:t>2</w:t>
      </w:r>
      <w:r w:rsidR="006A2CE0">
        <w:rPr>
          <w:rFonts w:ascii="Times New Roman" w:hAnsi="Times New Roman" w:cs="Times New Roman"/>
          <w:b/>
          <w:color w:val="auto"/>
          <w:u w:val="single"/>
        </w:rPr>
        <w:t>3</w:t>
      </w:r>
      <w:r w:rsidR="007455B3" w:rsidRPr="006A2CE0">
        <w:rPr>
          <w:rFonts w:ascii="Times New Roman" w:hAnsi="Times New Roman" w:cs="Times New Roman"/>
          <w:b/>
          <w:color w:val="auto"/>
          <w:u w:val="single"/>
        </w:rPr>
        <w:t xml:space="preserve"> listopada</w:t>
      </w:r>
      <w:r w:rsidR="009B2702" w:rsidRPr="006A2CE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B36C0" w:rsidRPr="006A2CE0">
        <w:rPr>
          <w:rFonts w:ascii="Times New Roman" w:hAnsi="Times New Roman" w:cs="Times New Roman"/>
          <w:b/>
          <w:color w:val="auto"/>
          <w:u w:val="single"/>
        </w:rPr>
        <w:t xml:space="preserve">2020 </w:t>
      </w:r>
      <w:r w:rsidR="00F7250F" w:rsidRPr="006A2CE0">
        <w:rPr>
          <w:rFonts w:ascii="Times New Roman" w:hAnsi="Times New Roman" w:cs="Times New Roman"/>
          <w:b/>
          <w:color w:val="auto"/>
          <w:u w:val="single"/>
        </w:rPr>
        <w:t>roku</w:t>
      </w:r>
      <w:r w:rsidR="006A2CE0">
        <w:rPr>
          <w:rFonts w:ascii="Times New Roman" w:hAnsi="Times New Roman" w:cs="Times New Roman"/>
          <w:color w:val="auto"/>
          <w:u w:val="single"/>
        </w:rPr>
        <w:t xml:space="preserve">, kiedy odbędzie się </w:t>
      </w:r>
      <w:r w:rsidR="006A2CE0" w:rsidRPr="006A2CE0">
        <w:rPr>
          <w:rFonts w:ascii="Times New Roman" w:hAnsi="Times New Roman" w:cs="Times New Roman"/>
          <w:color w:val="auto"/>
          <w:u w:val="single"/>
        </w:rPr>
        <w:t>V Forum Edukacji Dorosłych</w:t>
      </w:r>
      <w:r w:rsidR="006A2CE0">
        <w:rPr>
          <w:rFonts w:ascii="Times New Roman" w:hAnsi="Times New Roman" w:cs="Times New Roman"/>
          <w:color w:val="auto"/>
          <w:u w:val="single"/>
        </w:rPr>
        <w:t>.</w:t>
      </w:r>
      <w:r w:rsidR="00F7250F" w:rsidRPr="006A2CE0">
        <w:rPr>
          <w:rFonts w:ascii="Times New Roman" w:hAnsi="Times New Roman" w:cs="Times New Roman"/>
          <w:color w:val="auto"/>
        </w:rPr>
        <w:t xml:space="preserve"> Po tym terminie Zamawiający może odstąpić od umowy.</w:t>
      </w:r>
      <w:bookmarkStart w:id="0" w:name="_GoBack"/>
      <w:bookmarkEnd w:id="0"/>
    </w:p>
    <w:p w:rsidR="005C3413" w:rsidRPr="006A2CE0" w:rsidRDefault="00F7250F" w:rsidP="005C3413">
      <w:pPr>
        <w:pStyle w:val="Default"/>
        <w:jc w:val="both"/>
        <w:rPr>
          <w:rFonts w:ascii="Times New Roman" w:hAnsi="Times New Roman" w:cs="Times New Roman"/>
        </w:rPr>
      </w:pPr>
      <w:r w:rsidRPr="006A2CE0">
        <w:rPr>
          <w:rFonts w:ascii="Times New Roman" w:hAnsi="Times New Roman" w:cs="Times New Roman"/>
          <w:color w:val="auto"/>
        </w:rPr>
        <w:t>3.</w:t>
      </w:r>
      <w:r w:rsidRPr="006A2CE0">
        <w:rPr>
          <w:rFonts w:ascii="Times New Roman" w:hAnsi="Times New Roman" w:cs="Times New Roman"/>
          <w:color w:val="auto"/>
        </w:rPr>
        <w:tab/>
      </w:r>
      <w:r w:rsidR="005C3413" w:rsidRPr="006A2CE0">
        <w:rPr>
          <w:rFonts w:ascii="Times New Roman" w:hAnsi="Times New Roman" w:cs="Times New Roman"/>
        </w:rPr>
        <w:t xml:space="preserve">W razie niewniesienia uwag przez Zamawiającego w terminie </w:t>
      </w:r>
      <w:r w:rsidR="006A2CE0" w:rsidRPr="006A2CE0">
        <w:rPr>
          <w:rFonts w:ascii="Times New Roman" w:hAnsi="Times New Roman" w:cs="Times New Roman"/>
        </w:rPr>
        <w:t>1</w:t>
      </w:r>
      <w:r w:rsidR="005C3413" w:rsidRPr="006A2CE0">
        <w:rPr>
          <w:rFonts w:ascii="Times New Roman" w:hAnsi="Times New Roman" w:cs="Times New Roman"/>
        </w:rPr>
        <w:t xml:space="preserve"> dni</w:t>
      </w:r>
      <w:r w:rsidR="006A2CE0" w:rsidRPr="006A2CE0">
        <w:rPr>
          <w:rFonts w:ascii="Times New Roman" w:hAnsi="Times New Roman" w:cs="Times New Roman"/>
        </w:rPr>
        <w:t>a</w:t>
      </w:r>
      <w:r w:rsidR="005C3413" w:rsidRPr="006A2CE0">
        <w:rPr>
          <w:rFonts w:ascii="Times New Roman" w:hAnsi="Times New Roman" w:cs="Times New Roman"/>
        </w:rPr>
        <w:t xml:space="preserve"> od dnia wydania Filmów, Strony uznają, iż Zamawiający Filmy zaakceptował. </w:t>
      </w:r>
    </w:p>
    <w:p w:rsidR="005C3413" w:rsidRPr="005C3413" w:rsidRDefault="005C3413" w:rsidP="005C3413">
      <w:pPr>
        <w:pStyle w:val="Default"/>
        <w:jc w:val="both"/>
        <w:rPr>
          <w:rFonts w:ascii="Times New Roman" w:hAnsi="Times New Roman" w:cs="Times New Roman"/>
        </w:rPr>
      </w:pPr>
      <w:r w:rsidRPr="006A2CE0">
        <w:rPr>
          <w:rFonts w:ascii="Times New Roman" w:hAnsi="Times New Roman" w:cs="Times New Roman"/>
        </w:rPr>
        <w:t>4.</w:t>
      </w:r>
      <w:r w:rsidRPr="006A2CE0">
        <w:rPr>
          <w:rFonts w:ascii="Times New Roman" w:hAnsi="Times New Roman" w:cs="Times New Roman"/>
        </w:rPr>
        <w:tab/>
      </w:r>
      <w:r w:rsidRPr="006A2CE0">
        <w:rPr>
          <w:rFonts w:ascii="Times New Roman" w:hAnsi="Times New Roman" w:cs="Times New Roman"/>
          <w:color w:val="auto"/>
        </w:rPr>
        <w:t>W terminie</w:t>
      </w:r>
      <w:r w:rsidR="005C1B5E" w:rsidRPr="006A2CE0">
        <w:rPr>
          <w:rFonts w:ascii="Times New Roman" w:hAnsi="Times New Roman" w:cs="Times New Roman"/>
          <w:color w:val="auto"/>
        </w:rPr>
        <w:t xml:space="preserve"> </w:t>
      </w:r>
      <w:r w:rsidR="006A2CE0" w:rsidRPr="006A2CE0">
        <w:rPr>
          <w:rFonts w:ascii="Times New Roman" w:hAnsi="Times New Roman" w:cs="Times New Roman"/>
          <w:color w:val="auto"/>
        </w:rPr>
        <w:t xml:space="preserve">1 </w:t>
      </w:r>
      <w:r w:rsidRPr="006A2CE0">
        <w:rPr>
          <w:rFonts w:ascii="Times New Roman" w:hAnsi="Times New Roman" w:cs="Times New Roman"/>
          <w:color w:val="auto"/>
        </w:rPr>
        <w:t>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Pr="006A2CE0">
        <w:rPr>
          <w:rFonts w:ascii="Times New Roman" w:hAnsi="Times New Roman" w:cs="Times New Roman"/>
          <w:color w:val="auto"/>
        </w:rPr>
        <w:t xml:space="preserve"> od dnia zaakceptowania Film</w:t>
      </w:r>
      <w:r w:rsidR="00B5344F" w:rsidRPr="006A2CE0">
        <w:rPr>
          <w:rFonts w:ascii="Times New Roman" w:hAnsi="Times New Roman" w:cs="Times New Roman"/>
          <w:color w:val="auto"/>
        </w:rPr>
        <w:t>ów</w:t>
      </w:r>
      <w:r w:rsidRPr="006A2CE0">
        <w:rPr>
          <w:rFonts w:ascii="Times New Roman" w:hAnsi="Times New Roman" w:cs="Times New Roman"/>
          <w:color w:val="auto"/>
        </w:rPr>
        <w:t>, o którym mowa w ust. 3, Wykonawca przeniesie na Zamawiającego własność i wyda Zamawiającemu Film</w:t>
      </w:r>
      <w:r w:rsidR="00B5344F" w:rsidRPr="006A2CE0">
        <w:rPr>
          <w:rFonts w:ascii="Times New Roman" w:hAnsi="Times New Roman" w:cs="Times New Roman"/>
          <w:color w:val="auto"/>
        </w:rPr>
        <w:t>y</w:t>
      </w:r>
      <w:r w:rsidRPr="006A2CE0">
        <w:rPr>
          <w:rFonts w:ascii="Times New Roman" w:hAnsi="Times New Roman" w:cs="Times New Roman"/>
          <w:color w:val="auto"/>
        </w:rPr>
        <w:t xml:space="preserve"> w formie określonej w opisie przedmiotu zamówienia stanowiącym załącznik nr 1 do umowy. Miejscem wydania jest siedziba Zamawiającego.</w:t>
      </w:r>
    </w:p>
    <w:p w:rsidR="00F7250F" w:rsidRPr="00F7250F" w:rsidRDefault="00F7250F" w:rsidP="005C3413">
      <w:pPr>
        <w:pStyle w:val="Default"/>
        <w:jc w:val="both"/>
        <w:rPr>
          <w:rFonts w:ascii="Times New Roman" w:hAnsi="Times New Roman" w:cs="Times New Roman"/>
        </w:rPr>
      </w:pP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</w:t>
      </w:r>
      <w:r w:rsidR="005C3413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</w:t>
      </w:r>
      <w:r w:rsidR="005C3413">
        <w:rPr>
          <w:rFonts w:ascii="Times New Roman" w:hAnsi="Times New Roman" w:cs="Times New Roman"/>
          <w:sz w:val="24"/>
          <w:szCs w:val="24"/>
        </w:rPr>
        <w:t>e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5C3413">
        <w:rPr>
          <w:rFonts w:ascii="Times New Roman" w:hAnsi="Times New Roman" w:cs="Times New Roman"/>
          <w:sz w:val="24"/>
          <w:szCs w:val="24"/>
        </w:rPr>
        <w:t>ą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5C3413">
        <w:rPr>
          <w:rFonts w:ascii="Times New Roman" w:hAnsi="Times New Roman" w:cs="Times New Roman"/>
          <w:sz w:val="24"/>
          <w:szCs w:val="24"/>
        </w:rPr>
        <w:t>ych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zdawczo-odbiorczy.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6A2CE0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C10F1"/>
    <w:rsid w:val="000E50BB"/>
    <w:rsid w:val="00114D66"/>
    <w:rsid w:val="001279CB"/>
    <w:rsid w:val="0016519B"/>
    <w:rsid w:val="00182E30"/>
    <w:rsid w:val="001B473E"/>
    <w:rsid w:val="001B6DE1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B0A3C"/>
    <w:rsid w:val="002C2117"/>
    <w:rsid w:val="002D50E2"/>
    <w:rsid w:val="002E5F15"/>
    <w:rsid w:val="0035473D"/>
    <w:rsid w:val="00376733"/>
    <w:rsid w:val="00392A2B"/>
    <w:rsid w:val="00432884"/>
    <w:rsid w:val="0043292C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C1B5E"/>
    <w:rsid w:val="005C3413"/>
    <w:rsid w:val="005E1D68"/>
    <w:rsid w:val="005E3E17"/>
    <w:rsid w:val="00620E62"/>
    <w:rsid w:val="00640A95"/>
    <w:rsid w:val="006A2CE0"/>
    <w:rsid w:val="006D05B1"/>
    <w:rsid w:val="00702F07"/>
    <w:rsid w:val="00704DC1"/>
    <w:rsid w:val="00710F37"/>
    <w:rsid w:val="00722DF9"/>
    <w:rsid w:val="007455B3"/>
    <w:rsid w:val="007649CF"/>
    <w:rsid w:val="00770667"/>
    <w:rsid w:val="0078162C"/>
    <w:rsid w:val="007B18FF"/>
    <w:rsid w:val="007B2F1E"/>
    <w:rsid w:val="007E1151"/>
    <w:rsid w:val="007E7DD6"/>
    <w:rsid w:val="007F0CE8"/>
    <w:rsid w:val="0080270F"/>
    <w:rsid w:val="00812CD2"/>
    <w:rsid w:val="00824F15"/>
    <w:rsid w:val="0084024A"/>
    <w:rsid w:val="00855610"/>
    <w:rsid w:val="00871BC6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134E2"/>
    <w:rsid w:val="00A950FA"/>
    <w:rsid w:val="00AB36C0"/>
    <w:rsid w:val="00B33897"/>
    <w:rsid w:val="00B5344F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20EC2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7250F"/>
    <w:rsid w:val="00F83F7D"/>
    <w:rsid w:val="00FA6D94"/>
    <w:rsid w:val="00FD053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481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2C20-AA72-4576-BCE8-AC10361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42</cp:revision>
  <cp:lastPrinted>2020-08-26T12:42:00Z</cp:lastPrinted>
  <dcterms:created xsi:type="dcterms:W3CDTF">2017-08-30T14:01:00Z</dcterms:created>
  <dcterms:modified xsi:type="dcterms:W3CDTF">2020-10-30T15:09:00Z</dcterms:modified>
</cp:coreProperties>
</file>