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C1" w:rsidRDefault="00DA64C1" w:rsidP="00480C37">
      <w:pPr>
        <w:pStyle w:val="Tytu"/>
        <w:spacing w:before="120" w:after="120"/>
        <w:rPr>
          <w:szCs w:val="24"/>
        </w:rPr>
      </w:pPr>
    </w:p>
    <w:p w:rsidR="00480C37" w:rsidRPr="00480C37" w:rsidRDefault="009269DD" w:rsidP="00480C37">
      <w:pPr>
        <w:pStyle w:val="Tytu"/>
        <w:spacing w:before="120" w:after="120"/>
        <w:rPr>
          <w:szCs w:val="24"/>
        </w:rPr>
      </w:pPr>
      <w:r>
        <w:rPr>
          <w:szCs w:val="24"/>
        </w:rPr>
        <w:t>Projekt umowy</w:t>
      </w:r>
    </w:p>
    <w:p w:rsidR="00480C37" w:rsidRPr="00480C37" w:rsidRDefault="00480C37" w:rsidP="00480C37">
      <w:pPr>
        <w:pStyle w:val="Tekstpodstawowy"/>
        <w:spacing w:before="120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zawarta w dniu ………………. 20</w:t>
      </w:r>
      <w:r w:rsidR="00710F37">
        <w:rPr>
          <w:sz w:val="24"/>
          <w:szCs w:val="24"/>
        </w:rPr>
        <w:t>20</w:t>
      </w:r>
      <w:r w:rsidRPr="00480C37">
        <w:rPr>
          <w:sz w:val="24"/>
          <w:szCs w:val="24"/>
        </w:rPr>
        <w:t xml:space="preserve"> r. w Warszawie, </w:t>
      </w:r>
    </w:p>
    <w:p w:rsidR="00480C37" w:rsidRPr="00480C37" w:rsidRDefault="00480C37" w:rsidP="00480C37">
      <w:pPr>
        <w:pStyle w:val="Tekstpodstawowy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w wyniku przeprowadzonego zapytania ofertowego,</w:t>
      </w:r>
    </w:p>
    <w:p w:rsidR="00480C37" w:rsidRPr="00480C37" w:rsidRDefault="00480C37" w:rsidP="00480C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37">
        <w:rPr>
          <w:rFonts w:ascii="Times New Roman" w:hAnsi="Times New Roman" w:cs="Times New Roman"/>
          <w:b/>
          <w:sz w:val="24"/>
          <w:szCs w:val="24"/>
        </w:rPr>
        <w:t xml:space="preserve">Fundacją Rozwoju Systemu Edukacji </w:t>
      </w:r>
      <w:r w:rsidRPr="00480C37">
        <w:rPr>
          <w:rFonts w:ascii="Times New Roman" w:hAnsi="Times New Roman" w:cs="Times New Roman"/>
          <w:sz w:val="24"/>
          <w:szCs w:val="24"/>
        </w:rPr>
        <w:t xml:space="preserve">z siedzibą w Warszawie 02-305 przy </w:t>
      </w:r>
      <w:r w:rsidRPr="00480C37">
        <w:rPr>
          <w:rFonts w:ascii="Times New Roman" w:hAnsi="Times New Roman" w:cs="Times New Roman"/>
          <w:sz w:val="24"/>
          <w:szCs w:val="24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reprezentowaną przez:  </w:t>
      </w:r>
      <w:r w:rsidR="009269DD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480C37" w:rsidRPr="00480C37" w:rsidRDefault="00480C37" w:rsidP="00480C37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480C37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480C37" w:rsidRPr="00480C37" w:rsidRDefault="00480C37" w:rsidP="00480C3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oraz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eastAsia="MS Mincho" w:hAnsi="Times New Roman" w:cs="Times New Roman"/>
          <w:bCs/>
          <w:sz w:val="24"/>
          <w:szCs w:val="24"/>
        </w:rPr>
        <w:t xml:space="preserve">zwanym dalej </w:t>
      </w:r>
      <w:r w:rsidRPr="00480C37">
        <w:rPr>
          <w:rFonts w:ascii="Times New Roman" w:eastAsia="MS Mincho" w:hAnsi="Times New Roman" w:cs="Times New Roman"/>
          <w:b/>
          <w:bCs/>
          <w:sz w:val="24"/>
          <w:szCs w:val="24"/>
        </w:rPr>
        <w:t>Wykonawcą,</w:t>
      </w: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następującej treści:</w:t>
      </w:r>
    </w:p>
    <w:p w:rsidR="00182E30" w:rsidRPr="004538DD" w:rsidRDefault="00182E30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E65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538DD" w:rsidRDefault="004538DD" w:rsidP="00017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1. W ramach niniejszej umowy Wykonawcy zobowiązują się wykonać na rzecz </w:t>
      </w:r>
      <w:r w:rsidR="001F1641" w:rsidRPr="002B0A3C">
        <w:rPr>
          <w:rFonts w:ascii="Times New Roman" w:hAnsi="Times New Roman" w:cs="Times New Roman"/>
          <w:sz w:val="24"/>
          <w:szCs w:val="24"/>
        </w:rPr>
        <w:t>Zamawiającego</w:t>
      </w:r>
      <w:r w:rsidR="00A950FA" w:rsidRPr="002B0A3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604F0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usługę </w:t>
      </w:r>
      <w:r w:rsidR="000174FC" w:rsidRPr="000174F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wykonani</w:t>
      </w:r>
      <w:r w:rsidR="000174F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</w:t>
      </w:r>
      <w:r w:rsidR="000174FC" w:rsidRPr="000174F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animacji ilustrującej schemat działania usługi New </w:t>
      </w:r>
      <w:proofErr w:type="spellStart"/>
      <w:r w:rsidR="000174FC" w:rsidRPr="000174F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Europass</w:t>
      </w:r>
      <w:proofErr w:type="spellEnd"/>
      <w:r w:rsidR="000174FC" w:rsidRPr="000174F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– platformy </w:t>
      </w:r>
      <w:hyperlink r:id="rId8" w:history="1">
        <w:r w:rsidR="000174FC" w:rsidRPr="000174FC">
          <w:rPr>
            <w:rStyle w:val="Hipercze"/>
            <w:rFonts w:ascii="Times New Roman" w:eastAsia="SimSun" w:hAnsi="Times New Roman" w:cs="Times New Roman"/>
            <w:b/>
            <w:kern w:val="1"/>
            <w:sz w:val="24"/>
            <w:szCs w:val="24"/>
            <w:lang w:eastAsia="hi-IN" w:bidi="hi-IN"/>
          </w:rPr>
          <w:t>www.europass.eu</w:t>
        </w:r>
      </w:hyperlink>
      <w:r w:rsidR="000174FC" w:rsidRPr="000174F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480C37" w:rsidRPr="0058374C">
        <w:rPr>
          <w:rFonts w:ascii="Times New Roman" w:hAnsi="Times New Roman" w:cs="Times New Roman"/>
          <w:sz w:val="24"/>
          <w:szCs w:val="24"/>
        </w:rPr>
        <w:t>(</w:t>
      </w:r>
      <w:r w:rsidR="00C37E68" w:rsidRPr="0058374C">
        <w:rPr>
          <w:rFonts w:ascii="Times New Roman" w:hAnsi="Times New Roman" w:cs="Times New Roman"/>
          <w:sz w:val="24"/>
          <w:szCs w:val="24"/>
        </w:rPr>
        <w:t>wraz z przeniesieniem na Zamawiającego wszystkich mają</w:t>
      </w:r>
      <w:r w:rsidR="00EE6B2A" w:rsidRPr="0058374C">
        <w:rPr>
          <w:rFonts w:ascii="Times New Roman" w:hAnsi="Times New Roman" w:cs="Times New Roman"/>
          <w:sz w:val="24"/>
          <w:szCs w:val="24"/>
        </w:rPr>
        <w:t>tkowych praw autorskich</w:t>
      </w:r>
      <w:r w:rsidR="00EE6B2A">
        <w:rPr>
          <w:rFonts w:ascii="Times New Roman" w:hAnsi="Times New Roman" w:cs="Times New Roman"/>
          <w:sz w:val="24"/>
          <w:szCs w:val="24"/>
        </w:rPr>
        <w:t xml:space="preserve"> do </w:t>
      </w:r>
      <w:r w:rsidR="000E6EF0">
        <w:rPr>
          <w:rFonts w:ascii="Times New Roman" w:hAnsi="Times New Roman" w:cs="Times New Roman"/>
          <w:sz w:val="24"/>
          <w:szCs w:val="24"/>
        </w:rPr>
        <w:t>animacji</w:t>
      </w:r>
      <w:r w:rsidR="00C37E68" w:rsidRPr="00C37E68">
        <w:rPr>
          <w:rFonts w:ascii="Times New Roman" w:hAnsi="Times New Roman" w:cs="Times New Roman"/>
          <w:sz w:val="24"/>
          <w:szCs w:val="24"/>
        </w:rPr>
        <w:t>, praw pokrewnych, praw zależnych oraz udzieleniem nieograniczonej w czasie i obejmującej wszystkie kraje świata li</w:t>
      </w:r>
      <w:r w:rsidR="007649CF">
        <w:rPr>
          <w:rFonts w:ascii="Times New Roman" w:hAnsi="Times New Roman" w:cs="Times New Roman"/>
          <w:sz w:val="24"/>
          <w:szCs w:val="24"/>
        </w:rPr>
        <w:t>cencji na utwory zawarte w </w:t>
      </w:r>
      <w:r w:rsidR="000E6EF0">
        <w:rPr>
          <w:rFonts w:ascii="Times New Roman" w:hAnsi="Times New Roman" w:cs="Times New Roman"/>
          <w:sz w:val="24"/>
          <w:szCs w:val="24"/>
        </w:rPr>
        <w:t>animacji</w:t>
      </w:r>
      <w:r w:rsidR="00480C37">
        <w:rPr>
          <w:rFonts w:ascii="Times New Roman" w:hAnsi="Times New Roman" w:cs="Times New Roman"/>
          <w:sz w:val="24"/>
          <w:szCs w:val="24"/>
        </w:rPr>
        <w:t>),</w:t>
      </w:r>
      <w:r w:rsidR="00480C37"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Pr="00480C37">
        <w:rPr>
          <w:rFonts w:ascii="Times New Roman" w:hAnsi="Times New Roman" w:cs="Times New Roman"/>
          <w:sz w:val="24"/>
          <w:szCs w:val="24"/>
        </w:rPr>
        <w:t>zwanym w dalszej części umowy Film</w:t>
      </w:r>
      <w:r w:rsidR="007649CF">
        <w:rPr>
          <w:rFonts w:ascii="Times New Roman" w:hAnsi="Times New Roman" w:cs="Times New Roman"/>
          <w:sz w:val="24"/>
          <w:szCs w:val="24"/>
        </w:rPr>
        <w:t>em.</w:t>
      </w:r>
    </w:p>
    <w:p w:rsidR="004538DD" w:rsidRPr="00054D10" w:rsidRDefault="009B2702" w:rsidP="00593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Obowiązek realizacji całości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C37E68">
        <w:rPr>
          <w:rFonts w:ascii="Times New Roman" w:hAnsi="Times New Roman" w:cs="Times New Roman"/>
          <w:sz w:val="24"/>
          <w:szCs w:val="24"/>
        </w:rPr>
        <w:t xml:space="preserve">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spoczywa na </w:t>
      </w:r>
      <w:r w:rsidR="001F1641" w:rsidRPr="00054D10">
        <w:rPr>
          <w:rFonts w:ascii="Times New Roman" w:hAnsi="Times New Roman" w:cs="Times New Roman"/>
          <w:sz w:val="24"/>
          <w:szCs w:val="24"/>
        </w:rPr>
        <w:t>Wykonawcy</w:t>
      </w:r>
      <w:r w:rsidR="005E1D68" w:rsidRPr="00054D10">
        <w:rPr>
          <w:rFonts w:ascii="Times New Roman" w:hAnsi="Times New Roman" w:cs="Times New Roman"/>
          <w:sz w:val="24"/>
          <w:szCs w:val="24"/>
        </w:rPr>
        <w:t>.</w:t>
      </w:r>
    </w:p>
    <w:p w:rsidR="005936CD" w:rsidRDefault="005936C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F7250F" w:rsidRDefault="004538D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320E7" w:rsidRPr="00704DC1" w:rsidRDefault="00EE6B2A" w:rsidP="00C37E68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04DC1">
        <w:rPr>
          <w:rFonts w:ascii="Times New Roman" w:hAnsi="Times New Roman" w:cs="Times New Roman"/>
          <w:color w:val="auto"/>
        </w:rPr>
        <w:t xml:space="preserve">Pierwsza wersja zrealizowanego materiału zostanie przesłana do Zamawiającego, w celu akceptacji, w terminie do </w:t>
      </w:r>
      <w:r w:rsidR="00604F0D">
        <w:rPr>
          <w:rFonts w:ascii="Times New Roman" w:hAnsi="Times New Roman" w:cs="Times New Roman"/>
          <w:color w:val="auto"/>
        </w:rPr>
        <w:t>2</w:t>
      </w:r>
      <w:r w:rsidR="002A6D68">
        <w:rPr>
          <w:rFonts w:ascii="Times New Roman" w:hAnsi="Times New Roman" w:cs="Times New Roman"/>
          <w:color w:val="auto"/>
        </w:rPr>
        <w:t>6</w:t>
      </w:r>
      <w:r w:rsidR="00AB36C0" w:rsidRPr="00C54067">
        <w:rPr>
          <w:rFonts w:ascii="Times New Roman" w:hAnsi="Times New Roman" w:cs="Times New Roman"/>
          <w:color w:val="auto"/>
        </w:rPr>
        <w:t>.</w:t>
      </w:r>
      <w:r w:rsidR="00604F0D">
        <w:rPr>
          <w:rFonts w:ascii="Times New Roman" w:hAnsi="Times New Roman" w:cs="Times New Roman"/>
          <w:color w:val="auto"/>
        </w:rPr>
        <w:t>11</w:t>
      </w:r>
      <w:r w:rsidR="00AB36C0" w:rsidRPr="00C54067">
        <w:rPr>
          <w:rFonts w:ascii="Times New Roman" w:hAnsi="Times New Roman" w:cs="Times New Roman"/>
          <w:color w:val="auto"/>
        </w:rPr>
        <w:t>.2020 r.</w:t>
      </w:r>
    </w:p>
    <w:p w:rsidR="00F7250F" w:rsidRPr="00F7250F" w:rsidRDefault="00260A0A" w:rsidP="00F7250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7250F" w:rsidRPr="00F7250F">
        <w:rPr>
          <w:rFonts w:ascii="Times New Roman" w:hAnsi="Times New Roman" w:cs="Times New Roman"/>
        </w:rPr>
        <w:t>Zamawiający może film zaakceptować lub wnieść do ni</w:t>
      </w:r>
      <w:r w:rsidR="00EE6B2A">
        <w:rPr>
          <w:rFonts w:ascii="Times New Roman" w:hAnsi="Times New Roman" w:cs="Times New Roman"/>
        </w:rPr>
        <w:t>ch</w:t>
      </w:r>
      <w:r w:rsidR="00F7250F" w:rsidRPr="00F7250F">
        <w:rPr>
          <w:rFonts w:ascii="Times New Roman" w:hAnsi="Times New Roman" w:cs="Times New Roman"/>
        </w:rPr>
        <w:t xml:space="preserve"> uwagi</w:t>
      </w:r>
      <w:r w:rsidR="00EE6B2A">
        <w:rPr>
          <w:rFonts w:ascii="Times New Roman" w:hAnsi="Times New Roman" w:cs="Times New Roman"/>
        </w:rPr>
        <w:t>.</w:t>
      </w:r>
      <w:r w:rsidR="00F7250F" w:rsidRPr="00F7250F">
        <w:rPr>
          <w:rFonts w:ascii="Times New Roman" w:hAnsi="Times New Roman" w:cs="Times New Roman"/>
        </w:rPr>
        <w:t xml:space="preserve"> Wykonawca uwzględni uwagi Zamawiającego i wyda Zamawiającemu poprawion</w:t>
      </w:r>
      <w:r w:rsidR="007649CF">
        <w:rPr>
          <w:rFonts w:ascii="Times New Roman" w:hAnsi="Times New Roman" w:cs="Times New Roman"/>
        </w:rPr>
        <w:t>y</w:t>
      </w:r>
      <w:r w:rsidR="00F7250F" w:rsidRPr="00F7250F">
        <w:rPr>
          <w:rFonts w:ascii="Times New Roman" w:hAnsi="Times New Roman" w:cs="Times New Roman"/>
        </w:rPr>
        <w:t xml:space="preserve"> egzemplarz  Film</w:t>
      </w:r>
      <w:r w:rsidR="007649CF">
        <w:rPr>
          <w:rFonts w:ascii="Times New Roman" w:hAnsi="Times New Roman" w:cs="Times New Roman"/>
        </w:rPr>
        <w:t>u</w:t>
      </w:r>
      <w:r w:rsidR="00F7250F" w:rsidRPr="00F7250F">
        <w:rPr>
          <w:rFonts w:ascii="Times New Roman" w:hAnsi="Times New Roman" w:cs="Times New Roman"/>
        </w:rPr>
        <w:t xml:space="preserve"> uwzględniając</w:t>
      </w:r>
      <w:r w:rsidR="00EE6B2A">
        <w:rPr>
          <w:rFonts w:ascii="Times New Roman" w:hAnsi="Times New Roman" w:cs="Times New Roman"/>
        </w:rPr>
        <w:t>e</w:t>
      </w:r>
      <w:r w:rsidR="00F7250F" w:rsidRPr="00F7250F">
        <w:rPr>
          <w:rFonts w:ascii="Times New Roman" w:hAnsi="Times New Roman" w:cs="Times New Roman"/>
        </w:rPr>
        <w:t xml:space="preserve"> te uwagi w terminie </w:t>
      </w:r>
      <w:r w:rsidR="004820A5">
        <w:rPr>
          <w:rFonts w:ascii="Times New Roman" w:hAnsi="Times New Roman" w:cs="Times New Roman"/>
        </w:rPr>
        <w:t>1</w:t>
      </w:r>
      <w:r w:rsidR="00F7250F" w:rsidRPr="00F7250F">
        <w:rPr>
          <w:rFonts w:ascii="Times New Roman" w:hAnsi="Times New Roman" w:cs="Times New Roman"/>
        </w:rPr>
        <w:t xml:space="preserve"> dnia liczonego od dnia ich wniesienia przez Zamawiającego. Do poprawion</w:t>
      </w:r>
      <w:r w:rsidR="007649CF">
        <w:rPr>
          <w:rFonts w:ascii="Times New Roman" w:hAnsi="Times New Roman" w:cs="Times New Roman"/>
        </w:rPr>
        <w:t>ego</w:t>
      </w:r>
      <w:r w:rsidR="00F7250F" w:rsidRPr="00F7250F">
        <w:rPr>
          <w:rFonts w:ascii="Times New Roman" w:hAnsi="Times New Roman" w:cs="Times New Roman"/>
        </w:rPr>
        <w:t xml:space="preserve"> Film</w:t>
      </w:r>
      <w:r w:rsidR="007649CF">
        <w:rPr>
          <w:rFonts w:ascii="Times New Roman" w:hAnsi="Times New Roman" w:cs="Times New Roman"/>
        </w:rPr>
        <w:t>u</w:t>
      </w:r>
      <w:r w:rsidR="00F7250F" w:rsidRPr="00F7250F">
        <w:rPr>
          <w:rFonts w:ascii="Times New Roman" w:hAnsi="Times New Roman" w:cs="Times New Roman"/>
        </w:rPr>
        <w:t xml:space="preserve"> stosuje się zdania poprzednie, z zastrzeżeniem, iż </w:t>
      </w:r>
      <w:r w:rsidR="00F7250F" w:rsidRPr="00F7250F">
        <w:rPr>
          <w:rFonts w:ascii="Times New Roman" w:hAnsi="Times New Roman" w:cs="Times New Roman"/>
        </w:rPr>
        <w:lastRenderedPageBreak/>
        <w:t xml:space="preserve">ostateczna akceptacja nie może nastąpić później niż </w:t>
      </w:r>
      <w:r w:rsidR="00F7250F" w:rsidRPr="00704DC1">
        <w:rPr>
          <w:rFonts w:ascii="Times New Roman" w:hAnsi="Times New Roman" w:cs="Times New Roman"/>
          <w:b/>
          <w:color w:val="auto"/>
          <w:u w:val="single"/>
        </w:rPr>
        <w:t xml:space="preserve">do dnia </w:t>
      </w:r>
      <w:r w:rsidR="00604F0D">
        <w:rPr>
          <w:rFonts w:ascii="Times New Roman" w:hAnsi="Times New Roman" w:cs="Times New Roman"/>
          <w:b/>
          <w:color w:val="auto"/>
          <w:u w:val="single"/>
        </w:rPr>
        <w:t>3</w:t>
      </w:r>
      <w:r w:rsidR="002A6D68">
        <w:rPr>
          <w:rFonts w:ascii="Times New Roman" w:hAnsi="Times New Roman" w:cs="Times New Roman"/>
          <w:b/>
          <w:color w:val="auto"/>
          <w:u w:val="single"/>
        </w:rPr>
        <w:t>0</w:t>
      </w:r>
      <w:r w:rsidR="00AB36C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604F0D">
        <w:rPr>
          <w:rFonts w:ascii="Times New Roman" w:hAnsi="Times New Roman" w:cs="Times New Roman"/>
          <w:b/>
          <w:color w:val="auto"/>
          <w:u w:val="single"/>
        </w:rPr>
        <w:t>listopada</w:t>
      </w:r>
      <w:r w:rsidR="009B2702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AB36C0">
        <w:rPr>
          <w:rFonts w:ascii="Times New Roman" w:hAnsi="Times New Roman" w:cs="Times New Roman"/>
          <w:b/>
          <w:color w:val="auto"/>
          <w:u w:val="single"/>
        </w:rPr>
        <w:t xml:space="preserve">2020 </w:t>
      </w:r>
      <w:r w:rsidR="00F7250F" w:rsidRPr="00704DC1">
        <w:rPr>
          <w:rFonts w:ascii="Times New Roman" w:hAnsi="Times New Roman" w:cs="Times New Roman"/>
          <w:b/>
          <w:color w:val="auto"/>
          <w:u w:val="single"/>
        </w:rPr>
        <w:t>roku</w:t>
      </w:r>
      <w:r w:rsidR="00F7250F" w:rsidRPr="00704DC1">
        <w:rPr>
          <w:rFonts w:ascii="Times New Roman" w:hAnsi="Times New Roman" w:cs="Times New Roman"/>
          <w:color w:val="auto"/>
          <w:u w:val="single"/>
        </w:rPr>
        <w:t>.</w:t>
      </w:r>
      <w:r w:rsidR="00F7250F" w:rsidRPr="00704DC1">
        <w:rPr>
          <w:rFonts w:ascii="Times New Roman" w:hAnsi="Times New Roman" w:cs="Times New Roman"/>
          <w:color w:val="auto"/>
        </w:rPr>
        <w:t xml:space="preserve"> </w:t>
      </w:r>
      <w:r w:rsidR="00F7250F" w:rsidRPr="00F7250F">
        <w:rPr>
          <w:rFonts w:ascii="Times New Roman" w:hAnsi="Times New Roman" w:cs="Times New Roman"/>
        </w:rPr>
        <w:t>Po tym terminie Zamawiający może odstąpić od umowy.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3.</w:t>
      </w:r>
      <w:r w:rsidRPr="00F7250F">
        <w:rPr>
          <w:rFonts w:ascii="Times New Roman" w:hAnsi="Times New Roman" w:cs="Times New Roman"/>
        </w:rPr>
        <w:tab/>
        <w:t xml:space="preserve">W razie niewniesienia uwag przez Zamawiającego w terminie 1 dnia od dnia wydania </w:t>
      </w:r>
      <w:r w:rsidR="007649CF">
        <w:rPr>
          <w:rFonts w:ascii="Times New Roman" w:hAnsi="Times New Roman" w:cs="Times New Roman"/>
        </w:rPr>
        <w:t>Filmu</w:t>
      </w:r>
      <w:r w:rsidRPr="00F7250F">
        <w:rPr>
          <w:rFonts w:ascii="Times New Roman" w:hAnsi="Times New Roman" w:cs="Times New Roman"/>
        </w:rPr>
        <w:t xml:space="preserve">, Strony uznają, iż Zamawiający Film zaakceptował. 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4.</w:t>
      </w:r>
      <w:r w:rsidRPr="00F7250F">
        <w:rPr>
          <w:rFonts w:ascii="Times New Roman" w:hAnsi="Times New Roman" w:cs="Times New Roman"/>
        </w:rPr>
        <w:tab/>
        <w:t>W terminie 1 dnia od dnia zaakceptowania Film</w:t>
      </w:r>
      <w:r w:rsidR="007649CF">
        <w:rPr>
          <w:rFonts w:ascii="Times New Roman" w:hAnsi="Times New Roman" w:cs="Times New Roman"/>
        </w:rPr>
        <w:t>u</w:t>
      </w:r>
      <w:r w:rsidRPr="00F7250F">
        <w:rPr>
          <w:rFonts w:ascii="Times New Roman" w:hAnsi="Times New Roman" w:cs="Times New Roman"/>
        </w:rPr>
        <w:t>, o którym mowa w ust. 3, Wykonawc</w:t>
      </w:r>
      <w:r w:rsidR="00EE6B2A">
        <w:rPr>
          <w:rFonts w:ascii="Times New Roman" w:hAnsi="Times New Roman" w:cs="Times New Roman"/>
        </w:rPr>
        <w:t>a przeniesie</w:t>
      </w:r>
      <w:r w:rsidRPr="00F7250F">
        <w:rPr>
          <w:rFonts w:ascii="Times New Roman" w:hAnsi="Times New Roman" w:cs="Times New Roman"/>
        </w:rPr>
        <w:t xml:space="preserve"> na Zamawiającego własność i wyda Zamawiającemu Film w formie określonej w opisie przedmiotu zamówienia stanowiącym załącznik nr 1 do umowy. Miejscem wydania jest siedziba Zamawiającego.</w:t>
      </w:r>
    </w:p>
    <w:p w:rsidR="00F7250F" w:rsidRPr="00F7250F" w:rsidRDefault="00F7250F" w:rsidP="00F7250F">
      <w:pPr>
        <w:pStyle w:val="Default"/>
        <w:rPr>
          <w:rFonts w:ascii="Times New Roman" w:hAnsi="Times New Roman" w:cs="Times New Roman"/>
          <w:highlight w:val="yellow"/>
        </w:rPr>
      </w:pPr>
    </w:p>
    <w:p w:rsidR="0035473D" w:rsidRPr="0084024A" w:rsidRDefault="0035473D" w:rsidP="0084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 w:cs="Times New Roman"/>
          <w:b/>
          <w:sz w:val="24"/>
          <w:szCs w:val="24"/>
        </w:rPr>
        <w:t>§ 3.</w:t>
      </w:r>
      <w:r w:rsidR="00226FA4" w:rsidRP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3D" w:rsidRPr="00722DF9" w:rsidRDefault="00392A2B" w:rsidP="00722DF9">
      <w:pPr>
        <w:pStyle w:val="Akapitzlist"/>
        <w:numPr>
          <w:ilvl w:val="0"/>
          <w:numId w:val="6"/>
        </w:numPr>
        <w:tabs>
          <w:tab w:val="left" w:pos="7215"/>
        </w:tabs>
        <w:rPr>
          <w:rFonts w:ascii="Times New Roman" w:hAnsi="Times New Roman"/>
          <w:szCs w:val="24"/>
          <w:lang w:val="pl-PL"/>
        </w:rPr>
      </w:pPr>
      <w:r w:rsidRPr="00722DF9">
        <w:rPr>
          <w:rFonts w:ascii="Times New Roman" w:hAnsi="Times New Roman"/>
          <w:szCs w:val="24"/>
          <w:lang w:val="pl-PL"/>
        </w:rPr>
        <w:t>Zamawiający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nabywa od </w:t>
      </w:r>
      <w:r w:rsidR="0035473D" w:rsidRPr="00722DF9">
        <w:rPr>
          <w:rFonts w:ascii="Times New Roman" w:hAnsi="Times New Roman"/>
          <w:i/>
          <w:szCs w:val="24"/>
          <w:lang w:val="pl-PL"/>
        </w:rPr>
        <w:t>Wykonawcy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utrwalenie i przepisywanie utrwaleń dzieła na inną technikę/system/rodzaj zapisu/nośnik, w tym nośniki zapisu magnetycznego, cyfrowego,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napToGrid w:val="0"/>
          <w:lang w:val="pl-PL"/>
        </w:rPr>
        <w:t>wykorzystanie do celów reklamy i promocji</w:t>
      </w:r>
    </w:p>
    <w:p w:rsidR="0035473D" w:rsidRPr="0084024A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proofErr w:type="spellStart"/>
      <w:r w:rsidRPr="00392A2B">
        <w:rPr>
          <w:rFonts w:ascii="Times New Roman" w:hAnsi="Times New Roman"/>
          <w:szCs w:val="24"/>
        </w:rPr>
        <w:t>publiczne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wyświetlanie</w:t>
      </w:r>
      <w:proofErr w:type="spellEnd"/>
      <w:r w:rsidRPr="00392A2B">
        <w:rPr>
          <w:rFonts w:ascii="Times New Roman" w:hAnsi="Times New Roman"/>
          <w:szCs w:val="24"/>
        </w:rPr>
        <w:t xml:space="preserve"> i </w:t>
      </w:r>
      <w:proofErr w:type="spellStart"/>
      <w:r w:rsidRPr="00392A2B">
        <w:rPr>
          <w:rFonts w:ascii="Times New Roman" w:hAnsi="Times New Roman"/>
          <w:szCs w:val="24"/>
        </w:rPr>
        <w:t>udostępnianie</w:t>
      </w:r>
      <w:proofErr w:type="spellEnd"/>
      <w:r w:rsidRPr="00392A2B">
        <w:rPr>
          <w:rFonts w:ascii="Times New Roman" w:hAnsi="Times New Roman"/>
          <w:szCs w:val="24"/>
        </w:rPr>
        <w:t xml:space="preserve">. </w:t>
      </w:r>
    </w:p>
    <w:p w:rsidR="00722DF9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Skutek rozporządzający w stosunku do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EE6B2A">
        <w:rPr>
          <w:rFonts w:ascii="Times New Roman" w:hAnsi="Times New Roman" w:cs="Times New Roman"/>
          <w:sz w:val="24"/>
          <w:szCs w:val="24"/>
        </w:rPr>
        <w:t xml:space="preserve">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następuje z chwilą jego przyjęcia przez </w:t>
      </w:r>
      <w:r w:rsidR="002E5F15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9D6C67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Przedstawione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i nie będą wykorzystywane przez Wykonawców ani omawiane z osobami trzecimi</w:t>
      </w:r>
      <w:r w:rsidR="002E5F15" w:rsidRPr="00054D10">
        <w:rPr>
          <w:rFonts w:ascii="Times New Roman" w:hAnsi="Times New Roman" w:cs="Times New Roman"/>
          <w:sz w:val="24"/>
          <w:szCs w:val="24"/>
        </w:rPr>
        <w:t xml:space="preserve"> lub ujawniane osobom trzecim. </w:t>
      </w:r>
    </w:p>
    <w:p w:rsidR="00226FA4" w:rsidRPr="0084024A" w:rsidRDefault="00226FA4" w:rsidP="0022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/>
          <w:b/>
          <w:sz w:val="24"/>
          <w:szCs w:val="24"/>
        </w:rPr>
        <w:t>§ 4</w:t>
      </w:r>
    </w:p>
    <w:p w:rsidR="004538DD" w:rsidRPr="00054D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B84" w:rsidRPr="00054D10">
        <w:rPr>
          <w:rFonts w:ascii="Times New Roman" w:hAnsi="Times New Roman" w:cs="Times New Roman"/>
          <w:sz w:val="24"/>
          <w:szCs w:val="24"/>
        </w:rPr>
        <w:t>. Wykonawca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oświadcza i gwarantuj</w:t>
      </w:r>
      <w:r w:rsidR="0035473D">
        <w:rPr>
          <w:rFonts w:ascii="Times New Roman" w:hAnsi="Times New Roman" w:cs="Times New Roman"/>
          <w:sz w:val="24"/>
          <w:szCs w:val="24"/>
        </w:rPr>
        <w:t>e</w:t>
      </w:r>
      <w:r w:rsidR="004538DD" w:rsidRPr="00054D10">
        <w:rPr>
          <w:rFonts w:ascii="Times New Roman" w:hAnsi="Times New Roman" w:cs="Times New Roman"/>
          <w:sz w:val="24"/>
          <w:szCs w:val="24"/>
        </w:rPr>
        <w:t>, że: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a) Film woln</w:t>
      </w:r>
      <w:r w:rsidR="007649CF">
        <w:rPr>
          <w:rFonts w:ascii="Times New Roman" w:hAnsi="Times New Roman" w:cs="Times New Roman"/>
          <w:sz w:val="24"/>
          <w:szCs w:val="24"/>
        </w:rPr>
        <w:t>y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="00EE6B2A" w:rsidRPr="00054D10">
        <w:rPr>
          <w:rFonts w:ascii="Times New Roman" w:hAnsi="Times New Roman" w:cs="Times New Roman"/>
          <w:sz w:val="24"/>
          <w:szCs w:val="24"/>
        </w:rPr>
        <w:t>będ</w:t>
      </w:r>
      <w:r w:rsidR="007649CF">
        <w:rPr>
          <w:rFonts w:ascii="Times New Roman" w:hAnsi="Times New Roman" w:cs="Times New Roman"/>
          <w:sz w:val="24"/>
          <w:szCs w:val="24"/>
        </w:rPr>
        <w:t>zie</w:t>
      </w:r>
      <w:r w:rsidRPr="00054D10">
        <w:rPr>
          <w:rFonts w:ascii="Times New Roman" w:hAnsi="Times New Roman" w:cs="Times New Roman"/>
          <w:sz w:val="24"/>
          <w:szCs w:val="24"/>
        </w:rPr>
        <w:t xml:space="preserve"> od wad prawnych, a nośniki, na których </w:t>
      </w:r>
      <w:r w:rsidR="007649CF">
        <w:rPr>
          <w:rFonts w:ascii="Times New Roman" w:hAnsi="Times New Roman" w:cs="Times New Roman"/>
          <w:sz w:val="24"/>
          <w:szCs w:val="24"/>
        </w:rPr>
        <w:t>go</w:t>
      </w:r>
      <w:r w:rsidRPr="00054D10">
        <w:rPr>
          <w:rFonts w:ascii="Times New Roman" w:hAnsi="Times New Roman" w:cs="Times New Roman"/>
          <w:sz w:val="24"/>
          <w:szCs w:val="24"/>
        </w:rPr>
        <w:t xml:space="preserve"> utrwalono nie będą posiadały wad fizycznych;</w:t>
      </w:r>
    </w:p>
    <w:p w:rsidR="004538DD" w:rsidRPr="00054D10" w:rsidRDefault="00EE6B2A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prawa autorskie do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nie będą w żaden sposób ograniczone, ani ob</w:t>
      </w:r>
      <w:r w:rsidR="009D6C67" w:rsidRPr="00054D10">
        <w:rPr>
          <w:rFonts w:ascii="Times New Roman" w:hAnsi="Times New Roman" w:cs="Times New Roman"/>
          <w:sz w:val="24"/>
          <w:szCs w:val="24"/>
        </w:rPr>
        <w:t>ciążone na rzecz osób trzecich,</w:t>
      </w:r>
    </w:p>
    <w:p w:rsidR="004538DD" w:rsidRPr="008556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855610">
        <w:rPr>
          <w:rFonts w:ascii="Times New Roman" w:hAnsi="Times New Roman" w:cs="Times New Roman"/>
          <w:sz w:val="24"/>
          <w:szCs w:val="24"/>
        </w:rPr>
        <w:t>2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991B94" w:rsidRPr="00855610">
        <w:rPr>
          <w:rFonts w:ascii="Times New Roman" w:hAnsi="Times New Roman" w:cs="Times New Roman"/>
          <w:sz w:val="24"/>
          <w:szCs w:val="24"/>
        </w:rPr>
        <w:t xml:space="preserve"> oświadcza, że będzie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posiadać </w:t>
      </w:r>
      <w:r w:rsidRPr="00855610">
        <w:rPr>
          <w:rFonts w:ascii="Times New Roman" w:hAnsi="Times New Roman" w:cs="Times New Roman"/>
          <w:sz w:val="24"/>
          <w:szCs w:val="24"/>
        </w:rPr>
        <w:t>zgodę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wszystkich osób ukazanych w </w:t>
      </w:r>
      <w:r w:rsidR="00EE6B2A">
        <w:rPr>
          <w:rFonts w:ascii="Times New Roman" w:hAnsi="Times New Roman" w:cs="Times New Roman"/>
          <w:sz w:val="24"/>
          <w:szCs w:val="24"/>
        </w:rPr>
        <w:t>Film</w:t>
      </w:r>
      <w:r w:rsidR="007649CF">
        <w:rPr>
          <w:rFonts w:ascii="Times New Roman" w:hAnsi="Times New Roman" w:cs="Times New Roman"/>
          <w:sz w:val="24"/>
          <w:szCs w:val="24"/>
        </w:rPr>
        <w:t xml:space="preserve">ie </w:t>
      </w:r>
      <w:r w:rsidR="004538DD" w:rsidRPr="00855610">
        <w:rPr>
          <w:rFonts w:ascii="Times New Roman" w:hAnsi="Times New Roman" w:cs="Times New Roman"/>
          <w:sz w:val="24"/>
          <w:szCs w:val="24"/>
        </w:rPr>
        <w:t>na rozpowszechnianie i</w:t>
      </w:r>
      <w:r w:rsidR="009D6C67" w:rsidRPr="00855610">
        <w:rPr>
          <w:rFonts w:ascii="Times New Roman" w:hAnsi="Times New Roman" w:cs="Times New Roman"/>
          <w:sz w:val="24"/>
          <w:szCs w:val="24"/>
        </w:rPr>
        <w:t>ch wizerunków</w:t>
      </w:r>
      <w:r w:rsidRPr="00855610">
        <w:rPr>
          <w:rFonts w:ascii="Times New Roman" w:hAnsi="Times New Roman" w:cs="Times New Roman"/>
          <w:sz w:val="24"/>
          <w:szCs w:val="24"/>
        </w:rPr>
        <w:t xml:space="preserve">, </w:t>
      </w:r>
      <w:r w:rsidRPr="00BC7626">
        <w:rPr>
          <w:rFonts w:ascii="Times New Roman" w:hAnsi="Times New Roman" w:cs="Times New Roman"/>
          <w:sz w:val="24"/>
          <w:szCs w:val="24"/>
        </w:rPr>
        <w:t>ponadto zobowiązuje się uzyskać zgodę osób, którym takie prawo przysługuje, na nieoznaczenie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Pr="00BC7626">
        <w:rPr>
          <w:rFonts w:ascii="Times New Roman" w:hAnsi="Times New Roman" w:cs="Times New Roman"/>
          <w:sz w:val="24"/>
          <w:szCs w:val="24"/>
        </w:rPr>
        <w:t xml:space="preserve">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zawarcia odpowiednich umów o przeniesienie autorskich praw majątkowych lub umów licencyjnych z wszystkimi osobami, które wnoszą wkład twórczy w rozumieniu art. 69 ustawy o prawie autorskim i prawach pokrewnyc</w:t>
      </w:r>
      <w:r w:rsidR="00EE6B2A">
        <w:rPr>
          <w:rFonts w:ascii="Times New Roman" w:hAnsi="Times New Roman" w:cs="Times New Roman"/>
          <w:sz w:val="24"/>
          <w:szCs w:val="24"/>
        </w:rPr>
        <w:t>h przy realizacji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EE6B2A">
        <w:rPr>
          <w:rFonts w:ascii="Times New Roman" w:hAnsi="Times New Roman" w:cs="Times New Roman"/>
          <w:sz w:val="24"/>
          <w:szCs w:val="24"/>
        </w:rPr>
        <w:t xml:space="preserve">z reżyserem, operatorem obrazu 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oraz twórcami scenariusza, </w:t>
      </w:r>
      <w:r w:rsidR="004F719B">
        <w:rPr>
          <w:rFonts w:ascii="Times New Roman" w:hAnsi="Times New Roman" w:cs="Times New Roman"/>
          <w:sz w:val="24"/>
          <w:szCs w:val="24"/>
        </w:rPr>
        <w:t xml:space="preserve">lektorami, </w:t>
      </w:r>
      <w:bookmarkStart w:id="0" w:name="_GoBack"/>
      <w:bookmarkEnd w:id="0"/>
      <w:r w:rsidR="004F719B" w:rsidRPr="004F719B">
        <w:rPr>
          <w:rFonts w:ascii="Times New Roman" w:hAnsi="Times New Roman" w:cs="Times New Roman"/>
          <w:sz w:val="24"/>
          <w:szCs w:val="24"/>
        </w:rPr>
        <w:t xml:space="preserve">twórcą stworzonych dla utworu audiowizualnego utworów muzycznych lub słowno-muzycznych </w:t>
      </w:r>
      <w:r w:rsidR="004538DD" w:rsidRPr="00855610">
        <w:rPr>
          <w:rFonts w:ascii="Times New Roman" w:hAnsi="Times New Roman" w:cs="Times New Roman"/>
          <w:sz w:val="24"/>
          <w:szCs w:val="24"/>
        </w:rPr>
        <w:t>oraz do przeniesienia tych praw zgodnie z zapisem ust. 1 niniejszego paragrafu. Powyższe umowy będą obejmowały przeniesienie autorskich praw majątkowych do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lub upoważnienie do korzystania z 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EE6B2A">
        <w:rPr>
          <w:rFonts w:ascii="Times New Roman" w:hAnsi="Times New Roman" w:cs="Times New Roman"/>
          <w:sz w:val="24"/>
          <w:szCs w:val="24"/>
        </w:rPr>
        <w:t>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osób wymienionych powyżej, co najmniej w zakresie eksploatacji audiowiz</w:t>
      </w:r>
      <w:r w:rsidR="00EE6B2A">
        <w:rPr>
          <w:rFonts w:ascii="Times New Roman" w:hAnsi="Times New Roman" w:cs="Times New Roman"/>
          <w:sz w:val="24"/>
          <w:szCs w:val="24"/>
        </w:rPr>
        <w:t>ualnej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a w szczególności będą obejmowały wszystkie pola eksploatacji wymienione w </w:t>
      </w:r>
      <w:r w:rsidR="008D4C36">
        <w:rPr>
          <w:rFonts w:ascii="Times New Roman" w:hAnsi="Times New Roman" w:cs="Times New Roman"/>
          <w:sz w:val="24"/>
          <w:szCs w:val="24"/>
        </w:rPr>
        <w:t>art. 3 ust. 1</w:t>
      </w:r>
      <w:r w:rsidR="004538DD" w:rsidRPr="00855610">
        <w:rPr>
          <w:rFonts w:ascii="Times New Roman" w:hAnsi="Times New Roman" w:cs="Times New Roman"/>
          <w:sz w:val="24"/>
          <w:szCs w:val="24"/>
        </w:rPr>
        <w:t>, bez ograniczeń co do czasu korzystania oraz terytorium oraz zezwolenia na korzystanie z autorskich pra</w:t>
      </w:r>
      <w:r w:rsidR="00EE6B2A">
        <w:rPr>
          <w:rFonts w:ascii="Times New Roman" w:hAnsi="Times New Roman" w:cs="Times New Roman"/>
          <w:sz w:val="24"/>
          <w:szCs w:val="24"/>
        </w:rPr>
        <w:t>w majątkowych współtwórców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2C2117" w:rsidRPr="00BC7626">
        <w:rPr>
          <w:rFonts w:ascii="Times New Roman" w:hAnsi="Times New Roman" w:cs="Times New Roman"/>
          <w:sz w:val="24"/>
          <w:szCs w:val="24"/>
        </w:rPr>
        <w:t>z 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dokonywaniem przez </w:t>
      </w:r>
      <w:r w:rsidR="009D6C67" w:rsidRPr="00BC7626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opracowań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postaci wersji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, dokonywaniem </w:t>
      </w:r>
      <w:r w:rsidR="004538DD" w:rsidRPr="00855610">
        <w:rPr>
          <w:rFonts w:ascii="Times New Roman" w:hAnsi="Times New Roman" w:cs="Times New Roman"/>
          <w:sz w:val="24"/>
          <w:szCs w:val="24"/>
        </w:rPr>
        <w:t>skrótów, przemontowań, odrębnej eksploatacji ścieżki dźwiękowej i obrazu, na wszystkich polach eksploatac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ji wymienionych w </w:t>
      </w:r>
      <w:r w:rsidR="00E65CE6" w:rsidRPr="00E65CE6">
        <w:rPr>
          <w:rFonts w:ascii="Times New Roman" w:hAnsi="Times New Roman" w:cs="Times New Roman"/>
          <w:sz w:val="24"/>
          <w:szCs w:val="24"/>
        </w:rPr>
        <w:t>§ 3</w:t>
      </w:r>
      <w:r w:rsidR="00E6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67" w:rsidRPr="00855610">
        <w:rPr>
          <w:rFonts w:ascii="Times New Roman" w:hAnsi="Times New Roman" w:cs="Times New Roman"/>
          <w:sz w:val="24"/>
          <w:szCs w:val="24"/>
        </w:rPr>
        <w:t>ust. 1 umowy.</w:t>
      </w:r>
    </w:p>
    <w:p w:rsidR="004A7870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pokrycia wszelkich zobowiązań wobec osób wskazanych w ust. </w:t>
      </w:r>
      <w:r w:rsidR="00226FA4" w:rsidRPr="00855610">
        <w:rPr>
          <w:rFonts w:ascii="Times New Roman" w:hAnsi="Times New Roman" w:cs="Times New Roman"/>
          <w:sz w:val="24"/>
          <w:szCs w:val="24"/>
        </w:rPr>
        <w:t>2</w:t>
      </w:r>
      <w:r w:rsidR="001279CB">
        <w:rPr>
          <w:rFonts w:ascii="Times New Roman" w:hAnsi="Times New Roman" w:cs="Times New Roman"/>
          <w:sz w:val="24"/>
          <w:szCs w:val="24"/>
        </w:rPr>
        <w:t xml:space="preserve"> </w:t>
      </w:r>
      <w:r w:rsidR="001279CB" w:rsidRPr="001279CB">
        <w:rPr>
          <w:rFonts w:ascii="Times New Roman" w:hAnsi="Times New Roman" w:cs="Times New Roman"/>
          <w:sz w:val="24"/>
          <w:szCs w:val="24"/>
        </w:rPr>
        <w:t>niniejszego</w:t>
      </w:r>
      <w:r w:rsidR="001279CB">
        <w:rPr>
          <w:rFonts w:ascii="Times New Roman" w:hAnsi="Times New Roman" w:cs="Times New Roman"/>
          <w:sz w:val="24"/>
          <w:szCs w:val="24"/>
        </w:rPr>
        <w:t xml:space="preserve"> paragrafu</w:t>
      </w:r>
      <w:r w:rsidR="004538DD" w:rsidRPr="00855610">
        <w:rPr>
          <w:rFonts w:ascii="Times New Roman" w:hAnsi="Times New Roman" w:cs="Times New Roman"/>
          <w:sz w:val="24"/>
          <w:szCs w:val="24"/>
        </w:rPr>
        <w:t>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jak i ich opracowań na każdym odrębnym polu eksploatacji. </w:t>
      </w:r>
    </w:p>
    <w:p w:rsidR="004538DD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870" w:rsidRPr="00855610">
        <w:rPr>
          <w:rFonts w:ascii="Times New Roman" w:hAnsi="Times New Roman" w:cs="Times New Roman"/>
          <w:sz w:val="24"/>
          <w:szCs w:val="24"/>
        </w:rPr>
        <w:t xml:space="preserve">. 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Wykonawca zobowiązuje się do pokrycia wszelkich należności publicznoprawnych – opłat i podatków związanych z nabyciem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utworów i praw autorskich i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pokrewnych do utworów przez Wykonawcę a następnie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 </w:t>
      </w:r>
      <w:r w:rsidR="004538DD" w:rsidRPr="00855610">
        <w:rPr>
          <w:rFonts w:ascii="Times New Roman" w:hAnsi="Times New Roman" w:cs="Times New Roman"/>
          <w:sz w:val="24"/>
          <w:szCs w:val="24"/>
        </w:rPr>
        <w:t>szczególności należnego podatk</w:t>
      </w:r>
      <w:r w:rsidR="009D6C67" w:rsidRPr="00855610">
        <w:rPr>
          <w:rFonts w:ascii="Times New Roman" w:hAnsi="Times New Roman" w:cs="Times New Roman"/>
          <w:sz w:val="24"/>
          <w:szCs w:val="24"/>
        </w:rPr>
        <w:t>u od czynności cywilnoprawnych.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wyraża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226FA4" w:rsidRPr="00855610">
        <w:rPr>
          <w:rFonts w:ascii="Times New Roman" w:hAnsi="Times New Roman" w:cs="Times New Roman"/>
          <w:sz w:val="24"/>
          <w:szCs w:val="24"/>
        </w:rPr>
        <w:t>wy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konanie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 innych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wersji Fil</w:t>
      </w:r>
      <w:r w:rsidR="009D6C67" w:rsidRPr="00855610">
        <w:rPr>
          <w:rFonts w:ascii="Times New Roman" w:hAnsi="Times New Roman" w:cs="Times New Roman"/>
          <w:sz w:val="24"/>
          <w:szCs w:val="24"/>
        </w:rPr>
        <w:t>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, skrótów oraz przemontowań. </w:t>
      </w:r>
    </w:p>
    <w:p w:rsidR="004538DD" w:rsidRPr="00BC7626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BC7626">
        <w:rPr>
          <w:rFonts w:ascii="Times New Roman" w:hAnsi="Times New Roman" w:cs="Times New Roman"/>
          <w:sz w:val="24"/>
          <w:szCs w:val="24"/>
        </w:rPr>
        <w:t>7</w:t>
      </w:r>
      <w:r w:rsidR="009D6C67" w:rsidRPr="00BC7626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się uzyskać zgo</w:t>
      </w:r>
      <w:r w:rsidR="004E1B84" w:rsidRPr="00BC7626">
        <w:rPr>
          <w:rFonts w:ascii="Times New Roman" w:hAnsi="Times New Roman" w:cs="Times New Roman"/>
          <w:sz w:val="24"/>
          <w:szCs w:val="24"/>
        </w:rPr>
        <w:t xml:space="preserve">dę osób, o których mowa w ust. </w:t>
      </w:r>
      <w:r w:rsidR="00E65CE6" w:rsidRPr="00BC7626">
        <w:rPr>
          <w:rFonts w:ascii="Times New Roman" w:hAnsi="Times New Roman" w:cs="Times New Roman"/>
          <w:sz w:val="24"/>
          <w:szCs w:val="24"/>
        </w:rPr>
        <w:t>2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powyżej na nieo</w:t>
      </w:r>
      <w:r w:rsidR="009D6C67" w:rsidRPr="00BC7626">
        <w:rPr>
          <w:rFonts w:ascii="Times New Roman" w:hAnsi="Times New Roman" w:cs="Times New Roman"/>
          <w:sz w:val="24"/>
          <w:szCs w:val="24"/>
        </w:rPr>
        <w:t>znaczenie Film</w:t>
      </w:r>
      <w:r w:rsidR="007649CF">
        <w:rPr>
          <w:rFonts w:ascii="Times New Roman" w:hAnsi="Times New Roman" w:cs="Times New Roman"/>
          <w:sz w:val="24"/>
          <w:szCs w:val="24"/>
        </w:rPr>
        <w:t xml:space="preserve">u </w:t>
      </w:r>
      <w:r w:rsidR="009D6C67" w:rsidRPr="00BC7626">
        <w:rPr>
          <w:rFonts w:ascii="Times New Roman" w:hAnsi="Times New Roman" w:cs="Times New Roman"/>
          <w:sz w:val="24"/>
          <w:szCs w:val="24"/>
        </w:rPr>
        <w:t>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E85510">
        <w:rPr>
          <w:rFonts w:ascii="Times New Roman" w:hAnsi="Times New Roman" w:cs="Times New Roman"/>
          <w:sz w:val="24"/>
          <w:szCs w:val="24"/>
        </w:rPr>
        <w:t xml:space="preserve">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się, iż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nie poniesie żadnej odpowiedzialności w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>razie naruszenia przepisów dotyczących ochrony prawno-autorskiej przy wykonywaniu przez Wykonawców jakichkolwiek czynności obję</w:t>
      </w:r>
      <w:r w:rsidR="0078162C" w:rsidRPr="00855610">
        <w:rPr>
          <w:rFonts w:ascii="Times New Roman" w:hAnsi="Times New Roman" w:cs="Times New Roman"/>
          <w:sz w:val="24"/>
          <w:szCs w:val="24"/>
        </w:rPr>
        <w:t>tych przedmiotem umowy, jak i w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przypadku </w:t>
      </w:r>
      <w:r w:rsidR="00EE6B2A">
        <w:rPr>
          <w:rFonts w:ascii="Times New Roman" w:hAnsi="Times New Roman" w:cs="Times New Roman"/>
          <w:sz w:val="24"/>
          <w:szCs w:val="24"/>
        </w:rPr>
        <w:t>późniejszego korzystania z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przez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. Wykonawcy zobowiązują się do przejęcia odpowiedzialności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855610">
        <w:rPr>
          <w:rFonts w:ascii="Times New Roman" w:hAnsi="Times New Roman" w:cs="Times New Roman"/>
          <w:sz w:val="24"/>
          <w:szCs w:val="24"/>
        </w:rPr>
        <w:t>przez Wykonawców w 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wykonaniu lub w związku z wykonaniem umowy.</w:t>
      </w:r>
    </w:p>
    <w:p w:rsidR="00704DC1" w:rsidRDefault="00704DC1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Strony ustalają łączne wyn</w:t>
      </w:r>
      <w:r w:rsidR="00D941EB" w:rsidRPr="00054D10">
        <w:rPr>
          <w:rFonts w:ascii="Times New Roman" w:hAnsi="Times New Roman" w:cs="Times New Roman"/>
          <w:sz w:val="24"/>
          <w:szCs w:val="24"/>
        </w:rPr>
        <w:t>agrodzenie ryczałtowe Wykonawcy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z</w:t>
      </w:r>
      <w:r w:rsidR="0078162C">
        <w:rPr>
          <w:rFonts w:ascii="Times New Roman" w:hAnsi="Times New Roman" w:cs="Times New Roman"/>
          <w:sz w:val="24"/>
          <w:szCs w:val="24"/>
        </w:rPr>
        <w:t>a wykonanie umowy, w </w:t>
      </w:r>
      <w:r w:rsidRPr="00054D10">
        <w:rPr>
          <w:rFonts w:ascii="Times New Roman" w:hAnsi="Times New Roman" w:cs="Times New Roman"/>
          <w:sz w:val="24"/>
          <w:szCs w:val="24"/>
        </w:rPr>
        <w:t>wysokości: ………………. (………………. złotych) brutto</w:t>
      </w:r>
      <w:r w:rsidR="00D941EB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Wynagrodzenie, o którym mowa w ust. 1 powyżej obejmuje wynagrodzenie za przeniesienie praw autorskich do wszystkich utworó</w:t>
      </w:r>
      <w:r w:rsidR="0078162C">
        <w:rPr>
          <w:rFonts w:ascii="Times New Roman" w:hAnsi="Times New Roman" w:cs="Times New Roman"/>
          <w:sz w:val="24"/>
          <w:szCs w:val="24"/>
        </w:rPr>
        <w:t>w stworzonych w wykonaniu lub w 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związku z wykonaniem umowy, zgodnie z § 3 umowy. </w:t>
      </w:r>
    </w:p>
    <w:p w:rsidR="005936CD" w:rsidRPr="005936CD" w:rsidRDefault="00D941EB" w:rsidP="005936CD">
      <w:pPr>
        <w:jc w:val="both"/>
        <w:rPr>
          <w:rFonts w:ascii="Times New Roman" w:hAnsi="Times New Roman" w:cs="Times New Roman"/>
          <w:sz w:val="24"/>
          <w:szCs w:val="24"/>
        </w:rPr>
      </w:pPr>
      <w:r w:rsidRPr="00E85510">
        <w:rPr>
          <w:rFonts w:ascii="Times New Roman" w:hAnsi="Times New Roman" w:cs="Times New Roman"/>
          <w:sz w:val="24"/>
          <w:szCs w:val="24"/>
        </w:rPr>
        <w:t>3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. </w:t>
      </w:r>
      <w:r w:rsidRPr="00E85510">
        <w:rPr>
          <w:rFonts w:ascii="Times New Roman" w:hAnsi="Times New Roman" w:cs="Times New Roman"/>
          <w:sz w:val="24"/>
          <w:szCs w:val="24"/>
        </w:rPr>
        <w:t xml:space="preserve">Wynagrodzenie, o którym mowa w ust. 1, zostanie </w:t>
      </w:r>
      <w:r w:rsidR="005936CD" w:rsidRPr="005936CD">
        <w:rPr>
          <w:rFonts w:ascii="Times New Roman" w:hAnsi="Times New Roman" w:cs="Times New Roman"/>
          <w:sz w:val="24"/>
          <w:szCs w:val="24"/>
        </w:rPr>
        <w:t>wypłacon</w:t>
      </w:r>
      <w:r w:rsidR="00FD0538">
        <w:rPr>
          <w:rFonts w:ascii="Times New Roman" w:hAnsi="Times New Roman" w:cs="Times New Roman"/>
          <w:sz w:val="24"/>
          <w:szCs w:val="24"/>
        </w:rPr>
        <w:t xml:space="preserve">e </w:t>
      </w:r>
      <w:r w:rsidR="005936CD" w:rsidRPr="005936CD">
        <w:rPr>
          <w:rFonts w:ascii="Times New Roman" w:hAnsi="Times New Roman" w:cs="Times New Roman"/>
          <w:sz w:val="24"/>
          <w:szCs w:val="24"/>
        </w:rPr>
        <w:t>przelewem w terminie do 21 dni od daty praw</w:t>
      </w:r>
      <w:r w:rsidR="00FD0538">
        <w:rPr>
          <w:rFonts w:ascii="Times New Roman" w:hAnsi="Times New Roman" w:cs="Times New Roman"/>
          <w:sz w:val="24"/>
          <w:szCs w:val="24"/>
        </w:rPr>
        <w:t xml:space="preserve">idłowo wystawionej faktury VAT oraz </w:t>
      </w:r>
      <w:r w:rsidR="005936CD" w:rsidRPr="005936CD">
        <w:rPr>
          <w:rFonts w:ascii="Times New Roman" w:hAnsi="Times New Roman" w:cs="Times New Roman"/>
          <w:sz w:val="24"/>
          <w:szCs w:val="24"/>
        </w:rPr>
        <w:t>po zaakceptowaniu przez Zamawiającego wykonania wszystkich wynikających z umowy obowiązków, w formie protokołu zdawczo – odbiorczego.</w:t>
      </w:r>
    </w:p>
    <w:p w:rsidR="004538DD" w:rsidRPr="00054D10" w:rsidRDefault="0078162C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Za dzień dokonania płatności Strony uznają dzień złożenia w banku dyspozycji dokonania przelewu przez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78162C" w:rsidRPr="00054D10" w:rsidRDefault="0078162C" w:rsidP="000B7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Wierzytelności Wykonawców wynikające z Umowy nie mogą być przeniesione na osobę trzecią bez uprzedniej zgody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>, wyrażonej w formie pisemnej pod rygorem nieważności.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92224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Wykonawca zapłaci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a. w przypadku opóźnienia w naniesieniu poprawek do 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1% wynagrodzenia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b. w przypadku opóźnienia w wydaniu gotow</w:t>
      </w:r>
      <w:r w:rsidR="007649CF">
        <w:rPr>
          <w:rFonts w:ascii="Times New Roman" w:hAnsi="Times New Roman" w:cs="Times New Roman"/>
          <w:sz w:val="24"/>
          <w:szCs w:val="24"/>
        </w:rPr>
        <w:t xml:space="preserve">ego </w:t>
      </w:r>
      <w:r w:rsidRPr="00E65CE6">
        <w:rPr>
          <w:rFonts w:ascii="Times New Roman" w:hAnsi="Times New Roman" w:cs="Times New Roman"/>
          <w:sz w:val="24"/>
          <w:szCs w:val="24"/>
        </w:rPr>
        <w:t>Film</w:t>
      </w:r>
      <w:r w:rsidR="007649CF">
        <w:rPr>
          <w:rFonts w:ascii="Times New Roman" w:hAnsi="Times New Roman" w:cs="Times New Roman"/>
          <w:sz w:val="24"/>
          <w:szCs w:val="24"/>
        </w:rPr>
        <w:t>u</w:t>
      </w:r>
      <w:r w:rsidRPr="00E65CE6">
        <w:rPr>
          <w:rFonts w:ascii="Times New Roman" w:hAnsi="Times New Roman" w:cs="Times New Roman"/>
          <w:sz w:val="24"/>
          <w:szCs w:val="24"/>
        </w:rPr>
        <w:t xml:space="preserve"> - 1% wynagrodze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nia o którym mowa w § 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922240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c. w przypadku nie wykonania obowiąz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ków, o których mowa w § </w:t>
      </w:r>
      <w:r w:rsidR="00E65CE6" w:rsidRPr="00E65CE6">
        <w:rPr>
          <w:rFonts w:ascii="Times New Roman" w:hAnsi="Times New Roman" w:cs="Times New Roman"/>
          <w:sz w:val="24"/>
          <w:szCs w:val="24"/>
        </w:rPr>
        <w:t>4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ust. </w:t>
      </w:r>
      <w:r w:rsidR="00E65CE6" w:rsidRPr="00E65CE6">
        <w:rPr>
          <w:rFonts w:ascii="Times New Roman" w:hAnsi="Times New Roman" w:cs="Times New Roman"/>
          <w:sz w:val="24"/>
          <w:szCs w:val="24"/>
        </w:rPr>
        <w:t>1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, </w:t>
      </w:r>
      <w:r w:rsidR="00E65CE6" w:rsidRPr="00E65CE6">
        <w:rPr>
          <w:rFonts w:ascii="Times New Roman" w:hAnsi="Times New Roman" w:cs="Times New Roman"/>
          <w:sz w:val="24"/>
          <w:szCs w:val="24"/>
        </w:rPr>
        <w:t>2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lub </w:t>
      </w:r>
      <w:r w:rsidR="00E65CE6" w:rsidRPr="00E65CE6">
        <w:rPr>
          <w:rFonts w:ascii="Times New Roman" w:hAnsi="Times New Roman" w:cs="Times New Roman"/>
          <w:sz w:val="24"/>
          <w:szCs w:val="24"/>
        </w:rPr>
        <w:t>3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20% wynagrodzenia,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>5</w:t>
      </w:r>
      <w:r w:rsidRPr="00E65CE6">
        <w:rPr>
          <w:rFonts w:ascii="Times New Roman" w:hAnsi="Times New Roman" w:cs="Times New Roman"/>
          <w:sz w:val="24"/>
          <w:szCs w:val="24"/>
        </w:rPr>
        <w:t xml:space="preserve"> ust. 1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ma prawo żądanie odszkodowania przewyższającego wysokość kar umownych.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3. W przypadku opóźnienia w zapłacie należnego Wykonawcom wynagrodzenia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uiści odsetki ustawowe.</w:t>
      </w:r>
    </w:p>
    <w:p w:rsidR="005936CD" w:rsidRPr="00054D10" w:rsidRDefault="005936CD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1. </w:t>
      </w:r>
      <w:r w:rsidR="00922240" w:rsidRPr="00054D10">
        <w:rPr>
          <w:rFonts w:ascii="Times New Roman" w:hAnsi="Times New Roman" w:cs="Times New Roman"/>
          <w:sz w:val="24"/>
          <w:szCs w:val="24"/>
        </w:rPr>
        <w:t xml:space="preserve">Strony zobowiązują się rozstrzygać w sposób polubowny wszelkie spory wynikające </w:t>
      </w:r>
      <w:r w:rsidR="0078162C">
        <w:rPr>
          <w:rFonts w:ascii="Times New Roman" w:hAnsi="Times New Roman" w:cs="Times New Roman"/>
          <w:sz w:val="24"/>
          <w:szCs w:val="24"/>
        </w:rPr>
        <w:t>z </w:t>
      </w:r>
      <w:r w:rsidR="00922240" w:rsidRPr="00054D10">
        <w:rPr>
          <w:rFonts w:ascii="Times New Roman" w:hAnsi="Times New Roman" w:cs="Times New Roman"/>
          <w:sz w:val="24"/>
          <w:szCs w:val="24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2. W sprawach nieuregulowanych w niniejszej Umowie mają zastosowanie odpowiednie przepisy kodeksu cywilnego.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3. Zmiany Umowy wymagają formy pisemnej pod rygorem nieważności.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:rsidR="005936CD" w:rsidRPr="005936CD" w:rsidRDefault="005936CD" w:rsidP="005936CD">
      <w:p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5. Poniższe załączniki stanowią integralną część Umowy: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1: opis przedmiotu zamówienia,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2: formularz ofertowy,</w:t>
      </w:r>
    </w:p>
    <w:p w:rsidR="005936CD" w:rsidRPr="005936CD" w:rsidRDefault="005936CD" w:rsidP="005936C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6CD">
        <w:rPr>
          <w:rFonts w:ascii="Times New Roman" w:hAnsi="Times New Roman" w:cs="Times New Roman"/>
          <w:sz w:val="24"/>
          <w:szCs w:val="24"/>
        </w:rPr>
        <w:t>Załącznik nr 3: protokół zdawczo-odbiorczy.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936CD" w:rsidRPr="005936CD" w:rsidTr="00E150D8"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ZAMAWIAJĄCY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WYKONAWCA</w:t>
            </w:r>
          </w:p>
          <w:p w:rsidR="005936CD" w:rsidRPr="005936CD" w:rsidRDefault="005936CD" w:rsidP="0059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6CD" w:rsidRPr="00054D10" w:rsidRDefault="005936CD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995" w:rsidRPr="00054D10" w:rsidRDefault="004F719B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6F" w:rsidRDefault="00E1176F" w:rsidP="00946D76">
      <w:pPr>
        <w:spacing w:after="0" w:line="240" w:lineRule="auto"/>
      </w:pPr>
      <w:r>
        <w:separator/>
      </w:r>
    </w:p>
  </w:endnote>
  <w:end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6F" w:rsidRDefault="00E1176F" w:rsidP="00946D76">
      <w:pPr>
        <w:spacing w:after="0" w:line="240" w:lineRule="auto"/>
      </w:pPr>
      <w:r>
        <w:separator/>
      </w:r>
    </w:p>
  </w:footnote>
  <w:foot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261"/>
    <w:multiLevelType w:val="hybridMultilevel"/>
    <w:tmpl w:val="58A4F0F8"/>
    <w:lvl w:ilvl="0" w:tplc="DBF87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6031BB"/>
    <w:multiLevelType w:val="hybridMultilevel"/>
    <w:tmpl w:val="EFAC3C8A"/>
    <w:lvl w:ilvl="0" w:tplc="D8A6129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174FC"/>
    <w:rsid w:val="00054D10"/>
    <w:rsid w:val="000B797B"/>
    <w:rsid w:val="000C10F1"/>
    <w:rsid w:val="000E50BB"/>
    <w:rsid w:val="000E6EF0"/>
    <w:rsid w:val="001279CB"/>
    <w:rsid w:val="0016519B"/>
    <w:rsid w:val="00182E30"/>
    <w:rsid w:val="001C4185"/>
    <w:rsid w:val="001D0A2B"/>
    <w:rsid w:val="001E7CB5"/>
    <w:rsid w:val="001F1641"/>
    <w:rsid w:val="0022251A"/>
    <w:rsid w:val="00226FA4"/>
    <w:rsid w:val="002575E2"/>
    <w:rsid w:val="00260A0A"/>
    <w:rsid w:val="002A2423"/>
    <w:rsid w:val="002A6D68"/>
    <w:rsid w:val="002B0A3C"/>
    <w:rsid w:val="002C2117"/>
    <w:rsid w:val="002D50E2"/>
    <w:rsid w:val="002E5F15"/>
    <w:rsid w:val="0035473D"/>
    <w:rsid w:val="00376733"/>
    <w:rsid w:val="00392A2B"/>
    <w:rsid w:val="0043292C"/>
    <w:rsid w:val="00433B7F"/>
    <w:rsid w:val="004470F2"/>
    <w:rsid w:val="0045088F"/>
    <w:rsid w:val="004538DD"/>
    <w:rsid w:val="00480C37"/>
    <w:rsid w:val="004820A5"/>
    <w:rsid w:val="004939DA"/>
    <w:rsid w:val="004A7870"/>
    <w:rsid w:val="004E1B84"/>
    <w:rsid w:val="004F3CDC"/>
    <w:rsid w:val="004F719B"/>
    <w:rsid w:val="00533748"/>
    <w:rsid w:val="0058374C"/>
    <w:rsid w:val="005936CD"/>
    <w:rsid w:val="005A493C"/>
    <w:rsid w:val="005E1D68"/>
    <w:rsid w:val="005E3E17"/>
    <w:rsid w:val="00604F0D"/>
    <w:rsid w:val="00620E62"/>
    <w:rsid w:val="00640A95"/>
    <w:rsid w:val="006D05B1"/>
    <w:rsid w:val="00702F07"/>
    <w:rsid w:val="00704DC1"/>
    <w:rsid w:val="00710F37"/>
    <w:rsid w:val="00722DF9"/>
    <w:rsid w:val="007649CF"/>
    <w:rsid w:val="00770667"/>
    <w:rsid w:val="0078162C"/>
    <w:rsid w:val="007B18FF"/>
    <w:rsid w:val="007E1151"/>
    <w:rsid w:val="007E7DD6"/>
    <w:rsid w:val="007F0CE8"/>
    <w:rsid w:val="0080270F"/>
    <w:rsid w:val="00812CD2"/>
    <w:rsid w:val="00824F15"/>
    <w:rsid w:val="0084024A"/>
    <w:rsid w:val="00855610"/>
    <w:rsid w:val="008C1960"/>
    <w:rsid w:val="008D4C36"/>
    <w:rsid w:val="00922240"/>
    <w:rsid w:val="009269DD"/>
    <w:rsid w:val="009306C7"/>
    <w:rsid w:val="00930E17"/>
    <w:rsid w:val="009320E7"/>
    <w:rsid w:val="00945A3F"/>
    <w:rsid w:val="00946D76"/>
    <w:rsid w:val="00991B94"/>
    <w:rsid w:val="009B2702"/>
    <w:rsid w:val="009B2E93"/>
    <w:rsid w:val="009D6C67"/>
    <w:rsid w:val="00A00B0C"/>
    <w:rsid w:val="00A950FA"/>
    <w:rsid w:val="00AB36C0"/>
    <w:rsid w:val="00B33897"/>
    <w:rsid w:val="00B7753E"/>
    <w:rsid w:val="00BA2954"/>
    <w:rsid w:val="00BA7B00"/>
    <w:rsid w:val="00BB6F3E"/>
    <w:rsid w:val="00BC7626"/>
    <w:rsid w:val="00C031C5"/>
    <w:rsid w:val="00C37E68"/>
    <w:rsid w:val="00C54067"/>
    <w:rsid w:val="00C57500"/>
    <w:rsid w:val="00CD1817"/>
    <w:rsid w:val="00D828BA"/>
    <w:rsid w:val="00D941EB"/>
    <w:rsid w:val="00DA64C1"/>
    <w:rsid w:val="00DB3360"/>
    <w:rsid w:val="00E1176F"/>
    <w:rsid w:val="00E453B6"/>
    <w:rsid w:val="00E65CE6"/>
    <w:rsid w:val="00E81134"/>
    <w:rsid w:val="00E85510"/>
    <w:rsid w:val="00EE0455"/>
    <w:rsid w:val="00EE6B2A"/>
    <w:rsid w:val="00F7250F"/>
    <w:rsid w:val="00F83F7D"/>
    <w:rsid w:val="00FA6D94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5268"/>
  <w15:docId w15:val="{8D2EFF00-D010-45BB-BB86-3895CAB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D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7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7275-9171-46FC-91F0-BE42EF11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39</cp:revision>
  <cp:lastPrinted>2020-08-26T12:42:00Z</cp:lastPrinted>
  <dcterms:created xsi:type="dcterms:W3CDTF">2017-08-30T14:01:00Z</dcterms:created>
  <dcterms:modified xsi:type="dcterms:W3CDTF">2020-10-14T17:44:00Z</dcterms:modified>
</cp:coreProperties>
</file>