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C1" w:rsidRDefault="00DA64C1" w:rsidP="00480C37">
      <w:pPr>
        <w:pStyle w:val="Tytu"/>
        <w:spacing w:before="120" w:after="120"/>
        <w:rPr>
          <w:szCs w:val="24"/>
        </w:rPr>
      </w:pPr>
    </w:p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</w:t>
      </w:r>
      <w:r w:rsidR="00710F37">
        <w:rPr>
          <w:sz w:val="24"/>
          <w:szCs w:val="24"/>
        </w:rPr>
        <w:t>20</w:t>
      </w:r>
      <w:r w:rsidRPr="00480C37">
        <w:rPr>
          <w:sz w:val="24"/>
          <w:szCs w:val="24"/>
        </w:rPr>
        <w:t xml:space="preserve"> r. w Warszawie, </w:t>
      </w:r>
    </w:p>
    <w:p w:rsidR="00480C37" w:rsidRPr="00480C37" w:rsidRDefault="00480C37" w:rsidP="00480C37">
      <w:pPr>
        <w:pStyle w:val="Tekstpodstawowy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reprezentowaną przez:  </w:t>
      </w:r>
      <w:r w:rsidR="009269D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182E30" w:rsidRPr="004538DD" w:rsidRDefault="00182E30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Default="004538DD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 w:rsidRPr="002B0A3C">
        <w:rPr>
          <w:rFonts w:ascii="Times New Roman" w:hAnsi="Times New Roman" w:cs="Times New Roman"/>
          <w:sz w:val="24"/>
          <w:szCs w:val="24"/>
        </w:rPr>
        <w:t>Zamawiającego</w:t>
      </w:r>
      <w:r w:rsidR="00A950FA" w:rsidRPr="002B0A3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7649CF" w:rsidRPr="0058374C">
        <w:rPr>
          <w:rFonts w:ascii="Times New Roman" w:hAnsi="Times New Roman" w:cs="Times New Roman"/>
          <w:b/>
          <w:sz w:val="24"/>
          <w:szCs w:val="24"/>
        </w:rPr>
        <w:t xml:space="preserve">usługę </w:t>
      </w:r>
      <w:r w:rsidR="0058374C" w:rsidRPr="0058374C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r w:rsidR="006F1E93" w:rsidRPr="006F1E93">
        <w:rPr>
          <w:rFonts w:ascii="Times New Roman" w:hAnsi="Times New Roman" w:cs="Times New Roman"/>
          <w:b/>
          <w:sz w:val="24"/>
          <w:szCs w:val="24"/>
        </w:rPr>
        <w:t xml:space="preserve">4 relacji z 4 konkursów – eliminacji do </w:t>
      </w:r>
      <w:proofErr w:type="spellStart"/>
      <w:r w:rsidR="006F1E93" w:rsidRPr="006F1E93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="006F1E93" w:rsidRPr="006F1E93">
        <w:rPr>
          <w:rFonts w:ascii="Times New Roman" w:hAnsi="Times New Roman" w:cs="Times New Roman"/>
          <w:b/>
          <w:sz w:val="24"/>
          <w:szCs w:val="24"/>
        </w:rPr>
        <w:t xml:space="preserve"> Szanghaj 2021, relacji zbiorczej</w:t>
      </w:r>
      <w:r w:rsidR="006F1E93">
        <w:rPr>
          <w:rFonts w:ascii="Times New Roman" w:hAnsi="Times New Roman" w:cs="Times New Roman"/>
          <w:b/>
          <w:sz w:val="24"/>
          <w:szCs w:val="24"/>
        </w:rPr>
        <w:t xml:space="preserve"> oraz relacji zdjęciowej </w:t>
      </w:r>
      <w:r w:rsidR="00480C37" w:rsidRPr="0058374C">
        <w:rPr>
          <w:rFonts w:ascii="Times New Roman" w:hAnsi="Times New Roman" w:cs="Times New Roman"/>
          <w:sz w:val="24"/>
          <w:szCs w:val="24"/>
        </w:rPr>
        <w:t>(</w:t>
      </w:r>
      <w:r w:rsidR="00C37E68" w:rsidRPr="0058374C">
        <w:rPr>
          <w:rFonts w:ascii="Times New Roman" w:hAnsi="Times New Roman" w:cs="Times New Roman"/>
          <w:sz w:val="24"/>
          <w:szCs w:val="24"/>
        </w:rPr>
        <w:t>wraz z przeniesieniem na Zamawiającego wszystkich mają</w:t>
      </w:r>
      <w:r w:rsidR="00EE6B2A" w:rsidRPr="0058374C">
        <w:rPr>
          <w:rFonts w:ascii="Times New Roman" w:hAnsi="Times New Roman" w:cs="Times New Roman"/>
          <w:sz w:val="24"/>
          <w:szCs w:val="24"/>
        </w:rPr>
        <w:t>tkowych praw autorskich</w:t>
      </w:r>
      <w:r w:rsidR="00EE6B2A">
        <w:rPr>
          <w:rFonts w:ascii="Times New Roman" w:hAnsi="Times New Roman" w:cs="Times New Roman"/>
          <w:sz w:val="24"/>
          <w:szCs w:val="24"/>
        </w:rPr>
        <w:t xml:space="preserve"> do</w:t>
      </w:r>
      <w:r w:rsidR="005B37FC">
        <w:rPr>
          <w:rFonts w:ascii="Times New Roman" w:hAnsi="Times New Roman" w:cs="Times New Roman"/>
          <w:sz w:val="24"/>
          <w:szCs w:val="24"/>
        </w:rPr>
        <w:t xml:space="preserve"> zdjęć oraz</w:t>
      </w:r>
      <w:r w:rsidR="00EE6B2A">
        <w:rPr>
          <w:rFonts w:ascii="Times New Roman" w:hAnsi="Times New Roman" w:cs="Times New Roman"/>
          <w:sz w:val="24"/>
          <w:szCs w:val="24"/>
        </w:rPr>
        <w:t xml:space="preserve"> film</w:t>
      </w:r>
      <w:r w:rsidR="005B37FC">
        <w:rPr>
          <w:rFonts w:ascii="Times New Roman" w:hAnsi="Times New Roman" w:cs="Times New Roman"/>
          <w:sz w:val="24"/>
          <w:szCs w:val="24"/>
        </w:rPr>
        <w:t>ów</w:t>
      </w:r>
      <w:r w:rsidR="00C37E68" w:rsidRPr="00C37E68">
        <w:rPr>
          <w:rFonts w:ascii="Times New Roman" w:hAnsi="Times New Roman" w:cs="Times New Roman"/>
          <w:sz w:val="24"/>
          <w:szCs w:val="24"/>
        </w:rPr>
        <w:t>, praw pokrewnych, praw zależnych oraz udzieleniem nieograniczonej w czasie i obejmującej wszystkie kraje świata li</w:t>
      </w:r>
      <w:r w:rsidR="007649CF">
        <w:rPr>
          <w:rFonts w:ascii="Times New Roman" w:hAnsi="Times New Roman" w:cs="Times New Roman"/>
          <w:sz w:val="24"/>
          <w:szCs w:val="24"/>
        </w:rPr>
        <w:t>cencji na utwory zawarte w film</w:t>
      </w:r>
      <w:r w:rsidR="00BC2AB3">
        <w:rPr>
          <w:rFonts w:ascii="Times New Roman" w:hAnsi="Times New Roman" w:cs="Times New Roman"/>
          <w:sz w:val="24"/>
          <w:szCs w:val="24"/>
        </w:rPr>
        <w:t>ach</w:t>
      </w:r>
      <w:r w:rsidR="00480C37">
        <w:rPr>
          <w:rFonts w:ascii="Times New Roman" w:hAnsi="Times New Roman" w:cs="Times New Roman"/>
          <w:sz w:val="24"/>
          <w:szCs w:val="24"/>
        </w:rPr>
        <w:t>),</w:t>
      </w:r>
      <w:r w:rsidR="00CB09A3" w:rsidRPr="00CB09A3">
        <w:rPr>
          <w:rFonts w:ascii="Times New Roman" w:eastAsia="SimSun" w:hAnsi="Times New Roman" w:cs="Times New Roman"/>
          <w:color w:val="000000"/>
          <w:kern w:val="1"/>
          <w:lang w:eastAsia="ar-SA" w:bidi="hi-IN"/>
        </w:rPr>
        <w:t xml:space="preserve"> </w:t>
      </w:r>
      <w:r w:rsidR="00CB09A3" w:rsidRPr="00CB09A3">
        <w:rPr>
          <w:rFonts w:ascii="Times New Roman" w:hAnsi="Times New Roman" w:cs="Times New Roman"/>
          <w:sz w:val="24"/>
          <w:szCs w:val="24"/>
        </w:rPr>
        <w:t>na warunkach określonych w opisie przedmiotu zamówienia</w:t>
      </w:r>
      <w:r w:rsidR="008574A0">
        <w:rPr>
          <w:rFonts w:ascii="Times New Roman" w:hAnsi="Times New Roman" w:cs="Times New Roman"/>
          <w:sz w:val="24"/>
          <w:szCs w:val="24"/>
        </w:rPr>
        <w:t xml:space="preserve"> </w:t>
      </w:r>
      <w:r w:rsidR="008574A0" w:rsidRPr="008574A0">
        <w:rPr>
          <w:rFonts w:ascii="Times New Roman" w:hAnsi="Times New Roman" w:cs="Times New Roman"/>
          <w:sz w:val="24"/>
          <w:szCs w:val="24"/>
        </w:rPr>
        <w:t>(zwanym dalej: „</w:t>
      </w:r>
      <w:r w:rsidR="008574A0" w:rsidRPr="008574A0">
        <w:rPr>
          <w:rFonts w:ascii="Times New Roman" w:hAnsi="Times New Roman" w:cs="Times New Roman"/>
          <w:b/>
          <w:sz w:val="24"/>
          <w:szCs w:val="24"/>
        </w:rPr>
        <w:t>OPZ</w:t>
      </w:r>
      <w:r w:rsidR="008574A0" w:rsidRPr="008574A0">
        <w:rPr>
          <w:rFonts w:ascii="Times New Roman" w:hAnsi="Times New Roman" w:cs="Times New Roman"/>
          <w:sz w:val="24"/>
          <w:szCs w:val="24"/>
        </w:rPr>
        <w:t>”)</w:t>
      </w:r>
      <w:r w:rsidR="008574A0">
        <w:rPr>
          <w:rFonts w:ascii="Times New Roman" w:hAnsi="Times New Roman" w:cs="Times New Roman"/>
          <w:sz w:val="24"/>
          <w:szCs w:val="24"/>
        </w:rPr>
        <w:t xml:space="preserve">, </w:t>
      </w:r>
      <w:r w:rsidR="00CB09A3" w:rsidRPr="00CB09A3">
        <w:rPr>
          <w:rFonts w:ascii="Times New Roman" w:hAnsi="Times New Roman" w:cs="Times New Roman"/>
          <w:sz w:val="24"/>
          <w:szCs w:val="24"/>
        </w:rPr>
        <w:t xml:space="preserve">stanowiącym </w:t>
      </w:r>
      <w:r w:rsidR="00CB09A3" w:rsidRPr="00CB09A3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CB09A3" w:rsidRPr="00CB09A3">
        <w:rPr>
          <w:rFonts w:ascii="Times New Roman" w:hAnsi="Times New Roman" w:cs="Times New Roman"/>
          <w:sz w:val="24"/>
          <w:szCs w:val="24"/>
        </w:rPr>
        <w:t xml:space="preserve"> do Umowy, 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="005B37FC" w:rsidRPr="005B37FC">
        <w:rPr>
          <w:rFonts w:ascii="Times New Roman" w:hAnsi="Times New Roman" w:cs="Times New Roman"/>
          <w:sz w:val="24"/>
          <w:szCs w:val="24"/>
        </w:rPr>
        <w:t>zwanymi w dalszej części umowy</w:t>
      </w:r>
      <w:r w:rsidR="00CB09A3">
        <w:rPr>
          <w:rFonts w:ascii="Times New Roman" w:hAnsi="Times New Roman" w:cs="Times New Roman"/>
          <w:sz w:val="24"/>
          <w:szCs w:val="24"/>
        </w:rPr>
        <w:t xml:space="preserve"> łącznie</w:t>
      </w:r>
      <w:r w:rsidR="005B37FC" w:rsidRPr="005B37FC">
        <w:rPr>
          <w:rFonts w:ascii="Times New Roman" w:hAnsi="Times New Roman" w:cs="Times New Roman"/>
          <w:sz w:val="24"/>
          <w:szCs w:val="24"/>
        </w:rPr>
        <w:t xml:space="preserve"> </w:t>
      </w:r>
      <w:r w:rsidR="00CB09A3">
        <w:rPr>
          <w:rFonts w:ascii="Times New Roman" w:hAnsi="Times New Roman" w:cs="Times New Roman"/>
          <w:sz w:val="24"/>
          <w:szCs w:val="24"/>
        </w:rPr>
        <w:t>„</w:t>
      </w:r>
      <w:r w:rsidR="005B37FC" w:rsidRPr="00CB09A3">
        <w:rPr>
          <w:rFonts w:ascii="Times New Roman" w:hAnsi="Times New Roman" w:cs="Times New Roman"/>
          <w:b/>
          <w:sz w:val="24"/>
          <w:szCs w:val="24"/>
        </w:rPr>
        <w:t>Materiałem</w:t>
      </w:r>
      <w:r w:rsidR="00CB09A3">
        <w:rPr>
          <w:rFonts w:ascii="Times New Roman" w:hAnsi="Times New Roman" w:cs="Times New Roman"/>
          <w:sz w:val="24"/>
          <w:szCs w:val="24"/>
        </w:rPr>
        <w:t>”</w:t>
      </w:r>
      <w:r w:rsidR="005B37FC" w:rsidRPr="005B37FC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9B2702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Obowiązek realizacji całości </w:t>
      </w:r>
      <w:r w:rsidR="005B37FC">
        <w:rPr>
          <w:rFonts w:ascii="Times New Roman" w:hAnsi="Times New Roman" w:cs="Times New Roman"/>
          <w:sz w:val="24"/>
          <w:szCs w:val="24"/>
        </w:rPr>
        <w:t xml:space="preserve">Materiału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5936CD" w:rsidRDefault="005936C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CB09A3" w:rsidRDefault="004538DD" w:rsidP="00857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9A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B09A3" w:rsidRDefault="00CB09A3" w:rsidP="008574A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Wykonawca po zakończeniu każdego</w:t>
      </w:r>
      <w:r w:rsidR="00E904AE">
        <w:rPr>
          <w:rFonts w:ascii="Times New Roman" w:hAnsi="Times New Roman" w:cs="Times New Roman"/>
          <w:color w:val="auto"/>
        </w:rPr>
        <w:t xml:space="preserve"> z 4 konkursów</w:t>
      </w:r>
      <w:r w:rsidR="008574A0" w:rsidRPr="008574A0">
        <w:rPr>
          <w:rFonts w:ascii="Times New Roman" w:hAnsi="Times New Roman" w:cs="Times New Roman"/>
          <w:color w:val="auto"/>
        </w:rPr>
        <w:t xml:space="preserve"> </w:t>
      </w:r>
      <w:r w:rsidR="008574A0" w:rsidRPr="008574A0">
        <w:rPr>
          <w:rFonts w:ascii="Times New Roman" w:hAnsi="Times New Roman" w:cs="Times New Roman"/>
          <w:color w:val="auto"/>
        </w:rPr>
        <w:t xml:space="preserve">eliminacji do </w:t>
      </w:r>
      <w:proofErr w:type="spellStart"/>
      <w:r w:rsidR="008574A0" w:rsidRPr="008574A0">
        <w:rPr>
          <w:rFonts w:ascii="Times New Roman" w:hAnsi="Times New Roman" w:cs="Times New Roman"/>
          <w:color w:val="auto"/>
        </w:rPr>
        <w:t>WorldSkills</w:t>
      </w:r>
      <w:proofErr w:type="spellEnd"/>
      <w:r w:rsidR="008574A0" w:rsidRPr="008574A0">
        <w:rPr>
          <w:rFonts w:ascii="Times New Roman" w:hAnsi="Times New Roman" w:cs="Times New Roman"/>
          <w:color w:val="auto"/>
        </w:rPr>
        <w:t xml:space="preserve"> Szanghaj 2021</w:t>
      </w:r>
      <w:r>
        <w:rPr>
          <w:rFonts w:ascii="Times New Roman" w:hAnsi="Times New Roman" w:cs="Times New Roman"/>
          <w:color w:val="auto"/>
        </w:rPr>
        <w:t xml:space="preserve">, które odbędą się w dniach </w:t>
      </w:r>
      <w:r w:rsidRPr="00CB09A3">
        <w:rPr>
          <w:rFonts w:ascii="Times New Roman" w:hAnsi="Times New Roman" w:cs="Times New Roman"/>
          <w:color w:val="auto"/>
        </w:rPr>
        <w:t>27 września – 1 października br</w:t>
      </w:r>
      <w:r>
        <w:rPr>
          <w:rFonts w:ascii="Times New Roman" w:hAnsi="Times New Roman" w:cs="Times New Roman"/>
          <w:color w:val="auto"/>
        </w:rPr>
        <w:t xml:space="preserve">., przekaże Zamawiającemu </w:t>
      </w:r>
      <w:r w:rsidR="00D57777">
        <w:rPr>
          <w:rFonts w:ascii="Times New Roman" w:hAnsi="Times New Roman" w:cs="Times New Roman"/>
          <w:color w:val="auto"/>
        </w:rPr>
        <w:t xml:space="preserve">zrealizowany </w:t>
      </w:r>
      <w:r>
        <w:rPr>
          <w:rFonts w:ascii="Times New Roman" w:hAnsi="Times New Roman" w:cs="Times New Roman"/>
          <w:color w:val="auto"/>
        </w:rPr>
        <w:t xml:space="preserve">montaż </w:t>
      </w:r>
      <w:r w:rsidR="00E904AE">
        <w:rPr>
          <w:rFonts w:ascii="Times New Roman" w:hAnsi="Times New Roman" w:cs="Times New Roman"/>
          <w:color w:val="auto"/>
        </w:rPr>
        <w:t xml:space="preserve">Materiału </w:t>
      </w:r>
      <w:r>
        <w:rPr>
          <w:rFonts w:ascii="Times New Roman" w:hAnsi="Times New Roman" w:cs="Times New Roman"/>
          <w:color w:val="auto"/>
        </w:rPr>
        <w:t>tego samego dnia</w:t>
      </w:r>
      <w:r w:rsidR="008574A0">
        <w:rPr>
          <w:rFonts w:ascii="Times New Roman" w:hAnsi="Times New Roman" w:cs="Times New Roman"/>
          <w:color w:val="auto"/>
        </w:rPr>
        <w:t xml:space="preserve">, którego odbędzie się przedmiotowy </w:t>
      </w:r>
      <w:r w:rsidR="008574A0" w:rsidRPr="008574A0">
        <w:rPr>
          <w:rFonts w:ascii="Times New Roman" w:hAnsi="Times New Roman" w:cs="Times New Roman"/>
          <w:color w:val="auto"/>
        </w:rPr>
        <w:t>konkurs</w:t>
      </w:r>
      <w:r w:rsidR="008574A0">
        <w:rPr>
          <w:rFonts w:ascii="Times New Roman" w:hAnsi="Times New Roman" w:cs="Times New Roman"/>
          <w:color w:val="auto"/>
        </w:rPr>
        <w:t>.</w:t>
      </w:r>
      <w:r w:rsidR="008574A0" w:rsidRPr="008574A0">
        <w:rPr>
          <w:rFonts w:ascii="Times New Roman" w:hAnsi="Times New Roman" w:cs="Times New Roman"/>
          <w:color w:val="auto"/>
        </w:rPr>
        <w:t xml:space="preserve"> </w:t>
      </w:r>
    </w:p>
    <w:p w:rsidR="00CB09A3" w:rsidRDefault="00260A0A" w:rsidP="008574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CB09A3" w:rsidRPr="00CB09A3">
        <w:rPr>
          <w:rFonts w:ascii="Times New Roman" w:hAnsi="Times New Roman" w:cs="Times New Roman"/>
        </w:rPr>
        <w:t xml:space="preserve">W dniu 2 października br. Wykonawca </w:t>
      </w:r>
      <w:r w:rsidR="008574A0">
        <w:rPr>
          <w:rFonts w:ascii="Times New Roman" w:hAnsi="Times New Roman" w:cs="Times New Roman"/>
        </w:rPr>
        <w:t>przekaże</w:t>
      </w:r>
      <w:r w:rsidR="00CB09A3" w:rsidRPr="00CB09A3">
        <w:rPr>
          <w:rFonts w:ascii="Times New Roman" w:hAnsi="Times New Roman" w:cs="Times New Roman"/>
        </w:rPr>
        <w:t xml:space="preserve"> Zamawiającemu montaż jednego zbiorczego </w:t>
      </w:r>
      <w:r w:rsidR="008574A0">
        <w:rPr>
          <w:rFonts w:ascii="Times New Roman" w:hAnsi="Times New Roman" w:cs="Times New Roman"/>
        </w:rPr>
        <w:t>Materiału</w:t>
      </w:r>
      <w:r w:rsidR="00CB09A3">
        <w:rPr>
          <w:rFonts w:ascii="Times New Roman" w:hAnsi="Times New Roman" w:cs="Times New Roman"/>
        </w:rPr>
        <w:t xml:space="preserve"> z 4 konkursów. </w:t>
      </w:r>
      <w:r w:rsidR="00F7250F" w:rsidRPr="00F7250F">
        <w:rPr>
          <w:rFonts w:ascii="Times New Roman" w:hAnsi="Times New Roman" w:cs="Times New Roman"/>
        </w:rPr>
        <w:t xml:space="preserve">Zamawiający może </w:t>
      </w:r>
      <w:r w:rsidR="008574A0">
        <w:rPr>
          <w:rFonts w:ascii="Times New Roman" w:hAnsi="Times New Roman" w:cs="Times New Roman"/>
        </w:rPr>
        <w:t>Materiał</w:t>
      </w:r>
      <w:r w:rsidR="00F7250F" w:rsidRPr="00F7250F">
        <w:rPr>
          <w:rFonts w:ascii="Times New Roman" w:hAnsi="Times New Roman" w:cs="Times New Roman"/>
        </w:rPr>
        <w:t xml:space="preserve"> zaakceptować lub wnieść do ni</w:t>
      </w:r>
      <w:r w:rsidR="008574A0">
        <w:rPr>
          <w:rFonts w:ascii="Times New Roman" w:hAnsi="Times New Roman" w:cs="Times New Roman"/>
        </w:rPr>
        <w:t>ego</w:t>
      </w:r>
      <w:r w:rsidR="00F7250F" w:rsidRPr="00F7250F">
        <w:rPr>
          <w:rFonts w:ascii="Times New Roman" w:hAnsi="Times New Roman" w:cs="Times New Roman"/>
        </w:rPr>
        <w:t xml:space="preserve"> uwagi w terminie 1 dnia od dnia otrzymania </w:t>
      </w:r>
      <w:r w:rsidR="008574A0">
        <w:rPr>
          <w:rFonts w:ascii="Times New Roman" w:hAnsi="Times New Roman" w:cs="Times New Roman"/>
        </w:rPr>
        <w:t>Materiału.</w:t>
      </w:r>
      <w:r w:rsidR="00F7250F" w:rsidRPr="00F7250F">
        <w:rPr>
          <w:rFonts w:ascii="Times New Roman" w:hAnsi="Times New Roman" w:cs="Times New Roman"/>
        </w:rPr>
        <w:t xml:space="preserve"> </w:t>
      </w:r>
    </w:p>
    <w:p w:rsidR="00F7250F" w:rsidRPr="00F7250F" w:rsidRDefault="00F7250F" w:rsidP="008574A0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Wykonawca uwzględni uwagi Zamawiającego i wyda Zamawiającemu poprawion</w:t>
      </w:r>
      <w:r w:rsidR="007649CF">
        <w:rPr>
          <w:rFonts w:ascii="Times New Roman" w:hAnsi="Times New Roman" w:cs="Times New Roman"/>
        </w:rPr>
        <w:t>y</w:t>
      </w:r>
      <w:r w:rsidRPr="00F7250F">
        <w:rPr>
          <w:rFonts w:ascii="Times New Roman" w:hAnsi="Times New Roman" w:cs="Times New Roman"/>
        </w:rPr>
        <w:t xml:space="preserve"> egzemplarz  </w:t>
      </w:r>
      <w:r w:rsidR="008574A0">
        <w:rPr>
          <w:rFonts w:ascii="Times New Roman" w:hAnsi="Times New Roman" w:cs="Times New Roman"/>
        </w:rPr>
        <w:t>Materiału</w:t>
      </w:r>
      <w:r w:rsidRPr="00F7250F">
        <w:rPr>
          <w:rFonts w:ascii="Times New Roman" w:hAnsi="Times New Roman" w:cs="Times New Roman"/>
        </w:rPr>
        <w:t xml:space="preserve"> uwzględniając</w:t>
      </w:r>
      <w:r w:rsidR="00EE6B2A">
        <w:rPr>
          <w:rFonts w:ascii="Times New Roman" w:hAnsi="Times New Roman" w:cs="Times New Roman"/>
        </w:rPr>
        <w:t>e</w:t>
      </w:r>
      <w:r w:rsidRPr="00F7250F">
        <w:rPr>
          <w:rFonts w:ascii="Times New Roman" w:hAnsi="Times New Roman" w:cs="Times New Roman"/>
        </w:rPr>
        <w:t xml:space="preserve"> te uwagi w terminie </w:t>
      </w:r>
      <w:r w:rsidR="004820A5">
        <w:rPr>
          <w:rFonts w:ascii="Times New Roman" w:hAnsi="Times New Roman" w:cs="Times New Roman"/>
        </w:rPr>
        <w:t>1</w:t>
      </w:r>
      <w:r w:rsidRPr="00F7250F">
        <w:rPr>
          <w:rFonts w:ascii="Times New Roman" w:hAnsi="Times New Roman" w:cs="Times New Roman"/>
        </w:rPr>
        <w:t xml:space="preserve"> dnia liczonego od dnia ich wniesienia przez Zamawiającego. 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3.</w:t>
      </w:r>
      <w:r w:rsidRPr="00F7250F">
        <w:rPr>
          <w:rFonts w:ascii="Times New Roman" w:hAnsi="Times New Roman" w:cs="Times New Roman"/>
        </w:rPr>
        <w:tab/>
        <w:t xml:space="preserve">W razie niewniesienia uwag przez Zamawiającego w terminie 1 dnia od dnia wydania </w:t>
      </w:r>
      <w:r w:rsidR="008574A0">
        <w:rPr>
          <w:rFonts w:ascii="Times New Roman" w:hAnsi="Times New Roman" w:cs="Times New Roman"/>
        </w:rPr>
        <w:t>Materiału</w:t>
      </w:r>
      <w:r w:rsidRPr="00F7250F">
        <w:rPr>
          <w:rFonts w:ascii="Times New Roman" w:hAnsi="Times New Roman" w:cs="Times New Roman"/>
        </w:rPr>
        <w:t xml:space="preserve">, Strony uznają, iż Zamawiający </w:t>
      </w:r>
      <w:r w:rsidR="008574A0">
        <w:rPr>
          <w:rFonts w:ascii="Times New Roman" w:hAnsi="Times New Roman" w:cs="Times New Roman"/>
        </w:rPr>
        <w:t>Materiał</w:t>
      </w:r>
      <w:r w:rsidRPr="00F7250F">
        <w:rPr>
          <w:rFonts w:ascii="Times New Roman" w:hAnsi="Times New Roman" w:cs="Times New Roman"/>
        </w:rPr>
        <w:t xml:space="preserve"> zaakceptował. 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4.</w:t>
      </w:r>
      <w:r w:rsidRPr="00F7250F">
        <w:rPr>
          <w:rFonts w:ascii="Times New Roman" w:hAnsi="Times New Roman" w:cs="Times New Roman"/>
        </w:rPr>
        <w:tab/>
        <w:t>Wykonawc</w:t>
      </w:r>
      <w:r w:rsidR="00EE6B2A">
        <w:rPr>
          <w:rFonts w:ascii="Times New Roman" w:hAnsi="Times New Roman" w:cs="Times New Roman"/>
        </w:rPr>
        <w:t>a przeniesie</w:t>
      </w:r>
      <w:r w:rsidRPr="00F7250F">
        <w:rPr>
          <w:rFonts w:ascii="Times New Roman" w:hAnsi="Times New Roman" w:cs="Times New Roman"/>
        </w:rPr>
        <w:t xml:space="preserve"> na Zamawiającego własność i wyda Zamawiającemu </w:t>
      </w:r>
      <w:r w:rsidR="0033467B">
        <w:rPr>
          <w:rFonts w:ascii="Times New Roman" w:hAnsi="Times New Roman" w:cs="Times New Roman"/>
        </w:rPr>
        <w:t>Materiał</w:t>
      </w:r>
      <w:r w:rsidRPr="00F7250F">
        <w:rPr>
          <w:rFonts w:ascii="Times New Roman" w:hAnsi="Times New Roman" w:cs="Times New Roman"/>
        </w:rPr>
        <w:t xml:space="preserve"> w formie określonej w </w:t>
      </w:r>
      <w:r w:rsidR="008574A0">
        <w:rPr>
          <w:rFonts w:ascii="Times New Roman" w:hAnsi="Times New Roman" w:cs="Times New Roman"/>
        </w:rPr>
        <w:t>OPZ.</w:t>
      </w:r>
    </w:p>
    <w:p w:rsidR="00F7250F" w:rsidRPr="00F7250F" w:rsidRDefault="00F7250F" w:rsidP="00F7250F">
      <w:pPr>
        <w:pStyle w:val="Default"/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p w:rsidR="005B37FC" w:rsidRPr="005B37FC" w:rsidRDefault="005B37FC" w:rsidP="005B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FC"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:rsidR="005B37FC" w:rsidRPr="005B37FC" w:rsidRDefault="005B37FC" w:rsidP="005B37FC">
      <w:pPr>
        <w:numPr>
          <w:ilvl w:val="0"/>
          <w:numId w:val="6"/>
        </w:numPr>
        <w:tabs>
          <w:tab w:val="left" w:pos="721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nabywa od </w:t>
      </w:r>
      <w:r w:rsidRPr="005B37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Wykonawcy</w:t>
      </w:r>
      <w:r w:rsidRPr="005B3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5B37FC" w:rsidRPr="005B37FC" w:rsidRDefault="005B37FC" w:rsidP="005B37FC">
      <w:pPr>
        <w:numPr>
          <w:ilvl w:val="2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utrwalenie i przepisywanie utrwaleń dzieła na inną technikę/system/rodzaj zapisu/nośnik, w tym nośniki zapisu magnetycznego, cyfrowego, </w:t>
      </w:r>
    </w:p>
    <w:p w:rsidR="005B37FC" w:rsidRPr="005B37FC" w:rsidRDefault="005B37FC" w:rsidP="005B37FC">
      <w:pPr>
        <w:numPr>
          <w:ilvl w:val="2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5B37FC" w:rsidRPr="005B37FC" w:rsidRDefault="005B37FC" w:rsidP="005B37FC">
      <w:pPr>
        <w:numPr>
          <w:ilvl w:val="2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7FC">
        <w:rPr>
          <w:rFonts w:ascii="Times New Roman" w:eastAsia="Times New Roman" w:hAnsi="Times New Roman" w:cs="Times New Roman"/>
          <w:sz w:val="24"/>
          <w:szCs w:val="24"/>
          <w:lang w:eastAsia="ar-SA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5B37FC" w:rsidRPr="005B37FC" w:rsidRDefault="005B37FC" w:rsidP="005B37FC">
      <w:pPr>
        <w:numPr>
          <w:ilvl w:val="2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7FC"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>wykorzystanie do celów reklamy i promocji</w:t>
      </w:r>
    </w:p>
    <w:p w:rsidR="005B37FC" w:rsidRPr="005B37FC" w:rsidRDefault="005B37FC" w:rsidP="005B37FC">
      <w:pPr>
        <w:numPr>
          <w:ilvl w:val="2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B37F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publiczne</w:t>
      </w:r>
      <w:proofErr w:type="spellEnd"/>
      <w:r w:rsidRPr="005B37F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5B37F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wyświetlanie</w:t>
      </w:r>
      <w:proofErr w:type="spellEnd"/>
      <w:r w:rsidRPr="005B37F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i </w:t>
      </w:r>
      <w:proofErr w:type="spellStart"/>
      <w:r w:rsidRPr="005B37F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udostępnianie</w:t>
      </w:r>
      <w:proofErr w:type="spellEnd"/>
      <w:r w:rsidRPr="005B37F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>2. Skutek rozporządzający w stosunku do Materiału następuje z chwilą jego przyjęcia przez Zamawiającego.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 xml:space="preserve">3. Przedstawione Zamawiającemu jako propozycje i niewykorzystane projekty i materiały przygotowane lub stworzone przez Wykonawców w ramach prac określonych umową, staną się i pozostaną własnością Zamawiającego i nie będą wykorzystywane przez Wykonawców ani omawiane z osobami trzecimi lub ujawniane osobom trzecim. </w:t>
      </w:r>
    </w:p>
    <w:p w:rsidR="005B37FC" w:rsidRPr="005B37FC" w:rsidRDefault="005B37FC" w:rsidP="005B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FC">
        <w:rPr>
          <w:rFonts w:ascii="Times New Roman" w:hAnsi="Times New Roman"/>
          <w:b/>
          <w:sz w:val="24"/>
          <w:szCs w:val="24"/>
        </w:rPr>
        <w:t>§ 4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>1. Wykonawca oświadcza i gwarantuje, że: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>a) Materiał wolny będzie od wad prawnych, a nośniki, na których je utrwalono nie będą posiadały wad fizycznych;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>b) prawa autorskie do Materiału nie będą w żaden sposób ograniczone, ani obciążone na rzecz osób trzecich,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lastRenderedPageBreak/>
        <w:t>2. Wykonawca oświadcza, że będzie posiadać zgodę wszystkich osób ukazanych w Materiale na rozpowszechnianie ich wizerunków, ponadto zobowiązuje się uzyskać zgodę osób, którym takie prawo przysługuje, na nieoznaczenie Materiału ich nazwiskami.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>3. Wykonawca zobowiązuje się do zawarcia odpowiednich umów o przeniesienie autorskich praw majątkowych lub umów licencyjnych z wszystkimi osobami, które wnoszą wkład twórczy w rozumieniu art. 69 ustawy o prawie autorskim i prawach pokrewnych przy realizacji Materiału, w szczególności z reżyserem, operatorem obrazu, lektorami, twórcami adaptacji utworu literackiego, twórcą stworzonych dla utworu audiowizualnego utworów muzycznych lub słowno-muzycznych oraz twórcami scenariusza, oraz do przeniesienia tych praw zgodnie z zapisem ust. 1 niniejszego paragrafu. Powyższe umowy będą obejmowały przeniesienie autorskich praw majątkowych do Materiału lub upoważnienie do korzystania z  Materiału osób wymienionych powyżej, co najmniej w zakresie eksploatacji audiowizualnej Materiału, a w szczególności będą obejmowały wszystkie pola eksploatacji wymienione w ust. 1 powyżej, bez ograniczeń co do czasu korzystania oraz terytorium oraz zezwolenia na korzystanie z autorskich praw majątkowych współtwórców Materiału w związku z dokonywaniem przez Zamawiającego opracowań Materiału w postaci wersji Materiału, dokonywaniem skrótów, przemontowań, odrębnej eksploatacji ścieżki dźwiękowej i obrazu, na wszystkich polach eksploatacji wymienionych w § 3</w:t>
      </w:r>
      <w:r w:rsidRPr="005B3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7FC">
        <w:rPr>
          <w:rFonts w:ascii="Times New Roman" w:hAnsi="Times New Roman" w:cs="Times New Roman"/>
          <w:sz w:val="24"/>
          <w:szCs w:val="24"/>
        </w:rPr>
        <w:t>ust. 1 umowy.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 xml:space="preserve">4. Wykonawca zobowiązuje się do pokrycia wszelkich zobowiązań wobec osób wskazanych w ust. 2 niniejszego paragrafu,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Materiału jak i ich opracowań na każdym odrębnym polu eksploatacji. 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>5. Wykonawca zobowiązuje się do pokrycia wszelkich należności publicznoprawnych – opłat i podatków związanych z nabyciem utworów i praw autorskich i pokrewnych do utworów przez Wykonawcę a następnie przez Zamawiającego,  w szczególności należnego podatku od czynności cywilnoprawnych.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>6. Wykonawca wyraża zgodę na wykonanie przez Zamawiającego innych wersji</w:t>
      </w:r>
      <w:r w:rsidRPr="005B37FC">
        <w:rPr>
          <w:rFonts w:ascii="Times New Roman" w:hAnsi="Times New Roman" w:cs="Times New Roman"/>
        </w:rPr>
        <w:t xml:space="preserve"> </w:t>
      </w:r>
      <w:r w:rsidRPr="005B37FC">
        <w:rPr>
          <w:rFonts w:ascii="Times New Roman" w:hAnsi="Times New Roman" w:cs="Times New Roman"/>
          <w:sz w:val="24"/>
          <w:szCs w:val="24"/>
        </w:rPr>
        <w:t xml:space="preserve">Materiału, skrótów oraz przemontowań. 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>7. Wykonawca zobowiązuje się uzyskać zgodę osób, o których mowa w ust. 2 powyżej na nieoznaczenie Materiału ich nazwiskami.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>8. Wykonawca zobowiązuje się, iż Zamawiający nie poniesie żadnej odpowiedzialności w razie naruszenia przepisów dotyczących ochrony prawno-autorskiej przy wykonywaniu przez Wykonawców jakichkolwiek czynności objętych przedmiotem umowy, jak i w przypadku późniejszego korzystania z Materiału przez Zamawiającego. Wykonawcy zobowiązują się do przejęcia odpowiedzialności Zamawiającego wobec osób trzecich zgłaszających jakiekolwiek roszczenia związane z naruszeniem ich praw autorskich lub dóbr osobistych i dotyczące praw autorskich nabytych lub przeniesionych przez Wykonawców w wykonaniu lub w związku z wykonaniem umowy.</w:t>
      </w:r>
    </w:p>
    <w:p w:rsidR="00704DC1" w:rsidRDefault="00704DC1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7FC" w:rsidRDefault="005B37FC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Strony ustalają łączne wyn</w:t>
      </w:r>
      <w:r w:rsidR="00D941EB" w:rsidRPr="00054D10">
        <w:rPr>
          <w:rFonts w:ascii="Times New Roman" w:hAnsi="Times New Roman" w:cs="Times New Roman"/>
          <w:sz w:val="24"/>
          <w:szCs w:val="24"/>
        </w:rPr>
        <w:t>agrodzenie ryczałtowe Wykonawcy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z</w:t>
      </w:r>
      <w:r w:rsidR="0078162C">
        <w:rPr>
          <w:rFonts w:ascii="Times New Roman" w:hAnsi="Times New Roman" w:cs="Times New Roman"/>
          <w:sz w:val="24"/>
          <w:szCs w:val="24"/>
        </w:rPr>
        <w:t>a wykonanie umowy, w </w:t>
      </w:r>
      <w:r w:rsidRPr="00054D10">
        <w:rPr>
          <w:rFonts w:ascii="Times New Roman" w:hAnsi="Times New Roman" w:cs="Times New Roman"/>
          <w:sz w:val="24"/>
          <w:szCs w:val="24"/>
        </w:rPr>
        <w:t>wysokości: ………………. (………………. złotych) brutto</w:t>
      </w:r>
      <w:r w:rsidR="00CB09A3">
        <w:rPr>
          <w:rFonts w:ascii="Times New Roman" w:hAnsi="Times New Roman" w:cs="Times New Roman"/>
          <w:sz w:val="24"/>
          <w:szCs w:val="24"/>
        </w:rPr>
        <w:t xml:space="preserve">, </w:t>
      </w:r>
      <w:r w:rsidR="008574A0">
        <w:rPr>
          <w:rFonts w:ascii="Times New Roman" w:hAnsi="Times New Roman" w:cs="Times New Roman"/>
          <w:sz w:val="24"/>
          <w:szCs w:val="24"/>
        </w:rPr>
        <w:t>zgodnie z formularzem oferty, stanowiącym załącznik nr 2 do umowy.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5936CD" w:rsidRPr="005936CD" w:rsidRDefault="00D941EB" w:rsidP="005936CD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</w:t>
      </w:r>
      <w:r w:rsidR="005936CD" w:rsidRPr="005936CD">
        <w:rPr>
          <w:rFonts w:ascii="Times New Roman" w:hAnsi="Times New Roman" w:cs="Times New Roman"/>
          <w:sz w:val="24"/>
          <w:szCs w:val="24"/>
        </w:rPr>
        <w:t>wypłacon</w:t>
      </w:r>
      <w:r w:rsidR="00FD0538">
        <w:rPr>
          <w:rFonts w:ascii="Times New Roman" w:hAnsi="Times New Roman" w:cs="Times New Roman"/>
          <w:sz w:val="24"/>
          <w:szCs w:val="24"/>
        </w:rPr>
        <w:t xml:space="preserve">e </w:t>
      </w:r>
      <w:r w:rsidR="005936CD" w:rsidRPr="005936CD">
        <w:rPr>
          <w:rFonts w:ascii="Times New Roman" w:hAnsi="Times New Roman" w:cs="Times New Roman"/>
          <w:sz w:val="24"/>
          <w:szCs w:val="24"/>
        </w:rPr>
        <w:t>przelewem w terminie do 21 dni od daty praw</w:t>
      </w:r>
      <w:r w:rsidR="00FD0538">
        <w:rPr>
          <w:rFonts w:ascii="Times New Roman" w:hAnsi="Times New Roman" w:cs="Times New Roman"/>
          <w:sz w:val="24"/>
          <w:szCs w:val="24"/>
        </w:rPr>
        <w:t xml:space="preserve">idłowo wystawionej faktury VAT oraz </w:t>
      </w:r>
      <w:r w:rsidR="005936CD" w:rsidRPr="005936CD">
        <w:rPr>
          <w:rFonts w:ascii="Times New Roman" w:hAnsi="Times New Roman" w:cs="Times New Roman"/>
          <w:sz w:val="24"/>
          <w:szCs w:val="24"/>
        </w:rPr>
        <w:t>po zaakceptowaniu przez Zamawiającego wykonania wszystkich wynikających z umowy obowiązków, w formie protokołu zdawczo – odbiorczego.</w:t>
      </w:r>
    </w:p>
    <w:p w:rsidR="004538DD" w:rsidRPr="00054D10" w:rsidRDefault="0078162C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>a. w przypadku opóźnienia w naniesieniu poprawek do Materiału – 1% wynagrodzenia o którym mowa w § 5 ust. 1, za każdy dzień opóźnienia.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>b. w przypadku opóźnienia w wydaniu gotowego Materiału - 1% wynagrodzenia o którym mowa w § 5 ust. 1, za każdy dzień opóźnienia.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 xml:space="preserve">c. w przypadku nie wykonania obowiązków, o których mowa w § 4 ust. 1, 2 lub 3 – 20% wynagrodzenia, o którym mowa w § 5 ust. 1 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>2. Zamawiający ma prawo żądanie odszkodowania przewyższającego wysokość kar umownych.</w:t>
      </w:r>
    </w:p>
    <w:p w:rsidR="005B37FC" w:rsidRPr="005B37FC" w:rsidRDefault="005B37FC" w:rsidP="005B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FC">
        <w:rPr>
          <w:rFonts w:ascii="Times New Roman" w:hAnsi="Times New Roman" w:cs="Times New Roman"/>
          <w:sz w:val="24"/>
          <w:szCs w:val="24"/>
        </w:rPr>
        <w:t>3. W przypadku opóźnienia w zapłacie należnego Wykonawcom wynagrodzenia Zamawiający uiści odsetki ustawowe.</w:t>
      </w:r>
    </w:p>
    <w:p w:rsidR="005936CD" w:rsidRDefault="005936C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4A0" w:rsidRDefault="008574A0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4A0" w:rsidRPr="00054D10" w:rsidRDefault="008574A0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W sprawach nieuregulowanych w niniejszej Umowie mają zastosowanie odpowiednie przepisy kodeksu cywilnego.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5936CD" w:rsidRPr="005936CD" w:rsidRDefault="005936CD" w:rsidP="005936CD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5. Poniższe załączniki stanowią integralną część Umowy: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1: opis przedmiotu zamówienia,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2: formularz ofertowy,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3: protokół zdawczo-odbiorczy.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936CD" w:rsidRPr="005936CD" w:rsidTr="00E150D8"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ZAMAWIAJĄCY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WYKONAWCA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6CD" w:rsidRPr="00054D10" w:rsidRDefault="005936C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95" w:rsidRPr="00054D10" w:rsidRDefault="00D57777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6F" w:rsidRDefault="00E1176F" w:rsidP="00946D76">
      <w:pPr>
        <w:spacing w:after="0" w:line="240" w:lineRule="auto"/>
      </w:pPr>
      <w:r>
        <w:separator/>
      </w:r>
    </w:p>
  </w:endnote>
  <w:end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6F" w:rsidRDefault="00E1176F" w:rsidP="00946D76">
      <w:pPr>
        <w:spacing w:after="0" w:line="240" w:lineRule="auto"/>
      </w:pPr>
      <w:r>
        <w:separator/>
      </w:r>
    </w:p>
  </w:footnote>
  <w:foot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261"/>
    <w:multiLevelType w:val="hybridMultilevel"/>
    <w:tmpl w:val="58A4F0F8"/>
    <w:lvl w:ilvl="0" w:tplc="DBF87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6031BB"/>
    <w:multiLevelType w:val="hybridMultilevel"/>
    <w:tmpl w:val="EFAC3C8A"/>
    <w:lvl w:ilvl="0" w:tplc="D8A6129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1712B"/>
    <w:rsid w:val="00054D10"/>
    <w:rsid w:val="000B797B"/>
    <w:rsid w:val="000C10F1"/>
    <w:rsid w:val="000E50BB"/>
    <w:rsid w:val="001279CB"/>
    <w:rsid w:val="0016519B"/>
    <w:rsid w:val="00182E30"/>
    <w:rsid w:val="001C4185"/>
    <w:rsid w:val="001D0A2B"/>
    <w:rsid w:val="001E7CB5"/>
    <w:rsid w:val="001F1641"/>
    <w:rsid w:val="0022251A"/>
    <w:rsid w:val="00226FA4"/>
    <w:rsid w:val="00235FC0"/>
    <w:rsid w:val="002575E2"/>
    <w:rsid w:val="00260A0A"/>
    <w:rsid w:val="002A2423"/>
    <w:rsid w:val="002B0A3C"/>
    <w:rsid w:val="002C2117"/>
    <w:rsid w:val="002D50E2"/>
    <w:rsid w:val="002E5F15"/>
    <w:rsid w:val="0033467B"/>
    <w:rsid w:val="0035473D"/>
    <w:rsid w:val="00376733"/>
    <w:rsid w:val="00392A2B"/>
    <w:rsid w:val="0043292C"/>
    <w:rsid w:val="00433B7F"/>
    <w:rsid w:val="004470F2"/>
    <w:rsid w:val="0045088F"/>
    <w:rsid w:val="004538DD"/>
    <w:rsid w:val="00480C37"/>
    <w:rsid w:val="004820A5"/>
    <w:rsid w:val="004939DA"/>
    <w:rsid w:val="004A7870"/>
    <w:rsid w:val="004E1B84"/>
    <w:rsid w:val="004F3CDC"/>
    <w:rsid w:val="00533748"/>
    <w:rsid w:val="0058374C"/>
    <w:rsid w:val="005936CD"/>
    <w:rsid w:val="005A493C"/>
    <w:rsid w:val="005B37FC"/>
    <w:rsid w:val="005E1D68"/>
    <w:rsid w:val="005E3E17"/>
    <w:rsid w:val="00620E62"/>
    <w:rsid w:val="00640A95"/>
    <w:rsid w:val="006D05B1"/>
    <w:rsid w:val="006F1E93"/>
    <w:rsid w:val="00702F07"/>
    <w:rsid w:val="00704DC1"/>
    <w:rsid w:val="00710F37"/>
    <w:rsid w:val="00722DF9"/>
    <w:rsid w:val="007649CF"/>
    <w:rsid w:val="00770667"/>
    <w:rsid w:val="0078162C"/>
    <w:rsid w:val="007B18FF"/>
    <w:rsid w:val="007E1151"/>
    <w:rsid w:val="007E7DD6"/>
    <w:rsid w:val="007F0CE8"/>
    <w:rsid w:val="0080270F"/>
    <w:rsid w:val="00812CD2"/>
    <w:rsid w:val="00824F15"/>
    <w:rsid w:val="0084024A"/>
    <w:rsid w:val="00855610"/>
    <w:rsid w:val="008574A0"/>
    <w:rsid w:val="008C1960"/>
    <w:rsid w:val="008D4C36"/>
    <w:rsid w:val="00922240"/>
    <w:rsid w:val="009269DD"/>
    <w:rsid w:val="009306C7"/>
    <w:rsid w:val="00930E17"/>
    <w:rsid w:val="009320E7"/>
    <w:rsid w:val="00945A3F"/>
    <w:rsid w:val="00946D76"/>
    <w:rsid w:val="00991B94"/>
    <w:rsid w:val="009B2702"/>
    <w:rsid w:val="009B2E93"/>
    <w:rsid w:val="009D6C67"/>
    <w:rsid w:val="00A00B0C"/>
    <w:rsid w:val="00A950FA"/>
    <w:rsid w:val="00AB36C0"/>
    <w:rsid w:val="00B33897"/>
    <w:rsid w:val="00B7753E"/>
    <w:rsid w:val="00BA2954"/>
    <w:rsid w:val="00BA7B00"/>
    <w:rsid w:val="00BB6F3E"/>
    <w:rsid w:val="00BC2AB3"/>
    <w:rsid w:val="00BC7626"/>
    <w:rsid w:val="00C031C5"/>
    <w:rsid w:val="00C37E68"/>
    <w:rsid w:val="00C54067"/>
    <w:rsid w:val="00C57500"/>
    <w:rsid w:val="00CB09A3"/>
    <w:rsid w:val="00CD1817"/>
    <w:rsid w:val="00D57777"/>
    <w:rsid w:val="00D828BA"/>
    <w:rsid w:val="00D941EB"/>
    <w:rsid w:val="00DA64C1"/>
    <w:rsid w:val="00DB3360"/>
    <w:rsid w:val="00E1176F"/>
    <w:rsid w:val="00E453B6"/>
    <w:rsid w:val="00E65CE6"/>
    <w:rsid w:val="00E81134"/>
    <w:rsid w:val="00E85510"/>
    <w:rsid w:val="00E904AE"/>
    <w:rsid w:val="00EE6B2A"/>
    <w:rsid w:val="00F7250F"/>
    <w:rsid w:val="00F83F7D"/>
    <w:rsid w:val="00FA6D94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2CA6"/>
  <w15:docId w15:val="{8D2EFF00-D010-45BB-BB86-3895CAB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1F82-5187-4CE9-A5AD-83611120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40</cp:revision>
  <cp:lastPrinted>2020-08-26T12:42:00Z</cp:lastPrinted>
  <dcterms:created xsi:type="dcterms:W3CDTF">2017-08-30T14:01:00Z</dcterms:created>
  <dcterms:modified xsi:type="dcterms:W3CDTF">2020-09-14T14:03:00Z</dcterms:modified>
</cp:coreProperties>
</file>