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37" w:rsidRPr="00233BCD" w:rsidRDefault="00B36D4E" w:rsidP="00B36D4E">
      <w:pPr>
        <w:pStyle w:val="Tytu"/>
        <w:spacing w:before="120" w:after="120" w:line="276" w:lineRule="auto"/>
        <w:rPr>
          <w:sz w:val="22"/>
          <w:szCs w:val="22"/>
        </w:rPr>
      </w:pPr>
      <w:r w:rsidRPr="00233BCD">
        <w:rPr>
          <w:sz w:val="22"/>
          <w:szCs w:val="22"/>
        </w:rPr>
        <w:t>Projekt umowy</w:t>
      </w:r>
    </w:p>
    <w:p w:rsidR="00480C37" w:rsidRPr="00233BCD" w:rsidRDefault="00480C37" w:rsidP="00B36D4E">
      <w:pPr>
        <w:pStyle w:val="Tekstpodstawowy"/>
        <w:spacing w:before="120" w:line="276" w:lineRule="auto"/>
        <w:jc w:val="center"/>
        <w:rPr>
          <w:sz w:val="22"/>
          <w:szCs w:val="22"/>
        </w:rPr>
      </w:pPr>
      <w:r w:rsidRPr="00233BCD">
        <w:rPr>
          <w:sz w:val="22"/>
          <w:szCs w:val="22"/>
        </w:rPr>
        <w:t>zawarta w dniu ………………. 20</w:t>
      </w:r>
      <w:r w:rsidR="00103DE5" w:rsidRPr="00233BCD">
        <w:rPr>
          <w:sz w:val="22"/>
          <w:szCs w:val="22"/>
        </w:rPr>
        <w:t>20</w:t>
      </w:r>
      <w:r w:rsidRPr="00233BCD">
        <w:rPr>
          <w:sz w:val="22"/>
          <w:szCs w:val="22"/>
        </w:rPr>
        <w:t xml:space="preserve"> r. w Warszawie, </w:t>
      </w:r>
    </w:p>
    <w:p w:rsidR="00480C37" w:rsidRPr="00233BCD" w:rsidRDefault="00480C37" w:rsidP="00B36D4E">
      <w:pPr>
        <w:pStyle w:val="Tekstpodstawowy"/>
        <w:spacing w:line="276" w:lineRule="auto"/>
        <w:jc w:val="center"/>
        <w:rPr>
          <w:sz w:val="22"/>
          <w:szCs w:val="22"/>
        </w:rPr>
      </w:pPr>
      <w:r w:rsidRPr="00233BCD">
        <w:rPr>
          <w:sz w:val="22"/>
          <w:szCs w:val="22"/>
        </w:rPr>
        <w:t>w wyniku przeprowadzonego zapytania ofertowego</w:t>
      </w:r>
      <w:r w:rsidR="00DE7B73" w:rsidRPr="00233BCD">
        <w:rPr>
          <w:sz w:val="22"/>
          <w:szCs w:val="22"/>
        </w:rPr>
        <w:t xml:space="preserve"> ZO/</w:t>
      </w:r>
      <w:r w:rsidR="00F4608A" w:rsidRPr="00233BCD">
        <w:rPr>
          <w:sz w:val="22"/>
          <w:szCs w:val="22"/>
        </w:rPr>
        <w:t>77</w:t>
      </w:r>
      <w:r w:rsidR="000500C8" w:rsidRPr="00233BCD">
        <w:rPr>
          <w:sz w:val="22"/>
          <w:szCs w:val="22"/>
        </w:rPr>
        <w:t>/ABJ/20</w:t>
      </w:r>
      <w:r w:rsidR="00DE7B73" w:rsidRPr="00233BCD">
        <w:rPr>
          <w:sz w:val="22"/>
          <w:szCs w:val="22"/>
        </w:rPr>
        <w:t>20</w:t>
      </w:r>
      <w:r w:rsidRPr="00233BCD">
        <w:rPr>
          <w:sz w:val="22"/>
          <w:szCs w:val="22"/>
        </w:rPr>
        <w:t>,</w:t>
      </w:r>
    </w:p>
    <w:p w:rsidR="00480C37" w:rsidRPr="00233BCD" w:rsidRDefault="00480C37" w:rsidP="00B36D4E">
      <w:pPr>
        <w:jc w:val="center"/>
        <w:rPr>
          <w:rFonts w:ascii="Times New Roman" w:hAnsi="Times New Roman" w:cs="Times New Roman"/>
          <w:color w:val="000000"/>
        </w:rPr>
      </w:pPr>
      <w:r w:rsidRPr="00233BCD">
        <w:rPr>
          <w:rFonts w:ascii="Times New Roman" w:hAnsi="Times New Roman" w:cs="Times New Roman"/>
          <w:color w:val="000000"/>
        </w:rPr>
        <w:t>pomiędzy:</w:t>
      </w:r>
    </w:p>
    <w:p w:rsidR="00480C37" w:rsidRPr="00233BCD" w:rsidRDefault="00480C37" w:rsidP="00B36D4E">
      <w:pPr>
        <w:jc w:val="center"/>
        <w:rPr>
          <w:rFonts w:ascii="Times New Roman" w:hAnsi="Times New Roman" w:cs="Times New Roman"/>
          <w:b/>
          <w:color w:val="000000"/>
        </w:rPr>
      </w:pPr>
    </w:p>
    <w:p w:rsidR="00480C37" w:rsidRPr="00233BCD" w:rsidRDefault="00480C37" w:rsidP="00B36D4E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233BCD">
        <w:rPr>
          <w:rFonts w:ascii="Times New Roman" w:hAnsi="Times New Roman" w:cs="Times New Roman"/>
          <w:b/>
        </w:rPr>
        <w:t xml:space="preserve">Fundacją Rozwoju Systemu Edukacji </w:t>
      </w:r>
      <w:r w:rsidRPr="00233BCD">
        <w:rPr>
          <w:rFonts w:ascii="Times New Roman" w:hAnsi="Times New Roman" w:cs="Times New Roman"/>
        </w:rPr>
        <w:t xml:space="preserve">z siedzibą w Warszawie 02-305 przy </w:t>
      </w:r>
      <w:r w:rsidRPr="00233BCD">
        <w:rPr>
          <w:rFonts w:ascii="Times New Roman" w:hAnsi="Times New Roman" w:cs="Times New Roman"/>
        </w:rPr>
        <w:br/>
        <w:t xml:space="preserve">Al. Jerozolimskich 142a, posiadającą NIP 526-10-00-645, REGON 010393032, zarejestrowaną </w:t>
      </w:r>
      <w:r w:rsidRPr="00233BCD">
        <w:rPr>
          <w:rFonts w:ascii="Times New Roman" w:hAnsi="Times New Roman" w:cs="Times New Roman"/>
        </w:rPr>
        <w:br/>
        <w:t>w Sądzie Rejonowym dla m.st. Warszawy XII Wydział Gospodarczy Krajowego Rejestru Sądowego pod numerem 24777,</w:t>
      </w:r>
      <w:r w:rsidRPr="00233BCD">
        <w:rPr>
          <w:rFonts w:ascii="Times New Roman" w:hAnsi="Times New Roman" w:cs="Times New Roman"/>
          <w:b/>
        </w:rPr>
        <w:t xml:space="preserve"> </w:t>
      </w:r>
    </w:p>
    <w:p w:rsidR="00480C37" w:rsidRPr="00233BCD" w:rsidRDefault="00480C37" w:rsidP="00B36D4E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highlight w:val="yellow"/>
        </w:rPr>
      </w:pPr>
      <w:r w:rsidRPr="00233BCD">
        <w:rPr>
          <w:rFonts w:ascii="Times New Roman" w:hAnsi="Times New Roman" w:cs="Times New Roman"/>
        </w:rPr>
        <w:t xml:space="preserve">zwaną dalej </w:t>
      </w:r>
      <w:r w:rsidRPr="00233BCD">
        <w:rPr>
          <w:rFonts w:ascii="Times New Roman" w:hAnsi="Times New Roman" w:cs="Times New Roman"/>
          <w:b/>
          <w:bCs/>
        </w:rPr>
        <w:t>Zamawiającym,</w:t>
      </w:r>
    </w:p>
    <w:p w:rsidR="00480C37" w:rsidRPr="00233BCD" w:rsidRDefault="00480C37" w:rsidP="00B36D4E">
      <w:pPr>
        <w:spacing w:before="120" w:after="120"/>
        <w:jc w:val="center"/>
        <w:rPr>
          <w:rFonts w:ascii="Times New Roman" w:hAnsi="Times New Roman" w:cs="Times New Roman"/>
        </w:rPr>
      </w:pPr>
      <w:r w:rsidRPr="00233BCD">
        <w:rPr>
          <w:rFonts w:ascii="Times New Roman" w:hAnsi="Times New Roman" w:cs="Times New Roman"/>
        </w:rPr>
        <w:t>oraz</w:t>
      </w:r>
    </w:p>
    <w:p w:rsidR="00480C37" w:rsidRPr="00233BCD" w:rsidRDefault="00480C37" w:rsidP="00B36D4E">
      <w:pPr>
        <w:spacing w:before="120" w:after="120"/>
        <w:jc w:val="both"/>
        <w:rPr>
          <w:rFonts w:ascii="Times New Roman" w:hAnsi="Times New Roman" w:cs="Times New Roman"/>
        </w:rPr>
      </w:pPr>
      <w:r w:rsidRPr="00233BC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480C37" w:rsidRPr="00233BCD" w:rsidRDefault="00480C37" w:rsidP="00B36D4E">
      <w:pPr>
        <w:spacing w:before="120" w:after="120"/>
        <w:jc w:val="both"/>
        <w:rPr>
          <w:rFonts w:ascii="Times New Roman" w:hAnsi="Times New Roman" w:cs="Times New Roman"/>
        </w:rPr>
      </w:pPr>
      <w:r w:rsidRPr="00233BCD">
        <w:rPr>
          <w:rFonts w:ascii="Times New Roman" w:hAnsi="Times New Roman" w:cs="Times New Roman"/>
        </w:rPr>
        <w:t>reprezentowanym przez:</w:t>
      </w:r>
    </w:p>
    <w:p w:rsidR="00480C37" w:rsidRPr="00233BCD" w:rsidRDefault="00480C37" w:rsidP="00B36D4E">
      <w:pPr>
        <w:spacing w:before="120" w:after="120"/>
        <w:jc w:val="both"/>
        <w:rPr>
          <w:rFonts w:ascii="Times New Roman" w:hAnsi="Times New Roman" w:cs="Times New Roman"/>
        </w:rPr>
      </w:pPr>
      <w:r w:rsidRPr="00233BCD">
        <w:rPr>
          <w:rFonts w:ascii="Times New Roman" w:hAnsi="Times New Roman" w:cs="Times New Roman"/>
        </w:rPr>
        <w:t>.................................................................................</w:t>
      </w:r>
    </w:p>
    <w:p w:rsidR="00480C37" w:rsidRPr="00233BCD" w:rsidRDefault="00480C37" w:rsidP="00B36D4E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233BCD">
        <w:rPr>
          <w:rFonts w:ascii="Times New Roman" w:eastAsia="MS Mincho" w:hAnsi="Times New Roman" w:cs="Times New Roman"/>
          <w:bCs/>
        </w:rPr>
        <w:t xml:space="preserve">zwanym dalej </w:t>
      </w:r>
      <w:r w:rsidRPr="00233BCD">
        <w:rPr>
          <w:rFonts w:ascii="Times New Roman" w:eastAsia="MS Mincho" w:hAnsi="Times New Roman" w:cs="Times New Roman"/>
          <w:b/>
          <w:bCs/>
        </w:rPr>
        <w:t>Wykonawcą,</w:t>
      </w:r>
    </w:p>
    <w:p w:rsidR="004538DD" w:rsidRPr="00233BCD" w:rsidRDefault="004538DD" w:rsidP="00B36D4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4538DD" w:rsidRPr="00233BCD" w:rsidRDefault="004538DD" w:rsidP="00B36D4E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</w:rPr>
      </w:pPr>
      <w:r w:rsidRPr="00233BCD">
        <w:rPr>
          <w:rFonts w:ascii="Times New Roman" w:eastAsia="Times New Roman" w:hAnsi="Times New Roman" w:cs="Times New Roman"/>
          <w:color w:val="000000"/>
        </w:rPr>
        <w:t>o następującej treści:</w:t>
      </w:r>
    </w:p>
    <w:p w:rsidR="004538DD" w:rsidRPr="00233BCD" w:rsidRDefault="004538DD" w:rsidP="00B36D4E">
      <w:pPr>
        <w:rPr>
          <w:rFonts w:ascii="Times New Roman" w:hAnsi="Times New Roman" w:cs="Times New Roman"/>
        </w:rPr>
      </w:pPr>
    </w:p>
    <w:p w:rsidR="004538DD" w:rsidRPr="00233BCD" w:rsidRDefault="004538DD" w:rsidP="00B36D4E">
      <w:pPr>
        <w:jc w:val="center"/>
        <w:rPr>
          <w:rFonts w:ascii="Times New Roman" w:hAnsi="Times New Roman" w:cs="Times New Roman"/>
          <w:b/>
        </w:rPr>
      </w:pPr>
      <w:r w:rsidRPr="00233BCD">
        <w:rPr>
          <w:rFonts w:ascii="Times New Roman" w:hAnsi="Times New Roman" w:cs="Times New Roman"/>
          <w:b/>
        </w:rPr>
        <w:t>§ 1.</w:t>
      </w:r>
    </w:p>
    <w:p w:rsidR="00B56500" w:rsidRPr="00233BCD" w:rsidRDefault="004538DD" w:rsidP="00B36D4E">
      <w:pPr>
        <w:pStyle w:val="Akapitzlist"/>
        <w:numPr>
          <w:ilvl w:val="0"/>
          <w:numId w:val="16"/>
        </w:numPr>
        <w:rPr>
          <w:rFonts w:ascii="Times New Roman" w:hAnsi="Times New Roman"/>
          <w:b/>
          <w:sz w:val="22"/>
          <w:szCs w:val="22"/>
        </w:rPr>
      </w:pPr>
      <w:r w:rsidRPr="00233BCD">
        <w:rPr>
          <w:rFonts w:ascii="Times New Roman" w:hAnsi="Times New Roman"/>
          <w:sz w:val="22"/>
          <w:szCs w:val="22"/>
        </w:rPr>
        <w:t xml:space="preserve">W </w:t>
      </w:r>
      <w:proofErr w:type="spellStart"/>
      <w:r w:rsidRPr="00233BCD">
        <w:rPr>
          <w:rFonts w:ascii="Times New Roman" w:hAnsi="Times New Roman"/>
          <w:sz w:val="22"/>
          <w:szCs w:val="22"/>
        </w:rPr>
        <w:t>r</w:t>
      </w:r>
      <w:r w:rsidR="00103DE5" w:rsidRPr="00233BCD">
        <w:rPr>
          <w:rFonts w:ascii="Times New Roman" w:hAnsi="Times New Roman"/>
          <w:sz w:val="22"/>
          <w:szCs w:val="22"/>
        </w:rPr>
        <w:t>amach</w:t>
      </w:r>
      <w:proofErr w:type="spellEnd"/>
      <w:r w:rsidR="00103DE5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03DE5" w:rsidRPr="00233BCD">
        <w:rPr>
          <w:rFonts w:ascii="Times New Roman" w:hAnsi="Times New Roman"/>
          <w:sz w:val="22"/>
          <w:szCs w:val="22"/>
        </w:rPr>
        <w:t>niniejszej</w:t>
      </w:r>
      <w:proofErr w:type="spellEnd"/>
      <w:r w:rsidR="00103DE5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03DE5" w:rsidRPr="00233BCD">
        <w:rPr>
          <w:rFonts w:ascii="Times New Roman" w:hAnsi="Times New Roman"/>
          <w:sz w:val="22"/>
          <w:szCs w:val="22"/>
        </w:rPr>
        <w:t>umowy</w:t>
      </w:r>
      <w:proofErr w:type="spellEnd"/>
      <w:r w:rsidR="00103DE5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03DE5" w:rsidRPr="00233BCD">
        <w:rPr>
          <w:rFonts w:ascii="Times New Roman" w:hAnsi="Times New Roman"/>
          <w:sz w:val="22"/>
          <w:szCs w:val="22"/>
        </w:rPr>
        <w:t>Wykonawca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zobowiązują się wykonać na rzecz </w:t>
      </w:r>
      <w:r w:rsidR="001F1641" w:rsidRPr="00233BCD">
        <w:rPr>
          <w:rFonts w:ascii="Times New Roman" w:hAnsi="Times New Roman"/>
          <w:sz w:val="22"/>
          <w:szCs w:val="22"/>
        </w:rPr>
        <w:t>Zamawiającego</w:t>
      </w:r>
      <w:r w:rsidRPr="00233BCD">
        <w:rPr>
          <w:rFonts w:ascii="Times New Roman" w:hAnsi="Times New Roman"/>
          <w:sz w:val="22"/>
          <w:szCs w:val="22"/>
        </w:rPr>
        <w:t xml:space="preserve"> </w:t>
      </w:r>
      <w:r w:rsidR="00B36D4E" w:rsidRPr="00233BCD">
        <w:rPr>
          <w:rFonts w:ascii="Times New Roman" w:hAnsi="Times New Roman"/>
          <w:sz w:val="22"/>
          <w:szCs w:val="22"/>
        </w:rPr>
        <w:t xml:space="preserve">przedmiot zamówienia, tj. </w:t>
      </w:r>
      <w:r w:rsidR="00AA164C" w:rsidRPr="00AA164C">
        <w:rPr>
          <w:rFonts w:ascii="Times New Roman" w:hAnsi="Times New Roman"/>
          <w:b/>
          <w:sz w:val="22"/>
          <w:szCs w:val="22"/>
          <w:lang w:val="pl-PL"/>
        </w:rPr>
        <w:t xml:space="preserve">kompleksowa usługa przygotowania scenariuszy produkcja, montaż, </w:t>
      </w:r>
      <w:proofErr w:type="spellStart"/>
      <w:r w:rsidR="00AA164C" w:rsidRPr="00AA164C">
        <w:rPr>
          <w:rFonts w:ascii="Times New Roman" w:hAnsi="Times New Roman"/>
          <w:b/>
          <w:sz w:val="22"/>
          <w:szCs w:val="22"/>
          <w:lang w:val="pl-PL"/>
        </w:rPr>
        <w:t>postprodukcja</w:t>
      </w:r>
      <w:proofErr w:type="spellEnd"/>
      <w:r w:rsidR="00AA164C" w:rsidRPr="00AA164C">
        <w:rPr>
          <w:rFonts w:ascii="Times New Roman" w:hAnsi="Times New Roman"/>
          <w:b/>
          <w:sz w:val="22"/>
          <w:szCs w:val="22"/>
          <w:lang w:val="pl-PL"/>
        </w:rPr>
        <w:t xml:space="preserve"> 14 nagrań trwających każde ok. 35 minut audio-wideo sesji warsztatowych z oprawą multimedialną 2D i  3D na potrzeby III Kongresu Rozwoju Systemu Edukacji organizowanego  2.10.2020 r.</w:t>
      </w:r>
      <w:r w:rsidR="00480C37" w:rsidRPr="00233BCD">
        <w:rPr>
          <w:rFonts w:ascii="Times New Roman" w:hAnsi="Times New Roman"/>
          <w:sz w:val="22"/>
          <w:szCs w:val="22"/>
        </w:rPr>
        <w:t xml:space="preserve">, </w:t>
      </w:r>
      <w:r w:rsidRPr="00233BCD">
        <w:rPr>
          <w:rFonts w:ascii="Times New Roman" w:hAnsi="Times New Roman"/>
          <w:sz w:val="22"/>
          <w:szCs w:val="22"/>
        </w:rPr>
        <w:t xml:space="preserve">zwanym w dalszej części umowy </w:t>
      </w:r>
      <w:r w:rsidR="00B36D4E" w:rsidRPr="00233BCD">
        <w:rPr>
          <w:rFonts w:ascii="Times New Roman" w:hAnsi="Times New Roman"/>
          <w:sz w:val="22"/>
          <w:szCs w:val="22"/>
        </w:rPr>
        <w:t>„</w:t>
      </w:r>
      <w:r w:rsidR="00F4608A" w:rsidRPr="00233BCD">
        <w:rPr>
          <w:rFonts w:ascii="Times New Roman" w:hAnsi="Times New Roman"/>
          <w:b/>
          <w:sz w:val="22"/>
          <w:szCs w:val="22"/>
        </w:rPr>
        <w:t>Nagraniem</w:t>
      </w:r>
      <w:r w:rsidR="00B36D4E" w:rsidRPr="00233BCD">
        <w:rPr>
          <w:rFonts w:ascii="Times New Roman" w:hAnsi="Times New Roman"/>
          <w:sz w:val="22"/>
          <w:szCs w:val="22"/>
        </w:rPr>
        <w:t>”</w:t>
      </w:r>
      <w:r w:rsidR="00D60E5A" w:rsidRPr="00233BCD">
        <w:rPr>
          <w:rFonts w:ascii="Times New Roman" w:hAnsi="Times New Roman"/>
          <w:sz w:val="22"/>
          <w:szCs w:val="22"/>
        </w:rPr>
        <w:t xml:space="preserve">, zgodnie z </w:t>
      </w:r>
      <w:r w:rsidR="00D60E5A" w:rsidRPr="00233BCD">
        <w:rPr>
          <w:rFonts w:ascii="Times New Roman" w:hAnsi="Times New Roman"/>
          <w:b/>
          <w:sz w:val="22"/>
          <w:szCs w:val="22"/>
        </w:rPr>
        <w:t>Opisem Przedmiotu Zamówienia</w:t>
      </w:r>
      <w:r w:rsidR="00D60E5A" w:rsidRPr="00233BCD">
        <w:rPr>
          <w:rFonts w:ascii="Times New Roman" w:hAnsi="Times New Roman"/>
          <w:sz w:val="22"/>
          <w:szCs w:val="22"/>
        </w:rPr>
        <w:t xml:space="preserve">, stanowiącym </w:t>
      </w:r>
      <w:r w:rsidR="00D60E5A" w:rsidRPr="00233BCD">
        <w:rPr>
          <w:rFonts w:ascii="Times New Roman" w:hAnsi="Times New Roman"/>
          <w:b/>
          <w:sz w:val="22"/>
          <w:szCs w:val="22"/>
        </w:rPr>
        <w:t xml:space="preserve">załącznik nr 1 </w:t>
      </w:r>
      <w:r w:rsidR="00D60E5A" w:rsidRPr="00233BCD">
        <w:rPr>
          <w:rFonts w:ascii="Times New Roman" w:hAnsi="Times New Roman"/>
          <w:sz w:val="22"/>
          <w:szCs w:val="22"/>
        </w:rPr>
        <w:t xml:space="preserve">do Umowy oraz </w:t>
      </w:r>
      <w:r w:rsidR="00D60E5A" w:rsidRPr="00233BCD">
        <w:rPr>
          <w:rFonts w:ascii="Times New Roman" w:hAnsi="Times New Roman"/>
          <w:b/>
          <w:sz w:val="22"/>
          <w:szCs w:val="22"/>
        </w:rPr>
        <w:t xml:space="preserve">Ofertą Wykonawcy </w:t>
      </w:r>
      <w:r w:rsidR="00D60E5A" w:rsidRPr="00233BCD">
        <w:rPr>
          <w:rFonts w:ascii="Times New Roman" w:hAnsi="Times New Roman"/>
          <w:sz w:val="22"/>
          <w:szCs w:val="22"/>
        </w:rPr>
        <w:t>z dnia …………..,</w:t>
      </w:r>
      <w:r w:rsidR="00D60E5A"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60E5A" w:rsidRPr="00233BCD">
        <w:rPr>
          <w:rFonts w:ascii="Times New Roman" w:hAnsi="Times New Roman"/>
          <w:sz w:val="22"/>
          <w:szCs w:val="22"/>
        </w:rPr>
        <w:t>stanowiącą</w:t>
      </w:r>
      <w:proofErr w:type="spellEnd"/>
      <w:r w:rsidR="00D60E5A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60E5A" w:rsidRPr="00233BCD">
        <w:rPr>
          <w:rFonts w:ascii="Times New Roman" w:hAnsi="Times New Roman"/>
          <w:b/>
          <w:sz w:val="22"/>
          <w:szCs w:val="22"/>
        </w:rPr>
        <w:t>załącznik</w:t>
      </w:r>
      <w:proofErr w:type="spellEnd"/>
      <w:r w:rsidR="00D60E5A"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D60E5A" w:rsidRPr="00233BCD">
        <w:rPr>
          <w:rFonts w:ascii="Times New Roman" w:hAnsi="Times New Roman"/>
          <w:b/>
          <w:sz w:val="22"/>
          <w:szCs w:val="22"/>
        </w:rPr>
        <w:t>nr</w:t>
      </w:r>
      <w:proofErr w:type="spellEnd"/>
      <w:r w:rsidR="00D60E5A" w:rsidRPr="00233BCD">
        <w:rPr>
          <w:rFonts w:ascii="Times New Roman" w:hAnsi="Times New Roman"/>
          <w:b/>
          <w:sz w:val="22"/>
          <w:szCs w:val="22"/>
        </w:rPr>
        <w:t xml:space="preserve"> 2 </w:t>
      </w:r>
      <w:r w:rsidR="00D60E5A" w:rsidRPr="00233BCD">
        <w:rPr>
          <w:rFonts w:ascii="Times New Roman" w:hAnsi="Times New Roman"/>
          <w:sz w:val="22"/>
          <w:szCs w:val="22"/>
        </w:rPr>
        <w:t xml:space="preserve">do </w:t>
      </w:r>
      <w:proofErr w:type="spellStart"/>
      <w:r w:rsidR="00D60E5A" w:rsidRPr="00233BCD">
        <w:rPr>
          <w:rFonts w:ascii="Times New Roman" w:hAnsi="Times New Roman"/>
          <w:sz w:val="22"/>
          <w:szCs w:val="22"/>
        </w:rPr>
        <w:t>Umowy</w:t>
      </w:r>
      <w:proofErr w:type="spellEnd"/>
      <w:r w:rsidR="00D60E5A" w:rsidRPr="00233BCD">
        <w:rPr>
          <w:rFonts w:ascii="Times New Roman" w:hAnsi="Times New Roman"/>
          <w:sz w:val="22"/>
          <w:szCs w:val="22"/>
        </w:rPr>
        <w:t>.</w:t>
      </w:r>
    </w:p>
    <w:p w:rsidR="004538DD" w:rsidRPr="00233BCD" w:rsidRDefault="004538DD" w:rsidP="00B36D4E">
      <w:pPr>
        <w:pStyle w:val="Akapitzlist"/>
        <w:numPr>
          <w:ilvl w:val="0"/>
          <w:numId w:val="16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Obowiązek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realizacji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całości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spoczywa na </w:t>
      </w:r>
      <w:r w:rsidR="001F1641" w:rsidRPr="00233BCD">
        <w:rPr>
          <w:rFonts w:ascii="Times New Roman" w:hAnsi="Times New Roman"/>
          <w:sz w:val="22"/>
          <w:szCs w:val="22"/>
        </w:rPr>
        <w:t>Wykonawcy</w:t>
      </w:r>
      <w:r w:rsidR="005E1D68" w:rsidRPr="00233BCD">
        <w:rPr>
          <w:rFonts w:ascii="Times New Roman" w:hAnsi="Times New Roman"/>
          <w:sz w:val="22"/>
          <w:szCs w:val="22"/>
        </w:rPr>
        <w:t>.</w:t>
      </w:r>
    </w:p>
    <w:p w:rsidR="001F1641" w:rsidRPr="00233BCD" w:rsidRDefault="001F1641" w:rsidP="00B36D4E">
      <w:pPr>
        <w:jc w:val="both"/>
        <w:rPr>
          <w:rFonts w:ascii="Times New Roman" w:hAnsi="Times New Roman" w:cs="Times New Roman"/>
        </w:rPr>
      </w:pPr>
    </w:p>
    <w:p w:rsidR="004538DD" w:rsidRPr="00233BCD" w:rsidRDefault="004538DD" w:rsidP="00B36D4E">
      <w:pPr>
        <w:jc w:val="center"/>
        <w:rPr>
          <w:rFonts w:ascii="Times New Roman" w:hAnsi="Times New Roman" w:cs="Times New Roman"/>
          <w:b/>
        </w:rPr>
      </w:pPr>
      <w:r w:rsidRPr="00233BCD">
        <w:rPr>
          <w:rFonts w:ascii="Times New Roman" w:hAnsi="Times New Roman" w:cs="Times New Roman"/>
          <w:b/>
        </w:rPr>
        <w:t xml:space="preserve">§ 2. </w:t>
      </w:r>
    </w:p>
    <w:p w:rsidR="00D30C10" w:rsidRPr="00233BCD" w:rsidRDefault="00F4608A" w:rsidP="00711C00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3BCD">
        <w:rPr>
          <w:rFonts w:ascii="Times New Roman" w:hAnsi="Times New Roman" w:cs="Times New Roman"/>
          <w:color w:val="auto"/>
          <w:sz w:val="22"/>
          <w:szCs w:val="22"/>
        </w:rPr>
        <w:t>Nagranie zostanie wykonane</w:t>
      </w:r>
      <w:r w:rsidR="004538DD" w:rsidRPr="00233BCD">
        <w:rPr>
          <w:rFonts w:ascii="Times New Roman" w:hAnsi="Times New Roman" w:cs="Times New Roman"/>
          <w:color w:val="auto"/>
          <w:sz w:val="22"/>
          <w:szCs w:val="22"/>
        </w:rPr>
        <w:t xml:space="preserve"> według</w:t>
      </w:r>
      <w:r w:rsidR="007E1151" w:rsidRPr="00233BCD">
        <w:rPr>
          <w:rFonts w:ascii="Times New Roman" w:hAnsi="Times New Roman" w:cs="Times New Roman"/>
          <w:color w:val="auto"/>
          <w:sz w:val="22"/>
          <w:szCs w:val="22"/>
        </w:rPr>
        <w:t xml:space="preserve"> scenariusza </w:t>
      </w:r>
      <w:r w:rsidR="00480C37" w:rsidRPr="00233BCD">
        <w:rPr>
          <w:rFonts w:ascii="Times New Roman" w:hAnsi="Times New Roman" w:cs="Times New Roman"/>
          <w:color w:val="auto"/>
          <w:sz w:val="22"/>
          <w:szCs w:val="22"/>
        </w:rPr>
        <w:t xml:space="preserve">uzgodnionego z Wykonawcą </w:t>
      </w:r>
      <w:r w:rsidR="00C57500" w:rsidRPr="00233BCD">
        <w:rPr>
          <w:rFonts w:ascii="Times New Roman" w:hAnsi="Times New Roman" w:cs="Times New Roman"/>
          <w:sz w:val="22"/>
          <w:szCs w:val="22"/>
        </w:rPr>
        <w:t>w</w:t>
      </w:r>
      <w:r w:rsidR="00711C00" w:rsidRPr="00233BCD">
        <w:rPr>
          <w:rFonts w:ascii="Times New Roman" w:hAnsi="Times New Roman" w:cs="Times New Roman"/>
          <w:sz w:val="22"/>
          <w:szCs w:val="22"/>
        </w:rPr>
        <w:t xml:space="preserve"> ciągu 3 (trzech) dni nagraniowych (dzień nagraniowy: 8:00-20:00) przypadających na okres od</w:t>
      </w:r>
      <w:r w:rsidR="00B56500" w:rsidRPr="00233BCD">
        <w:rPr>
          <w:rFonts w:ascii="Times New Roman" w:hAnsi="Times New Roman" w:cs="Times New Roman"/>
          <w:sz w:val="22"/>
          <w:szCs w:val="22"/>
        </w:rPr>
        <w:t xml:space="preserve"> 9</w:t>
      </w:r>
      <w:r w:rsidR="00711C00" w:rsidRPr="00233BCD">
        <w:rPr>
          <w:rFonts w:ascii="Times New Roman" w:hAnsi="Times New Roman" w:cs="Times New Roman"/>
          <w:sz w:val="22"/>
          <w:szCs w:val="22"/>
        </w:rPr>
        <w:t xml:space="preserve"> do </w:t>
      </w:r>
      <w:r w:rsidR="00B56500" w:rsidRPr="00233BCD">
        <w:rPr>
          <w:rFonts w:ascii="Times New Roman" w:hAnsi="Times New Roman" w:cs="Times New Roman"/>
          <w:sz w:val="22"/>
          <w:szCs w:val="22"/>
        </w:rPr>
        <w:t xml:space="preserve">12 września </w:t>
      </w:r>
      <w:r w:rsidR="00480C37" w:rsidRPr="00233BCD">
        <w:rPr>
          <w:rFonts w:ascii="Times New Roman" w:hAnsi="Times New Roman" w:cs="Times New Roman"/>
          <w:sz w:val="22"/>
          <w:szCs w:val="22"/>
        </w:rPr>
        <w:t>20</w:t>
      </w:r>
      <w:r w:rsidR="00103DE5" w:rsidRPr="00233BCD">
        <w:rPr>
          <w:rFonts w:ascii="Times New Roman" w:hAnsi="Times New Roman" w:cs="Times New Roman"/>
          <w:sz w:val="22"/>
          <w:szCs w:val="22"/>
        </w:rPr>
        <w:t>20</w:t>
      </w:r>
      <w:r w:rsidR="00480C37" w:rsidRPr="00233BCD">
        <w:rPr>
          <w:rFonts w:ascii="Times New Roman" w:hAnsi="Times New Roman" w:cs="Times New Roman"/>
          <w:sz w:val="22"/>
          <w:szCs w:val="22"/>
        </w:rPr>
        <w:t xml:space="preserve"> r</w:t>
      </w:r>
      <w:r w:rsidR="004538DD" w:rsidRPr="00233BCD">
        <w:rPr>
          <w:rFonts w:ascii="Times New Roman" w:hAnsi="Times New Roman" w:cs="Times New Roman"/>
          <w:sz w:val="22"/>
          <w:szCs w:val="22"/>
        </w:rPr>
        <w:t>.</w:t>
      </w:r>
      <w:r w:rsidR="00B56500" w:rsidRPr="00233BC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="00B56500" w:rsidRPr="00233BCD">
        <w:rPr>
          <w:rFonts w:ascii="Times New Roman" w:hAnsi="Times New Roman" w:cs="Times New Roman"/>
          <w:sz w:val="22"/>
          <w:szCs w:val="22"/>
        </w:rPr>
        <w:t xml:space="preserve">Zamawiający określi </w:t>
      </w:r>
      <w:r w:rsidR="00D30C10" w:rsidRPr="00233BCD">
        <w:rPr>
          <w:rFonts w:ascii="Times New Roman" w:hAnsi="Times New Roman" w:cs="Times New Roman"/>
          <w:sz w:val="22"/>
          <w:szCs w:val="22"/>
        </w:rPr>
        <w:t>konkretny</w:t>
      </w:r>
      <w:r w:rsidR="00B56500" w:rsidRPr="00233BCD">
        <w:rPr>
          <w:rFonts w:ascii="Times New Roman" w:hAnsi="Times New Roman" w:cs="Times New Roman"/>
          <w:sz w:val="22"/>
          <w:szCs w:val="22"/>
        </w:rPr>
        <w:t xml:space="preserve"> termin nagrania do 31 lipca 2020 r.</w:t>
      </w:r>
    </w:p>
    <w:p w:rsidR="00B56500" w:rsidRPr="00233BCD" w:rsidRDefault="00B56500" w:rsidP="00B56500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3BCD">
        <w:rPr>
          <w:rFonts w:ascii="Times New Roman" w:hAnsi="Times New Roman" w:cs="Times New Roman"/>
          <w:sz w:val="22"/>
          <w:szCs w:val="22"/>
        </w:rPr>
        <w:t xml:space="preserve">Miejsce Nagrania: </w:t>
      </w:r>
      <w:r w:rsidRPr="00233BCD">
        <w:rPr>
          <w:rFonts w:ascii="Times New Roman" w:hAnsi="Times New Roman"/>
          <w:sz w:val="22"/>
          <w:szCs w:val="22"/>
        </w:rPr>
        <w:t>Studio telewizyjne „Łubinowa” – ul. Łubinowa 4a, 03-878 Warszawa.</w:t>
      </w:r>
    </w:p>
    <w:p w:rsidR="00233BCD" w:rsidRPr="00233BCD" w:rsidRDefault="00233BCD" w:rsidP="00233BCD">
      <w:pPr>
        <w:pStyle w:val="Akapitzlist"/>
        <w:numPr>
          <w:ilvl w:val="0"/>
          <w:numId w:val="14"/>
        </w:numPr>
        <w:autoSpaceDN w:val="0"/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b/>
          <w:sz w:val="22"/>
          <w:szCs w:val="22"/>
        </w:rPr>
        <w:t>Przygotowanie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b/>
          <w:sz w:val="22"/>
          <w:szCs w:val="22"/>
        </w:rPr>
        <w:t>gotowego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b/>
          <w:sz w:val="22"/>
          <w:szCs w:val="22"/>
        </w:rPr>
        <w:t>scenariusza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b/>
          <w:sz w:val="22"/>
          <w:szCs w:val="22"/>
        </w:rPr>
        <w:t>wszystkich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b/>
          <w:sz w:val="22"/>
          <w:szCs w:val="22"/>
        </w:rPr>
        <w:t>warsztatów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>:</w:t>
      </w:r>
      <w:r w:rsidRPr="00233BCD">
        <w:rPr>
          <w:rFonts w:ascii="Times New Roman" w:hAnsi="Times New Roman"/>
          <w:sz w:val="22"/>
          <w:szCs w:val="22"/>
        </w:rPr>
        <w:t xml:space="preserve"> do 31 </w:t>
      </w:r>
      <w:proofErr w:type="spellStart"/>
      <w:r w:rsidRPr="00233BCD">
        <w:rPr>
          <w:rFonts w:ascii="Times New Roman" w:hAnsi="Times New Roman"/>
          <w:sz w:val="22"/>
          <w:szCs w:val="22"/>
        </w:rPr>
        <w:t>sierpnia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2020 r.</w:t>
      </w:r>
    </w:p>
    <w:p w:rsidR="00233BCD" w:rsidRPr="00233BCD" w:rsidRDefault="00233BCD" w:rsidP="00233BCD">
      <w:pPr>
        <w:pStyle w:val="Akapitzlist"/>
        <w:numPr>
          <w:ilvl w:val="0"/>
          <w:numId w:val="14"/>
        </w:numPr>
        <w:autoSpaceDN w:val="0"/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b/>
          <w:sz w:val="22"/>
          <w:szCs w:val="22"/>
        </w:rPr>
        <w:t>Przygotowanie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b/>
          <w:sz w:val="22"/>
          <w:szCs w:val="22"/>
        </w:rPr>
        <w:t>oprawy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b/>
          <w:sz w:val="22"/>
          <w:szCs w:val="22"/>
        </w:rPr>
        <w:t>multimedialnej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b/>
          <w:sz w:val="22"/>
          <w:szCs w:val="22"/>
        </w:rPr>
        <w:t>warsztatów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>:</w:t>
      </w:r>
      <w:r w:rsidRPr="00233BCD">
        <w:rPr>
          <w:rFonts w:ascii="Times New Roman" w:hAnsi="Times New Roman"/>
          <w:sz w:val="22"/>
          <w:szCs w:val="22"/>
        </w:rPr>
        <w:t xml:space="preserve"> do 31 </w:t>
      </w:r>
      <w:proofErr w:type="spellStart"/>
      <w:r w:rsidRPr="00233BCD">
        <w:rPr>
          <w:rFonts w:ascii="Times New Roman" w:hAnsi="Times New Roman"/>
          <w:sz w:val="22"/>
          <w:szCs w:val="22"/>
        </w:rPr>
        <w:t>sierpnia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2020 r.</w:t>
      </w:r>
    </w:p>
    <w:p w:rsidR="00B56500" w:rsidRPr="00233BCD" w:rsidRDefault="00B56500" w:rsidP="00B56500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3BCD">
        <w:rPr>
          <w:rFonts w:ascii="Times New Roman" w:hAnsi="Times New Roman"/>
          <w:b/>
          <w:sz w:val="22"/>
          <w:szCs w:val="22"/>
        </w:rPr>
        <w:t>Ostateczny termin na akceptację materiału przez Zamawiającego</w:t>
      </w:r>
      <w:r w:rsidRPr="00233BCD">
        <w:rPr>
          <w:rFonts w:ascii="Times New Roman" w:hAnsi="Times New Roman"/>
          <w:sz w:val="22"/>
          <w:szCs w:val="22"/>
        </w:rPr>
        <w:t xml:space="preserve"> z przekazaniem plików zamkniętych i otwartych Zamawiającemu: 25 września 2020 r.</w:t>
      </w:r>
    </w:p>
    <w:p w:rsidR="00B56500" w:rsidRPr="00233BCD" w:rsidRDefault="00B56500" w:rsidP="00B56500">
      <w:pPr>
        <w:pStyle w:val="Akapitzlist"/>
        <w:numPr>
          <w:ilvl w:val="0"/>
          <w:numId w:val="14"/>
        </w:numPr>
        <w:autoSpaceDN w:val="0"/>
        <w:spacing w:line="360" w:lineRule="auto"/>
        <w:rPr>
          <w:rFonts w:ascii="Times New Roman" w:hAnsi="Times New Roman"/>
          <w:sz w:val="22"/>
          <w:szCs w:val="22"/>
          <w:u w:val="single"/>
        </w:rPr>
      </w:pPr>
      <w:proofErr w:type="spellStart"/>
      <w:r w:rsidRPr="00233BCD">
        <w:rPr>
          <w:rFonts w:ascii="Times New Roman" w:hAnsi="Times New Roman"/>
          <w:b/>
          <w:sz w:val="22"/>
          <w:szCs w:val="22"/>
        </w:rPr>
        <w:t>Postprodukcja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b/>
          <w:sz w:val="22"/>
          <w:szCs w:val="22"/>
        </w:rPr>
        <w:t>oraz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b/>
          <w:sz w:val="22"/>
          <w:szCs w:val="22"/>
        </w:rPr>
        <w:t>montaż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b/>
          <w:sz w:val="22"/>
          <w:szCs w:val="22"/>
        </w:rPr>
        <w:t>nagranych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b/>
          <w:sz w:val="22"/>
          <w:szCs w:val="22"/>
        </w:rPr>
        <w:t>warsztatów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>:</w:t>
      </w:r>
      <w:r w:rsidRPr="00233BCD">
        <w:rPr>
          <w:rFonts w:ascii="Times New Roman" w:hAnsi="Times New Roman"/>
          <w:sz w:val="22"/>
          <w:szCs w:val="22"/>
        </w:rPr>
        <w:t xml:space="preserve"> do 18 </w:t>
      </w:r>
      <w:proofErr w:type="spellStart"/>
      <w:r w:rsidRPr="00233BCD">
        <w:rPr>
          <w:rFonts w:ascii="Times New Roman" w:hAnsi="Times New Roman"/>
          <w:sz w:val="22"/>
          <w:szCs w:val="22"/>
        </w:rPr>
        <w:t>września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2020 r.</w:t>
      </w:r>
      <w:r w:rsidRPr="00233BCD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B56500" w:rsidRPr="00233BCD" w:rsidRDefault="00B56500" w:rsidP="00B56500">
      <w:pPr>
        <w:pStyle w:val="Akapitzlist"/>
        <w:numPr>
          <w:ilvl w:val="0"/>
          <w:numId w:val="14"/>
        </w:numPr>
        <w:autoSpaceDN w:val="0"/>
        <w:spacing w:line="360" w:lineRule="auto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b/>
          <w:sz w:val="22"/>
          <w:szCs w:val="22"/>
        </w:rPr>
        <w:t>Akceptacja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b/>
          <w:sz w:val="22"/>
          <w:szCs w:val="22"/>
        </w:rPr>
        <w:t>ze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b/>
          <w:sz w:val="22"/>
          <w:szCs w:val="22"/>
        </w:rPr>
        <w:t>strony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b/>
          <w:sz w:val="22"/>
          <w:szCs w:val="22"/>
        </w:rPr>
        <w:t>Zamawiającego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b/>
          <w:sz w:val="22"/>
          <w:szCs w:val="22"/>
        </w:rPr>
        <w:t>gotowych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b/>
          <w:sz w:val="22"/>
          <w:szCs w:val="22"/>
        </w:rPr>
        <w:t>warsztatów</w:t>
      </w:r>
      <w:proofErr w:type="spellEnd"/>
      <w:r w:rsidRPr="00233BCD">
        <w:rPr>
          <w:rFonts w:ascii="Times New Roman" w:hAnsi="Times New Roman"/>
          <w:b/>
          <w:sz w:val="22"/>
          <w:szCs w:val="22"/>
        </w:rPr>
        <w:t>:</w:t>
      </w:r>
      <w:r w:rsidRPr="00233BCD">
        <w:rPr>
          <w:rFonts w:ascii="Times New Roman" w:hAnsi="Times New Roman"/>
          <w:sz w:val="22"/>
          <w:szCs w:val="22"/>
        </w:rPr>
        <w:t xml:space="preserve"> do 25 </w:t>
      </w:r>
      <w:proofErr w:type="spellStart"/>
      <w:r w:rsidRPr="00233BCD">
        <w:rPr>
          <w:rFonts w:ascii="Times New Roman" w:hAnsi="Times New Roman"/>
          <w:sz w:val="22"/>
          <w:szCs w:val="22"/>
        </w:rPr>
        <w:t>września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2020 r.</w:t>
      </w:r>
    </w:p>
    <w:p w:rsidR="00B56500" w:rsidRPr="00233BCD" w:rsidRDefault="00711C00" w:rsidP="00711C00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3BCD">
        <w:rPr>
          <w:rFonts w:ascii="Times New Roman" w:hAnsi="Times New Roman" w:cs="Times New Roman"/>
          <w:sz w:val="22"/>
          <w:szCs w:val="22"/>
        </w:rPr>
        <w:lastRenderedPageBreak/>
        <w:t>Miejsce wydania Nagrania: siedziba Zamawiającego.</w:t>
      </w:r>
    </w:p>
    <w:p w:rsidR="004538DD" w:rsidRPr="00233BCD" w:rsidRDefault="004538DD" w:rsidP="00B36D4E">
      <w:pPr>
        <w:jc w:val="both"/>
        <w:rPr>
          <w:rFonts w:ascii="Times New Roman" w:hAnsi="Times New Roman" w:cs="Times New Roman"/>
          <w:color w:val="FF0000"/>
        </w:rPr>
      </w:pPr>
    </w:p>
    <w:p w:rsidR="0035473D" w:rsidRPr="00233BCD" w:rsidRDefault="0035473D" w:rsidP="00B36D4E">
      <w:pPr>
        <w:jc w:val="center"/>
        <w:rPr>
          <w:rFonts w:ascii="Times New Roman" w:hAnsi="Times New Roman" w:cs="Times New Roman"/>
          <w:b/>
        </w:rPr>
      </w:pPr>
      <w:r w:rsidRPr="00233BCD">
        <w:rPr>
          <w:rFonts w:ascii="Times New Roman" w:hAnsi="Times New Roman" w:cs="Times New Roman"/>
          <w:b/>
        </w:rPr>
        <w:t>§ 3.</w:t>
      </w:r>
      <w:r w:rsidR="00226FA4" w:rsidRPr="00233BCD">
        <w:rPr>
          <w:rFonts w:ascii="Times New Roman" w:hAnsi="Times New Roman" w:cs="Times New Roman"/>
          <w:b/>
        </w:rPr>
        <w:t xml:space="preserve"> </w:t>
      </w:r>
    </w:p>
    <w:p w:rsidR="00B36741" w:rsidRPr="00233BCD" w:rsidRDefault="00B36741" w:rsidP="00B36741">
      <w:pPr>
        <w:numPr>
          <w:ilvl w:val="0"/>
          <w:numId w:val="10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Times New Roman" w:hAnsi="Times New Roman" w:cs="Times New Roman"/>
        </w:rPr>
      </w:pPr>
      <w:r w:rsidRPr="00233BCD">
        <w:rPr>
          <w:rFonts w:ascii="Times New Roman" w:hAnsi="Times New Roman" w:cs="Times New Roman"/>
        </w:rPr>
        <w:t>Na podstawie niniejszej Umowy Wykonawca udziela Zamawiającemu licencji na</w:t>
      </w:r>
      <w:r w:rsidRPr="00233BCD">
        <w:rPr>
          <w:rFonts w:ascii="Times New Roman" w:hAnsi="Times New Roman" w:cs="Times New Roman"/>
          <w:bCs/>
        </w:rPr>
        <w:t> </w:t>
      </w:r>
      <w:r w:rsidRPr="00233BCD">
        <w:rPr>
          <w:rFonts w:ascii="Times New Roman" w:hAnsi="Times New Roman" w:cs="Times New Roman"/>
        </w:rPr>
        <w:t>korzystanie z Reklamy, na terytorium Polski na czas nieokreślony od dnia jej otrzymania przez Zamawiającego, dla celów promocyjnych, na następujących polach eksploatacji:</w:t>
      </w:r>
    </w:p>
    <w:p w:rsidR="00B36741" w:rsidRPr="00233BCD" w:rsidRDefault="00B36741" w:rsidP="00B36741">
      <w:pPr>
        <w:pStyle w:val="Akapitzlist"/>
        <w:numPr>
          <w:ilvl w:val="1"/>
          <w:numId w:val="10"/>
        </w:numPr>
        <w:suppressAutoHyphens w:val="0"/>
        <w:overflowPunct/>
        <w:autoSpaceDE/>
        <w:spacing w:after="200"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233BCD">
        <w:rPr>
          <w:rFonts w:ascii="Times New Roman" w:hAnsi="Times New Roman"/>
          <w:sz w:val="22"/>
          <w:szCs w:val="22"/>
        </w:rPr>
        <w:t xml:space="preserve">w </w:t>
      </w:r>
      <w:proofErr w:type="spellStart"/>
      <w:r w:rsidRPr="00233BCD">
        <w:rPr>
          <w:rFonts w:ascii="Times New Roman" w:hAnsi="Times New Roman"/>
          <w:sz w:val="22"/>
          <w:szCs w:val="22"/>
        </w:rPr>
        <w:t>zakresie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utrwalania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233BCD">
        <w:rPr>
          <w:rFonts w:ascii="Times New Roman" w:hAnsi="Times New Roman"/>
          <w:sz w:val="22"/>
          <w:szCs w:val="22"/>
        </w:rPr>
        <w:t>zwielokrotniania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233BCD">
        <w:rPr>
          <w:rFonts w:ascii="Times New Roman" w:hAnsi="Times New Roman"/>
          <w:sz w:val="22"/>
          <w:szCs w:val="22"/>
        </w:rPr>
        <w:t>wytwarzanie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nieograniczonej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liczby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egzemplarzy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techniką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zapisu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magnetycznego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3BCD">
        <w:rPr>
          <w:rFonts w:ascii="Times New Roman" w:hAnsi="Times New Roman"/>
          <w:sz w:val="22"/>
          <w:szCs w:val="22"/>
        </w:rPr>
        <w:t>techniką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cyfrową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3BCD">
        <w:rPr>
          <w:rFonts w:ascii="Times New Roman" w:hAnsi="Times New Roman"/>
          <w:sz w:val="22"/>
          <w:szCs w:val="22"/>
        </w:rPr>
        <w:t>na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dowolnych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nośnikach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w </w:t>
      </w:r>
      <w:proofErr w:type="spellStart"/>
      <w:r w:rsidRPr="00233BCD">
        <w:rPr>
          <w:rFonts w:ascii="Times New Roman" w:hAnsi="Times New Roman"/>
          <w:sz w:val="22"/>
          <w:szCs w:val="22"/>
        </w:rPr>
        <w:t>tym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taśmach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3BCD">
        <w:rPr>
          <w:rFonts w:ascii="Times New Roman" w:hAnsi="Times New Roman"/>
          <w:sz w:val="22"/>
          <w:szCs w:val="22"/>
        </w:rPr>
        <w:t>nośnikach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cyfrowych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3BCD">
        <w:rPr>
          <w:rFonts w:ascii="Times New Roman" w:hAnsi="Times New Roman"/>
          <w:sz w:val="22"/>
          <w:szCs w:val="22"/>
        </w:rPr>
        <w:t>magnetycznych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3BCD">
        <w:rPr>
          <w:rFonts w:ascii="Times New Roman" w:hAnsi="Times New Roman"/>
          <w:sz w:val="22"/>
          <w:szCs w:val="22"/>
        </w:rPr>
        <w:t>kościach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pamięci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3BCD">
        <w:rPr>
          <w:rFonts w:ascii="Times New Roman" w:hAnsi="Times New Roman"/>
          <w:sz w:val="22"/>
          <w:szCs w:val="22"/>
        </w:rPr>
        <w:t>niezależnie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3BCD">
        <w:rPr>
          <w:rFonts w:ascii="Times New Roman" w:hAnsi="Times New Roman"/>
          <w:sz w:val="22"/>
          <w:szCs w:val="22"/>
        </w:rPr>
        <w:t>czy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nośnik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wykorzystywany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jest w </w:t>
      </w:r>
      <w:proofErr w:type="spellStart"/>
      <w:r w:rsidRPr="00233BCD">
        <w:rPr>
          <w:rFonts w:ascii="Times New Roman" w:hAnsi="Times New Roman"/>
          <w:sz w:val="22"/>
          <w:szCs w:val="22"/>
        </w:rPr>
        <w:t>urządzeniu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stacjonarnym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czy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przenośnym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a </w:t>
      </w:r>
      <w:proofErr w:type="spellStart"/>
      <w:r w:rsidRPr="00233BCD">
        <w:rPr>
          <w:rFonts w:ascii="Times New Roman" w:hAnsi="Times New Roman"/>
          <w:sz w:val="22"/>
          <w:szCs w:val="22"/>
        </w:rPr>
        <w:t>także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poprzez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wprowadzanie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233BCD">
        <w:rPr>
          <w:rFonts w:ascii="Times New Roman" w:hAnsi="Times New Roman"/>
          <w:sz w:val="22"/>
          <w:szCs w:val="22"/>
        </w:rPr>
        <w:t>pamięci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ROM </w:t>
      </w:r>
      <w:proofErr w:type="spellStart"/>
      <w:r w:rsidRPr="00233BCD">
        <w:rPr>
          <w:rFonts w:ascii="Times New Roman" w:hAnsi="Times New Roman"/>
          <w:sz w:val="22"/>
          <w:szCs w:val="22"/>
        </w:rPr>
        <w:t>lub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innego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rodzaju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pamięci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trwałej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komputera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i do </w:t>
      </w:r>
      <w:proofErr w:type="spellStart"/>
      <w:r w:rsidRPr="00233BCD">
        <w:rPr>
          <w:rFonts w:ascii="Times New Roman" w:hAnsi="Times New Roman"/>
          <w:sz w:val="22"/>
          <w:szCs w:val="22"/>
        </w:rPr>
        <w:t>pamięci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nietrwałej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RAM </w:t>
      </w:r>
      <w:proofErr w:type="spellStart"/>
      <w:r w:rsidRPr="00233BCD">
        <w:rPr>
          <w:rFonts w:ascii="Times New Roman" w:hAnsi="Times New Roman"/>
          <w:sz w:val="22"/>
          <w:szCs w:val="22"/>
        </w:rPr>
        <w:t>oraz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233BCD">
        <w:rPr>
          <w:rFonts w:ascii="Times New Roman" w:hAnsi="Times New Roman"/>
          <w:sz w:val="22"/>
          <w:szCs w:val="22"/>
        </w:rPr>
        <w:t>serwerów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sieci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komputerowych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233BCD">
        <w:rPr>
          <w:rFonts w:ascii="Times New Roman" w:hAnsi="Times New Roman"/>
          <w:sz w:val="22"/>
          <w:szCs w:val="22"/>
        </w:rPr>
        <w:t>telekomunikacyjnych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3BCD">
        <w:rPr>
          <w:rFonts w:ascii="Times New Roman" w:hAnsi="Times New Roman"/>
          <w:sz w:val="22"/>
          <w:szCs w:val="22"/>
        </w:rPr>
        <w:t>także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ogólnie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dostępnych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233BCD">
        <w:rPr>
          <w:rFonts w:ascii="Times New Roman" w:hAnsi="Times New Roman"/>
          <w:sz w:val="22"/>
          <w:szCs w:val="22"/>
        </w:rPr>
        <w:t>rodzaju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Internet i GSM, UMTS, LTE, </w:t>
      </w:r>
      <w:proofErr w:type="spellStart"/>
      <w:r w:rsidRPr="00233BCD">
        <w:rPr>
          <w:rFonts w:ascii="Times New Roman" w:hAnsi="Times New Roman"/>
          <w:sz w:val="22"/>
          <w:szCs w:val="22"/>
        </w:rPr>
        <w:t>umożliwiających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w </w:t>
      </w:r>
      <w:proofErr w:type="spellStart"/>
      <w:r w:rsidRPr="00233BCD">
        <w:rPr>
          <w:rFonts w:ascii="Times New Roman" w:hAnsi="Times New Roman"/>
          <w:sz w:val="22"/>
          <w:szCs w:val="22"/>
        </w:rPr>
        <w:t>szczególności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eksploatację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Reklamy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samodzielnie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bądź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przy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wykorzystaniu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innego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urządzenia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3BCD">
        <w:rPr>
          <w:rFonts w:ascii="Times New Roman" w:hAnsi="Times New Roman"/>
          <w:sz w:val="22"/>
          <w:szCs w:val="22"/>
        </w:rPr>
        <w:t>na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potrzeby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emisji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233BCD">
        <w:rPr>
          <w:rFonts w:ascii="Times New Roman" w:hAnsi="Times New Roman"/>
          <w:sz w:val="22"/>
          <w:szCs w:val="22"/>
        </w:rPr>
        <w:t>wyświetlania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3BCD">
        <w:rPr>
          <w:rFonts w:ascii="Times New Roman" w:hAnsi="Times New Roman"/>
          <w:sz w:val="22"/>
          <w:szCs w:val="22"/>
        </w:rPr>
        <w:t>oraz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przepisywanie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dokonanych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utrwaleń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na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inną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technikę</w:t>
      </w:r>
      <w:proofErr w:type="spellEnd"/>
      <w:r w:rsidRPr="00233BCD">
        <w:rPr>
          <w:rFonts w:ascii="Times New Roman" w:hAnsi="Times New Roman"/>
          <w:sz w:val="22"/>
          <w:szCs w:val="22"/>
        </w:rPr>
        <w:t>/system/</w:t>
      </w:r>
      <w:proofErr w:type="spellStart"/>
      <w:r w:rsidRPr="00233BCD">
        <w:rPr>
          <w:rFonts w:ascii="Times New Roman" w:hAnsi="Times New Roman"/>
          <w:sz w:val="22"/>
          <w:szCs w:val="22"/>
        </w:rPr>
        <w:t>rodzaj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zapisu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dla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celów</w:t>
      </w:r>
      <w:proofErr w:type="spellEnd"/>
      <w:r w:rsidRPr="00233BCD">
        <w:rPr>
          <w:rFonts w:ascii="Times New Roman" w:hAnsi="Times New Roman"/>
          <w:sz w:val="22"/>
          <w:szCs w:val="22"/>
        </w:rPr>
        <w:t>;</w:t>
      </w:r>
    </w:p>
    <w:p w:rsidR="00B36741" w:rsidRPr="00233BCD" w:rsidRDefault="00B36741" w:rsidP="00B36741">
      <w:pPr>
        <w:pStyle w:val="Akapitzlist"/>
        <w:numPr>
          <w:ilvl w:val="1"/>
          <w:numId w:val="10"/>
        </w:numPr>
        <w:suppressAutoHyphens w:val="0"/>
        <w:overflowPunct/>
        <w:autoSpaceDE/>
        <w:spacing w:after="200"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233BCD">
        <w:rPr>
          <w:rFonts w:ascii="Times New Roman" w:hAnsi="Times New Roman"/>
          <w:sz w:val="22"/>
          <w:szCs w:val="22"/>
          <w:lang w:val="pl-PL"/>
        </w:rPr>
        <w:t>publiczne wykonywanie, wystawianie, wyświetlanie, odtwarzanie, nadawanie i reemitowanie, za pomocą wizji lub fonii, przewodowo lub bezprzewodowo, przez stacje naziemne i za pośrednictwem satelity, za pomocą platform cyfrowych, w sieciach kablowych, dla wszelkich typów odbioru telewizji, w tym telewizji mobilnej, telewizji dostępnej za pośrednictwem telefonii komórkowej, Internetu, sieci komputerowych, telekomunikacyjnych i multimedialnych, w tym w obiektach zamkniętych;</w:t>
      </w:r>
    </w:p>
    <w:p w:rsidR="00B36741" w:rsidRPr="00233BCD" w:rsidRDefault="00B36741" w:rsidP="00B36741">
      <w:pPr>
        <w:pStyle w:val="Akapitzlist"/>
        <w:numPr>
          <w:ilvl w:val="1"/>
          <w:numId w:val="10"/>
        </w:numPr>
        <w:suppressAutoHyphens w:val="0"/>
        <w:overflowPunct/>
        <w:autoSpaceDE/>
        <w:spacing w:after="200"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233BCD">
        <w:rPr>
          <w:rFonts w:ascii="Times New Roman" w:hAnsi="Times New Roman"/>
          <w:sz w:val="22"/>
          <w:szCs w:val="22"/>
          <w:lang w:val="pl-PL"/>
        </w:rPr>
        <w:t xml:space="preserve">publiczne udostępnianie Reklamy w taki sposób, aby każdy mógł mieć do niej dostęp w miejscu i czasie przez siebie wybranym, w tym prawo do odpłatnego i nieodpłatnego udostępniania, po uprzednim wprowadzeniu do pamięci komputerów i serwerów sieci komputerowych, sieci telekomunikacyjnych, sieci multimedialnych, zarówno w otwartym, jak i zamkniętym obiegu, oraz na stronach i portalach internetowych, </w:t>
      </w:r>
      <w:proofErr w:type="spellStart"/>
      <w:r w:rsidRPr="00233BCD">
        <w:rPr>
          <w:rFonts w:ascii="Times New Roman" w:hAnsi="Times New Roman"/>
          <w:sz w:val="22"/>
          <w:szCs w:val="22"/>
          <w:lang w:val="pl-PL"/>
        </w:rPr>
        <w:t>social</w:t>
      </w:r>
      <w:proofErr w:type="spellEnd"/>
      <w:r w:rsidRPr="00233BCD">
        <w:rPr>
          <w:rFonts w:ascii="Times New Roman" w:hAnsi="Times New Roman"/>
          <w:sz w:val="22"/>
          <w:szCs w:val="22"/>
          <w:lang w:val="pl-PL"/>
        </w:rPr>
        <w:t xml:space="preserve"> media.</w:t>
      </w:r>
    </w:p>
    <w:p w:rsidR="00B36D4E" w:rsidRPr="00233BCD" w:rsidRDefault="00B36741" w:rsidP="00B36741">
      <w:pPr>
        <w:numPr>
          <w:ilvl w:val="0"/>
          <w:numId w:val="10"/>
        </w:numPr>
        <w:tabs>
          <w:tab w:val="left" w:pos="426"/>
        </w:tabs>
        <w:suppressAutoHyphens/>
        <w:autoSpaceDE w:val="0"/>
        <w:ind w:left="426" w:hanging="426"/>
        <w:jc w:val="both"/>
        <w:rPr>
          <w:rFonts w:ascii="Times New Roman" w:hAnsi="Times New Roman" w:cs="Times New Roman"/>
          <w:b/>
        </w:rPr>
      </w:pPr>
      <w:r w:rsidRPr="00233BCD">
        <w:rPr>
          <w:rFonts w:ascii="Times New Roman" w:hAnsi="Times New Roman" w:cs="Times New Roman"/>
        </w:rPr>
        <w:t>Niniejsza licencja upoważnia Zamawiającego do dowolnej modyfikacji Nagrania, w szczególności poprzez jego skracanie lub dodawanie dodatkowych elementów.</w:t>
      </w:r>
    </w:p>
    <w:p w:rsidR="00226FA4" w:rsidRPr="00233BCD" w:rsidRDefault="00226FA4" w:rsidP="00B36D4E">
      <w:pPr>
        <w:jc w:val="center"/>
        <w:rPr>
          <w:rFonts w:ascii="Times New Roman" w:hAnsi="Times New Roman" w:cs="Times New Roman"/>
          <w:b/>
        </w:rPr>
      </w:pPr>
      <w:r w:rsidRPr="00233BCD">
        <w:rPr>
          <w:rFonts w:ascii="Times New Roman" w:hAnsi="Times New Roman"/>
          <w:b/>
        </w:rPr>
        <w:t>§ 4</w:t>
      </w:r>
    </w:p>
    <w:p w:rsidR="004538DD" w:rsidRPr="00233BCD" w:rsidRDefault="004E1B84" w:rsidP="00B36D4E">
      <w:pPr>
        <w:pStyle w:val="Akapitzlist"/>
        <w:numPr>
          <w:ilvl w:val="6"/>
          <w:numId w:val="7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Wykonawca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oświadcza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gwarantuj</w:t>
      </w:r>
      <w:r w:rsidR="0035473D" w:rsidRPr="00233BCD">
        <w:rPr>
          <w:rFonts w:ascii="Times New Roman" w:hAnsi="Times New Roman"/>
          <w:sz w:val="22"/>
          <w:szCs w:val="22"/>
        </w:rPr>
        <w:t>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że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>:</w:t>
      </w:r>
    </w:p>
    <w:p w:rsidR="00B36D4E" w:rsidRPr="00233BCD" w:rsidRDefault="00F4608A" w:rsidP="00B36D4E">
      <w:pPr>
        <w:pStyle w:val="Akapitzlist"/>
        <w:numPr>
          <w:ilvl w:val="2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Nagranie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wolne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będzie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od wad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prawnych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, a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nośniki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na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których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utrwalono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ni</w:t>
      </w:r>
      <w:r w:rsidR="00193E3D" w:rsidRPr="00233BCD">
        <w:rPr>
          <w:rFonts w:ascii="Times New Roman" w:hAnsi="Times New Roman"/>
          <w:sz w:val="22"/>
          <w:szCs w:val="22"/>
        </w:rPr>
        <w:t>e</w:t>
      </w:r>
      <w:proofErr w:type="spellEnd"/>
      <w:r w:rsidR="00193E3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93E3D" w:rsidRPr="00233BCD">
        <w:rPr>
          <w:rFonts w:ascii="Times New Roman" w:hAnsi="Times New Roman"/>
          <w:sz w:val="22"/>
          <w:szCs w:val="22"/>
        </w:rPr>
        <w:t>będą</w:t>
      </w:r>
      <w:proofErr w:type="spellEnd"/>
      <w:r w:rsidR="00193E3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93E3D" w:rsidRPr="00233BCD">
        <w:rPr>
          <w:rFonts w:ascii="Times New Roman" w:hAnsi="Times New Roman"/>
          <w:sz w:val="22"/>
          <w:szCs w:val="22"/>
        </w:rPr>
        <w:t>posiadały</w:t>
      </w:r>
      <w:proofErr w:type="spellEnd"/>
      <w:r w:rsidR="00193E3D" w:rsidRPr="00233BCD">
        <w:rPr>
          <w:rFonts w:ascii="Times New Roman" w:hAnsi="Times New Roman"/>
          <w:sz w:val="22"/>
          <w:szCs w:val="22"/>
        </w:rPr>
        <w:t xml:space="preserve"> wad </w:t>
      </w:r>
      <w:proofErr w:type="spellStart"/>
      <w:r w:rsidR="00193E3D" w:rsidRPr="00233BCD">
        <w:rPr>
          <w:rFonts w:ascii="Times New Roman" w:hAnsi="Times New Roman"/>
          <w:sz w:val="22"/>
          <w:szCs w:val="22"/>
        </w:rPr>
        <w:t>fizycznych</w:t>
      </w:r>
      <w:proofErr w:type="spellEnd"/>
      <w:r w:rsidR="00193E3D" w:rsidRPr="00233BCD">
        <w:rPr>
          <w:rFonts w:ascii="Times New Roman" w:hAnsi="Times New Roman"/>
          <w:sz w:val="22"/>
          <w:szCs w:val="22"/>
        </w:rPr>
        <w:t>,</w:t>
      </w:r>
    </w:p>
    <w:p w:rsidR="004538DD" w:rsidRPr="00233BCD" w:rsidRDefault="004538DD" w:rsidP="00B36D4E">
      <w:pPr>
        <w:pStyle w:val="Akapitzlist"/>
        <w:numPr>
          <w:ilvl w:val="2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prawa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autorskie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nie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będą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233BCD">
        <w:rPr>
          <w:rFonts w:ascii="Times New Roman" w:hAnsi="Times New Roman"/>
          <w:sz w:val="22"/>
          <w:szCs w:val="22"/>
        </w:rPr>
        <w:t>żaden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sposób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ograniczone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3BCD">
        <w:rPr>
          <w:rFonts w:ascii="Times New Roman" w:hAnsi="Times New Roman"/>
          <w:sz w:val="22"/>
          <w:szCs w:val="22"/>
        </w:rPr>
        <w:t>ani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ob</w:t>
      </w:r>
      <w:r w:rsidR="009D6C67" w:rsidRPr="00233BCD">
        <w:rPr>
          <w:rFonts w:ascii="Times New Roman" w:hAnsi="Times New Roman"/>
          <w:sz w:val="22"/>
          <w:szCs w:val="22"/>
        </w:rPr>
        <w:t>ciążone</w:t>
      </w:r>
      <w:proofErr w:type="spellEnd"/>
      <w:r w:rsidR="009D6C67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6C67" w:rsidRPr="00233BCD">
        <w:rPr>
          <w:rFonts w:ascii="Times New Roman" w:hAnsi="Times New Roman"/>
          <w:sz w:val="22"/>
          <w:szCs w:val="22"/>
        </w:rPr>
        <w:t>na</w:t>
      </w:r>
      <w:proofErr w:type="spellEnd"/>
      <w:r w:rsidR="009D6C67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6C67" w:rsidRPr="00233BCD">
        <w:rPr>
          <w:rFonts w:ascii="Times New Roman" w:hAnsi="Times New Roman"/>
          <w:sz w:val="22"/>
          <w:szCs w:val="22"/>
        </w:rPr>
        <w:t>rzecz</w:t>
      </w:r>
      <w:proofErr w:type="spellEnd"/>
      <w:r w:rsidR="009D6C67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6C67" w:rsidRPr="00233BCD">
        <w:rPr>
          <w:rFonts w:ascii="Times New Roman" w:hAnsi="Times New Roman"/>
          <w:sz w:val="22"/>
          <w:szCs w:val="22"/>
        </w:rPr>
        <w:t>osób</w:t>
      </w:r>
      <w:proofErr w:type="spellEnd"/>
      <w:r w:rsidR="009D6C67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93E3D" w:rsidRPr="00233BCD">
        <w:rPr>
          <w:rFonts w:ascii="Times New Roman" w:hAnsi="Times New Roman"/>
          <w:sz w:val="22"/>
          <w:szCs w:val="22"/>
        </w:rPr>
        <w:t>trzecich</w:t>
      </w:r>
      <w:proofErr w:type="spellEnd"/>
      <w:r w:rsidR="00193E3D" w:rsidRPr="00233BCD">
        <w:rPr>
          <w:rFonts w:ascii="Times New Roman" w:hAnsi="Times New Roman"/>
          <w:sz w:val="22"/>
          <w:szCs w:val="22"/>
        </w:rPr>
        <w:t>.</w:t>
      </w:r>
    </w:p>
    <w:p w:rsidR="00B36D4E" w:rsidRPr="00233BCD" w:rsidRDefault="004E1B84" w:rsidP="00B36D4E">
      <w:pPr>
        <w:pStyle w:val="Akapitzlist"/>
        <w:numPr>
          <w:ilvl w:val="6"/>
          <w:numId w:val="7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Wykonawca</w:t>
      </w:r>
      <w:proofErr w:type="spellEnd"/>
      <w:r w:rsidR="00991B94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91B94" w:rsidRPr="00233BCD">
        <w:rPr>
          <w:rFonts w:ascii="Times New Roman" w:hAnsi="Times New Roman"/>
          <w:sz w:val="22"/>
          <w:szCs w:val="22"/>
        </w:rPr>
        <w:t>oświadcza</w:t>
      </w:r>
      <w:proofErr w:type="spellEnd"/>
      <w:r w:rsidR="00991B94"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991B94" w:rsidRPr="00233BCD">
        <w:rPr>
          <w:rFonts w:ascii="Times New Roman" w:hAnsi="Times New Roman"/>
          <w:sz w:val="22"/>
          <w:szCs w:val="22"/>
        </w:rPr>
        <w:t>że</w:t>
      </w:r>
      <w:proofErr w:type="spellEnd"/>
      <w:r w:rsidR="00991B94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91B94" w:rsidRPr="00233BCD">
        <w:rPr>
          <w:rFonts w:ascii="Times New Roman" w:hAnsi="Times New Roman"/>
          <w:sz w:val="22"/>
          <w:szCs w:val="22"/>
        </w:rPr>
        <w:t>będzie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posiadać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233BCD">
        <w:rPr>
          <w:rFonts w:ascii="Times New Roman" w:hAnsi="Times New Roman"/>
          <w:sz w:val="22"/>
          <w:szCs w:val="22"/>
        </w:rPr>
        <w:t>zgodę</w:t>
      </w:r>
      <w:proofErr w:type="spellEnd"/>
      <w:r w:rsidR="002C2117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C2117" w:rsidRPr="00233BCD">
        <w:rPr>
          <w:rFonts w:ascii="Times New Roman" w:hAnsi="Times New Roman"/>
          <w:sz w:val="22"/>
          <w:szCs w:val="22"/>
        </w:rPr>
        <w:t>wszystkich</w:t>
      </w:r>
      <w:proofErr w:type="spellEnd"/>
      <w:r w:rsidR="002C2117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C2117" w:rsidRPr="00233BCD">
        <w:rPr>
          <w:rFonts w:ascii="Times New Roman" w:hAnsi="Times New Roman"/>
          <w:sz w:val="22"/>
          <w:szCs w:val="22"/>
        </w:rPr>
        <w:t>osób</w:t>
      </w:r>
      <w:proofErr w:type="spellEnd"/>
      <w:r w:rsidR="002C2117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C2117" w:rsidRPr="00233BCD">
        <w:rPr>
          <w:rFonts w:ascii="Times New Roman" w:hAnsi="Times New Roman"/>
          <w:sz w:val="22"/>
          <w:szCs w:val="22"/>
        </w:rPr>
        <w:t>ukazanych</w:t>
      </w:r>
      <w:proofErr w:type="spellEnd"/>
      <w:r w:rsidR="002C2117" w:rsidRPr="00233BCD">
        <w:rPr>
          <w:rFonts w:ascii="Times New Roman" w:hAnsi="Times New Roman"/>
          <w:sz w:val="22"/>
          <w:szCs w:val="22"/>
        </w:rPr>
        <w:t xml:space="preserve"> w 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Nagraniu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na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rozpowszechnianie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i</w:t>
      </w:r>
      <w:r w:rsidR="009D6C67" w:rsidRPr="00233BCD">
        <w:rPr>
          <w:rFonts w:ascii="Times New Roman" w:hAnsi="Times New Roman"/>
          <w:sz w:val="22"/>
          <w:szCs w:val="22"/>
        </w:rPr>
        <w:t>ch</w:t>
      </w:r>
      <w:proofErr w:type="spellEnd"/>
      <w:r w:rsidR="009D6C67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6C67" w:rsidRPr="00233BCD">
        <w:rPr>
          <w:rFonts w:ascii="Times New Roman" w:hAnsi="Times New Roman"/>
          <w:sz w:val="22"/>
          <w:szCs w:val="22"/>
        </w:rPr>
        <w:t>wizerunków</w:t>
      </w:r>
      <w:proofErr w:type="spellEnd"/>
      <w:r w:rsidR="00226FA4"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26FA4" w:rsidRPr="00233BCD">
        <w:rPr>
          <w:rFonts w:ascii="Times New Roman" w:hAnsi="Times New Roman"/>
          <w:sz w:val="22"/>
          <w:szCs w:val="22"/>
        </w:rPr>
        <w:t>ponadto</w:t>
      </w:r>
      <w:proofErr w:type="spellEnd"/>
      <w:r w:rsidR="00226FA4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233BCD">
        <w:rPr>
          <w:rFonts w:ascii="Times New Roman" w:hAnsi="Times New Roman"/>
          <w:sz w:val="22"/>
          <w:szCs w:val="22"/>
        </w:rPr>
        <w:t>zobowiązuje</w:t>
      </w:r>
      <w:proofErr w:type="spellEnd"/>
      <w:r w:rsidR="00226FA4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233BCD">
        <w:rPr>
          <w:rFonts w:ascii="Times New Roman" w:hAnsi="Times New Roman"/>
          <w:sz w:val="22"/>
          <w:szCs w:val="22"/>
        </w:rPr>
        <w:t>się</w:t>
      </w:r>
      <w:proofErr w:type="spellEnd"/>
      <w:r w:rsidR="00226FA4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233BCD">
        <w:rPr>
          <w:rFonts w:ascii="Times New Roman" w:hAnsi="Times New Roman"/>
          <w:sz w:val="22"/>
          <w:szCs w:val="22"/>
        </w:rPr>
        <w:t>uzyskać</w:t>
      </w:r>
      <w:proofErr w:type="spellEnd"/>
      <w:r w:rsidR="00226FA4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233BCD">
        <w:rPr>
          <w:rFonts w:ascii="Times New Roman" w:hAnsi="Times New Roman"/>
          <w:sz w:val="22"/>
          <w:szCs w:val="22"/>
        </w:rPr>
        <w:t>zgodę</w:t>
      </w:r>
      <w:proofErr w:type="spellEnd"/>
      <w:r w:rsidR="00226FA4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233BCD">
        <w:rPr>
          <w:rFonts w:ascii="Times New Roman" w:hAnsi="Times New Roman"/>
          <w:sz w:val="22"/>
          <w:szCs w:val="22"/>
        </w:rPr>
        <w:t>osób</w:t>
      </w:r>
      <w:proofErr w:type="spellEnd"/>
      <w:r w:rsidR="00226FA4"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26FA4" w:rsidRPr="00233BCD">
        <w:rPr>
          <w:rFonts w:ascii="Times New Roman" w:hAnsi="Times New Roman"/>
          <w:sz w:val="22"/>
          <w:szCs w:val="22"/>
        </w:rPr>
        <w:t>którym</w:t>
      </w:r>
      <w:proofErr w:type="spellEnd"/>
      <w:r w:rsidR="00226FA4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233BCD">
        <w:rPr>
          <w:rFonts w:ascii="Times New Roman" w:hAnsi="Times New Roman"/>
          <w:sz w:val="22"/>
          <w:szCs w:val="22"/>
        </w:rPr>
        <w:t>takie</w:t>
      </w:r>
      <w:proofErr w:type="spellEnd"/>
      <w:r w:rsidR="00226FA4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233BCD">
        <w:rPr>
          <w:rFonts w:ascii="Times New Roman" w:hAnsi="Times New Roman"/>
          <w:sz w:val="22"/>
          <w:szCs w:val="22"/>
        </w:rPr>
        <w:t>prawo</w:t>
      </w:r>
      <w:proofErr w:type="spellEnd"/>
      <w:r w:rsidR="00226FA4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233BCD">
        <w:rPr>
          <w:rFonts w:ascii="Times New Roman" w:hAnsi="Times New Roman"/>
          <w:sz w:val="22"/>
          <w:szCs w:val="22"/>
        </w:rPr>
        <w:t>przysługuje</w:t>
      </w:r>
      <w:proofErr w:type="spellEnd"/>
      <w:r w:rsidR="00226FA4"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26FA4" w:rsidRPr="00233BCD">
        <w:rPr>
          <w:rFonts w:ascii="Times New Roman" w:hAnsi="Times New Roman"/>
          <w:sz w:val="22"/>
          <w:szCs w:val="22"/>
        </w:rPr>
        <w:t>na</w:t>
      </w:r>
      <w:proofErr w:type="spellEnd"/>
      <w:r w:rsidR="00226FA4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233BCD">
        <w:rPr>
          <w:rFonts w:ascii="Times New Roman" w:hAnsi="Times New Roman"/>
          <w:sz w:val="22"/>
          <w:szCs w:val="22"/>
        </w:rPr>
        <w:t>nieoznaczenie</w:t>
      </w:r>
      <w:proofErr w:type="spellEnd"/>
      <w:r w:rsidR="00226FA4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Nagrania</w:t>
      </w:r>
      <w:proofErr w:type="spellEnd"/>
      <w:r w:rsidR="00226FA4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233BCD">
        <w:rPr>
          <w:rFonts w:ascii="Times New Roman" w:hAnsi="Times New Roman"/>
          <w:sz w:val="22"/>
          <w:szCs w:val="22"/>
        </w:rPr>
        <w:t>ich</w:t>
      </w:r>
      <w:proofErr w:type="spellEnd"/>
      <w:r w:rsidR="00226FA4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233BCD">
        <w:rPr>
          <w:rFonts w:ascii="Times New Roman" w:hAnsi="Times New Roman"/>
          <w:sz w:val="22"/>
          <w:szCs w:val="22"/>
        </w:rPr>
        <w:t>nazwiskami</w:t>
      </w:r>
      <w:proofErr w:type="spellEnd"/>
      <w:r w:rsidR="00226FA4" w:rsidRPr="00233BCD">
        <w:rPr>
          <w:rFonts w:ascii="Times New Roman" w:hAnsi="Times New Roman"/>
          <w:sz w:val="22"/>
          <w:szCs w:val="22"/>
        </w:rPr>
        <w:t>.</w:t>
      </w:r>
    </w:p>
    <w:p w:rsidR="00B36D4E" w:rsidRPr="00233BCD" w:rsidRDefault="009D6C67" w:rsidP="00B36D4E">
      <w:pPr>
        <w:pStyle w:val="Akapitzlist"/>
        <w:numPr>
          <w:ilvl w:val="6"/>
          <w:numId w:val="7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Wykonawca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zobowiązuje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się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do zawarcia odpowiednich umów o przeniesienie autorskich praw majątkowych lub umów licencyjnych z wszystkimi osobami, które wnoszą wkład twórczy w rozumieniu art. 69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ustawy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prawie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autorskim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prawach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pokrewnych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przy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realizacji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, w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szczególności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reżyserem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operatorem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obrazu, lektorami, twórcami adaptacji utworu literackiego, </w:t>
      </w:r>
      <w:r w:rsidR="004538DD" w:rsidRPr="00233BCD">
        <w:rPr>
          <w:rFonts w:ascii="Times New Roman" w:hAnsi="Times New Roman"/>
          <w:sz w:val="22"/>
          <w:szCs w:val="22"/>
        </w:rPr>
        <w:lastRenderedPageBreak/>
        <w:t xml:space="preserve">twórcą stworzonych dla utworu audiowizualnego utworów muzycznych lub słowno-muzycznych oraz twórcami scenariusza, oraz do przeniesienia tych praw zgodnie z zapisem ust. 1 niniejszego paragrafu. Powyższe umowy będą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obejmowały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przeniesienie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autorskich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praw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majątkowych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lub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upoważnienie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korzystania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z </w:t>
      </w:r>
      <w:r w:rsidR="0078162C" w:rsidRPr="00233BCD">
        <w:rPr>
          <w:rFonts w:ascii="Times New Roman" w:hAnsi="Times New Roman"/>
          <w:sz w:val="22"/>
          <w:szCs w:val="22"/>
        </w:rPr>
        <w:t> 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osób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wymienionych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powyżej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, co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najmniej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zakresie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eksploatacji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audiowizualnej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, a w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szczególności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będą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obejmowały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wszystkie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pola eksploatacji wymienione w ust. 1 powyżej, bez ograniczeń co do czasu korzystania oraz terytorium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oraz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zezwolenia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na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korzystanie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autorskich</w:t>
      </w:r>
      <w:proofErr w:type="spellEnd"/>
      <w:r w:rsidR="00F4608A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praw</w:t>
      </w:r>
      <w:proofErr w:type="spellEnd"/>
      <w:r w:rsidR="00F4608A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majątkowych</w:t>
      </w:r>
      <w:proofErr w:type="spellEnd"/>
      <w:r w:rsidR="00F4608A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współtwórców</w:t>
      </w:r>
      <w:proofErr w:type="spellEnd"/>
      <w:r w:rsidR="00F4608A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związku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r w:rsidR="002C2117" w:rsidRPr="00233BCD">
        <w:rPr>
          <w:rFonts w:ascii="Times New Roman" w:hAnsi="Times New Roman"/>
          <w:sz w:val="22"/>
          <w:szCs w:val="22"/>
        </w:rPr>
        <w:t>z 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dokonywaniem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przez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Zamawiającego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opracowań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postaci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wersji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dokonywaniem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skrótów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przemontowań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odrębnej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eksploatacji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ścieżki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dźwiękowej i obrazu, na wszystkich polach eksploatac</w:t>
      </w:r>
      <w:r w:rsidRPr="00233BCD">
        <w:rPr>
          <w:rFonts w:ascii="Times New Roman" w:hAnsi="Times New Roman"/>
          <w:sz w:val="22"/>
          <w:szCs w:val="22"/>
        </w:rPr>
        <w:t xml:space="preserve">ji wymienionych w ust. 1 </w:t>
      </w:r>
      <w:proofErr w:type="spellStart"/>
      <w:r w:rsidRPr="00233BCD">
        <w:rPr>
          <w:rFonts w:ascii="Times New Roman" w:hAnsi="Times New Roman"/>
          <w:sz w:val="22"/>
          <w:szCs w:val="22"/>
        </w:rPr>
        <w:t>umowy</w:t>
      </w:r>
      <w:proofErr w:type="spellEnd"/>
      <w:r w:rsidRPr="00233BCD">
        <w:rPr>
          <w:rFonts w:ascii="Times New Roman" w:hAnsi="Times New Roman"/>
          <w:sz w:val="22"/>
          <w:szCs w:val="22"/>
        </w:rPr>
        <w:t>.</w:t>
      </w:r>
    </w:p>
    <w:p w:rsidR="00B36D4E" w:rsidRPr="00233BCD" w:rsidRDefault="009D6C67" w:rsidP="00B36D4E">
      <w:pPr>
        <w:pStyle w:val="Akapitzlist"/>
        <w:numPr>
          <w:ilvl w:val="6"/>
          <w:numId w:val="7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Wykonawca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zobowiązuje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się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do pokrycia wszelkich zobowiązań wobec osób wskazanych w ust. </w:t>
      </w:r>
      <w:r w:rsidR="00226FA4" w:rsidRPr="00233BCD">
        <w:rPr>
          <w:rFonts w:ascii="Times New Roman" w:hAnsi="Times New Roman"/>
          <w:sz w:val="22"/>
          <w:szCs w:val="22"/>
        </w:rPr>
        <w:t>2.</w:t>
      </w:r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r w:rsidR="00226FA4" w:rsidRPr="00233BCD">
        <w:rPr>
          <w:rFonts w:ascii="Times New Roman" w:hAnsi="Times New Roman"/>
          <w:sz w:val="22"/>
          <w:szCs w:val="22"/>
        </w:rPr>
        <w:t xml:space="preserve">§ 4 </w:t>
      </w:r>
      <w:r w:rsidR="004538DD" w:rsidRPr="00233BCD">
        <w:rPr>
          <w:rFonts w:ascii="Times New Roman" w:hAnsi="Times New Roman"/>
          <w:sz w:val="22"/>
          <w:szCs w:val="22"/>
        </w:rPr>
        <w:t xml:space="preserve">umowy, z tytułu przeniesienia praw autorskich zgodnie z zapisami niniejszego paragrafu, w szczególności do pokrycia zobowiązań, o których mowa w art. 70 ust. 2 ustawy o prawie autorskim i prawach pokrewnych. W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szczególności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współtwórcom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nie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przysługuje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odrębne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wynagrodzenie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za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wykorzystanie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Nagrania</w:t>
      </w:r>
      <w:proofErr w:type="spellEnd"/>
      <w:r w:rsidR="00F4608A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jak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ich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opracowań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na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każdym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odrębnym polu eksploatacji. </w:t>
      </w:r>
    </w:p>
    <w:p w:rsidR="00B36D4E" w:rsidRPr="00233BCD" w:rsidRDefault="004538DD" w:rsidP="00B36D4E">
      <w:pPr>
        <w:pStyle w:val="Akapitzlist"/>
        <w:numPr>
          <w:ilvl w:val="6"/>
          <w:numId w:val="7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Wykonawca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zobowiązuje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się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do pokrycia wszelkich należności publicznoprawnych – opłat i podatków związanych z nabyciem</w:t>
      </w:r>
      <w:r w:rsidR="002C2117" w:rsidRPr="00233BCD">
        <w:rPr>
          <w:rFonts w:ascii="Times New Roman" w:hAnsi="Times New Roman"/>
          <w:sz w:val="22"/>
          <w:szCs w:val="22"/>
        </w:rPr>
        <w:t xml:space="preserve"> utworów i praw autorskich i </w:t>
      </w:r>
      <w:r w:rsidRPr="00233BCD">
        <w:rPr>
          <w:rFonts w:ascii="Times New Roman" w:hAnsi="Times New Roman"/>
          <w:sz w:val="22"/>
          <w:szCs w:val="22"/>
        </w:rPr>
        <w:t xml:space="preserve">pokrewnych do </w:t>
      </w:r>
      <w:proofErr w:type="spellStart"/>
      <w:r w:rsidRPr="00233BCD">
        <w:rPr>
          <w:rFonts w:ascii="Times New Roman" w:hAnsi="Times New Roman"/>
          <w:sz w:val="22"/>
          <w:szCs w:val="22"/>
        </w:rPr>
        <w:t>utworów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przez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Wykonawcę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233BCD">
        <w:rPr>
          <w:rFonts w:ascii="Times New Roman" w:hAnsi="Times New Roman"/>
          <w:sz w:val="22"/>
          <w:szCs w:val="22"/>
        </w:rPr>
        <w:t>następnie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przez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6C67" w:rsidRPr="00233BCD">
        <w:rPr>
          <w:rFonts w:ascii="Times New Roman" w:hAnsi="Times New Roman"/>
          <w:sz w:val="22"/>
          <w:szCs w:val="22"/>
        </w:rPr>
        <w:t>Zamawiającego</w:t>
      </w:r>
      <w:proofErr w:type="spellEnd"/>
      <w:r w:rsidR="009D6C67" w:rsidRPr="00233BCD">
        <w:rPr>
          <w:rFonts w:ascii="Times New Roman" w:hAnsi="Times New Roman"/>
          <w:sz w:val="22"/>
          <w:szCs w:val="22"/>
        </w:rPr>
        <w:t xml:space="preserve">, </w:t>
      </w:r>
      <w:r w:rsidR="002C2117" w:rsidRPr="00233BCD">
        <w:rPr>
          <w:rFonts w:ascii="Times New Roman" w:hAnsi="Times New Roman"/>
          <w:sz w:val="22"/>
          <w:szCs w:val="22"/>
        </w:rPr>
        <w:t xml:space="preserve"> w </w:t>
      </w:r>
      <w:proofErr w:type="spellStart"/>
      <w:r w:rsidRPr="00233BCD">
        <w:rPr>
          <w:rFonts w:ascii="Times New Roman" w:hAnsi="Times New Roman"/>
          <w:sz w:val="22"/>
          <w:szCs w:val="22"/>
        </w:rPr>
        <w:t>szczególności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należnego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podatk</w:t>
      </w:r>
      <w:r w:rsidR="009D6C67" w:rsidRPr="00233BCD">
        <w:rPr>
          <w:rFonts w:ascii="Times New Roman" w:hAnsi="Times New Roman"/>
          <w:sz w:val="22"/>
          <w:szCs w:val="22"/>
        </w:rPr>
        <w:t>u</w:t>
      </w:r>
      <w:proofErr w:type="spellEnd"/>
      <w:r w:rsidR="009D6C67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6C67" w:rsidRPr="00233BCD">
        <w:rPr>
          <w:rFonts w:ascii="Times New Roman" w:hAnsi="Times New Roman"/>
          <w:sz w:val="22"/>
          <w:szCs w:val="22"/>
        </w:rPr>
        <w:t>od</w:t>
      </w:r>
      <w:proofErr w:type="spellEnd"/>
      <w:r w:rsidR="009D6C67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6C67" w:rsidRPr="00233BCD">
        <w:rPr>
          <w:rFonts w:ascii="Times New Roman" w:hAnsi="Times New Roman"/>
          <w:sz w:val="22"/>
          <w:szCs w:val="22"/>
        </w:rPr>
        <w:t>czynności</w:t>
      </w:r>
      <w:proofErr w:type="spellEnd"/>
      <w:r w:rsidR="009D6C67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6C67" w:rsidRPr="00233BCD">
        <w:rPr>
          <w:rFonts w:ascii="Times New Roman" w:hAnsi="Times New Roman"/>
          <w:sz w:val="22"/>
          <w:szCs w:val="22"/>
        </w:rPr>
        <w:t>cywilnoprawnych</w:t>
      </w:r>
      <w:proofErr w:type="spellEnd"/>
      <w:r w:rsidR="009D6C67" w:rsidRPr="00233BCD">
        <w:rPr>
          <w:rFonts w:ascii="Times New Roman" w:hAnsi="Times New Roman"/>
          <w:sz w:val="22"/>
          <w:szCs w:val="22"/>
        </w:rPr>
        <w:t>.</w:t>
      </w:r>
    </w:p>
    <w:p w:rsidR="00B36D4E" w:rsidRPr="00233BCD" w:rsidRDefault="009D6C67" w:rsidP="00B36D4E">
      <w:pPr>
        <w:pStyle w:val="Akapitzlist"/>
        <w:numPr>
          <w:ilvl w:val="6"/>
          <w:numId w:val="7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Wykonawca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wyraża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zgodę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na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233BCD">
        <w:rPr>
          <w:rFonts w:ascii="Times New Roman" w:hAnsi="Times New Roman"/>
          <w:sz w:val="22"/>
          <w:szCs w:val="22"/>
        </w:rPr>
        <w:t>wy</w:t>
      </w:r>
      <w:r w:rsidR="004538DD" w:rsidRPr="00233BCD">
        <w:rPr>
          <w:rFonts w:ascii="Times New Roman" w:hAnsi="Times New Roman"/>
          <w:sz w:val="22"/>
          <w:szCs w:val="22"/>
        </w:rPr>
        <w:t>konanie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przez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Zamawiającego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innych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wersji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3BCD">
        <w:rPr>
          <w:rFonts w:ascii="Times New Roman" w:hAnsi="Times New Roman"/>
          <w:sz w:val="22"/>
          <w:szCs w:val="22"/>
        </w:rPr>
        <w:t>skrótów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oraz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przemontowań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. </w:t>
      </w:r>
    </w:p>
    <w:p w:rsidR="00B36D4E" w:rsidRPr="00233BCD" w:rsidRDefault="009D6C67" w:rsidP="00B36D4E">
      <w:pPr>
        <w:pStyle w:val="Akapitzlist"/>
        <w:numPr>
          <w:ilvl w:val="6"/>
          <w:numId w:val="7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Wykonawca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zobowiązuje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się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uzyskać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zgo</w:t>
      </w:r>
      <w:r w:rsidR="004E1B84" w:rsidRPr="00233BCD">
        <w:rPr>
          <w:rFonts w:ascii="Times New Roman" w:hAnsi="Times New Roman"/>
          <w:sz w:val="22"/>
          <w:szCs w:val="22"/>
        </w:rPr>
        <w:t>dę osób, o których mowa w ust. 5</w:t>
      </w:r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powyżej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na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nieo</w:t>
      </w:r>
      <w:r w:rsidRPr="00233BCD">
        <w:rPr>
          <w:rFonts w:ascii="Times New Roman" w:hAnsi="Times New Roman"/>
          <w:sz w:val="22"/>
          <w:szCs w:val="22"/>
        </w:rPr>
        <w:t>znaczenie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ich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nazwiskami</w:t>
      </w:r>
      <w:proofErr w:type="spellEnd"/>
      <w:r w:rsidRPr="00233BCD">
        <w:rPr>
          <w:rFonts w:ascii="Times New Roman" w:hAnsi="Times New Roman"/>
          <w:sz w:val="22"/>
          <w:szCs w:val="22"/>
        </w:rPr>
        <w:t>.</w:t>
      </w:r>
    </w:p>
    <w:p w:rsidR="004538DD" w:rsidRPr="00233BCD" w:rsidRDefault="004E1B84" w:rsidP="00B36D4E">
      <w:pPr>
        <w:pStyle w:val="Akapitzlist"/>
        <w:numPr>
          <w:ilvl w:val="6"/>
          <w:numId w:val="7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Wykonawca</w:t>
      </w:r>
      <w:proofErr w:type="spellEnd"/>
      <w:r w:rsidR="00E85510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85510" w:rsidRPr="00233BCD">
        <w:rPr>
          <w:rFonts w:ascii="Times New Roman" w:hAnsi="Times New Roman"/>
          <w:sz w:val="22"/>
          <w:szCs w:val="22"/>
        </w:rPr>
        <w:t>zobowiązuje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się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iż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r w:rsidR="00D941EB" w:rsidRPr="00233BCD">
        <w:rPr>
          <w:rFonts w:ascii="Times New Roman" w:hAnsi="Times New Roman"/>
          <w:sz w:val="22"/>
          <w:szCs w:val="22"/>
        </w:rPr>
        <w:t>Zamawiający</w:t>
      </w:r>
      <w:r w:rsidR="004538DD" w:rsidRPr="00233BCD">
        <w:rPr>
          <w:rFonts w:ascii="Times New Roman" w:hAnsi="Times New Roman"/>
          <w:sz w:val="22"/>
          <w:szCs w:val="22"/>
        </w:rPr>
        <w:t xml:space="preserve"> nie poniesie żadnej odpowiedzialności w</w:t>
      </w:r>
      <w:r w:rsidR="0078162C" w:rsidRPr="00233BCD">
        <w:rPr>
          <w:rFonts w:ascii="Times New Roman" w:hAnsi="Times New Roman"/>
          <w:sz w:val="22"/>
          <w:szCs w:val="22"/>
        </w:rPr>
        <w:t> </w:t>
      </w:r>
      <w:r w:rsidR="004538DD" w:rsidRPr="00233BCD">
        <w:rPr>
          <w:rFonts w:ascii="Times New Roman" w:hAnsi="Times New Roman"/>
          <w:sz w:val="22"/>
          <w:szCs w:val="22"/>
        </w:rPr>
        <w:t>razie naruszenia przepisów dotyczących ochrony prawno-autorskiej przy wykonywaniu przez Wykonawców jakichkolwiek czynności obję</w:t>
      </w:r>
      <w:r w:rsidR="0078162C" w:rsidRPr="00233BCD">
        <w:rPr>
          <w:rFonts w:ascii="Times New Roman" w:hAnsi="Times New Roman"/>
          <w:sz w:val="22"/>
          <w:szCs w:val="22"/>
        </w:rPr>
        <w:t xml:space="preserve">tych przedmiotem umowy, </w:t>
      </w:r>
      <w:proofErr w:type="spellStart"/>
      <w:r w:rsidR="0078162C" w:rsidRPr="00233BCD">
        <w:rPr>
          <w:rFonts w:ascii="Times New Roman" w:hAnsi="Times New Roman"/>
          <w:sz w:val="22"/>
          <w:szCs w:val="22"/>
        </w:rPr>
        <w:t>jak</w:t>
      </w:r>
      <w:proofErr w:type="spellEnd"/>
      <w:r w:rsidR="0078162C" w:rsidRPr="00233BCD">
        <w:rPr>
          <w:rFonts w:ascii="Times New Roman" w:hAnsi="Times New Roman"/>
          <w:sz w:val="22"/>
          <w:szCs w:val="22"/>
        </w:rPr>
        <w:t xml:space="preserve"> i w 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przypadku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późniejszego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korzystania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przez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941EB" w:rsidRPr="00233BCD">
        <w:rPr>
          <w:rFonts w:ascii="Times New Roman" w:hAnsi="Times New Roman"/>
          <w:sz w:val="22"/>
          <w:szCs w:val="22"/>
        </w:rPr>
        <w:t>Zamawiającego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. Wykonawcy zobowiązują się do przejęcia odpowiedzialności </w:t>
      </w:r>
      <w:r w:rsidR="00D941EB" w:rsidRPr="00233BCD">
        <w:rPr>
          <w:rFonts w:ascii="Times New Roman" w:hAnsi="Times New Roman"/>
          <w:sz w:val="22"/>
          <w:szCs w:val="22"/>
        </w:rPr>
        <w:t>Zamawiającego</w:t>
      </w:r>
      <w:r w:rsidR="004538DD" w:rsidRPr="00233BCD">
        <w:rPr>
          <w:rFonts w:ascii="Times New Roman" w:hAnsi="Times New Roman"/>
          <w:sz w:val="22"/>
          <w:szCs w:val="22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233BCD">
        <w:rPr>
          <w:rFonts w:ascii="Times New Roman" w:hAnsi="Times New Roman"/>
          <w:sz w:val="22"/>
          <w:szCs w:val="22"/>
        </w:rPr>
        <w:t>przez Wykonawców w </w:t>
      </w:r>
      <w:r w:rsidR="004538DD" w:rsidRPr="00233BCD">
        <w:rPr>
          <w:rFonts w:ascii="Times New Roman" w:hAnsi="Times New Roman"/>
          <w:sz w:val="22"/>
          <w:szCs w:val="22"/>
        </w:rPr>
        <w:t>wykonaniu lub w związku z wykonaniem umowy.</w:t>
      </w:r>
    </w:p>
    <w:p w:rsidR="00B36D4E" w:rsidRPr="00233BCD" w:rsidRDefault="00B36D4E" w:rsidP="00B36D4E">
      <w:pPr>
        <w:jc w:val="center"/>
        <w:rPr>
          <w:rFonts w:ascii="Times New Roman" w:hAnsi="Times New Roman" w:cs="Times New Roman"/>
          <w:b/>
        </w:rPr>
      </w:pPr>
    </w:p>
    <w:p w:rsidR="004538DD" w:rsidRPr="00233BCD" w:rsidRDefault="004538DD" w:rsidP="00B36D4E">
      <w:pPr>
        <w:jc w:val="center"/>
        <w:rPr>
          <w:rFonts w:ascii="Times New Roman" w:hAnsi="Times New Roman" w:cs="Times New Roman"/>
          <w:b/>
        </w:rPr>
      </w:pPr>
      <w:r w:rsidRPr="00233BCD">
        <w:rPr>
          <w:rFonts w:ascii="Times New Roman" w:hAnsi="Times New Roman" w:cs="Times New Roman"/>
          <w:b/>
        </w:rPr>
        <w:t xml:space="preserve">§ </w:t>
      </w:r>
      <w:r w:rsidR="00226FA4" w:rsidRPr="00233BCD">
        <w:rPr>
          <w:rFonts w:ascii="Times New Roman" w:hAnsi="Times New Roman" w:cs="Times New Roman"/>
          <w:b/>
        </w:rPr>
        <w:t>5</w:t>
      </w:r>
      <w:r w:rsidRPr="00233BCD">
        <w:rPr>
          <w:rFonts w:ascii="Times New Roman" w:hAnsi="Times New Roman" w:cs="Times New Roman"/>
          <w:b/>
        </w:rPr>
        <w:t xml:space="preserve">. </w:t>
      </w:r>
    </w:p>
    <w:p w:rsidR="00442E24" w:rsidRPr="00233BCD" w:rsidRDefault="004538DD" w:rsidP="00B36D4E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Strony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ustalają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11C00" w:rsidRPr="00233BCD">
        <w:rPr>
          <w:rFonts w:ascii="Times New Roman" w:hAnsi="Times New Roman"/>
          <w:sz w:val="22"/>
          <w:szCs w:val="22"/>
        </w:rPr>
        <w:t>wynagrodzenie</w:t>
      </w:r>
      <w:proofErr w:type="spellEnd"/>
      <w:r w:rsidR="00711C00" w:rsidRPr="00233BCD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711C00" w:rsidRPr="00233BCD">
        <w:rPr>
          <w:rFonts w:ascii="Times New Roman" w:hAnsi="Times New Roman"/>
          <w:sz w:val="22"/>
          <w:szCs w:val="22"/>
        </w:rPr>
        <w:t>wysokości</w:t>
      </w:r>
      <w:proofErr w:type="spellEnd"/>
      <w:r w:rsidR="00711C00" w:rsidRPr="00233BCD">
        <w:rPr>
          <w:rFonts w:ascii="Times New Roman" w:hAnsi="Times New Roman"/>
          <w:sz w:val="22"/>
          <w:szCs w:val="22"/>
        </w:rPr>
        <w:t xml:space="preserve"> ………………………… </w:t>
      </w:r>
      <w:proofErr w:type="spellStart"/>
      <w:r w:rsidR="00711C00" w:rsidRPr="00233BCD">
        <w:rPr>
          <w:rFonts w:ascii="Times New Roman" w:hAnsi="Times New Roman"/>
          <w:sz w:val="22"/>
          <w:szCs w:val="22"/>
        </w:rPr>
        <w:t>za</w:t>
      </w:r>
      <w:proofErr w:type="spellEnd"/>
      <w:r w:rsidR="00711C00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11C00" w:rsidRPr="00233BCD">
        <w:rPr>
          <w:rFonts w:ascii="Times New Roman" w:hAnsi="Times New Roman"/>
          <w:sz w:val="22"/>
          <w:szCs w:val="22"/>
        </w:rPr>
        <w:t>każde</w:t>
      </w:r>
      <w:proofErr w:type="spellEnd"/>
      <w:r w:rsidR="00711C00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11C00" w:rsidRPr="00233BCD">
        <w:rPr>
          <w:rFonts w:ascii="Times New Roman" w:hAnsi="Times New Roman"/>
          <w:sz w:val="22"/>
          <w:szCs w:val="22"/>
        </w:rPr>
        <w:t>zrealizowane</w:t>
      </w:r>
      <w:proofErr w:type="spellEnd"/>
      <w:r w:rsidR="00711C00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11C00" w:rsidRPr="00233BCD">
        <w:rPr>
          <w:rFonts w:ascii="Times New Roman" w:hAnsi="Times New Roman"/>
          <w:sz w:val="22"/>
          <w:szCs w:val="22"/>
        </w:rPr>
        <w:t>Nagranie</w:t>
      </w:r>
      <w:proofErr w:type="spellEnd"/>
      <w:r w:rsidR="00711C00" w:rsidRPr="00233BCD">
        <w:rPr>
          <w:rFonts w:ascii="Times New Roman" w:hAnsi="Times New Roman"/>
          <w:sz w:val="22"/>
          <w:szCs w:val="22"/>
        </w:rPr>
        <w:t>.</w:t>
      </w:r>
    </w:p>
    <w:p w:rsidR="00B36D4E" w:rsidRPr="00233BCD" w:rsidRDefault="00442E24" w:rsidP="00B36D4E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Ł</w:t>
      </w:r>
      <w:r w:rsidR="004538DD" w:rsidRPr="00233BCD">
        <w:rPr>
          <w:rFonts w:ascii="Times New Roman" w:hAnsi="Times New Roman"/>
          <w:sz w:val="22"/>
          <w:szCs w:val="22"/>
        </w:rPr>
        <w:t>ączne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wyn</w:t>
      </w:r>
      <w:r w:rsidR="00D941EB" w:rsidRPr="00233BCD">
        <w:rPr>
          <w:rFonts w:ascii="Times New Roman" w:hAnsi="Times New Roman"/>
          <w:sz w:val="22"/>
          <w:szCs w:val="22"/>
        </w:rPr>
        <w:t>agrodzenie</w:t>
      </w:r>
      <w:proofErr w:type="spellEnd"/>
      <w:r w:rsidR="00D941EB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941EB" w:rsidRPr="00233BCD">
        <w:rPr>
          <w:rFonts w:ascii="Times New Roman" w:hAnsi="Times New Roman"/>
          <w:sz w:val="22"/>
          <w:szCs w:val="22"/>
        </w:rPr>
        <w:t>ryczałtowe</w:t>
      </w:r>
      <w:proofErr w:type="spellEnd"/>
      <w:r w:rsidR="00D941EB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941EB" w:rsidRPr="00233BCD">
        <w:rPr>
          <w:rFonts w:ascii="Times New Roman" w:hAnsi="Times New Roman"/>
          <w:sz w:val="22"/>
          <w:szCs w:val="22"/>
        </w:rPr>
        <w:t>Wykonawcy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z</w:t>
      </w:r>
      <w:r w:rsidRPr="00233BCD">
        <w:rPr>
          <w:rFonts w:ascii="Times New Roman" w:hAnsi="Times New Roman"/>
          <w:sz w:val="22"/>
          <w:szCs w:val="22"/>
        </w:rPr>
        <w:t>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wykonanie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umowy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nie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może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przekroczyć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kwoty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>: ……………….</w:t>
      </w:r>
      <w:r w:rsidR="00305B88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05B88" w:rsidRPr="00233BCD">
        <w:rPr>
          <w:rFonts w:ascii="Times New Roman" w:hAnsi="Times New Roman"/>
          <w:sz w:val="22"/>
          <w:szCs w:val="22"/>
        </w:rPr>
        <w:t>zł</w:t>
      </w:r>
      <w:proofErr w:type="spellEnd"/>
      <w:r w:rsidR="00305B88" w:rsidRPr="00233BCD">
        <w:rPr>
          <w:rFonts w:ascii="Times New Roman" w:hAnsi="Times New Roman"/>
          <w:sz w:val="22"/>
          <w:szCs w:val="22"/>
        </w:rPr>
        <w:t xml:space="preserve"> </w:t>
      </w:r>
      <w:r w:rsidR="004538DD" w:rsidRPr="00233BCD">
        <w:rPr>
          <w:rFonts w:ascii="Times New Roman" w:hAnsi="Times New Roman"/>
          <w:sz w:val="22"/>
          <w:szCs w:val="22"/>
        </w:rPr>
        <w:t xml:space="preserve">(……………….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złotych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brutto</w:t>
      </w:r>
      <w:proofErr w:type="spellEnd"/>
      <w:r w:rsidR="00D941EB" w:rsidRPr="00233BCD">
        <w:rPr>
          <w:rFonts w:ascii="Times New Roman" w:hAnsi="Times New Roman"/>
          <w:sz w:val="22"/>
          <w:szCs w:val="22"/>
        </w:rPr>
        <w:t>.</w:t>
      </w:r>
    </w:p>
    <w:p w:rsidR="00B36D4E" w:rsidRPr="00233BCD" w:rsidRDefault="004538DD" w:rsidP="00B36D4E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Wynagrodzenie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o </w:t>
      </w:r>
      <w:proofErr w:type="spellStart"/>
      <w:r w:rsidRPr="00233BCD">
        <w:rPr>
          <w:rFonts w:ascii="Times New Roman" w:hAnsi="Times New Roman"/>
          <w:sz w:val="22"/>
          <w:szCs w:val="22"/>
        </w:rPr>
        <w:t>którym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mowa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w ust. 1 powyżej obejmuje wynagrodzenie za przeniesienie praw autorskich do wszystkich utworó</w:t>
      </w:r>
      <w:r w:rsidR="0078162C" w:rsidRPr="00233BCD">
        <w:rPr>
          <w:rFonts w:ascii="Times New Roman" w:hAnsi="Times New Roman"/>
          <w:sz w:val="22"/>
          <w:szCs w:val="22"/>
        </w:rPr>
        <w:t>w stworzonych w wykonaniu lub w </w:t>
      </w:r>
      <w:r w:rsidRPr="00233BCD">
        <w:rPr>
          <w:rFonts w:ascii="Times New Roman" w:hAnsi="Times New Roman"/>
          <w:sz w:val="22"/>
          <w:szCs w:val="22"/>
        </w:rPr>
        <w:t xml:space="preserve">związku z wykonaniem umowy, zgodnie z § 3 umowy. </w:t>
      </w:r>
    </w:p>
    <w:p w:rsidR="00B36D4E" w:rsidRPr="00233BCD" w:rsidRDefault="00D941EB" w:rsidP="00B36D4E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Wynagrodzenie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o </w:t>
      </w:r>
      <w:proofErr w:type="spellStart"/>
      <w:r w:rsidRPr="00233BCD">
        <w:rPr>
          <w:rFonts w:ascii="Times New Roman" w:hAnsi="Times New Roman"/>
          <w:sz w:val="22"/>
          <w:szCs w:val="22"/>
        </w:rPr>
        <w:t>którym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mowa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w ust. 1, zostanie wypłacone w drodze przelewu w </w:t>
      </w:r>
      <w:proofErr w:type="spellStart"/>
      <w:r w:rsidRPr="00233BCD">
        <w:rPr>
          <w:rFonts w:ascii="Times New Roman" w:hAnsi="Times New Roman"/>
          <w:sz w:val="22"/>
          <w:szCs w:val="22"/>
        </w:rPr>
        <w:t>terminie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do 21 </w:t>
      </w:r>
      <w:proofErr w:type="spellStart"/>
      <w:r w:rsidRPr="00233BCD">
        <w:rPr>
          <w:rFonts w:ascii="Times New Roman" w:hAnsi="Times New Roman"/>
          <w:sz w:val="22"/>
          <w:szCs w:val="22"/>
        </w:rPr>
        <w:t>dni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od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daty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85510" w:rsidRPr="00233BCD">
        <w:rPr>
          <w:rFonts w:ascii="Times New Roman" w:hAnsi="Times New Roman"/>
          <w:sz w:val="22"/>
          <w:szCs w:val="22"/>
        </w:rPr>
        <w:t>zaakceptowania</w:t>
      </w:r>
      <w:proofErr w:type="spellEnd"/>
      <w:r w:rsidR="00E85510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Nagrania</w:t>
      </w:r>
      <w:proofErr w:type="spellEnd"/>
      <w:r w:rsidR="00E85510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przez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Zamawiającego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3BCD">
        <w:rPr>
          <w:rFonts w:ascii="Times New Roman" w:hAnsi="Times New Roman"/>
          <w:sz w:val="22"/>
          <w:szCs w:val="22"/>
        </w:rPr>
        <w:t>na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rachunek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bankowy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Wykonawcy</w:t>
      </w:r>
      <w:proofErr w:type="spellEnd"/>
      <w:r w:rsidRPr="00233BCD">
        <w:rPr>
          <w:rFonts w:ascii="Times New Roman" w:hAnsi="Times New Roman"/>
          <w:sz w:val="22"/>
          <w:szCs w:val="22"/>
        </w:rPr>
        <w:t>.</w:t>
      </w:r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r w:rsidR="00E85510" w:rsidRPr="00233BCD">
        <w:rPr>
          <w:rFonts w:ascii="Times New Roman" w:hAnsi="Times New Roman"/>
          <w:sz w:val="22"/>
          <w:szCs w:val="22"/>
        </w:rPr>
        <w:t xml:space="preserve">Wynagrodzenie zostanie wypłacone </w:t>
      </w:r>
      <w:r w:rsidRPr="00233BCD">
        <w:rPr>
          <w:rFonts w:ascii="Times New Roman" w:hAnsi="Times New Roman"/>
          <w:sz w:val="22"/>
          <w:szCs w:val="22"/>
        </w:rPr>
        <w:t>po wykonaniu przez Wykonawcę</w:t>
      </w:r>
      <w:r w:rsidR="0078162C" w:rsidRPr="00233BCD">
        <w:rPr>
          <w:rFonts w:ascii="Times New Roman" w:hAnsi="Times New Roman"/>
          <w:sz w:val="22"/>
          <w:szCs w:val="22"/>
        </w:rPr>
        <w:t xml:space="preserve"> i 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zaakceptowaniu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przez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Zamawiającego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wykonania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wszystkich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wynikających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umowy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obowiązków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formie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protokołu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zdawczo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odbiorczego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>.</w:t>
      </w:r>
    </w:p>
    <w:p w:rsidR="00B36D4E" w:rsidRPr="00233BCD" w:rsidRDefault="004538DD" w:rsidP="00B36D4E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lastRenderedPageBreak/>
        <w:t>Za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dzień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dokonania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płatności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Strony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uznają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dzień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złożenia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233BCD">
        <w:rPr>
          <w:rFonts w:ascii="Times New Roman" w:hAnsi="Times New Roman"/>
          <w:sz w:val="22"/>
          <w:szCs w:val="22"/>
        </w:rPr>
        <w:t>banku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dyspozycji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dokonania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przelewu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przez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941EB" w:rsidRPr="00233BCD">
        <w:rPr>
          <w:rFonts w:ascii="Times New Roman" w:hAnsi="Times New Roman"/>
          <w:sz w:val="22"/>
          <w:szCs w:val="22"/>
        </w:rPr>
        <w:t>Zamawiającego</w:t>
      </w:r>
      <w:proofErr w:type="spellEnd"/>
      <w:r w:rsidR="00D941EB" w:rsidRPr="00233BCD">
        <w:rPr>
          <w:rFonts w:ascii="Times New Roman" w:hAnsi="Times New Roman"/>
          <w:sz w:val="22"/>
          <w:szCs w:val="22"/>
        </w:rPr>
        <w:t>.</w:t>
      </w:r>
    </w:p>
    <w:p w:rsidR="0078162C" w:rsidRPr="00233BCD" w:rsidRDefault="00233BCD" w:rsidP="00B36D4E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Wierzytelności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Wykonawcy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wynikające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4538DD" w:rsidRPr="00233BCD">
        <w:rPr>
          <w:rFonts w:ascii="Times New Roman" w:hAnsi="Times New Roman"/>
          <w:sz w:val="22"/>
          <w:szCs w:val="22"/>
        </w:rPr>
        <w:t>Umowy</w:t>
      </w:r>
      <w:proofErr w:type="spellEnd"/>
      <w:r w:rsidR="004538DD" w:rsidRPr="00233BCD">
        <w:rPr>
          <w:rFonts w:ascii="Times New Roman" w:hAnsi="Times New Roman"/>
          <w:sz w:val="22"/>
          <w:szCs w:val="22"/>
        </w:rPr>
        <w:t xml:space="preserve"> nie mogą być przeniesione na osobę trzecią bez uprzedniej zgody </w:t>
      </w:r>
      <w:r w:rsidR="00D941EB" w:rsidRPr="00233BCD">
        <w:rPr>
          <w:rFonts w:ascii="Times New Roman" w:hAnsi="Times New Roman"/>
          <w:sz w:val="22"/>
          <w:szCs w:val="22"/>
        </w:rPr>
        <w:t>Zamawiającego</w:t>
      </w:r>
      <w:r w:rsidR="004538DD" w:rsidRPr="00233BCD">
        <w:rPr>
          <w:rFonts w:ascii="Times New Roman" w:hAnsi="Times New Roman"/>
          <w:sz w:val="22"/>
          <w:szCs w:val="22"/>
        </w:rPr>
        <w:t>, wyrażonej w formie pisemnej pod rygorem nieważności.</w:t>
      </w:r>
    </w:p>
    <w:p w:rsidR="00B36D4E" w:rsidRPr="00233BCD" w:rsidRDefault="00B36D4E" w:rsidP="00B36D4E">
      <w:pPr>
        <w:jc w:val="center"/>
        <w:rPr>
          <w:rFonts w:ascii="Times New Roman" w:hAnsi="Times New Roman" w:cs="Times New Roman"/>
          <w:b/>
        </w:rPr>
      </w:pPr>
    </w:p>
    <w:p w:rsidR="004538DD" w:rsidRPr="00233BCD" w:rsidRDefault="004538DD" w:rsidP="00B36D4E">
      <w:pPr>
        <w:jc w:val="center"/>
        <w:rPr>
          <w:rFonts w:ascii="Times New Roman" w:hAnsi="Times New Roman" w:cs="Times New Roman"/>
          <w:b/>
        </w:rPr>
      </w:pPr>
      <w:r w:rsidRPr="00233BCD">
        <w:rPr>
          <w:rFonts w:ascii="Times New Roman" w:hAnsi="Times New Roman" w:cs="Times New Roman"/>
          <w:b/>
        </w:rPr>
        <w:t xml:space="preserve">§ </w:t>
      </w:r>
      <w:r w:rsidR="0084024A" w:rsidRPr="00233BCD">
        <w:rPr>
          <w:rFonts w:ascii="Times New Roman" w:hAnsi="Times New Roman" w:cs="Times New Roman"/>
          <w:b/>
        </w:rPr>
        <w:t>6</w:t>
      </w:r>
      <w:r w:rsidRPr="00233BCD">
        <w:rPr>
          <w:rFonts w:ascii="Times New Roman" w:hAnsi="Times New Roman" w:cs="Times New Roman"/>
          <w:b/>
        </w:rPr>
        <w:t xml:space="preserve">. </w:t>
      </w:r>
    </w:p>
    <w:p w:rsidR="004538DD" w:rsidRPr="00233BCD" w:rsidRDefault="00922240" w:rsidP="00B36D4E">
      <w:pPr>
        <w:jc w:val="both"/>
        <w:rPr>
          <w:rFonts w:ascii="Times New Roman" w:hAnsi="Times New Roman" w:cs="Times New Roman"/>
        </w:rPr>
      </w:pPr>
      <w:r w:rsidRPr="00233BCD">
        <w:rPr>
          <w:rFonts w:ascii="Times New Roman" w:hAnsi="Times New Roman" w:cs="Times New Roman"/>
        </w:rPr>
        <w:t>1. Wykonawca zapłaci</w:t>
      </w:r>
      <w:r w:rsidR="004538DD" w:rsidRPr="00233BCD">
        <w:rPr>
          <w:rFonts w:ascii="Times New Roman" w:hAnsi="Times New Roman" w:cs="Times New Roman"/>
        </w:rPr>
        <w:t xml:space="preserve"> </w:t>
      </w:r>
      <w:r w:rsidRPr="00233BCD">
        <w:rPr>
          <w:rFonts w:ascii="Times New Roman" w:hAnsi="Times New Roman" w:cs="Times New Roman"/>
        </w:rPr>
        <w:t>Zamawiającemu</w:t>
      </w:r>
      <w:r w:rsidR="004538DD" w:rsidRPr="00233BCD">
        <w:rPr>
          <w:rFonts w:ascii="Times New Roman" w:hAnsi="Times New Roman" w:cs="Times New Roman"/>
        </w:rPr>
        <w:t xml:space="preserve"> kary umowne:</w:t>
      </w:r>
    </w:p>
    <w:p w:rsidR="00B36D4E" w:rsidRPr="00233BCD" w:rsidRDefault="004538DD" w:rsidP="00B36D4E">
      <w:pPr>
        <w:pStyle w:val="Akapitzlist"/>
        <w:numPr>
          <w:ilvl w:val="7"/>
          <w:numId w:val="9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233BCD">
        <w:rPr>
          <w:rFonts w:ascii="Times New Roman" w:hAnsi="Times New Roman"/>
          <w:sz w:val="22"/>
          <w:szCs w:val="22"/>
          <w:lang w:val="pl-PL"/>
        </w:rPr>
        <w:t xml:space="preserve">w przypadku opóźnienia w naniesieniu poprawek do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Nagrania</w:t>
      </w:r>
      <w:proofErr w:type="spellEnd"/>
      <w:r w:rsidR="00193E3D" w:rsidRPr="00233BCD">
        <w:rPr>
          <w:rFonts w:ascii="Times New Roman" w:hAnsi="Times New Roman"/>
          <w:sz w:val="22"/>
          <w:szCs w:val="22"/>
          <w:lang w:val="pl-PL"/>
        </w:rPr>
        <w:t xml:space="preserve"> – 0,5</w:t>
      </w:r>
      <w:r w:rsidRPr="00233BCD">
        <w:rPr>
          <w:rFonts w:ascii="Times New Roman" w:hAnsi="Times New Roman"/>
          <w:sz w:val="22"/>
          <w:szCs w:val="22"/>
          <w:lang w:val="pl-PL"/>
        </w:rPr>
        <w:t>% w</w:t>
      </w:r>
      <w:r w:rsidR="00233BCD" w:rsidRPr="00233BCD">
        <w:rPr>
          <w:rFonts w:ascii="Times New Roman" w:hAnsi="Times New Roman"/>
          <w:sz w:val="22"/>
          <w:szCs w:val="22"/>
          <w:lang w:val="pl-PL"/>
        </w:rPr>
        <w:t>ynagrodzenia o którym mowa w § 5</w:t>
      </w:r>
      <w:r w:rsidRPr="00233BCD">
        <w:rPr>
          <w:rFonts w:ascii="Times New Roman" w:hAnsi="Times New Roman"/>
          <w:sz w:val="22"/>
          <w:szCs w:val="22"/>
          <w:lang w:val="pl-PL"/>
        </w:rPr>
        <w:t xml:space="preserve"> ust. 1 za każdy dzień opóźnienia</w:t>
      </w:r>
      <w:r w:rsidRPr="00233BCD">
        <w:rPr>
          <w:rFonts w:ascii="Times New Roman" w:hAnsi="Times New Roman"/>
          <w:sz w:val="22"/>
          <w:szCs w:val="22"/>
        </w:rPr>
        <w:t>.</w:t>
      </w:r>
    </w:p>
    <w:p w:rsidR="00B36D4E" w:rsidRPr="00233BCD" w:rsidRDefault="004538DD" w:rsidP="00B36D4E">
      <w:pPr>
        <w:pStyle w:val="Akapitzlist"/>
        <w:numPr>
          <w:ilvl w:val="7"/>
          <w:numId w:val="9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233BCD">
        <w:rPr>
          <w:rFonts w:ascii="Times New Roman" w:hAnsi="Times New Roman"/>
          <w:sz w:val="22"/>
          <w:szCs w:val="22"/>
        </w:rPr>
        <w:t xml:space="preserve">w </w:t>
      </w:r>
      <w:proofErr w:type="spellStart"/>
      <w:r w:rsidRPr="00233BCD">
        <w:rPr>
          <w:rFonts w:ascii="Times New Roman" w:hAnsi="Times New Roman"/>
          <w:sz w:val="22"/>
          <w:szCs w:val="22"/>
        </w:rPr>
        <w:t>przypadku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opóźnienia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233BCD">
        <w:rPr>
          <w:rFonts w:ascii="Times New Roman" w:hAnsi="Times New Roman"/>
          <w:sz w:val="22"/>
          <w:szCs w:val="22"/>
        </w:rPr>
        <w:t>wydaniu</w:t>
      </w:r>
      <w:proofErr w:type="spellEnd"/>
      <w:r w:rsidR="00F4608A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gotowego</w:t>
      </w:r>
      <w:proofErr w:type="spellEnd"/>
      <w:r w:rsidR="00F4608A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4608A" w:rsidRPr="00233BCD">
        <w:rPr>
          <w:rFonts w:ascii="Times New Roman" w:hAnsi="Times New Roman"/>
          <w:sz w:val="22"/>
          <w:szCs w:val="22"/>
        </w:rPr>
        <w:t>Nagrania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r w:rsidR="00193E3D" w:rsidRPr="00233BCD">
        <w:rPr>
          <w:rFonts w:ascii="Times New Roman" w:hAnsi="Times New Roman"/>
          <w:sz w:val="22"/>
          <w:szCs w:val="22"/>
        </w:rPr>
        <w:t>–</w:t>
      </w:r>
      <w:r w:rsidRPr="00233BCD">
        <w:rPr>
          <w:rFonts w:ascii="Times New Roman" w:hAnsi="Times New Roman"/>
          <w:sz w:val="22"/>
          <w:szCs w:val="22"/>
        </w:rPr>
        <w:t xml:space="preserve"> </w:t>
      </w:r>
      <w:r w:rsidR="00193E3D" w:rsidRPr="00233BCD">
        <w:rPr>
          <w:rFonts w:ascii="Times New Roman" w:hAnsi="Times New Roman"/>
          <w:sz w:val="22"/>
          <w:szCs w:val="22"/>
        </w:rPr>
        <w:t>0,5</w:t>
      </w:r>
      <w:r w:rsidRPr="00233BCD">
        <w:rPr>
          <w:rFonts w:ascii="Times New Roman" w:hAnsi="Times New Roman"/>
          <w:sz w:val="22"/>
          <w:szCs w:val="22"/>
        </w:rPr>
        <w:t xml:space="preserve">% </w:t>
      </w:r>
      <w:proofErr w:type="spellStart"/>
      <w:r w:rsidRPr="00233BCD">
        <w:rPr>
          <w:rFonts w:ascii="Times New Roman" w:hAnsi="Times New Roman"/>
          <w:sz w:val="22"/>
          <w:szCs w:val="22"/>
        </w:rPr>
        <w:t>w</w:t>
      </w:r>
      <w:r w:rsidR="00233BCD" w:rsidRPr="00233BCD">
        <w:rPr>
          <w:rFonts w:ascii="Times New Roman" w:hAnsi="Times New Roman"/>
          <w:sz w:val="22"/>
          <w:szCs w:val="22"/>
        </w:rPr>
        <w:t>ynagrodzenia</w:t>
      </w:r>
      <w:proofErr w:type="spellEnd"/>
      <w:r w:rsidR="00233BCD" w:rsidRPr="00233BCD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233BCD" w:rsidRPr="00233BCD">
        <w:rPr>
          <w:rFonts w:ascii="Times New Roman" w:hAnsi="Times New Roman"/>
          <w:sz w:val="22"/>
          <w:szCs w:val="22"/>
        </w:rPr>
        <w:t>którym</w:t>
      </w:r>
      <w:proofErr w:type="spellEnd"/>
      <w:r w:rsidR="00233BC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33BCD" w:rsidRPr="00233BCD">
        <w:rPr>
          <w:rFonts w:ascii="Times New Roman" w:hAnsi="Times New Roman"/>
          <w:sz w:val="22"/>
          <w:szCs w:val="22"/>
        </w:rPr>
        <w:t>mowa</w:t>
      </w:r>
      <w:proofErr w:type="spellEnd"/>
      <w:r w:rsidR="00233BCD" w:rsidRPr="00233BCD">
        <w:rPr>
          <w:rFonts w:ascii="Times New Roman" w:hAnsi="Times New Roman"/>
          <w:sz w:val="22"/>
          <w:szCs w:val="22"/>
        </w:rPr>
        <w:t xml:space="preserve"> w § 5</w:t>
      </w:r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ust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. 1, </w:t>
      </w:r>
      <w:proofErr w:type="spellStart"/>
      <w:r w:rsidRPr="00233BCD">
        <w:rPr>
          <w:rFonts w:ascii="Times New Roman" w:hAnsi="Times New Roman"/>
          <w:sz w:val="22"/>
          <w:szCs w:val="22"/>
        </w:rPr>
        <w:t>za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każdy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dzień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opóźnienia</w:t>
      </w:r>
      <w:proofErr w:type="spellEnd"/>
      <w:r w:rsidRPr="00233BCD">
        <w:rPr>
          <w:rFonts w:ascii="Times New Roman" w:hAnsi="Times New Roman"/>
          <w:sz w:val="22"/>
          <w:szCs w:val="22"/>
        </w:rPr>
        <w:t>.</w:t>
      </w:r>
    </w:p>
    <w:p w:rsidR="00922240" w:rsidRPr="00233BCD" w:rsidRDefault="004538DD" w:rsidP="00B36D4E">
      <w:pPr>
        <w:pStyle w:val="Akapitzlist"/>
        <w:numPr>
          <w:ilvl w:val="7"/>
          <w:numId w:val="9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233BCD">
        <w:rPr>
          <w:rFonts w:ascii="Times New Roman" w:hAnsi="Times New Roman"/>
          <w:sz w:val="22"/>
          <w:szCs w:val="22"/>
        </w:rPr>
        <w:t xml:space="preserve">w </w:t>
      </w:r>
      <w:proofErr w:type="spellStart"/>
      <w:r w:rsidRPr="00233BCD">
        <w:rPr>
          <w:rFonts w:ascii="Times New Roman" w:hAnsi="Times New Roman"/>
          <w:sz w:val="22"/>
          <w:szCs w:val="22"/>
        </w:rPr>
        <w:t>przyp</w:t>
      </w:r>
      <w:r w:rsidR="00233BCD" w:rsidRPr="00233BCD">
        <w:rPr>
          <w:rFonts w:ascii="Times New Roman" w:hAnsi="Times New Roman"/>
          <w:sz w:val="22"/>
          <w:szCs w:val="22"/>
        </w:rPr>
        <w:t>adku</w:t>
      </w:r>
      <w:proofErr w:type="spellEnd"/>
      <w:r w:rsidR="00233BC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33BCD" w:rsidRPr="00233BCD">
        <w:rPr>
          <w:rFonts w:ascii="Times New Roman" w:hAnsi="Times New Roman"/>
          <w:sz w:val="22"/>
          <w:szCs w:val="22"/>
        </w:rPr>
        <w:t>nie</w:t>
      </w:r>
      <w:r w:rsidRPr="00233BCD">
        <w:rPr>
          <w:rFonts w:ascii="Times New Roman" w:hAnsi="Times New Roman"/>
          <w:sz w:val="22"/>
          <w:szCs w:val="22"/>
        </w:rPr>
        <w:t>wykonania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obowiąz</w:t>
      </w:r>
      <w:r w:rsidR="00233BCD" w:rsidRPr="00233BCD">
        <w:rPr>
          <w:rFonts w:ascii="Times New Roman" w:hAnsi="Times New Roman"/>
          <w:sz w:val="22"/>
          <w:szCs w:val="22"/>
        </w:rPr>
        <w:t>ków</w:t>
      </w:r>
      <w:proofErr w:type="spellEnd"/>
      <w:r w:rsidR="00233BC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33BCD" w:rsidRPr="00233BCD">
        <w:rPr>
          <w:rFonts w:ascii="Times New Roman" w:hAnsi="Times New Roman"/>
          <w:sz w:val="22"/>
          <w:szCs w:val="22"/>
        </w:rPr>
        <w:t>Wykonawcy</w:t>
      </w:r>
      <w:proofErr w:type="spellEnd"/>
      <w:r w:rsidR="00233BCD"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33BCD" w:rsidRPr="00233BCD">
        <w:rPr>
          <w:rFonts w:ascii="Times New Roman" w:hAnsi="Times New Roman"/>
          <w:sz w:val="22"/>
          <w:szCs w:val="22"/>
        </w:rPr>
        <w:t>wynikających</w:t>
      </w:r>
      <w:proofErr w:type="spellEnd"/>
      <w:r w:rsidR="00233BCD" w:rsidRPr="00233BCD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233BCD" w:rsidRPr="00233BCD">
        <w:rPr>
          <w:rFonts w:ascii="Times New Roman" w:hAnsi="Times New Roman"/>
          <w:sz w:val="22"/>
          <w:szCs w:val="22"/>
        </w:rPr>
        <w:t>Umowy</w:t>
      </w:r>
      <w:proofErr w:type="spellEnd"/>
      <w:r w:rsidR="00193E3D" w:rsidRPr="00233BCD">
        <w:rPr>
          <w:rFonts w:ascii="Times New Roman" w:hAnsi="Times New Roman"/>
          <w:sz w:val="22"/>
          <w:szCs w:val="22"/>
        </w:rPr>
        <w:t xml:space="preserve"> – 1</w:t>
      </w:r>
      <w:r w:rsidRPr="00233BCD">
        <w:rPr>
          <w:rFonts w:ascii="Times New Roman" w:hAnsi="Times New Roman"/>
          <w:sz w:val="22"/>
          <w:szCs w:val="22"/>
        </w:rPr>
        <w:t xml:space="preserve">0% </w:t>
      </w:r>
      <w:proofErr w:type="spellStart"/>
      <w:r w:rsidRPr="00233BCD">
        <w:rPr>
          <w:rFonts w:ascii="Times New Roman" w:hAnsi="Times New Roman"/>
          <w:sz w:val="22"/>
          <w:szCs w:val="22"/>
        </w:rPr>
        <w:t>wynagrodzenia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o </w:t>
      </w:r>
      <w:proofErr w:type="spellStart"/>
      <w:r w:rsidRPr="00233BCD">
        <w:rPr>
          <w:rFonts w:ascii="Times New Roman" w:hAnsi="Times New Roman"/>
          <w:sz w:val="22"/>
          <w:szCs w:val="22"/>
        </w:rPr>
        <w:t>którym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mowa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w § </w:t>
      </w:r>
      <w:r w:rsidR="00CF12F9">
        <w:rPr>
          <w:rFonts w:ascii="Times New Roman" w:hAnsi="Times New Roman"/>
          <w:sz w:val="22"/>
          <w:szCs w:val="22"/>
        </w:rPr>
        <w:t>5 ust. 1.</w:t>
      </w:r>
      <w:bookmarkStart w:id="0" w:name="_GoBack"/>
      <w:bookmarkEnd w:id="0"/>
    </w:p>
    <w:p w:rsidR="004538DD" w:rsidRPr="00233BCD" w:rsidRDefault="004538DD" w:rsidP="00B36D4E">
      <w:pPr>
        <w:jc w:val="both"/>
        <w:rPr>
          <w:rFonts w:ascii="Times New Roman" w:hAnsi="Times New Roman" w:cs="Times New Roman"/>
        </w:rPr>
      </w:pPr>
      <w:r w:rsidRPr="00233BCD">
        <w:rPr>
          <w:rFonts w:ascii="Times New Roman" w:hAnsi="Times New Roman" w:cs="Times New Roman"/>
        </w:rPr>
        <w:t xml:space="preserve">2. </w:t>
      </w:r>
      <w:r w:rsidR="00922240" w:rsidRPr="00233BCD">
        <w:rPr>
          <w:rFonts w:ascii="Times New Roman" w:hAnsi="Times New Roman" w:cs="Times New Roman"/>
        </w:rPr>
        <w:t>Zamawiający</w:t>
      </w:r>
      <w:r w:rsidR="00233BCD" w:rsidRPr="00233BCD">
        <w:rPr>
          <w:rFonts w:ascii="Times New Roman" w:hAnsi="Times New Roman" w:cs="Times New Roman"/>
        </w:rPr>
        <w:t xml:space="preserve"> ma prawo żądania</w:t>
      </w:r>
      <w:r w:rsidRPr="00233BCD">
        <w:rPr>
          <w:rFonts w:ascii="Times New Roman" w:hAnsi="Times New Roman" w:cs="Times New Roman"/>
        </w:rPr>
        <w:t xml:space="preserve"> odszkodowania przewyższającego wysokość kar umownych.</w:t>
      </w:r>
    </w:p>
    <w:p w:rsidR="004538DD" w:rsidRPr="00233BCD" w:rsidRDefault="004538DD" w:rsidP="00B36D4E">
      <w:pPr>
        <w:jc w:val="both"/>
        <w:rPr>
          <w:rFonts w:ascii="Times New Roman" w:hAnsi="Times New Roman" w:cs="Times New Roman"/>
        </w:rPr>
      </w:pPr>
      <w:r w:rsidRPr="00233BCD">
        <w:rPr>
          <w:rFonts w:ascii="Times New Roman" w:hAnsi="Times New Roman" w:cs="Times New Roman"/>
        </w:rPr>
        <w:t xml:space="preserve">3. W przypadku opóźnienia w zapłacie należnego Wykonawcom wynagrodzenia </w:t>
      </w:r>
      <w:r w:rsidR="00922240" w:rsidRPr="00233BCD">
        <w:rPr>
          <w:rFonts w:ascii="Times New Roman" w:hAnsi="Times New Roman" w:cs="Times New Roman"/>
        </w:rPr>
        <w:t>Zamawiający</w:t>
      </w:r>
      <w:r w:rsidRPr="00233BCD">
        <w:rPr>
          <w:rFonts w:ascii="Times New Roman" w:hAnsi="Times New Roman" w:cs="Times New Roman"/>
        </w:rPr>
        <w:t xml:space="preserve"> uiści odsetki ustawowe.</w:t>
      </w:r>
    </w:p>
    <w:p w:rsidR="004538DD" w:rsidRPr="00233BCD" w:rsidRDefault="004538DD" w:rsidP="00B36D4E">
      <w:pPr>
        <w:rPr>
          <w:rFonts w:ascii="Times New Roman" w:hAnsi="Times New Roman" w:cs="Times New Roman"/>
        </w:rPr>
      </w:pPr>
    </w:p>
    <w:p w:rsidR="004538DD" w:rsidRPr="00233BCD" w:rsidRDefault="004538DD" w:rsidP="00B36D4E">
      <w:pPr>
        <w:jc w:val="center"/>
        <w:rPr>
          <w:rFonts w:ascii="Times New Roman" w:hAnsi="Times New Roman" w:cs="Times New Roman"/>
          <w:b/>
        </w:rPr>
      </w:pPr>
      <w:r w:rsidRPr="00233BCD">
        <w:rPr>
          <w:rFonts w:ascii="Times New Roman" w:hAnsi="Times New Roman" w:cs="Times New Roman"/>
          <w:b/>
        </w:rPr>
        <w:t>§</w:t>
      </w:r>
      <w:r w:rsidR="0084024A" w:rsidRPr="00233BCD">
        <w:rPr>
          <w:rFonts w:ascii="Times New Roman" w:hAnsi="Times New Roman" w:cs="Times New Roman"/>
          <w:b/>
        </w:rPr>
        <w:t xml:space="preserve"> 7</w:t>
      </w:r>
    </w:p>
    <w:p w:rsidR="00442E24" w:rsidRPr="00233BCD" w:rsidRDefault="00442E24" w:rsidP="00442E24">
      <w:pPr>
        <w:pStyle w:val="Akapitzlist"/>
        <w:numPr>
          <w:ilvl w:val="6"/>
          <w:numId w:val="6"/>
        </w:numPr>
        <w:ind w:left="426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Osobą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odpowiedzialną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strony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Wykonawcy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3BCD">
        <w:rPr>
          <w:rFonts w:ascii="Times New Roman" w:hAnsi="Times New Roman"/>
          <w:sz w:val="22"/>
          <w:szCs w:val="22"/>
        </w:rPr>
        <w:t>za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kontakt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233BCD">
        <w:rPr>
          <w:rFonts w:ascii="Times New Roman" w:hAnsi="Times New Roman"/>
          <w:sz w:val="22"/>
          <w:szCs w:val="22"/>
        </w:rPr>
        <w:t>Zamawiającym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233BCD">
        <w:rPr>
          <w:rFonts w:ascii="Times New Roman" w:hAnsi="Times New Roman"/>
          <w:sz w:val="22"/>
          <w:szCs w:val="22"/>
        </w:rPr>
        <w:t>realizację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umowy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jest: ……….. tel.: …………………., email:…………………………………. </w:t>
      </w:r>
    </w:p>
    <w:p w:rsidR="00442E24" w:rsidRPr="00233BCD" w:rsidRDefault="00442E24" w:rsidP="00442E24">
      <w:pPr>
        <w:pStyle w:val="Akapitzlist"/>
        <w:numPr>
          <w:ilvl w:val="6"/>
          <w:numId w:val="6"/>
        </w:numPr>
        <w:ind w:left="426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Osobami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odpowiedzialnymi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strony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Zamawiającego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3BCD">
        <w:rPr>
          <w:rFonts w:ascii="Times New Roman" w:hAnsi="Times New Roman"/>
          <w:sz w:val="22"/>
          <w:szCs w:val="22"/>
        </w:rPr>
        <w:t>za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kontakt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233BCD">
        <w:rPr>
          <w:rFonts w:ascii="Times New Roman" w:hAnsi="Times New Roman"/>
          <w:sz w:val="22"/>
          <w:szCs w:val="22"/>
        </w:rPr>
        <w:t>Wykonawcą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233BCD">
        <w:rPr>
          <w:rFonts w:ascii="Times New Roman" w:hAnsi="Times New Roman"/>
          <w:sz w:val="22"/>
          <w:szCs w:val="22"/>
        </w:rPr>
        <w:t>realizację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umowy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są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: </w:t>
      </w:r>
      <w:r w:rsidRPr="00233BCD">
        <w:rPr>
          <w:rFonts w:ascii="Times New Roman" w:hAnsi="Times New Roman"/>
          <w:b/>
          <w:sz w:val="22"/>
          <w:szCs w:val="22"/>
        </w:rPr>
        <w:t>Paweł Putkowski</w:t>
      </w:r>
      <w:r w:rsidRPr="00233BCD">
        <w:rPr>
          <w:rFonts w:ascii="Times New Roman" w:hAnsi="Times New Roman"/>
          <w:sz w:val="22"/>
          <w:szCs w:val="22"/>
        </w:rPr>
        <w:t xml:space="preserve">, tel.: 224-631-181, e-mail: pawel.putkowski@frse.org.pl </w:t>
      </w:r>
      <w:proofErr w:type="spellStart"/>
      <w:r w:rsidRPr="00233BCD">
        <w:rPr>
          <w:rFonts w:ascii="Times New Roman" w:hAnsi="Times New Roman"/>
          <w:sz w:val="22"/>
          <w:szCs w:val="22"/>
        </w:rPr>
        <w:t>oraz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r w:rsidRPr="00233BCD">
        <w:rPr>
          <w:rFonts w:ascii="Times New Roman" w:hAnsi="Times New Roman"/>
          <w:b/>
          <w:sz w:val="22"/>
          <w:szCs w:val="22"/>
        </w:rPr>
        <w:t>Jacek Dudrak</w:t>
      </w:r>
      <w:r w:rsidRPr="00233BCD">
        <w:rPr>
          <w:rFonts w:ascii="Times New Roman" w:hAnsi="Times New Roman"/>
          <w:sz w:val="22"/>
          <w:szCs w:val="22"/>
        </w:rPr>
        <w:t xml:space="preserve">,  tel.: 224-631-638, email: </w:t>
      </w:r>
      <w:proofErr w:type="spellStart"/>
      <w:r w:rsidRPr="00233BCD">
        <w:rPr>
          <w:rFonts w:ascii="Times New Roman" w:hAnsi="Times New Roman"/>
          <w:sz w:val="22"/>
          <w:szCs w:val="22"/>
        </w:rPr>
        <w:t>jacek.dudrak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@frse.org.pl. </w:t>
      </w:r>
    </w:p>
    <w:p w:rsidR="004538DD" w:rsidRPr="00233BCD" w:rsidRDefault="00922240" w:rsidP="00442E24">
      <w:pPr>
        <w:pStyle w:val="Akapitzlist"/>
        <w:numPr>
          <w:ilvl w:val="6"/>
          <w:numId w:val="6"/>
        </w:numPr>
        <w:ind w:left="426"/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Strony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zobowiązują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się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rozstrzygać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w sposób polubowny wszelkie spory wynikające </w:t>
      </w:r>
      <w:r w:rsidR="0078162C" w:rsidRPr="00233BCD">
        <w:rPr>
          <w:rFonts w:ascii="Times New Roman" w:hAnsi="Times New Roman"/>
          <w:sz w:val="22"/>
          <w:szCs w:val="22"/>
        </w:rPr>
        <w:t>z </w:t>
      </w:r>
      <w:r w:rsidRPr="00233BCD">
        <w:rPr>
          <w:rFonts w:ascii="Times New Roman" w:hAnsi="Times New Roman"/>
          <w:sz w:val="22"/>
          <w:szCs w:val="22"/>
        </w:rPr>
        <w:t xml:space="preserve">realizacji niniejszej umowy lub z umową związane. W przypadku gdy Strony nie osiągną porozumienia, wszelkie sprawy sporne powstałe w związku z wykonaniem niniejszej umowy, będą rozpatrywane przez sąd </w:t>
      </w:r>
      <w:proofErr w:type="spellStart"/>
      <w:r w:rsidRPr="00233BCD">
        <w:rPr>
          <w:rFonts w:ascii="Times New Roman" w:hAnsi="Times New Roman"/>
          <w:sz w:val="22"/>
          <w:szCs w:val="22"/>
        </w:rPr>
        <w:t>miejscowo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właściwy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ze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względu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na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siedzibę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Zamawiającego</w:t>
      </w:r>
      <w:proofErr w:type="spellEnd"/>
      <w:r w:rsidRPr="00233BCD">
        <w:rPr>
          <w:rFonts w:ascii="Times New Roman" w:hAnsi="Times New Roman"/>
          <w:sz w:val="22"/>
          <w:szCs w:val="22"/>
        </w:rPr>
        <w:t>.</w:t>
      </w:r>
    </w:p>
    <w:p w:rsidR="004538DD" w:rsidRPr="00233BCD" w:rsidRDefault="004538DD" w:rsidP="00442E24">
      <w:pPr>
        <w:pStyle w:val="Akapitzlis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33BCD">
        <w:rPr>
          <w:rFonts w:ascii="Times New Roman" w:hAnsi="Times New Roman"/>
          <w:sz w:val="22"/>
          <w:szCs w:val="22"/>
        </w:rPr>
        <w:t xml:space="preserve">W </w:t>
      </w:r>
      <w:proofErr w:type="spellStart"/>
      <w:r w:rsidRPr="00233BCD">
        <w:rPr>
          <w:rFonts w:ascii="Times New Roman" w:hAnsi="Times New Roman"/>
          <w:sz w:val="22"/>
          <w:szCs w:val="22"/>
        </w:rPr>
        <w:t>sprawach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nieuregulowanych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233BCD">
        <w:rPr>
          <w:rFonts w:ascii="Times New Roman" w:hAnsi="Times New Roman"/>
          <w:sz w:val="22"/>
          <w:szCs w:val="22"/>
        </w:rPr>
        <w:t>niniejszej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Umowie mają zastosowanie odpowiednie przepisy kodeksu cywilnego.</w:t>
      </w:r>
    </w:p>
    <w:p w:rsidR="004538DD" w:rsidRPr="00233BCD" w:rsidRDefault="004538DD" w:rsidP="00442E24">
      <w:pPr>
        <w:pStyle w:val="Akapitzlis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Zmiany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Umowy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wymagają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formy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pisemnej pod rygorem nieważności.</w:t>
      </w:r>
    </w:p>
    <w:p w:rsidR="004538DD" w:rsidRPr="00233BCD" w:rsidRDefault="004538DD" w:rsidP="00442E24">
      <w:pPr>
        <w:pStyle w:val="Akapitzlist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Umowę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sporządzono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233BCD">
        <w:rPr>
          <w:rFonts w:ascii="Times New Roman" w:hAnsi="Times New Roman"/>
          <w:sz w:val="22"/>
          <w:szCs w:val="22"/>
        </w:rPr>
        <w:t>dwóch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jednobrzmiących egzemplarzach, po jednym dla każdej ze Stron.</w:t>
      </w:r>
    </w:p>
    <w:p w:rsidR="008C1995" w:rsidRPr="00233BCD" w:rsidRDefault="00CF12F9" w:rsidP="00B36D4E">
      <w:pPr>
        <w:jc w:val="both"/>
        <w:rPr>
          <w:rFonts w:ascii="Times New Roman" w:hAnsi="Times New Roman" w:cs="Times New Roman"/>
        </w:rPr>
      </w:pPr>
    </w:p>
    <w:p w:rsidR="00D60E5A" w:rsidRPr="00233BCD" w:rsidRDefault="00D60E5A" w:rsidP="00B36D4E">
      <w:pPr>
        <w:jc w:val="both"/>
        <w:rPr>
          <w:rFonts w:ascii="Times New Roman" w:hAnsi="Times New Roman" w:cs="Times New Roman"/>
        </w:rPr>
      </w:pPr>
    </w:p>
    <w:p w:rsidR="00D60E5A" w:rsidRPr="00233BCD" w:rsidRDefault="00D60E5A" w:rsidP="00B36D4E">
      <w:pPr>
        <w:jc w:val="both"/>
        <w:rPr>
          <w:rFonts w:ascii="Times New Roman" w:hAnsi="Times New Roman" w:cs="Times New Roman"/>
          <w:b/>
          <w:u w:val="single"/>
        </w:rPr>
      </w:pPr>
      <w:r w:rsidRPr="00233BCD">
        <w:rPr>
          <w:rFonts w:ascii="Times New Roman" w:hAnsi="Times New Roman" w:cs="Times New Roman"/>
          <w:b/>
          <w:u w:val="single"/>
        </w:rPr>
        <w:t>Załączniki:</w:t>
      </w:r>
    </w:p>
    <w:p w:rsidR="00D60E5A" w:rsidRPr="00233BCD" w:rsidRDefault="00D60E5A" w:rsidP="00D60E5A">
      <w:pPr>
        <w:pStyle w:val="Akapitzlis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Opis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przedmiotu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zamówienia</w:t>
      </w:r>
      <w:proofErr w:type="spellEnd"/>
      <w:r w:rsidRPr="00233BCD">
        <w:rPr>
          <w:rFonts w:ascii="Times New Roman" w:hAnsi="Times New Roman"/>
          <w:sz w:val="22"/>
          <w:szCs w:val="22"/>
        </w:rPr>
        <w:t>;</w:t>
      </w:r>
    </w:p>
    <w:p w:rsidR="00D60E5A" w:rsidRPr="00233BCD" w:rsidRDefault="00D60E5A" w:rsidP="00D60E5A">
      <w:pPr>
        <w:pStyle w:val="Akapitzlist"/>
        <w:numPr>
          <w:ilvl w:val="0"/>
          <w:numId w:val="12"/>
        </w:numPr>
        <w:rPr>
          <w:rFonts w:ascii="Times New Roman" w:hAnsi="Times New Roman"/>
          <w:sz w:val="22"/>
          <w:szCs w:val="22"/>
        </w:rPr>
      </w:pPr>
      <w:proofErr w:type="spellStart"/>
      <w:r w:rsidRPr="00233BCD">
        <w:rPr>
          <w:rFonts w:ascii="Times New Roman" w:hAnsi="Times New Roman"/>
          <w:sz w:val="22"/>
          <w:szCs w:val="22"/>
        </w:rPr>
        <w:t>Oferta</w:t>
      </w:r>
      <w:proofErr w:type="spellEnd"/>
      <w:r w:rsidRPr="00233B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3BCD">
        <w:rPr>
          <w:rFonts w:ascii="Times New Roman" w:hAnsi="Times New Roman"/>
          <w:sz w:val="22"/>
          <w:szCs w:val="22"/>
        </w:rPr>
        <w:t>Wykonawcy</w:t>
      </w:r>
      <w:proofErr w:type="spellEnd"/>
      <w:r w:rsidRPr="00233BCD">
        <w:rPr>
          <w:rFonts w:ascii="Times New Roman" w:hAnsi="Times New Roman"/>
          <w:sz w:val="22"/>
          <w:szCs w:val="22"/>
        </w:rPr>
        <w:t>.</w:t>
      </w:r>
    </w:p>
    <w:sectPr w:rsidR="00D60E5A" w:rsidRPr="00233BCD" w:rsidSect="00D828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1A" w:rsidRDefault="0022251A" w:rsidP="00946D76">
      <w:pPr>
        <w:spacing w:after="0" w:line="240" w:lineRule="auto"/>
      </w:pPr>
      <w:r>
        <w:separator/>
      </w:r>
    </w:p>
  </w:endnote>
  <w:endnote w:type="continuationSeparator" w:id="0">
    <w:p w:rsidR="0022251A" w:rsidRDefault="0022251A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1A" w:rsidRDefault="0022251A" w:rsidP="00946D76">
      <w:pPr>
        <w:spacing w:after="0" w:line="240" w:lineRule="auto"/>
      </w:pPr>
      <w:r>
        <w:separator/>
      </w:r>
    </w:p>
  </w:footnote>
  <w:footnote w:type="continuationSeparator" w:id="0">
    <w:p w:rsidR="0022251A" w:rsidRDefault="0022251A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8458C2"/>
    <w:multiLevelType w:val="hybridMultilevel"/>
    <w:tmpl w:val="C4CA1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00422"/>
    <w:multiLevelType w:val="hybridMultilevel"/>
    <w:tmpl w:val="5F70DA5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09F53364"/>
    <w:multiLevelType w:val="multilevel"/>
    <w:tmpl w:val="6A88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7C56C6"/>
    <w:multiLevelType w:val="hybridMultilevel"/>
    <w:tmpl w:val="9D86987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B">
      <w:start w:val="1"/>
      <w:numFmt w:val="lowerRoman"/>
      <w:lvlText w:val="%8."/>
      <w:lvlJc w:val="righ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70599"/>
    <w:multiLevelType w:val="multilevel"/>
    <w:tmpl w:val="F4342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A451B"/>
    <w:multiLevelType w:val="hybridMultilevel"/>
    <w:tmpl w:val="C80E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40C7A"/>
    <w:multiLevelType w:val="hybridMultilevel"/>
    <w:tmpl w:val="F4342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932B6"/>
    <w:multiLevelType w:val="hybridMultilevel"/>
    <w:tmpl w:val="7D54916A"/>
    <w:lvl w:ilvl="0" w:tplc="2EB89638">
      <w:start w:val="1"/>
      <w:numFmt w:val="decimal"/>
      <w:lvlText w:val="%1."/>
      <w:lvlJc w:val="left"/>
      <w:pPr>
        <w:ind w:left="1572" w:hanging="360"/>
      </w:pPr>
      <w:rPr>
        <w:rFonts w:ascii="Calibri" w:hAnsi="Calibri" w:cs="Calibr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516F52CC"/>
    <w:multiLevelType w:val="multilevel"/>
    <w:tmpl w:val="6A88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FE7A94"/>
    <w:multiLevelType w:val="hybridMultilevel"/>
    <w:tmpl w:val="827C4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96AA7"/>
    <w:multiLevelType w:val="multilevel"/>
    <w:tmpl w:val="6A88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500C8"/>
    <w:rsid w:val="00054D10"/>
    <w:rsid w:val="000B797B"/>
    <w:rsid w:val="00103DE5"/>
    <w:rsid w:val="0016519B"/>
    <w:rsid w:val="00193E3D"/>
    <w:rsid w:val="001C4185"/>
    <w:rsid w:val="001F1641"/>
    <w:rsid w:val="0022251A"/>
    <w:rsid w:val="00226FA4"/>
    <w:rsid w:val="00233BCD"/>
    <w:rsid w:val="002C2117"/>
    <w:rsid w:val="002E5F15"/>
    <w:rsid w:val="00305B88"/>
    <w:rsid w:val="0035473D"/>
    <w:rsid w:val="00392A2B"/>
    <w:rsid w:val="00442E24"/>
    <w:rsid w:val="004470F2"/>
    <w:rsid w:val="004538DD"/>
    <w:rsid w:val="00480C37"/>
    <w:rsid w:val="004A7870"/>
    <w:rsid w:val="004E1B84"/>
    <w:rsid w:val="00533748"/>
    <w:rsid w:val="005A493C"/>
    <w:rsid w:val="005E1D68"/>
    <w:rsid w:val="005E3E17"/>
    <w:rsid w:val="00620E62"/>
    <w:rsid w:val="006D05B1"/>
    <w:rsid w:val="00702F07"/>
    <w:rsid w:val="00711C00"/>
    <w:rsid w:val="00770667"/>
    <w:rsid w:val="0078162C"/>
    <w:rsid w:val="007B18FF"/>
    <w:rsid w:val="007E1151"/>
    <w:rsid w:val="007E7DD6"/>
    <w:rsid w:val="007F0CE8"/>
    <w:rsid w:val="0080270F"/>
    <w:rsid w:val="00812CD2"/>
    <w:rsid w:val="0084024A"/>
    <w:rsid w:val="00855610"/>
    <w:rsid w:val="00922240"/>
    <w:rsid w:val="009306C7"/>
    <w:rsid w:val="00930E17"/>
    <w:rsid w:val="00946D76"/>
    <w:rsid w:val="00991B94"/>
    <w:rsid w:val="009B2E93"/>
    <w:rsid w:val="009D6C67"/>
    <w:rsid w:val="00A00B0C"/>
    <w:rsid w:val="00A5761F"/>
    <w:rsid w:val="00AA164C"/>
    <w:rsid w:val="00B36741"/>
    <w:rsid w:val="00B36D4E"/>
    <w:rsid w:val="00B56500"/>
    <w:rsid w:val="00BB6F3E"/>
    <w:rsid w:val="00C031C5"/>
    <w:rsid w:val="00C57500"/>
    <w:rsid w:val="00CD1817"/>
    <w:rsid w:val="00CE4DC8"/>
    <w:rsid w:val="00CF12F9"/>
    <w:rsid w:val="00D30C10"/>
    <w:rsid w:val="00D60E5A"/>
    <w:rsid w:val="00D828BA"/>
    <w:rsid w:val="00D941EB"/>
    <w:rsid w:val="00DE7B73"/>
    <w:rsid w:val="00DF1AEC"/>
    <w:rsid w:val="00E85510"/>
    <w:rsid w:val="00F30DB7"/>
    <w:rsid w:val="00F4608A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66D2"/>
  <w15:docId w15:val="{57515109-94C6-4149-A311-4D3E8207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6741"/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character" w:styleId="Hipercze">
    <w:name w:val="Hyperlink"/>
    <w:basedOn w:val="Domylnaczcionkaakapitu"/>
    <w:uiPriority w:val="99"/>
    <w:unhideWhenUsed/>
    <w:rsid w:val="00442E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Aleksandra Brzezińska</cp:lastModifiedBy>
  <cp:revision>19</cp:revision>
  <cp:lastPrinted>2020-07-10T11:07:00Z</cp:lastPrinted>
  <dcterms:created xsi:type="dcterms:W3CDTF">2017-08-30T14:01:00Z</dcterms:created>
  <dcterms:modified xsi:type="dcterms:W3CDTF">2020-07-10T11:07:00Z</dcterms:modified>
</cp:coreProperties>
</file>