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37" w:rsidRPr="007246C8" w:rsidRDefault="00B36D4E" w:rsidP="007246C8">
      <w:pPr>
        <w:pStyle w:val="Tytu"/>
        <w:spacing w:before="120" w:after="120" w:line="276" w:lineRule="auto"/>
        <w:rPr>
          <w:sz w:val="22"/>
          <w:szCs w:val="22"/>
        </w:rPr>
      </w:pPr>
      <w:r w:rsidRPr="007246C8">
        <w:rPr>
          <w:sz w:val="22"/>
          <w:szCs w:val="22"/>
        </w:rPr>
        <w:t>Projekt umowy</w:t>
      </w:r>
    </w:p>
    <w:p w:rsidR="00480C37" w:rsidRPr="007246C8" w:rsidRDefault="00480C37" w:rsidP="007246C8">
      <w:pPr>
        <w:pStyle w:val="Tekstpodstawowy"/>
        <w:spacing w:before="120" w:line="276" w:lineRule="auto"/>
        <w:jc w:val="center"/>
        <w:rPr>
          <w:sz w:val="22"/>
          <w:szCs w:val="22"/>
        </w:rPr>
      </w:pPr>
      <w:r w:rsidRPr="007246C8">
        <w:rPr>
          <w:sz w:val="22"/>
          <w:szCs w:val="22"/>
        </w:rPr>
        <w:t>zawarta w dniu ………………. 20</w:t>
      </w:r>
      <w:r w:rsidR="00103DE5" w:rsidRPr="007246C8">
        <w:rPr>
          <w:sz w:val="22"/>
          <w:szCs w:val="22"/>
        </w:rPr>
        <w:t>20</w:t>
      </w:r>
      <w:r w:rsidRPr="007246C8">
        <w:rPr>
          <w:sz w:val="22"/>
          <w:szCs w:val="22"/>
        </w:rPr>
        <w:t xml:space="preserve"> r. w Warszawie, </w:t>
      </w:r>
    </w:p>
    <w:p w:rsidR="00480C37" w:rsidRPr="007246C8" w:rsidRDefault="00480C37" w:rsidP="007246C8">
      <w:pPr>
        <w:pStyle w:val="Tekstpodstawowy"/>
        <w:spacing w:line="276" w:lineRule="auto"/>
        <w:jc w:val="center"/>
        <w:rPr>
          <w:sz w:val="22"/>
          <w:szCs w:val="22"/>
        </w:rPr>
      </w:pPr>
      <w:r w:rsidRPr="007246C8">
        <w:rPr>
          <w:sz w:val="22"/>
          <w:szCs w:val="22"/>
        </w:rPr>
        <w:t>w wyniku przeprowadzonego zapytania ofertowego</w:t>
      </w:r>
      <w:r w:rsidR="00DE7B73" w:rsidRPr="007246C8">
        <w:rPr>
          <w:sz w:val="22"/>
          <w:szCs w:val="22"/>
        </w:rPr>
        <w:t xml:space="preserve"> ZO/</w:t>
      </w:r>
      <w:r w:rsidR="00865666" w:rsidRPr="007246C8">
        <w:rPr>
          <w:sz w:val="22"/>
          <w:szCs w:val="22"/>
        </w:rPr>
        <w:t>4</w:t>
      </w:r>
      <w:r w:rsidR="00DE7B73" w:rsidRPr="007246C8">
        <w:rPr>
          <w:sz w:val="22"/>
          <w:szCs w:val="22"/>
        </w:rPr>
        <w:t>3</w:t>
      </w:r>
      <w:r w:rsidR="000500C8" w:rsidRPr="007246C8">
        <w:rPr>
          <w:sz w:val="22"/>
          <w:szCs w:val="22"/>
        </w:rPr>
        <w:t>/ABJ/20</w:t>
      </w:r>
      <w:r w:rsidR="00DE7B73" w:rsidRPr="007246C8">
        <w:rPr>
          <w:sz w:val="22"/>
          <w:szCs w:val="22"/>
        </w:rPr>
        <w:t>20</w:t>
      </w:r>
      <w:r w:rsidRPr="007246C8">
        <w:rPr>
          <w:sz w:val="22"/>
          <w:szCs w:val="22"/>
        </w:rPr>
        <w:t>,</w:t>
      </w:r>
    </w:p>
    <w:p w:rsidR="00480C37" w:rsidRPr="007246C8" w:rsidRDefault="00480C37" w:rsidP="007246C8">
      <w:pPr>
        <w:jc w:val="center"/>
        <w:rPr>
          <w:rFonts w:ascii="Times New Roman" w:hAnsi="Times New Roman" w:cs="Times New Roman"/>
          <w:color w:val="000000"/>
        </w:rPr>
      </w:pPr>
      <w:r w:rsidRPr="007246C8">
        <w:rPr>
          <w:rFonts w:ascii="Times New Roman" w:hAnsi="Times New Roman" w:cs="Times New Roman"/>
          <w:color w:val="000000"/>
        </w:rPr>
        <w:t>pomiędzy:</w:t>
      </w:r>
    </w:p>
    <w:p w:rsidR="00480C37" w:rsidRPr="007246C8" w:rsidRDefault="00480C37" w:rsidP="007246C8">
      <w:pPr>
        <w:jc w:val="center"/>
        <w:rPr>
          <w:rFonts w:ascii="Times New Roman" w:hAnsi="Times New Roman" w:cs="Times New Roman"/>
          <w:b/>
          <w:color w:val="000000"/>
        </w:rPr>
      </w:pPr>
    </w:p>
    <w:p w:rsidR="00480C37" w:rsidRPr="007246C8" w:rsidRDefault="00480C37" w:rsidP="007246C8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7246C8">
        <w:rPr>
          <w:rFonts w:ascii="Times New Roman" w:hAnsi="Times New Roman" w:cs="Times New Roman"/>
          <w:b/>
        </w:rPr>
        <w:t xml:space="preserve">Fundacją Rozwoju Systemu Edukacji </w:t>
      </w:r>
      <w:r w:rsidRPr="007246C8">
        <w:rPr>
          <w:rFonts w:ascii="Times New Roman" w:hAnsi="Times New Roman" w:cs="Times New Roman"/>
        </w:rPr>
        <w:t xml:space="preserve">z siedzibą w Warszawie 02-305 przy </w:t>
      </w:r>
      <w:r w:rsidRPr="007246C8">
        <w:rPr>
          <w:rFonts w:ascii="Times New Roman" w:hAnsi="Times New Roman" w:cs="Times New Roman"/>
        </w:rPr>
        <w:br/>
        <w:t xml:space="preserve">Al. Jerozolimskich 142a, posiadającą NIP 526-10-00-645, REGON 010393032, zarejestrowaną </w:t>
      </w:r>
      <w:r w:rsidRPr="007246C8">
        <w:rPr>
          <w:rFonts w:ascii="Times New Roman" w:hAnsi="Times New Roman" w:cs="Times New Roman"/>
        </w:rPr>
        <w:br/>
        <w:t>w Sądzie Rejonowym dla m.st. Warszawy XII Wydział Gospodarczy Krajowego Rejestru Sądowego pod numerem 24777,</w:t>
      </w:r>
      <w:r w:rsidRPr="007246C8">
        <w:rPr>
          <w:rFonts w:ascii="Times New Roman" w:hAnsi="Times New Roman" w:cs="Times New Roman"/>
          <w:b/>
        </w:rPr>
        <w:t xml:space="preserve"> </w:t>
      </w:r>
    </w:p>
    <w:p w:rsidR="00480C37" w:rsidRPr="007246C8" w:rsidRDefault="00480C37" w:rsidP="007246C8">
      <w:pPr>
        <w:tabs>
          <w:tab w:val="left" w:leader="dot" w:pos="6010"/>
        </w:tabs>
        <w:spacing w:before="120" w:after="120"/>
        <w:rPr>
          <w:rFonts w:ascii="Times New Roman" w:hAnsi="Times New Roman" w:cs="Times New Roman"/>
          <w:highlight w:val="yellow"/>
        </w:rPr>
      </w:pPr>
      <w:r w:rsidRPr="007246C8">
        <w:rPr>
          <w:rFonts w:ascii="Times New Roman" w:hAnsi="Times New Roman" w:cs="Times New Roman"/>
        </w:rPr>
        <w:t xml:space="preserve">zwaną dalej </w:t>
      </w:r>
      <w:r w:rsidRPr="007246C8">
        <w:rPr>
          <w:rFonts w:ascii="Times New Roman" w:hAnsi="Times New Roman" w:cs="Times New Roman"/>
          <w:b/>
          <w:bCs/>
        </w:rPr>
        <w:t>Zamawiającym,</w:t>
      </w:r>
    </w:p>
    <w:p w:rsidR="00480C37" w:rsidRPr="007246C8" w:rsidRDefault="00480C37" w:rsidP="007246C8">
      <w:pPr>
        <w:spacing w:before="120" w:after="120"/>
        <w:jc w:val="center"/>
        <w:rPr>
          <w:rFonts w:ascii="Times New Roman" w:hAnsi="Times New Roman" w:cs="Times New Roman"/>
        </w:rPr>
      </w:pPr>
      <w:r w:rsidRPr="007246C8">
        <w:rPr>
          <w:rFonts w:ascii="Times New Roman" w:hAnsi="Times New Roman" w:cs="Times New Roman"/>
        </w:rPr>
        <w:t>oraz</w:t>
      </w:r>
    </w:p>
    <w:p w:rsidR="00480C37" w:rsidRPr="007246C8" w:rsidRDefault="00480C37" w:rsidP="007246C8">
      <w:pPr>
        <w:spacing w:before="120" w:after="120"/>
        <w:jc w:val="both"/>
        <w:rPr>
          <w:rFonts w:ascii="Times New Roman" w:hAnsi="Times New Roman" w:cs="Times New Roman"/>
        </w:rPr>
      </w:pPr>
      <w:r w:rsidRPr="007246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480C37" w:rsidRPr="007246C8" w:rsidRDefault="00480C37" w:rsidP="007246C8">
      <w:pPr>
        <w:spacing w:before="120" w:after="120"/>
        <w:jc w:val="both"/>
        <w:rPr>
          <w:rFonts w:ascii="Times New Roman" w:hAnsi="Times New Roman" w:cs="Times New Roman"/>
        </w:rPr>
      </w:pPr>
      <w:r w:rsidRPr="007246C8">
        <w:rPr>
          <w:rFonts w:ascii="Times New Roman" w:hAnsi="Times New Roman" w:cs="Times New Roman"/>
        </w:rPr>
        <w:t>reprezentowanym przez:</w:t>
      </w:r>
    </w:p>
    <w:p w:rsidR="00480C37" w:rsidRPr="007246C8" w:rsidRDefault="00480C37" w:rsidP="007246C8">
      <w:pPr>
        <w:spacing w:before="120" w:after="120"/>
        <w:jc w:val="both"/>
        <w:rPr>
          <w:rFonts w:ascii="Times New Roman" w:hAnsi="Times New Roman" w:cs="Times New Roman"/>
        </w:rPr>
      </w:pPr>
      <w:r w:rsidRPr="007246C8">
        <w:rPr>
          <w:rFonts w:ascii="Times New Roman" w:hAnsi="Times New Roman" w:cs="Times New Roman"/>
        </w:rPr>
        <w:t>.................................................................................</w:t>
      </w:r>
    </w:p>
    <w:p w:rsidR="00480C37" w:rsidRPr="007246C8" w:rsidRDefault="00480C37" w:rsidP="007246C8">
      <w:p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7246C8">
        <w:rPr>
          <w:rFonts w:ascii="Times New Roman" w:eastAsia="MS Mincho" w:hAnsi="Times New Roman" w:cs="Times New Roman"/>
          <w:bCs/>
        </w:rPr>
        <w:t xml:space="preserve">zwanym dalej </w:t>
      </w:r>
      <w:r w:rsidRPr="007246C8">
        <w:rPr>
          <w:rFonts w:ascii="Times New Roman" w:eastAsia="MS Mincho" w:hAnsi="Times New Roman" w:cs="Times New Roman"/>
          <w:b/>
          <w:bCs/>
        </w:rPr>
        <w:t>Wykonawcą,</w:t>
      </w:r>
    </w:p>
    <w:p w:rsidR="004538DD" w:rsidRPr="007246C8" w:rsidRDefault="004538DD" w:rsidP="007246C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4538DD" w:rsidRPr="007246C8" w:rsidRDefault="004538DD" w:rsidP="007246C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</w:rPr>
      </w:pPr>
      <w:r w:rsidRPr="007246C8">
        <w:rPr>
          <w:rFonts w:ascii="Times New Roman" w:eastAsia="Times New Roman" w:hAnsi="Times New Roman" w:cs="Times New Roman"/>
          <w:color w:val="000000"/>
        </w:rPr>
        <w:t>o następującej treści:</w:t>
      </w:r>
    </w:p>
    <w:p w:rsidR="004538DD" w:rsidRPr="007246C8" w:rsidRDefault="004538DD" w:rsidP="007246C8">
      <w:pPr>
        <w:rPr>
          <w:rFonts w:ascii="Times New Roman" w:hAnsi="Times New Roman" w:cs="Times New Roman"/>
        </w:rPr>
      </w:pPr>
    </w:p>
    <w:p w:rsidR="004538DD" w:rsidRPr="007246C8" w:rsidRDefault="004538DD" w:rsidP="007246C8">
      <w:pPr>
        <w:jc w:val="center"/>
        <w:rPr>
          <w:rFonts w:ascii="Times New Roman" w:hAnsi="Times New Roman" w:cs="Times New Roman"/>
          <w:b/>
        </w:rPr>
      </w:pPr>
      <w:r w:rsidRPr="007246C8">
        <w:rPr>
          <w:rFonts w:ascii="Times New Roman" w:hAnsi="Times New Roman" w:cs="Times New Roman"/>
          <w:b/>
        </w:rPr>
        <w:t>§ 1.</w:t>
      </w:r>
    </w:p>
    <w:p w:rsidR="006B34A2" w:rsidRPr="007246C8" w:rsidRDefault="004538DD" w:rsidP="007246C8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246C8">
        <w:rPr>
          <w:rFonts w:ascii="Times New Roman" w:hAnsi="Times New Roman"/>
          <w:sz w:val="22"/>
          <w:szCs w:val="22"/>
        </w:rPr>
        <w:t xml:space="preserve">W </w:t>
      </w:r>
      <w:proofErr w:type="spellStart"/>
      <w:r w:rsidRPr="007246C8">
        <w:rPr>
          <w:rFonts w:ascii="Times New Roman" w:hAnsi="Times New Roman"/>
          <w:sz w:val="22"/>
          <w:szCs w:val="22"/>
        </w:rPr>
        <w:t>r</w:t>
      </w:r>
      <w:r w:rsidR="00103DE5" w:rsidRPr="007246C8">
        <w:rPr>
          <w:rFonts w:ascii="Times New Roman" w:hAnsi="Times New Roman"/>
          <w:sz w:val="22"/>
          <w:szCs w:val="22"/>
        </w:rPr>
        <w:t>amach</w:t>
      </w:r>
      <w:proofErr w:type="spellEnd"/>
      <w:r w:rsidR="00103DE5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03DE5" w:rsidRPr="007246C8">
        <w:rPr>
          <w:rFonts w:ascii="Times New Roman" w:hAnsi="Times New Roman"/>
          <w:sz w:val="22"/>
          <w:szCs w:val="22"/>
        </w:rPr>
        <w:t>niniejszej</w:t>
      </w:r>
      <w:proofErr w:type="spellEnd"/>
      <w:r w:rsidR="00103DE5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03DE5" w:rsidRPr="007246C8">
        <w:rPr>
          <w:rFonts w:ascii="Times New Roman" w:hAnsi="Times New Roman"/>
          <w:sz w:val="22"/>
          <w:szCs w:val="22"/>
        </w:rPr>
        <w:t>umowy</w:t>
      </w:r>
      <w:proofErr w:type="spellEnd"/>
      <w:r w:rsidR="00103DE5" w:rsidRPr="007246C8">
        <w:rPr>
          <w:rFonts w:ascii="Times New Roman" w:hAnsi="Times New Roman"/>
          <w:sz w:val="22"/>
          <w:szCs w:val="22"/>
        </w:rPr>
        <w:t xml:space="preserve"> Wykonawca</w:t>
      </w:r>
      <w:r w:rsidRPr="007246C8">
        <w:rPr>
          <w:rFonts w:ascii="Times New Roman" w:hAnsi="Times New Roman"/>
          <w:sz w:val="22"/>
          <w:szCs w:val="22"/>
        </w:rPr>
        <w:t xml:space="preserve"> zobowiązują się wykonać na rzecz </w:t>
      </w:r>
      <w:r w:rsidR="001F1641" w:rsidRPr="007246C8">
        <w:rPr>
          <w:rFonts w:ascii="Times New Roman" w:hAnsi="Times New Roman"/>
          <w:sz w:val="22"/>
          <w:szCs w:val="22"/>
        </w:rPr>
        <w:t>Zamawiającego</w:t>
      </w:r>
      <w:r w:rsidRPr="007246C8">
        <w:rPr>
          <w:rFonts w:ascii="Times New Roman" w:hAnsi="Times New Roman"/>
          <w:sz w:val="22"/>
          <w:szCs w:val="22"/>
        </w:rPr>
        <w:t xml:space="preserve"> </w:t>
      </w:r>
      <w:r w:rsidR="00B36D4E" w:rsidRPr="007246C8">
        <w:rPr>
          <w:rFonts w:ascii="Times New Roman" w:hAnsi="Times New Roman"/>
          <w:sz w:val="22"/>
          <w:szCs w:val="22"/>
        </w:rPr>
        <w:t xml:space="preserve">przedmiot zamówienia, tj. </w:t>
      </w:r>
      <w:r w:rsidR="00865666" w:rsidRPr="007246C8">
        <w:rPr>
          <w:rFonts w:ascii="Times New Roman" w:hAnsi="Times New Roman"/>
          <w:b/>
          <w:sz w:val="22"/>
          <w:szCs w:val="22"/>
        </w:rPr>
        <w:t xml:space="preserve">filmu promującego program </w:t>
      </w:r>
      <w:proofErr w:type="spellStart"/>
      <w:r w:rsidR="00865666" w:rsidRPr="007246C8">
        <w:rPr>
          <w:rFonts w:ascii="Times New Roman" w:hAnsi="Times New Roman"/>
          <w:b/>
          <w:sz w:val="22"/>
          <w:szCs w:val="22"/>
        </w:rPr>
        <w:t>eTwinning</w:t>
      </w:r>
      <w:proofErr w:type="spellEnd"/>
      <w:r w:rsidR="00865666" w:rsidRPr="007246C8">
        <w:rPr>
          <w:rFonts w:ascii="Times New Roman" w:hAnsi="Times New Roman"/>
          <w:b/>
          <w:sz w:val="22"/>
          <w:szCs w:val="22"/>
        </w:rPr>
        <w:t xml:space="preserve"> na 15-lecie programu oraz realizacja relacji filmowej z Gali Rozdania Nagród, która odbędzie się w dniach 8-9</w:t>
      </w:r>
      <w:r w:rsidR="00865666" w:rsidRPr="007246C8">
        <w:rPr>
          <w:rFonts w:ascii="Times New Roman" w:hAnsi="Times New Roman"/>
          <w:b/>
          <w:bCs/>
          <w:sz w:val="22"/>
          <w:szCs w:val="22"/>
        </w:rPr>
        <w:t xml:space="preserve"> czerwca 2020</w:t>
      </w:r>
      <w:r w:rsidR="00865666" w:rsidRPr="007246C8">
        <w:rPr>
          <w:rFonts w:ascii="Times New Roman" w:hAnsi="Times New Roman"/>
          <w:b/>
          <w:sz w:val="22"/>
          <w:szCs w:val="22"/>
        </w:rPr>
        <w:t xml:space="preserve"> roku </w:t>
      </w:r>
      <w:r w:rsidR="00865666" w:rsidRPr="007246C8">
        <w:rPr>
          <w:rFonts w:ascii="Times New Roman" w:hAnsi="Times New Roman"/>
          <w:b/>
          <w:bCs/>
          <w:sz w:val="22"/>
          <w:szCs w:val="22"/>
        </w:rPr>
        <w:t>w Łodzi</w:t>
      </w:r>
      <w:r w:rsidR="00480C37" w:rsidRPr="007246C8">
        <w:rPr>
          <w:rFonts w:ascii="Times New Roman" w:hAnsi="Times New Roman"/>
          <w:sz w:val="22"/>
          <w:szCs w:val="22"/>
        </w:rPr>
        <w:t xml:space="preserve">, </w:t>
      </w:r>
      <w:r w:rsidRPr="007246C8">
        <w:rPr>
          <w:rFonts w:ascii="Times New Roman" w:hAnsi="Times New Roman"/>
          <w:sz w:val="22"/>
          <w:szCs w:val="22"/>
        </w:rPr>
        <w:t xml:space="preserve">zwanym w dalszej części umowy </w:t>
      </w:r>
      <w:r w:rsidR="00B36D4E" w:rsidRPr="007246C8">
        <w:rPr>
          <w:rFonts w:ascii="Times New Roman" w:hAnsi="Times New Roman"/>
          <w:sz w:val="22"/>
          <w:szCs w:val="22"/>
        </w:rPr>
        <w:t>„</w:t>
      </w:r>
      <w:r w:rsidRPr="007246C8">
        <w:rPr>
          <w:rFonts w:ascii="Times New Roman" w:hAnsi="Times New Roman"/>
          <w:b/>
          <w:sz w:val="22"/>
          <w:szCs w:val="22"/>
        </w:rPr>
        <w:t>Filmem</w:t>
      </w:r>
      <w:r w:rsidR="00B36D4E" w:rsidRPr="007246C8">
        <w:rPr>
          <w:rFonts w:ascii="Times New Roman" w:hAnsi="Times New Roman"/>
          <w:sz w:val="22"/>
          <w:szCs w:val="22"/>
        </w:rPr>
        <w:t>”</w:t>
      </w:r>
      <w:r w:rsidRPr="007246C8">
        <w:rPr>
          <w:rFonts w:ascii="Times New Roman" w:hAnsi="Times New Roman"/>
          <w:sz w:val="22"/>
          <w:szCs w:val="22"/>
        </w:rPr>
        <w:t xml:space="preserve">. </w:t>
      </w:r>
      <w:r w:rsidR="00865666" w:rsidRPr="007246C8">
        <w:rPr>
          <w:rFonts w:ascii="Times New Roman" w:hAnsi="Times New Roman"/>
          <w:sz w:val="22"/>
          <w:szCs w:val="22"/>
        </w:rPr>
        <w:t xml:space="preserve">Wykonanie umowy nastąpi zgodnie z opisem przedmiotu zamówienia, stanowiącego załącznik nr 1 do umowy oraz ofertą Wykonawcy, stanowiącą załącznik </w:t>
      </w:r>
      <w:proofErr w:type="spellStart"/>
      <w:r w:rsidR="00865666" w:rsidRPr="007246C8">
        <w:rPr>
          <w:rFonts w:ascii="Times New Roman" w:hAnsi="Times New Roman"/>
          <w:sz w:val="22"/>
          <w:szCs w:val="22"/>
        </w:rPr>
        <w:t>nr</w:t>
      </w:r>
      <w:proofErr w:type="spellEnd"/>
      <w:r w:rsidR="00865666" w:rsidRPr="007246C8">
        <w:rPr>
          <w:rFonts w:ascii="Times New Roman" w:hAnsi="Times New Roman"/>
          <w:sz w:val="22"/>
          <w:szCs w:val="22"/>
        </w:rPr>
        <w:t xml:space="preserve"> 2 do </w:t>
      </w:r>
      <w:proofErr w:type="spellStart"/>
      <w:r w:rsidR="00865666" w:rsidRPr="007246C8">
        <w:rPr>
          <w:rFonts w:ascii="Times New Roman" w:hAnsi="Times New Roman"/>
          <w:sz w:val="22"/>
          <w:szCs w:val="22"/>
        </w:rPr>
        <w:t>umowy</w:t>
      </w:r>
      <w:proofErr w:type="spellEnd"/>
      <w:r w:rsidR="00865666" w:rsidRPr="007246C8">
        <w:rPr>
          <w:rFonts w:ascii="Times New Roman" w:hAnsi="Times New Roman"/>
          <w:sz w:val="22"/>
          <w:szCs w:val="22"/>
        </w:rPr>
        <w:t>.</w:t>
      </w:r>
    </w:p>
    <w:p w:rsidR="004538DD" w:rsidRPr="007246C8" w:rsidRDefault="004538DD" w:rsidP="007246C8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Obowiązek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realizacji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całości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Filmu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spoczywa na </w:t>
      </w:r>
      <w:r w:rsidR="001F1641" w:rsidRPr="007246C8">
        <w:rPr>
          <w:rFonts w:ascii="Times New Roman" w:hAnsi="Times New Roman"/>
          <w:sz w:val="22"/>
          <w:szCs w:val="22"/>
        </w:rPr>
        <w:t>Wykonawcy</w:t>
      </w:r>
      <w:r w:rsidR="005E1D68" w:rsidRPr="007246C8">
        <w:rPr>
          <w:rFonts w:ascii="Times New Roman" w:hAnsi="Times New Roman"/>
          <w:sz w:val="22"/>
          <w:szCs w:val="22"/>
        </w:rPr>
        <w:t>.</w:t>
      </w:r>
    </w:p>
    <w:p w:rsidR="001F1641" w:rsidRPr="007246C8" w:rsidRDefault="001F1641" w:rsidP="007246C8">
      <w:pPr>
        <w:jc w:val="both"/>
        <w:rPr>
          <w:rFonts w:ascii="Times New Roman" w:hAnsi="Times New Roman" w:cs="Times New Roman"/>
        </w:rPr>
      </w:pPr>
    </w:p>
    <w:p w:rsidR="004538DD" w:rsidRPr="007246C8" w:rsidRDefault="004538DD" w:rsidP="007246C8">
      <w:pPr>
        <w:jc w:val="center"/>
        <w:rPr>
          <w:rFonts w:ascii="Times New Roman" w:hAnsi="Times New Roman" w:cs="Times New Roman"/>
          <w:b/>
        </w:rPr>
      </w:pPr>
      <w:r w:rsidRPr="007246C8">
        <w:rPr>
          <w:rFonts w:ascii="Times New Roman" w:hAnsi="Times New Roman" w:cs="Times New Roman"/>
          <w:b/>
        </w:rPr>
        <w:t xml:space="preserve">§ 2. </w:t>
      </w:r>
    </w:p>
    <w:p w:rsidR="001C4185" w:rsidRPr="007246C8" w:rsidRDefault="004538DD" w:rsidP="007246C8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6C8">
        <w:rPr>
          <w:rFonts w:ascii="Times New Roman" w:hAnsi="Times New Roman" w:cs="Times New Roman"/>
          <w:color w:val="auto"/>
          <w:sz w:val="22"/>
          <w:szCs w:val="22"/>
        </w:rPr>
        <w:t>Film zostanie wykonany według</w:t>
      </w:r>
      <w:r w:rsidR="007E1151" w:rsidRPr="007246C8">
        <w:rPr>
          <w:rFonts w:ascii="Times New Roman" w:hAnsi="Times New Roman" w:cs="Times New Roman"/>
          <w:color w:val="auto"/>
          <w:sz w:val="22"/>
          <w:szCs w:val="22"/>
        </w:rPr>
        <w:t xml:space="preserve"> scenariusza </w:t>
      </w:r>
      <w:r w:rsidR="00480C37" w:rsidRPr="007246C8">
        <w:rPr>
          <w:rFonts w:ascii="Times New Roman" w:hAnsi="Times New Roman" w:cs="Times New Roman"/>
          <w:color w:val="auto"/>
          <w:sz w:val="22"/>
          <w:szCs w:val="22"/>
        </w:rPr>
        <w:t>uzgodnionego z Wykonawcą</w:t>
      </w:r>
      <w:r w:rsidR="00865666" w:rsidRPr="007246C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65666" w:rsidRPr="007246C8" w:rsidRDefault="00865666" w:rsidP="007246C8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Zdjęcia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7246C8">
        <w:rPr>
          <w:rFonts w:ascii="Times New Roman" w:hAnsi="Times New Roman"/>
          <w:sz w:val="22"/>
          <w:szCs w:val="22"/>
        </w:rPr>
        <w:t>filmu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promującego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program eTwinning </w:t>
      </w:r>
      <w:proofErr w:type="spellStart"/>
      <w:r w:rsidRPr="007246C8">
        <w:rPr>
          <w:rFonts w:ascii="Times New Roman" w:hAnsi="Times New Roman"/>
          <w:sz w:val="22"/>
          <w:szCs w:val="22"/>
        </w:rPr>
        <w:t>na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15-lecie </w:t>
      </w:r>
      <w:proofErr w:type="spellStart"/>
      <w:r w:rsidRPr="007246C8">
        <w:rPr>
          <w:rFonts w:ascii="Times New Roman" w:hAnsi="Times New Roman"/>
          <w:sz w:val="22"/>
          <w:szCs w:val="22"/>
        </w:rPr>
        <w:t>programu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zostaną</w:t>
      </w:r>
      <w:r w:rsidR="00CE2E94">
        <w:rPr>
          <w:rFonts w:ascii="Times New Roman" w:hAnsi="Times New Roman"/>
          <w:sz w:val="22"/>
          <w:szCs w:val="22"/>
        </w:rPr>
        <w:t xml:space="preserve"> zrealizowane w </w:t>
      </w:r>
      <w:proofErr w:type="spellStart"/>
      <w:r w:rsidR="00CE2E94">
        <w:rPr>
          <w:rFonts w:ascii="Times New Roman" w:hAnsi="Times New Roman"/>
          <w:sz w:val="22"/>
          <w:szCs w:val="22"/>
        </w:rPr>
        <w:t>terminie</w:t>
      </w:r>
      <w:proofErr w:type="spellEnd"/>
      <w:r w:rsidR="00CE2E94">
        <w:rPr>
          <w:rFonts w:ascii="Times New Roman" w:hAnsi="Times New Roman"/>
          <w:sz w:val="22"/>
          <w:szCs w:val="22"/>
        </w:rPr>
        <w:t xml:space="preserve"> od 14 </w:t>
      </w:r>
      <w:proofErr w:type="spellStart"/>
      <w:r w:rsidR="00CE2E94">
        <w:rPr>
          <w:rFonts w:ascii="Times New Roman" w:hAnsi="Times New Roman"/>
          <w:sz w:val="22"/>
          <w:szCs w:val="22"/>
        </w:rPr>
        <w:t>kwietnia</w:t>
      </w:r>
      <w:proofErr w:type="spellEnd"/>
      <w:r w:rsidR="00CE2E94">
        <w:rPr>
          <w:rFonts w:ascii="Times New Roman" w:hAnsi="Times New Roman"/>
          <w:sz w:val="22"/>
          <w:szCs w:val="22"/>
        </w:rPr>
        <w:t xml:space="preserve"> </w:t>
      </w:r>
      <w:r w:rsidRPr="007246C8">
        <w:rPr>
          <w:rFonts w:ascii="Times New Roman" w:hAnsi="Times New Roman"/>
          <w:sz w:val="22"/>
          <w:szCs w:val="22"/>
        </w:rPr>
        <w:t>2020 r. do 26</w:t>
      </w:r>
      <w:r w:rsidR="00CE2E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E94">
        <w:rPr>
          <w:rFonts w:ascii="Times New Roman" w:hAnsi="Times New Roman"/>
          <w:sz w:val="22"/>
          <w:szCs w:val="22"/>
        </w:rPr>
        <w:t>kwietnia</w:t>
      </w:r>
      <w:proofErr w:type="spellEnd"/>
      <w:r w:rsidR="00CE2E94">
        <w:rPr>
          <w:rFonts w:ascii="Times New Roman" w:hAnsi="Times New Roman"/>
          <w:sz w:val="22"/>
          <w:szCs w:val="22"/>
        </w:rPr>
        <w:t xml:space="preserve"> </w:t>
      </w:r>
      <w:r w:rsidRPr="007246C8">
        <w:rPr>
          <w:rFonts w:ascii="Times New Roman" w:hAnsi="Times New Roman"/>
          <w:sz w:val="22"/>
          <w:szCs w:val="22"/>
        </w:rPr>
        <w:t xml:space="preserve">2020 r. </w:t>
      </w:r>
      <w:proofErr w:type="spellStart"/>
      <w:r w:rsidRPr="007246C8">
        <w:rPr>
          <w:rFonts w:ascii="Times New Roman" w:hAnsi="Times New Roman"/>
          <w:sz w:val="22"/>
          <w:szCs w:val="22"/>
        </w:rPr>
        <w:t>Pierwsza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wersja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zrealizowanego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materiału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zostanie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niezwłocznie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przesłana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7246C8">
        <w:rPr>
          <w:rFonts w:ascii="Times New Roman" w:hAnsi="Times New Roman"/>
          <w:sz w:val="22"/>
          <w:szCs w:val="22"/>
        </w:rPr>
        <w:t>Zamawiającego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, w </w:t>
      </w:r>
      <w:proofErr w:type="spellStart"/>
      <w:r w:rsidRPr="007246C8">
        <w:rPr>
          <w:rFonts w:ascii="Times New Roman" w:hAnsi="Times New Roman"/>
          <w:sz w:val="22"/>
          <w:szCs w:val="22"/>
        </w:rPr>
        <w:t>celu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akceptacji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nie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później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niż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 w </w:t>
      </w:r>
      <w:proofErr w:type="spellStart"/>
      <w:r w:rsidRPr="007246C8">
        <w:rPr>
          <w:rFonts w:ascii="Times New Roman" w:hAnsi="Times New Roman"/>
          <w:sz w:val="22"/>
          <w:szCs w:val="22"/>
        </w:rPr>
        <w:t>terminie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do 11</w:t>
      </w:r>
      <w:r w:rsidR="00CE2E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E94">
        <w:rPr>
          <w:rFonts w:ascii="Times New Roman" w:hAnsi="Times New Roman"/>
          <w:sz w:val="22"/>
          <w:szCs w:val="22"/>
        </w:rPr>
        <w:t>maja</w:t>
      </w:r>
      <w:proofErr w:type="spellEnd"/>
      <w:r w:rsidR="00CE2E94">
        <w:rPr>
          <w:rFonts w:ascii="Times New Roman" w:hAnsi="Times New Roman"/>
          <w:sz w:val="22"/>
          <w:szCs w:val="22"/>
        </w:rPr>
        <w:t xml:space="preserve"> </w:t>
      </w:r>
      <w:r w:rsidRPr="007246C8">
        <w:rPr>
          <w:rFonts w:ascii="Times New Roman" w:hAnsi="Times New Roman"/>
          <w:sz w:val="22"/>
          <w:szCs w:val="22"/>
        </w:rPr>
        <w:t xml:space="preserve">2020 r. Materiał zostanie ostatecznie ukończony, </w:t>
      </w:r>
      <w:proofErr w:type="spellStart"/>
      <w:r w:rsidRPr="007246C8">
        <w:rPr>
          <w:rFonts w:ascii="Times New Roman" w:hAnsi="Times New Roman"/>
          <w:sz w:val="22"/>
          <w:szCs w:val="22"/>
        </w:rPr>
        <w:t>po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ewe</w:t>
      </w:r>
      <w:r w:rsidR="006B34A2" w:rsidRPr="007246C8">
        <w:rPr>
          <w:rFonts w:ascii="Times New Roman" w:hAnsi="Times New Roman"/>
          <w:sz w:val="22"/>
          <w:szCs w:val="22"/>
        </w:rPr>
        <w:t>ntualnych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uwagach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Zamawiającego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niezwłocznie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246C8">
        <w:rPr>
          <w:rFonts w:ascii="Times New Roman" w:hAnsi="Times New Roman"/>
          <w:sz w:val="22"/>
          <w:szCs w:val="22"/>
        </w:rPr>
        <w:t>nie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później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niż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r w:rsidR="006B34A2" w:rsidRPr="007246C8">
        <w:rPr>
          <w:rFonts w:ascii="Times New Roman" w:hAnsi="Times New Roman"/>
          <w:sz w:val="22"/>
          <w:szCs w:val="22"/>
        </w:rPr>
        <w:t xml:space="preserve">do </w:t>
      </w:r>
      <w:r w:rsidR="00CE2E94">
        <w:rPr>
          <w:rFonts w:ascii="Times New Roman" w:hAnsi="Times New Roman"/>
          <w:sz w:val="22"/>
          <w:szCs w:val="22"/>
        </w:rPr>
        <w:t xml:space="preserve">01 </w:t>
      </w:r>
      <w:proofErr w:type="spellStart"/>
      <w:r w:rsidR="00CE2E94">
        <w:rPr>
          <w:rFonts w:ascii="Times New Roman" w:hAnsi="Times New Roman"/>
          <w:sz w:val="22"/>
          <w:szCs w:val="22"/>
        </w:rPr>
        <w:t>czerwca</w:t>
      </w:r>
      <w:proofErr w:type="spellEnd"/>
      <w:r w:rsidR="00CE2E94">
        <w:rPr>
          <w:rFonts w:ascii="Times New Roman" w:hAnsi="Times New Roman"/>
          <w:sz w:val="22"/>
          <w:szCs w:val="22"/>
        </w:rPr>
        <w:t xml:space="preserve"> </w:t>
      </w:r>
      <w:r w:rsidRPr="007246C8">
        <w:rPr>
          <w:rFonts w:ascii="Times New Roman" w:hAnsi="Times New Roman"/>
          <w:sz w:val="22"/>
          <w:szCs w:val="22"/>
        </w:rPr>
        <w:t>2020 r.</w:t>
      </w:r>
    </w:p>
    <w:p w:rsidR="006B34A2" w:rsidRPr="007246C8" w:rsidRDefault="00865666" w:rsidP="007246C8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Zdjęcia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7246C8">
        <w:rPr>
          <w:rFonts w:ascii="Times New Roman" w:hAnsi="Times New Roman"/>
          <w:sz w:val="22"/>
          <w:szCs w:val="22"/>
        </w:rPr>
        <w:t>relacji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filmowej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z Gali Rozdania Nagród, zostaną zrealizowane w dniach 8-9 czerwca 2020 roku w Łodzi.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Pierwsza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wersja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zrealizowanego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materiału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zostanie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niezwłocznie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przesłana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Zamawiającego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, w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celu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akceptacji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nie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później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niż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 w 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terminie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 do </w:t>
      </w:r>
      <w:r w:rsidRPr="007246C8">
        <w:rPr>
          <w:rFonts w:ascii="Times New Roman" w:hAnsi="Times New Roman"/>
          <w:sz w:val="22"/>
          <w:szCs w:val="22"/>
        </w:rPr>
        <w:t>24</w:t>
      </w:r>
      <w:r w:rsidR="00CE2E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E94">
        <w:rPr>
          <w:rFonts w:ascii="Times New Roman" w:hAnsi="Times New Roman"/>
          <w:sz w:val="22"/>
          <w:szCs w:val="22"/>
        </w:rPr>
        <w:t>czerwca</w:t>
      </w:r>
      <w:proofErr w:type="spellEnd"/>
      <w:r w:rsidR="00CE2E94">
        <w:rPr>
          <w:rFonts w:ascii="Times New Roman" w:hAnsi="Times New Roman"/>
          <w:sz w:val="22"/>
          <w:szCs w:val="22"/>
        </w:rPr>
        <w:t xml:space="preserve"> </w:t>
      </w:r>
      <w:r w:rsidRPr="007246C8">
        <w:rPr>
          <w:rFonts w:ascii="Times New Roman" w:hAnsi="Times New Roman"/>
          <w:sz w:val="22"/>
          <w:szCs w:val="22"/>
        </w:rPr>
        <w:t xml:space="preserve">2020 r. </w:t>
      </w:r>
      <w:proofErr w:type="spellStart"/>
      <w:r w:rsidRPr="007246C8">
        <w:rPr>
          <w:rFonts w:ascii="Times New Roman" w:hAnsi="Times New Roman"/>
          <w:sz w:val="22"/>
          <w:szCs w:val="22"/>
        </w:rPr>
        <w:t>Materiał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zostanie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ostatecznie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kończony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246C8">
        <w:rPr>
          <w:rFonts w:ascii="Times New Roman" w:hAnsi="Times New Roman"/>
          <w:sz w:val="22"/>
          <w:szCs w:val="22"/>
        </w:rPr>
        <w:t>po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ewentualnych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uwagach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Zamawiającego</w:t>
      </w:r>
      <w:proofErr w:type="spellEnd"/>
      <w:r w:rsidR="006B34A2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B34A2" w:rsidRPr="007246C8">
        <w:rPr>
          <w:rFonts w:ascii="Times New Roman" w:hAnsi="Times New Roman"/>
          <w:sz w:val="22"/>
          <w:szCs w:val="22"/>
        </w:rPr>
        <w:t>niezwłocznie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246C8">
        <w:rPr>
          <w:rFonts w:ascii="Times New Roman" w:hAnsi="Times New Roman"/>
          <w:sz w:val="22"/>
          <w:szCs w:val="22"/>
        </w:rPr>
        <w:t>nie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później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niż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r w:rsidR="006B34A2" w:rsidRPr="007246C8">
        <w:rPr>
          <w:rFonts w:ascii="Times New Roman" w:hAnsi="Times New Roman"/>
          <w:sz w:val="22"/>
          <w:szCs w:val="22"/>
        </w:rPr>
        <w:t xml:space="preserve">do </w:t>
      </w:r>
      <w:r w:rsidRPr="007246C8">
        <w:rPr>
          <w:rFonts w:ascii="Times New Roman" w:hAnsi="Times New Roman"/>
          <w:sz w:val="22"/>
          <w:szCs w:val="22"/>
        </w:rPr>
        <w:t>15</w:t>
      </w:r>
      <w:r w:rsidR="00CE2E9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CE2E94">
        <w:rPr>
          <w:rFonts w:ascii="Times New Roman" w:hAnsi="Times New Roman"/>
          <w:sz w:val="22"/>
          <w:szCs w:val="22"/>
        </w:rPr>
        <w:t>lipca</w:t>
      </w:r>
      <w:proofErr w:type="spellEnd"/>
      <w:r w:rsidR="00CE2E94">
        <w:rPr>
          <w:rFonts w:ascii="Times New Roman" w:hAnsi="Times New Roman"/>
          <w:sz w:val="22"/>
          <w:szCs w:val="22"/>
        </w:rPr>
        <w:t xml:space="preserve"> 2</w:t>
      </w:r>
      <w:bookmarkStart w:id="0" w:name="_GoBack"/>
      <w:bookmarkEnd w:id="0"/>
      <w:r w:rsidRPr="007246C8">
        <w:rPr>
          <w:rFonts w:ascii="Times New Roman" w:hAnsi="Times New Roman"/>
          <w:sz w:val="22"/>
          <w:szCs w:val="22"/>
        </w:rPr>
        <w:t>020 r.</w:t>
      </w:r>
    </w:p>
    <w:p w:rsidR="006B34A2" w:rsidRPr="007246C8" w:rsidRDefault="006B34A2" w:rsidP="007246C8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246C8">
        <w:rPr>
          <w:rFonts w:ascii="Times New Roman" w:hAnsi="Times New Roman"/>
          <w:sz w:val="22"/>
          <w:szCs w:val="22"/>
        </w:rPr>
        <w:lastRenderedPageBreak/>
        <w:t xml:space="preserve">W </w:t>
      </w:r>
      <w:proofErr w:type="spellStart"/>
      <w:r w:rsidRPr="007246C8">
        <w:rPr>
          <w:rFonts w:ascii="Times New Roman" w:hAnsi="Times New Roman"/>
          <w:sz w:val="22"/>
          <w:szCs w:val="22"/>
        </w:rPr>
        <w:t>zakresie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akceptacji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Filmu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nie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stosuje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się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żadnych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domniemań</w:t>
      </w:r>
      <w:proofErr w:type="spellEnd"/>
    </w:p>
    <w:p w:rsidR="006B34A2" w:rsidRPr="007246C8" w:rsidRDefault="006B34A2" w:rsidP="007246C8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246C8">
        <w:rPr>
          <w:rFonts w:ascii="Times New Roman" w:hAnsi="Times New Roman"/>
          <w:sz w:val="22"/>
          <w:szCs w:val="22"/>
          <w:lang w:val="pl-PL"/>
        </w:rPr>
        <w:t>W terminie 1 dnia od dnia zaakceptowania egzemplarza Filmu, Wykonawca przeniesie na Zamawiającego własność i wyda Zamawiającemu Film w formie określonej w opisie przedmiotu zamówienia stanowiącym załącznik nr 1 do umowy.</w:t>
      </w:r>
    </w:p>
    <w:p w:rsidR="004538DD" w:rsidRPr="007246C8" w:rsidRDefault="004538DD" w:rsidP="007246C8">
      <w:pPr>
        <w:jc w:val="both"/>
        <w:rPr>
          <w:rFonts w:ascii="Times New Roman" w:hAnsi="Times New Roman" w:cs="Times New Roman"/>
          <w:color w:val="FF0000"/>
        </w:rPr>
      </w:pPr>
    </w:p>
    <w:p w:rsidR="0035473D" w:rsidRPr="007246C8" w:rsidRDefault="0035473D" w:rsidP="007246C8">
      <w:pPr>
        <w:jc w:val="center"/>
        <w:rPr>
          <w:rFonts w:ascii="Times New Roman" w:hAnsi="Times New Roman" w:cs="Times New Roman"/>
          <w:b/>
        </w:rPr>
      </w:pPr>
      <w:r w:rsidRPr="007246C8">
        <w:rPr>
          <w:rFonts w:ascii="Times New Roman" w:hAnsi="Times New Roman" w:cs="Times New Roman"/>
          <w:b/>
        </w:rPr>
        <w:t>§ 3.</w:t>
      </w:r>
      <w:r w:rsidR="00226FA4" w:rsidRPr="007246C8">
        <w:rPr>
          <w:rFonts w:ascii="Times New Roman" w:hAnsi="Times New Roman" w:cs="Times New Roman"/>
          <w:b/>
        </w:rPr>
        <w:t xml:space="preserve"> </w:t>
      </w:r>
    </w:p>
    <w:p w:rsidR="0035473D" w:rsidRPr="007246C8" w:rsidRDefault="00392A2B" w:rsidP="007246C8">
      <w:pPr>
        <w:numPr>
          <w:ilvl w:val="0"/>
          <w:numId w:val="6"/>
        </w:numPr>
        <w:tabs>
          <w:tab w:val="left" w:pos="7215"/>
        </w:tabs>
        <w:suppressAutoHyphens/>
        <w:overflowPunct w:val="0"/>
        <w:autoSpaceDE w:val="0"/>
        <w:spacing w:after="0"/>
        <w:jc w:val="both"/>
        <w:rPr>
          <w:rFonts w:ascii="Times New Roman" w:hAnsi="Times New Roman"/>
        </w:rPr>
      </w:pPr>
      <w:r w:rsidRPr="007246C8">
        <w:rPr>
          <w:rFonts w:ascii="Times New Roman" w:hAnsi="Times New Roman"/>
        </w:rPr>
        <w:t>Zamawiający</w:t>
      </w:r>
      <w:r w:rsidR="0035473D" w:rsidRPr="007246C8">
        <w:rPr>
          <w:rFonts w:ascii="Times New Roman" w:hAnsi="Times New Roman"/>
        </w:rPr>
        <w:t xml:space="preserve"> nabywa od Wykonawcy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35473D" w:rsidRPr="007246C8" w:rsidRDefault="0035473D" w:rsidP="007246C8">
      <w:pPr>
        <w:pStyle w:val="Akapitzlist"/>
        <w:numPr>
          <w:ilvl w:val="2"/>
          <w:numId w:val="6"/>
        </w:numPr>
        <w:spacing w:line="276" w:lineRule="auto"/>
        <w:rPr>
          <w:rFonts w:ascii="Times New Roman" w:hAnsi="Times New Roman"/>
          <w:sz w:val="22"/>
          <w:szCs w:val="22"/>
          <w:lang w:val="pl-PL"/>
        </w:rPr>
      </w:pPr>
      <w:r w:rsidRPr="007246C8">
        <w:rPr>
          <w:rFonts w:ascii="Times New Roman" w:hAnsi="Times New Roman"/>
          <w:sz w:val="22"/>
          <w:szCs w:val="22"/>
          <w:lang w:val="pl-PL"/>
        </w:rPr>
        <w:t xml:space="preserve">utrwalenie i przepisywanie utrwaleń dzieła na inną technikę/system/rodzaj zapisu/nośnik, w tym nośniki zapisu magnetycznego, cyfrowego, </w:t>
      </w:r>
    </w:p>
    <w:p w:rsidR="0035473D" w:rsidRPr="007246C8" w:rsidRDefault="0035473D" w:rsidP="007246C8">
      <w:pPr>
        <w:pStyle w:val="Akapitzlist"/>
        <w:numPr>
          <w:ilvl w:val="2"/>
          <w:numId w:val="6"/>
        </w:numPr>
        <w:spacing w:line="276" w:lineRule="auto"/>
        <w:rPr>
          <w:rFonts w:ascii="Times New Roman" w:hAnsi="Times New Roman"/>
          <w:sz w:val="22"/>
          <w:szCs w:val="22"/>
          <w:lang w:val="pl-PL"/>
        </w:rPr>
      </w:pPr>
      <w:r w:rsidRPr="007246C8">
        <w:rPr>
          <w:rFonts w:ascii="Times New Roman" w:hAnsi="Times New Roman"/>
          <w:sz w:val="22"/>
          <w:szCs w:val="22"/>
          <w:lang w:val="pl-PL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35473D" w:rsidRPr="007246C8" w:rsidRDefault="0035473D" w:rsidP="007246C8">
      <w:pPr>
        <w:pStyle w:val="Akapitzlist"/>
        <w:numPr>
          <w:ilvl w:val="2"/>
          <w:numId w:val="6"/>
        </w:numPr>
        <w:spacing w:line="276" w:lineRule="auto"/>
        <w:rPr>
          <w:rFonts w:ascii="Times New Roman" w:hAnsi="Times New Roman"/>
          <w:sz w:val="22"/>
          <w:szCs w:val="22"/>
          <w:lang w:val="pl-PL"/>
        </w:rPr>
      </w:pPr>
      <w:r w:rsidRPr="007246C8">
        <w:rPr>
          <w:rFonts w:ascii="Times New Roman" w:hAnsi="Times New Roman"/>
          <w:sz w:val="22"/>
          <w:szCs w:val="22"/>
          <w:lang w:val="pl-PL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35473D" w:rsidRPr="007246C8" w:rsidRDefault="0035473D" w:rsidP="007246C8">
      <w:pPr>
        <w:pStyle w:val="Akapitzlist"/>
        <w:numPr>
          <w:ilvl w:val="2"/>
          <w:numId w:val="6"/>
        </w:numPr>
        <w:spacing w:line="276" w:lineRule="auto"/>
        <w:rPr>
          <w:rFonts w:ascii="Times New Roman" w:hAnsi="Times New Roman"/>
          <w:sz w:val="22"/>
          <w:szCs w:val="22"/>
          <w:lang w:val="pl-PL"/>
        </w:rPr>
      </w:pPr>
      <w:r w:rsidRPr="007246C8">
        <w:rPr>
          <w:rFonts w:ascii="Times New Roman" w:hAnsi="Times New Roman"/>
          <w:snapToGrid w:val="0"/>
          <w:sz w:val="22"/>
          <w:szCs w:val="22"/>
          <w:lang w:val="pl-PL"/>
        </w:rPr>
        <w:t>wykorzystanie do celów reklamy i promocji</w:t>
      </w:r>
    </w:p>
    <w:p w:rsidR="0035473D" w:rsidRPr="007246C8" w:rsidRDefault="0035473D" w:rsidP="007246C8">
      <w:pPr>
        <w:pStyle w:val="Akapitzlist"/>
        <w:numPr>
          <w:ilvl w:val="2"/>
          <w:numId w:val="6"/>
        </w:numPr>
        <w:spacing w:line="276" w:lineRule="auto"/>
        <w:rPr>
          <w:rFonts w:ascii="Times New Roman" w:hAnsi="Times New Roman"/>
          <w:sz w:val="22"/>
          <w:szCs w:val="22"/>
          <w:lang w:val="pl-PL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publiczne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wyświetlanie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7246C8">
        <w:rPr>
          <w:rFonts w:ascii="Times New Roman" w:hAnsi="Times New Roman"/>
          <w:sz w:val="22"/>
          <w:szCs w:val="22"/>
        </w:rPr>
        <w:t>udostępnianie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. </w:t>
      </w:r>
    </w:p>
    <w:p w:rsidR="00B36D4E" w:rsidRPr="007246C8" w:rsidRDefault="00226FA4" w:rsidP="007246C8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  <w:lang w:val="pl-PL"/>
        </w:rPr>
      </w:pPr>
      <w:r w:rsidRPr="007246C8">
        <w:rPr>
          <w:rFonts w:ascii="Times New Roman" w:hAnsi="Times New Roman"/>
          <w:sz w:val="22"/>
          <w:szCs w:val="22"/>
          <w:lang w:val="pl-PL"/>
        </w:rPr>
        <w:t xml:space="preserve">Producent </w:t>
      </w:r>
      <w:r w:rsidR="0035473D" w:rsidRPr="007246C8">
        <w:rPr>
          <w:rFonts w:ascii="Times New Roman" w:hAnsi="Times New Roman"/>
          <w:sz w:val="22"/>
          <w:szCs w:val="22"/>
          <w:lang w:val="pl-PL"/>
        </w:rPr>
        <w:t xml:space="preserve">uzyskuje </w:t>
      </w:r>
      <w:r w:rsidR="00620E62" w:rsidRPr="007246C8">
        <w:rPr>
          <w:rFonts w:ascii="Times New Roman" w:hAnsi="Times New Roman"/>
          <w:sz w:val="22"/>
          <w:szCs w:val="22"/>
          <w:lang w:val="pl-PL"/>
        </w:rPr>
        <w:t xml:space="preserve">wyłączne </w:t>
      </w:r>
      <w:r w:rsidR="0035473D" w:rsidRPr="007246C8">
        <w:rPr>
          <w:rFonts w:ascii="Times New Roman" w:hAnsi="Times New Roman"/>
          <w:sz w:val="22"/>
          <w:szCs w:val="22"/>
          <w:lang w:val="pl-PL"/>
        </w:rPr>
        <w:t xml:space="preserve">prawo </w:t>
      </w:r>
      <w:r w:rsidR="00620E62" w:rsidRPr="007246C8">
        <w:rPr>
          <w:rFonts w:ascii="Times New Roman" w:hAnsi="Times New Roman"/>
          <w:sz w:val="22"/>
          <w:szCs w:val="22"/>
          <w:lang w:val="pl-PL"/>
        </w:rPr>
        <w:t>do wykonywania</w:t>
      </w:r>
      <w:r w:rsidR="0035473D" w:rsidRPr="007246C8">
        <w:rPr>
          <w:rFonts w:ascii="Times New Roman" w:hAnsi="Times New Roman"/>
          <w:sz w:val="22"/>
          <w:szCs w:val="22"/>
          <w:lang w:val="pl-PL"/>
        </w:rPr>
        <w:t xml:space="preserve"> autorskich praw zależnych </w:t>
      </w:r>
      <w:r w:rsidR="00620E62" w:rsidRPr="007246C8">
        <w:rPr>
          <w:rFonts w:ascii="Times New Roman" w:hAnsi="Times New Roman"/>
          <w:sz w:val="22"/>
          <w:szCs w:val="22"/>
          <w:lang w:val="pl-PL"/>
        </w:rPr>
        <w:t xml:space="preserve">do Filmu </w:t>
      </w:r>
      <w:r w:rsidR="0035473D" w:rsidRPr="007246C8">
        <w:rPr>
          <w:rFonts w:ascii="Times New Roman" w:hAnsi="Times New Roman"/>
          <w:sz w:val="22"/>
          <w:szCs w:val="22"/>
          <w:lang w:val="pl-PL"/>
        </w:rPr>
        <w:t xml:space="preserve">na wyżej wymienionych polach eksploatacji. </w:t>
      </w:r>
    </w:p>
    <w:p w:rsidR="00B36D4E" w:rsidRPr="007246C8" w:rsidRDefault="004538DD" w:rsidP="007246C8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  <w:lang w:val="pl-PL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Skutek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rozporządzający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7246C8">
        <w:rPr>
          <w:rFonts w:ascii="Times New Roman" w:hAnsi="Times New Roman"/>
          <w:sz w:val="22"/>
          <w:szCs w:val="22"/>
        </w:rPr>
        <w:t>stosunku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7246C8">
        <w:rPr>
          <w:rFonts w:ascii="Times New Roman" w:hAnsi="Times New Roman"/>
          <w:sz w:val="22"/>
          <w:szCs w:val="22"/>
        </w:rPr>
        <w:t>Filmu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następuje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7246C8">
        <w:rPr>
          <w:rFonts w:ascii="Times New Roman" w:hAnsi="Times New Roman"/>
          <w:sz w:val="22"/>
          <w:szCs w:val="22"/>
        </w:rPr>
        <w:t>chwilą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jego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przyjęcia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przez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E5F15" w:rsidRPr="007246C8">
        <w:rPr>
          <w:rFonts w:ascii="Times New Roman" w:hAnsi="Times New Roman"/>
          <w:sz w:val="22"/>
          <w:szCs w:val="22"/>
        </w:rPr>
        <w:t>Zamawiającego</w:t>
      </w:r>
      <w:proofErr w:type="spellEnd"/>
      <w:r w:rsidR="009D6C67" w:rsidRPr="007246C8">
        <w:rPr>
          <w:rFonts w:ascii="Times New Roman" w:hAnsi="Times New Roman"/>
          <w:sz w:val="22"/>
          <w:szCs w:val="22"/>
        </w:rPr>
        <w:t>.</w:t>
      </w:r>
    </w:p>
    <w:p w:rsidR="004538DD" w:rsidRPr="007246C8" w:rsidRDefault="004538DD" w:rsidP="007246C8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/>
          <w:sz w:val="22"/>
          <w:szCs w:val="22"/>
          <w:lang w:val="pl-PL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Przedstawione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D6C67" w:rsidRPr="007246C8">
        <w:rPr>
          <w:rFonts w:ascii="Times New Roman" w:hAnsi="Times New Roman"/>
          <w:sz w:val="22"/>
          <w:szCs w:val="22"/>
        </w:rPr>
        <w:t>Zamawiającemu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jako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propozycje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i niewykorzystane projekty i materiały przygotowane lub stworzone przez Wykonawców w ramach prac określonych umową, staną się i pozostaną własnością </w:t>
      </w:r>
      <w:r w:rsidR="009D6C67" w:rsidRPr="007246C8">
        <w:rPr>
          <w:rFonts w:ascii="Times New Roman" w:hAnsi="Times New Roman"/>
          <w:sz w:val="22"/>
          <w:szCs w:val="22"/>
        </w:rPr>
        <w:t>Zamawiającego</w:t>
      </w:r>
      <w:r w:rsidRPr="007246C8">
        <w:rPr>
          <w:rFonts w:ascii="Times New Roman" w:hAnsi="Times New Roman"/>
          <w:sz w:val="22"/>
          <w:szCs w:val="22"/>
        </w:rPr>
        <w:t xml:space="preserve"> i nie będą wykorzystywane przez Wykonawców ani omawiane z osobami trzecimi</w:t>
      </w:r>
      <w:r w:rsidR="002E5F15" w:rsidRPr="007246C8">
        <w:rPr>
          <w:rFonts w:ascii="Times New Roman" w:hAnsi="Times New Roman"/>
          <w:sz w:val="22"/>
          <w:szCs w:val="22"/>
        </w:rPr>
        <w:t xml:space="preserve"> lub ujawniane osobom trzecim. </w:t>
      </w:r>
    </w:p>
    <w:p w:rsidR="00B36D4E" w:rsidRPr="007246C8" w:rsidRDefault="00B36D4E" w:rsidP="007246C8">
      <w:pPr>
        <w:jc w:val="center"/>
        <w:rPr>
          <w:rFonts w:ascii="Times New Roman" w:hAnsi="Times New Roman"/>
          <w:b/>
        </w:rPr>
      </w:pPr>
    </w:p>
    <w:p w:rsidR="00226FA4" w:rsidRPr="007246C8" w:rsidRDefault="00226FA4" w:rsidP="007246C8">
      <w:pPr>
        <w:jc w:val="center"/>
        <w:rPr>
          <w:rFonts w:ascii="Times New Roman" w:hAnsi="Times New Roman" w:cs="Times New Roman"/>
          <w:b/>
        </w:rPr>
      </w:pPr>
      <w:r w:rsidRPr="007246C8">
        <w:rPr>
          <w:rFonts w:ascii="Times New Roman" w:hAnsi="Times New Roman"/>
          <w:b/>
        </w:rPr>
        <w:t>§ 4</w:t>
      </w:r>
    </w:p>
    <w:p w:rsidR="004538DD" w:rsidRPr="007246C8" w:rsidRDefault="004E1B84" w:rsidP="007246C8">
      <w:pPr>
        <w:pStyle w:val="Akapitzlist"/>
        <w:numPr>
          <w:ilvl w:val="6"/>
          <w:numId w:val="7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Wykonawca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oświadcza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gwarantuj</w:t>
      </w:r>
      <w:r w:rsidR="0035473D" w:rsidRPr="007246C8">
        <w:rPr>
          <w:rFonts w:ascii="Times New Roman" w:hAnsi="Times New Roman"/>
          <w:sz w:val="22"/>
          <w:szCs w:val="22"/>
        </w:rPr>
        <w:t>e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że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>:</w:t>
      </w:r>
    </w:p>
    <w:p w:rsidR="00B36D4E" w:rsidRPr="007246C8" w:rsidRDefault="004538DD" w:rsidP="007246C8">
      <w:pPr>
        <w:pStyle w:val="Akapitzlist"/>
        <w:numPr>
          <w:ilvl w:val="2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246C8">
        <w:rPr>
          <w:rFonts w:ascii="Times New Roman" w:hAnsi="Times New Roman"/>
          <w:sz w:val="22"/>
          <w:szCs w:val="22"/>
        </w:rPr>
        <w:t xml:space="preserve">Film </w:t>
      </w:r>
      <w:proofErr w:type="spellStart"/>
      <w:r w:rsidRPr="007246C8">
        <w:rPr>
          <w:rFonts w:ascii="Times New Roman" w:hAnsi="Times New Roman"/>
          <w:sz w:val="22"/>
          <w:szCs w:val="22"/>
        </w:rPr>
        <w:t>wolny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będzie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od wad </w:t>
      </w:r>
      <w:proofErr w:type="spellStart"/>
      <w:r w:rsidRPr="007246C8">
        <w:rPr>
          <w:rFonts w:ascii="Times New Roman" w:hAnsi="Times New Roman"/>
          <w:sz w:val="22"/>
          <w:szCs w:val="22"/>
        </w:rPr>
        <w:t>prawnych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, a </w:t>
      </w:r>
      <w:proofErr w:type="spellStart"/>
      <w:r w:rsidRPr="007246C8">
        <w:rPr>
          <w:rFonts w:ascii="Times New Roman" w:hAnsi="Times New Roman"/>
          <w:sz w:val="22"/>
          <w:szCs w:val="22"/>
        </w:rPr>
        <w:t>nośniki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246C8">
        <w:rPr>
          <w:rFonts w:ascii="Times New Roman" w:hAnsi="Times New Roman"/>
          <w:sz w:val="22"/>
          <w:szCs w:val="22"/>
        </w:rPr>
        <w:t>na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których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7246C8">
        <w:rPr>
          <w:rFonts w:ascii="Times New Roman" w:hAnsi="Times New Roman"/>
          <w:sz w:val="22"/>
          <w:szCs w:val="22"/>
        </w:rPr>
        <w:t>utrwalono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nie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będą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posiadały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wad </w:t>
      </w:r>
      <w:proofErr w:type="spellStart"/>
      <w:r w:rsidRPr="007246C8">
        <w:rPr>
          <w:rFonts w:ascii="Times New Roman" w:hAnsi="Times New Roman"/>
          <w:sz w:val="22"/>
          <w:szCs w:val="22"/>
        </w:rPr>
        <w:t>fizycznych</w:t>
      </w:r>
      <w:proofErr w:type="spellEnd"/>
      <w:r w:rsidRPr="007246C8">
        <w:rPr>
          <w:rFonts w:ascii="Times New Roman" w:hAnsi="Times New Roman"/>
          <w:sz w:val="22"/>
          <w:szCs w:val="22"/>
        </w:rPr>
        <w:t>;</w:t>
      </w:r>
    </w:p>
    <w:p w:rsidR="004538DD" w:rsidRPr="007246C8" w:rsidRDefault="004538DD" w:rsidP="007246C8">
      <w:pPr>
        <w:pStyle w:val="Akapitzlist"/>
        <w:numPr>
          <w:ilvl w:val="2"/>
          <w:numId w:val="6"/>
        </w:num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prawa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autorskie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7246C8">
        <w:rPr>
          <w:rFonts w:ascii="Times New Roman" w:hAnsi="Times New Roman"/>
          <w:sz w:val="22"/>
          <w:szCs w:val="22"/>
        </w:rPr>
        <w:t>Filmu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nie będą w żaden sposób ograniczone, ani ob</w:t>
      </w:r>
      <w:r w:rsidR="009D6C67" w:rsidRPr="007246C8">
        <w:rPr>
          <w:rFonts w:ascii="Times New Roman" w:hAnsi="Times New Roman"/>
          <w:sz w:val="22"/>
          <w:szCs w:val="22"/>
        </w:rPr>
        <w:t>ciążone na rzecz osób trzecich,</w:t>
      </w:r>
    </w:p>
    <w:p w:rsidR="00B36D4E" w:rsidRPr="007246C8" w:rsidRDefault="004E1B84" w:rsidP="007246C8">
      <w:pPr>
        <w:pStyle w:val="Akapitzlist"/>
        <w:numPr>
          <w:ilvl w:val="6"/>
          <w:numId w:val="7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Wykonawca</w:t>
      </w:r>
      <w:proofErr w:type="spellEnd"/>
      <w:r w:rsidR="00991B94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91B94" w:rsidRPr="007246C8">
        <w:rPr>
          <w:rFonts w:ascii="Times New Roman" w:hAnsi="Times New Roman"/>
          <w:sz w:val="22"/>
          <w:szCs w:val="22"/>
        </w:rPr>
        <w:t>oświadcza</w:t>
      </w:r>
      <w:proofErr w:type="spellEnd"/>
      <w:r w:rsidR="00991B94" w:rsidRPr="007246C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991B94" w:rsidRPr="007246C8">
        <w:rPr>
          <w:rFonts w:ascii="Times New Roman" w:hAnsi="Times New Roman"/>
          <w:sz w:val="22"/>
          <w:szCs w:val="22"/>
        </w:rPr>
        <w:t>że</w:t>
      </w:r>
      <w:proofErr w:type="spellEnd"/>
      <w:r w:rsidR="00991B94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91B94" w:rsidRPr="007246C8">
        <w:rPr>
          <w:rFonts w:ascii="Times New Roman" w:hAnsi="Times New Roman"/>
          <w:sz w:val="22"/>
          <w:szCs w:val="22"/>
        </w:rPr>
        <w:t>będzie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posiadać </w:t>
      </w:r>
      <w:r w:rsidR="00226FA4" w:rsidRPr="007246C8">
        <w:rPr>
          <w:rFonts w:ascii="Times New Roman" w:hAnsi="Times New Roman"/>
          <w:sz w:val="22"/>
          <w:szCs w:val="22"/>
        </w:rPr>
        <w:t>zgodę</w:t>
      </w:r>
      <w:r w:rsidR="002C2117" w:rsidRPr="007246C8">
        <w:rPr>
          <w:rFonts w:ascii="Times New Roman" w:hAnsi="Times New Roman"/>
          <w:sz w:val="22"/>
          <w:szCs w:val="22"/>
        </w:rPr>
        <w:t xml:space="preserve"> wszystkich osób ukazanych w </w:t>
      </w:r>
      <w:r w:rsidR="004538DD" w:rsidRPr="007246C8">
        <w:rPr>
          <w:rFonts w:ascii="Times New Roman" w:hAnsi="Times New Roman"/>
          <w:sz w:val="22"/>
          <w:szCs w:val="22"/>
        </w:rPr>
        <w:t>Filmie na rozpowszechnianie i</w:t>
      </w:r>
      <w:r w:rsidR="009D6C67" w:rsidRPr="007246C8">
        <w:rPr>
          <w:rFonts w:ascii="Times New Roman" w:hAnsi="Times New Roman"/>
          <w:sz w:val="22"/>
          <w:szCs w:val="22"/>
        </w:rPr>
        <w:t>ch wizerunków</w:t>
      </w:r>
      <w:r w:rsidR="00226FA4" w:rsidRPr="007246C8">
        <w:rPr>
          <w:rFonts w:ascii="Times New Roman" w:hAnsi="Times New Roman"/>
          <w:sz w:val="22"/>
          <w:szCs w:val="22"/>
        </w:rPr>
        <w:t xml:space="preserve">, ponadto zobowiązuje </w:t>
      </w:r>
      <w:proofErr w:type="spellStart"/>
      <w:r w:rsidR="00226FA4" w:rsidRPr="007246C8">
        <w:rPr>
          <w:rFonts w:ascii="Times New Roman" w:hAnsi="Times New Roman"/>
          <w:sz w:val="22"/>
          <w:szCs w:val="22"/>
        </w:rPr>
        <w:t>się</w:t>
      </w:r>
      <w:proofErr w:type="spellEnd"/>
      <w:r w:rsidR="00226FA4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7246C8">
        <w:rPr>
          <w:rFonts w:ascii="Times New Roman" w:hAnsi="Times New Roman"/>
          <w:sz w:val="22"/>
          <w:szCs w:val="22"/>
        </w:rPr>
        <w:t>uzyskać</w:t>
      </w:r>
      <w:proofErr w:type="spellEnd"/>
      <w:r w:rsidR="00226FA4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7246C8">
        <w:rPr>
          <w:rFonts w:ascii="Times New Roman" w:hAnsi="Times New Roman"/>
          <w:sz w:val="22"/>
          <w:szCs w:val="22"/>
        </w:rPr>
        <w:t>zgodę</w:t>
      </w:r>
      <w:proofErr w:type="spellEnd"/>
      <w:r w:rsidR="00226FA4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7246C8">
        <w:rPr>
          <w:rFonts w:ascii="Times New Roman" w:hAnsi="Times New Roman"/>
          <w:sz w:val="22"/>
          <w:szCs w:val="22"/>
        </w:rPr>
        <w:t>osób</w:t>
      </w:r>
      <w:proofErr w:type="spellEnd"/>
      <w:r w:rsidR="00226FA4" w:rsidRPr="007246C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26FA4" w:rsidRPr="007246C8">
        <w:rPr>
          <w:rFonts w:ascii="Times New Roman" w:hAnsi="Times New Roman"/>
          <w:sz w:val="22"/>
          <w:szCs w:val="22"/>
        </w:rPr>
        <w:t>którym</w:t>
      </w:r>
      <w:proofErr w:type="spellEnd"/>
      <w:r w:rsidR="00226FA4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7246C8">
        <w:rPr>
          <w:rFonts w:ascii="Times New Roman" w:hAnsi="Times New Roman"/>
          <w:sz w:val="22"/>
          <w:szCs w:val="22"/>
        </w:rPr>
        <w:t>takie</w:t>
      </w:r>
      <w:proofErr w:type="spellEnd"/>
      <w:r w:rsidR="00226FA4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7246C8">
        <w:rPr>
          <w:rFonts w:ascii="Times New Roman" w:hAnsi="Times New Roman"/>
          <w:sz w:val="22"/>
          <w:szCs w:val="22"/>
        </w:rPr>
        <w:t>prawo</w:t>
      </w:r>
      <w:proofErr w:type="spellEnd"/>
      <w:r w:rsidR="00226FA4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7246C8">
        <w:rPr>
          <w:rFonts w:ascii="Times New Roman" w:hAnsi="Times New Roman"/>
          <w:sz w:val="22"/>
          <w:szCs w:val="22"/>
        </w:rPr>
        <w:t>przysługuje</w:t>
      </w:r>
      <w:proofErr w:type="spellEnd"/>
      <w:r w:rsidR="00226FA4" w:rsidRPr="007246C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26FA4" w:rsidRPr="007246C8">
        <w:rPr>
          <w:rFonts w:ascii="Times New Roman" w:hAnsi="Times New Roman"/>
          <w:sz w:val="22"/>
          <w:szCs w:val="22"/>
        </w:rPr>
        <w:t>na</w:t>
      </w:r>
      <w:proofErr w:type="spellEnd"/>
      <w:r w:rsidR="00226FA4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7246C8">
        <w:rPr>
          <w:rFonts w:ascii="Times New Roman" w:hAnsi="Times New Roman"/>
          <w:sz w:val="22"/>
          <w:szCs w:val="22"/>
        </w:rPr>
        <w:t>nieoznaczenie</w:t>
      </w:r>
      <w:proofErr w:type="spellEnd"/>
      <w:r w:rsidR="00226FA4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7246C8">
        <w:rPr>
          <w:rFonts w:ascii="Times New Roman" w:hAnsi="Times New Roman"/>
          <w:sz w:val="22"/>
          <w:szCs w:val="22"/>
        </w:rPr>
        <w:t>Filmu</w:t>
      </w:r>
      <w:proofErr w:type="spellEnd"/>
      <w:r w:rsidR="00226FA4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7246C8">
        <w:rPr>
          <w:rFonts w:ascii="Times New Roman" w:hAnsi="Times New Roman"/>
          <w:sz w:val="22"/>
          <w:szCs w:val="22"/>
        </w:rPr>
        <w:t>ich</w:t>
      </w:r>
      <w:proofErr w:type="spellEnd"/>
      <w:r w:rsidR="00226FA4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26FA4" w:rsidRPr="007246C8">
        <w:rPr>
          <w:rFonts w:ascii="Times New Roman" w:hAnsi="Times New Roman"/>
          <w:sz w:val="22"/>
          <w:szCs w:val="22"/>
        </w:rPr>
        <w:t>nazwiskami</w:t>
      </w:r>
      <w:proofErr w:type="spellEnd"/>
      <w:r w:rsidR="00226FA4" w:rsidRPr="007246C8">
        <w:rPr>
          <w:rFonts w:ascii="Times New Roman" w:hAnsi="Times New Roman"/>
          <w:sz w:val="22"/>
          <w:szCs w:val="22"/>
        </w:rPr>
        <w:t>.</w:t>
      </w:r>
    </w:p>
    <w:p w:rsidR="00B36D4E" w:rsidRPr="007246C8" w:rsidRDefault="009D6C67" w:rsidP="007246C8">
      <w:pPr>
        <w:pStyle w:val="Akapitzlist"/>
        <w:numPr>
          <w:ilvl w:val="6"/>
          <w:numId w:val="7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Wykonawca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zobowiązuje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się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do zawarcia odpowiednich umów o przeniesienie autorskich praw majątkowych lub umów licencyjnych z wszystkimi osobami, które wnoszą wkład twórczy w rozumieniu art. 69 ustawy o prawie autorskim i prawach pokrewnych przy realizacji Filmu, w szczególności z reżyserem, operatorem obrazu, lektorami, twórcami adaptacji utworu literackiego, </w:t>
      </w:r>
      <w:r w:rsidR="004538DD" w:rsidRPr="007246C8">
        <w:rPr>
          <w:rFonts w:ascii="Times New Roman" w:hAnsi="Times New Roman"/>
          <w:sz w:val="22"/>
          <w:szCs w:val="22"/>
        </w:rPr>
        <w:lastRenderedPageBreak/>
        <w:t xml:space="preserve">twórcą stworzonych dla utworu audiowizualnego utworów muzycznych lub słowno-muzycznych oraz twórcami scenariusza, oraz do przeniesienia tych praw zgodnie z zapisem ust. 1 niniejszego paragrafu. Powyższe umowy będą obejmowały przeniesienie autorskich praw majątkowych do Filmu lub upoważnienie do korzystania z </w:t>
      </w:r>
      <w:r w:rsidR="0078162C" w:rsidRPr="007246C8">
        <w:rPr>
          <w:rFonts w:ascii="Times New Roman" w:hAnsi="Times New Roman"/>
          <w:sz w:val="22"/>
          <w:szCs w:val="22"/>
        </w:rPr>
        <w:t> </w:t>
      </w:r>
      <w:r w:rsidR="004538DD" w:rsidRPr="007246C8">
        <w:rPr>
          <w:rFonts w:ascii="Times New Roman" w:hAnsi="Times New Roman"/>
          <w:sz w:val="22"/>
          <w:szCs w:val="22"/>
        </w:rPr>
        <w:t xml:space="preserve">Filmu osób wymienionych powyżej, co najmniej w zakresie eksploatacji audiowizualnej Filmu, a w szczególności będą obejmowały wszystkie pola eksploatacji wymienione w ust. 1 powyżej, bez ograniczeń co do czasu korzystania oraz terytorium oraz zezwolenia na korzystanie z autorskich praw majątkowych współtwórców Filmu w związku </w:t>
      </w:r>
      <w:r w:rsidR="002C2117" w:rsidRPr="007246C8">
        <w:rPr>
          <w:rFonts w:ascii="Times New Roman" w:hAnsi="Times New Roman"/>
          <w:sz w:val="22"/>
          <w:szCs w:val="22"/>
        </w:rPr>
        <w:t>z </w:t>
      </w:r>
      <w:r w:rsidR="004538DD" w:rsidRPr="007246C8">
        <w:rPr>
          <w:rFonts w:ascii="Times New Roman" w:hAnsi="Times New Roman"/>
          <w:sz w:val="22"/>
          <w:szCs w:val="22"/>
        </w:rPr>
        <w:t xml:space="preserve">dokonywaniem przez </w:t>
      </w:r>
      <w:r w:rsidRPr="007246C8">
        <w:rPr>
          <w:rFonts w:ascii="Times New Roman" w:hAnsi="Times New Roman"/>
          <w:sz w:val="22"/>
          <w:szCs w:val="22"/>
        </w:rPr>
        <w:t>Zamawiającego</w:t>
      </w:r>
      <w:r w:rsidR="004538DD" w:rsidRPr="007246C8">
        <w:rPr>
          <w:rFonts w:ascii="Times New Roman" w:hAnsi="Times New Roman"/>
          <w:sz w:val="22"/>
          <w:szCs w:val="22"/>
        </w:rPr>
        <w:t xml:space="preserve"> opracowań Filmu w postaci wersji Filmu, dokonywaniem skrótów, przemontowań, odrębnej eksploatacji ścieżki dźwiękowej i obrazu, na wszystkich polach eksploatac</w:t>
      </w:r>
      <w:r w:rsidRPr="007246C8">
        <w:rPr>
          <w:rFonts w:ascii="Times New Roman" w:hAnsi="Times New Roman"/>
          <w:sz w:val="22"/>
          <w:szCs w:val="22"/>
        </w:rPr>
        <w:t xml:space="preserve">ji wymienionych w ust. 1 </w:t>
      </w:r>
      <w:proofErr w:type="spellStart"/>
      <w:r w:rsidRPr="007246C8">
        <w:rPr>
          <w:rFonts w:ascii="Times New Roman" w:hAnsi="Times New Roman"/>
          <w:sz w:val="22"/>
          <w:szCs w:val="22"/>
        </w:rPr>
        <w:t>umowy</w:t>
      </w:r>
      <w:proofErr w:type="spellEnd"/>
      <w:r w:rsidRPr="007246C8">
        <w:rPr>
          <w:rFonts w:ascii="Times New Roman" w:hAnsi="Times New Roman"/>
          <w:sz w:val="22"/>
          <w:szCs w:val="22"/>
        </w:rPr>
        <w:t>.</w:t>
      </w:r>
    </w:p>
    <w:p w:rsidR="00B36D4E" w:rsidRPr="007246C8" w:rsidRDefault="009D6C67" w:rsidP="007246C8">
      <w:pPr>
        <w:pStyle w:val="Akapitzlist"/>
        <w:numPr>
          <w:ilvl w:val="6"/>
          <w:numId w:val="7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Wykonawca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zobowiązuje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się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do pokrycia wszelkich zobowiązań wobec osób wskazanych w ust. </w:t>
      </w:r>
      <w:r w:rsidR="00226FA4" w:rsidRPr="007246C8">
        <w:rPr>
          <w:rFonts w:ascii="Times New Roman" w:hAnsi="Times New Roman"/>
          <w:sz w:val="22"/>
          <w:szCs w:val="22"/>
        </w:rPr>
        <w:t>2.</w:t>
      </w:r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r w:rsidR="00226FA4" w:rsidRPr="007246C8">
        <w:rPr>
          <w:rFonts w:ascii="Times New Roman" w:hAnsi="Times New Roman"/>
          <w:sz w:val="22"/>
          <w:szCs w:val="22"/>
        </w:rPr>
        <w:t xml:space="preserve">§ 4 </w:t>
      </w:r>
      <w:r w:rsidR="004538DD" w:rsidRPr="007246C8">
        <w:rPr>
          <w:rFonts w:ascii="Times New Roman" w:hAnsi="Times New Roman"/>
          <w:sz w:val="22"/>
          <w:szCs w:val="22"/>
        </w:rPr>
        <w:t xml:space="preserve">umowy,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Filmu jak i ich opracowań na każdym odrębnym polu eksploatacji. </w:t>
      </w:r>
    </w:p>
    <w:p w:rsidR="00B36D4E" w:rsidRPr="007246C8" w:rsidRDefault="004538DD" w:rsidP="007246C8">
      <w:pPr>
        <w:pStyle w:val="Akapitzlist"/>
        <w:numPr>
          <w:ilvl w:val="6"/>
          <w:numId w:val="7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Wykonawca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zobowiązuje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się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do pokrycia wszelkich należności publicznoprawnych – opłat i podatków związanych z nabyciem</w:t>
      </w:r>
      <w:r w:rsidR="002C2117" w:rsidRPr="007246C8">
        <w:rPr>
          <w:rFonts w:ascii="Times New Roman" w:hAnsi="Times New Roman"/>
          <w:sz w:val="22"/>
          <w:szCs w:val="22"/>
        </w:rPr>
        <w:t xml:space="preserve"> utworów i praw autorskich i </w:t>
      </w:r>
      <w:r w:rsidRPr="007246C8">
        <w:rPr>
          <w:rFonts w:ascii="Times New Roman" w:hAnsi="Times New Roman"/>
          <w:sz w:val="22"/>
          <w:szCs w:val="22"/>
        </w:rPr>
        <w:t xml:space="preserve">pokrewnych do utworów przez </w:t>
      </w:r>
      <w:proofErr w:type="spellStart"/>
      <w:r w:rsidRPr="007246C8">
        <w:rPr>
          <w:rFonts w:ascii="Times New Roman" w:hAnsi="Times New Roman"/>
          <w:sz w:val="22"/>
          <w:szCs w:val="22"/>
        </w:rPr>
        <w:t>Wykonawcę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7246C8">
        <w:rPr>
          <w:rFonts w:ascii="Times New Roman" w:hAnsi="Times New Roman"/>
          <w:sz w:val="22"/>
          <w:szCs w:val="22"/>
        </w:rPr>
        <w:t>następnie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przez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D6C67" w:rsidRPr="007246C8">
        <w:rPr>
          <w:rFonts w:ascii="Times New Roman" w:hAnsi="Times New Roman"/>
          <w:sz w:val="22"/>
          <w:szCs w:val="22"/>
        </w:rPr>
        <w:t>Zamawiającego</w:t>
      </w:r>
      <w:proofErr w:type="spellEnd"/>
      <w:r w:rsidR="009D6C67" w:rsidRPr="007246C8">
        <w:rPr>
          <w:rFonts w:ascii="Times New Roman" w:hAnsi="Times New Roman"/>
          <w:sz w:val="22"/>
          <w:szCs w:val="22"/>
        </w:rPr>
        <w:t xml:space="preserve">, </w:t>
      </w:r>
      <w:r w:rsidR="002C2117" w:rsidRPr="007246C8">
        <w:rPr>
          <w:rFonts w:ascii="Times New Roman" w:hAnsi="Times New Roman"/>
          <w:sz w:val="22"/>
          <w:szCs w:val="22"/>
        </w:rPr>
        <w:t xml:space="preserve"> w </w:t>
      </w:r>
      <w:proofErr w:type="spellStart"/>
      <w:r w:rsidRPr="007246C8">
        <w:rPr>
          <w:rFonts w:ascii="Times New Roman" w:hAnsi="Times New Roman"/>
          <w:sz w:val="22"/>
          <w:szCs w:val="22"/>
        </w:rPr>
        <w:t>szczególności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należnego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podatk</w:t>
      </w:r>
      <w:r w:rsidR="009D6C67" w:rsidRPr="007246C8">
        <w:rPr>
          <w:rFonts w:ascii="Times New Roman" w:hAnsi="Times New Roman"/>
          <w:sz w:val="22"/>
          <w:szCs w:val="22"/>
        </w:rPr>
        <w:t>u</w:t>
      </w:r>
      <w:proofErr w:type="spellEnd"/>
      <w:r w:rsidR="009D6C67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D6C67" w:rsidRPr="007246C8">
        <w:rPr>
          <w:rFonts w:ascii="Times New Roman" w:hAnsi="Times New Roman"/>
          <w:sz w:val="22"/>
          <w:szCs w:val="22"/>
        </w:rPr>
        <w:t>od</w:t>
      </w:r>
      <w:proofErr w:type="spellEnd"/>
      <w:r w:rsidR="009D6C67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D6C67" w:rsidRPr="007246C8">
        <w:rPr>
          <w:rFonts w:ascii="Times New Roman" w:hAnsi="Times New Roman"/>
          <w:sz w:val="22"/>
          <w:szCs w:val="22"/>
        </w:rPr>
        <w:t>czynności</w:t>
      </w:r>
      <w:proofErr w:type="spellEnd"/>
      <w:r w:rsidR="009D6C67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D6C67" w:rsidRPr="007246C8">
        <w:rPr>
          <w:rFonts w:ascii="Times New Roman" w:hAnsi="Times New Roman"/>
          <w:sz w:val="22"/>
          <w:szCs w:val="22"/>
        </w:rPr>
        <w:t>cywilnoprawnych</w:t>
      </w:r>
      <w:proofErr w:type="spellEnd"/>
      <w:r w:rsidR="009D6C67" w:rsidRPr="007246C8">
        <w:rPr>
          <w:rFonts w:ascii="Times New Roman" w:hAnsi="Times New Roman"/>
          <w:sz w:val="22"/>
          <w:szCs w:val="22"/>
        </w:rPr>
        <w:t>.</w:t>
      </w:r>
    </w:p>
    <w:p w:rsidR="00B36D4E" w:rsidRPr="007246C8" w:rsidRDefault="009D6C67" w:rsidP="007246C8">
      <w:pPr>
        <w:pStyle w:val="Akapitzlist"/>
        <w:numPr>
          <w:ilvl w:val="6"/>
          <w:numId w:val="7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Wykonawca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wyraża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zgodę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na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r w:rsidR="00226FA4" w:rsidRPr="007246C8">
        <w:rPr>
          <w:rFonts w:ascii="Times New Roman" w:hAnsi="Times New Roman"/>
          <w:sz w:val="22"/>
          <w:szCs w:val="22"/>
        </w:rPr>
        <w:t>wy</w:t>
      </w:r>
      <w:r w:rsidR="004538DD" w:rsidRPr="007246C8">
        <w:rPr>
          <w:rFonts w:ascii="Times New Roman" w:hAnsi="Times New Roman"/>
          <w:sz w:val="22"/>
          <w:szCs w:val="22"/>
        </w:rPr>
        <w:t xml:space="preserve">konanie przez </w:t>
      </w:r>
      <w:r w:rsidRPr="007246C8">
        <w:rPr>
          <w:rFonts w:ascii="Times New Roman" w:hAnsi="Times New Roman"/>
          <w:sz w:val="22"/>
          <w:szCs w:val="22"/>
        </w:rPr>
        <w:t>Zamawiającego innych</w:t>
      </w:r>
      <w:r w:rsidR="004538DD" w:rsidRPr="007246C8">
        <w:rPr>
          <w:rFonts w:ascii="Times New Roman" w:hAnsi="Times New Roman"/>
          <w:sz w:val="22"/>
          <w:szCs w:val="22"/>
        </w:rPr>
        <w:t xml:space="preserve"> wersji Fil</w:t>
      </w:r>
      <w:r w:rsidRPr="007246C8">
        <w:rPr>
          <w:rFonts w:ascii="Times New Roman" w:hAnsi="Times New Roman"/>
          <w:sz w:val="22"/>
          <w:szCs w:val="22"/>
        </w:rPr>
        <w:t xml:space="preserve">mu, skrótów oraz przemontowań. </w:t>
      </w:r>
    </w:p>
    <w:p w:rsidR="00B36D4E" w:rsidRPr="007246C8" w:rsidRDefault="009D6C67" w:rsidP="007246C8">
      <w:pPr>
        <w:pStyle w:val="Akapitzlist"/>
        <w:numPr>
          <w:ilvl w:val="6"/>
          <w:numId w:val="7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Wykonawca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zobowiązuje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się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uzyskać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zgo</w:t>
      </w:r>
      <w:r w:rsidR="004E1B84" w:rsidRPr="007246C8">
        <w:rPr>
          <w:rFonts w:ascii="Times New Roman" w:hAnsi="Times New Roman"/>
          <w:sz w:val="22"/>
          <w:szCs w:val="22"/>
        </w:rPr>
        <w:t>dę osób, o których mowa w ust. 5</w:t>
      </w:r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powyżej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na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nieo</w:t>
      </w:r>
      <w:r w:rsidRPr="007246C8">
        <w:rPr>
          <w:rFonts w:ascii="Times New Roman" w:hAnsi="Times New Roman"/>
          <w:sz w:val="22"/>
          <w:szCs w:val="22"/>
        </w:rPr>
        <w:t>znaczenie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Filmu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ich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nazwiskami</w:t>
      </w:r>
      <w:proofErr w:type="spellEnd"/>
      <w:r w:rsidRPr="007246C8">
        <w:rPr>
          <w:rFonts w:ascii="Times New Roman" w:hAnsi="Times New Roman"/>
          <w:sz w:val="22"/>
          <w:szCs w:val="22"/>
        </w:rPr>
        <w:t>.</w:t>
      </w:r>
    </w:p>
    <w:p w:rsidR="004538DD" w:rsidRPr="007246C8" w:rsidRDefault="004E1B84" w:rsidP="007246C8">
      <w:pPr>
        <w:pStyle w:val="Akapitzlist"/>
        <w:numPr>
          <w:ilvl w:val="6"/>
          <w:numId w:val="7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Wykonawca</w:t>
      </w:r>
      <w:proofErr w:type="spellEnd"/>
      <w:r w:rsidR="00E85510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E85510" w:rsidRPr="007246C8">
        <w:rPr>
          <w:rFonts w:ascii="Times New Roman" w:hAnsi="Times New Roman"/>
          <w:sz w:val="22"/>
          <w:szCs w:val="22"/>
        </w:rPr>
        <w:t>zobowiązuje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się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iż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r w:rsidR="00D941EB" w:rsidRPr="007246C8">
        <w:rPr>
          <w:rFonts w:ascii="Times New Roman" w:hAnsi="Times New Roman"/>
          <w:sz w:val="22"/>
          <w:szCs w:val="22"/>
        </w:rPr>
        <w:t>Zamawiający</w:t>
      </w:r>
      <w:r w:rsidR="004538DD" w:rsidRPr="007246C8">
        <w:rPr>
          <w:rFonts w:ascii="Times New Roman" w:hAnsi="Times New Roman"/>
          <w:sz w:val="22"/>
          <w:szCs w:val="22"/>
        </w:rPr>
        <w:t xml:space="preserve"> nie poniesie żadnej odpowiedzialności w</w:t>
      </w:r>
      <w:r w:rsidR="0078162C" w:rsidRPr="007246C8">
        <w:rPr>
          <w:rFonts w:ascii="Times New Roman" w:hAnsi="Times New Roman"/>
          <w:sz w:val="22"/>
          <w:szCs w:val="22"/>
        </w:rPr>
        <w:t> </w:t>
      </w:r>
      <w:r w:rsidR="004538DD" w:rsidRPr="007246C8">
        <w:rPr>
          <w:rFonts w:ascii="Times New Roman" w:hAnsi="Times New Roman"/>
          <w:sz w:val="22"/>
          <w:szCs w:val="22"/>
        </w:rPr>
        <w:t>razie naruszenia przepisów dotyczących ochrony prawno-autorskiej przy wykonywaniu przez Wykonawców jakichkolwiek czynności obję</w:t>
      </w:r>
      <w:r w:rsidR="0078162C" w:rsidRPr="007246C8">
        <w:rPr>
          <w:rFonts w:ascii="Times New Roman" w:hAnsi="Times New Roman"/>
          <w:sz w:val="22"/>
          <w:szCs w:val="22"/>
        </w:rPr>
        <w:t>tych przedmiotem umowy, jak i w </w:t>
      </w:r>
      <w:r w:rsidR="004538DD" w:rsidRPr="007246C8">
        <w:rPr>
          <w:rFonts w:ascii="Times New Roman" w:hAnsi="Times New Roman"/>
          <w:sz w:val="22"/>
          <w:szCs w:val="22"/>
        </w:rPr>
        <w:t xml:space="preserve">przypadku późniejszego korzystania z Filmu przez </w:t>
      </w:r>
      <w:r w:rsidR="00D941EB" w:rsidRPr="007246C8">
        <w:rPr>
          <w:rFonts w:ascii="Times New Roman" w:hAnsi="Times New Roman"/>
          <w:sz w:val="22"/>
          <w:szCs w:val="22"/>
        </w:rPr>
        <w:t>Zamawiającego</w:t>
      </w:r>
      <w:r w:rsidR="004538DD" w:rsidRPr="007246C8">
        <w:rPr>
          <w:rFonts w:ascii="Times New Roman" w:hAnsi="Times New Roman"/>
          <w:sz w:val="22"/>
          <w:szCs w:val="22"/>
        </w:rPr>
        <w:t xml:space="preserve">. Wykonawcy zobowiązują się do przejęcia odpowiedzialności </w:t>
      </w:r>
      <w:r w:rsidR="00D941EB" w:rsidRPr="007246C8">
        <w:rPr>
          <w:rFonts w:ascii="Times New Roman" w:hAnsi="Times New Roman"/>
          <w:sz w:val="22"/>
          <w:szCs w:val="22"/>
        </w:rPr>
        <w:t>Zamawiającego</w:t>
      </w:r>
      <w:r w:rsidR="004538DD" w:rsidRPr="007246C8">
        <w:rPr>
          <w:rFonts w:ascii="Times New Roman" w:hAnsi="Times New Roman"/>
          <w:sz w:val="22"/>
          <w:szCs w:val="22"/>
        </w:rPr>
        <w:t xml:space="preserve"> wobec osób trzecich zgłaszających jakiekolwiek roszczenia związane z naruszeniem ich praw autorskich lub dóbr osobistych i dotyczące praw autorskich nabytych lub przeniesionych </w:t>
      </w:r>
      <w:r w:rsidR="0078162C" w:rsidRPr="007246C8">
        <w:rPr>
          <w:rFonts w:ascii="Times New Roman" w:hAnsi="Times New Roman"/>
          <w:sz w:val="22"/>
          <w:szCs w:val="22"/>
        </w:rPr>
        <w:t>przez Wykonawców w </w:t>
      </w:r>
      <w:r w:rsidR="004538DD" w:rsidRPr="007246C8">
        <w:rPr>
          <w:rFonts w:ascii="Times New Roman" w:hAnsi="Times New Roman"/>
          <w:sz w:val="22"/>
          <w:szCs w:val="22"/>
        </w:rPr>
        <w:t>wykonaniu lub w związku z wykonaniem umowy.</w:t>
      </w:r>
    </w:p>
    <w:p w:rsidR="00B36D4E" w:rsidRPr="007246C8" w:rsidRDefault="00B36D4E" w:rsidP="007246C8">
      <w:pPr>
        <w:jc w:val="center"/>
        <w:rPr>
          <w:rFonts w:ascii="Times New Roman" w:hAnsi="Times New Roman" w:cs="Times New Roman"/>
          <w:b/>
        </w:rPr>
      </w:pPr>
    </w:p>
    <w:p w:rsidR="004538DD" w:rsidRPr="007246C8" w:rsidRDefault="004538DD" w:rsidP="007246C8">
      <w:pPr>
        <w:jc w:val="center"/>
        <w:rPr>
          <w:rFonts w:ascii="Times New Roman" w:hAnsi="Times New Roman" w:cs="Times New Roman"/>
          <w:b/>
        </w:rPr>
      </w:pPr>
      <w:r w:rsidRPr="007246C8">
        <w:rPr>
          <w:rFonts w:ascii="Times New Roman" w:hAnsi="Times New Roman" w:cs="Times New Roman"/>
          <w:b/>
        </w:rPr>
        <w:t xml:space="preserve">§ </w:t>
      </w:r>
      <w:r w:rsidR="00226FA4" w:rsidRPr="007246C8">
        <w:rPr>
          <w:rFonts w:ascii="Times New Roman" w:hAnsi="Times New Roman" w:cs="Times New Roman"/>
          <w:b/>
        </w:rPr>
        <w:t>5</w:t>
      </w:r>
      <w:r w:rsidRPr="007246C8">
        <w:rPr>
          <w:rFonts w:ascii="Times New Roman" w:hAnsi="Times New Roman" w:cs="Times New Roman"/>
          <w:b/>
        </w:rPr>
        <w:t xml:space="preserve">. </w:t>
      </w:r>
    </w:p>
    <w:p w:rsidR="00B36D4E" w:rsidRPr="007246C8" w:rsidRDefault="004538DD" w:rsidP="007246C8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Strony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ustalają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łączne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wyn</w:t>
      </w:r>
      <w:r w:rsidR="00D941EB" w:rsidRPr="007246C8">
        <w:rPr>
          <w:rFonts w:ascii="Times New Roman" w:hAnsi="Times New Roman"/>
          <w:sz w:val="22"/>
          <w:szCs w:val="22"/>
        </w:rPr>
        <w:t>agrodzenie</w:t>
      </w:r>
      <w:proofErr w:type="spellEnd"/>
      <w:r w:rsidR="00D941EB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941EB" w:rsidRPr="007246C8">
        <w:rPr>
          <w:rFonts w:ascii="Times New Roman" w:hAnsi="Times New Roman"/>
          <w:sz w:val="22"/>
          <w:szCs w:val="22"/>
        </w:rPr>
        <w:t>ryczałtowe</w:t>
      </w:r>
      <w:proofErr w:type="spellEnd"/>
      <w:r w:rsidR="00D941EB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941EB" w:rsidRPr="007246C8">
        <w:rPr>
          <w:rFonts w:ascii="Times New Roman" w:hAnsi="Times New Roman"/>
          <w:sz w:val="22"/>
          <w:szCs w:val="22"/>
        </w:rPr>
        <w:t>Wykonawcy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z</w:t>
      </w:r>
      <w:r w:rsidR="0078162C" w:rsidRPr="007246C8">
        <w:rPr>
          <w:rFonts w:ascii="Times New Roman" w:hAnsi="Times New Roman"/>
          <w:sz w:val="22"/>
          <w:szCs w:val="22"/>
        </w:rPr>
        <w:t>a</w:t>
      </w:r>
      <w:proofErr w:type="spellEnd"/>
      <w:r w:rsidR="0078162C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8162C" w:rsidRPr="007246C8">
        <w:rPr>
          <w:rFonts w:ascii="Times New Roman" w:hAnsi="Times New Roman"/>
          <w:sz w:val="22"/>
          <w:szCs w:val="22"/>
        </w:rPr>
        <w:t>wykonanie</w:t>
      </w:r>
      <w:proofErr w:type="spellEnd"/>
      <w:r w:rsidR="0078162C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8162C" w:rsidRPr="007246C8">
        <w:rPr>
          <w:rFonts w:ascii="Times New Roman" w:hAnsi="Times New Roman"/>
          <w:sz w:val="22"/>
          <w:szCs w:val="22"/>
        </w:rPr>
        <w:t>umowy</w:t>
      </w:r>
      <w:proofErr w:type="spellEnd"/>
      <w:r w:rsidR="0078162C" w:rsidRPr="007246C8">
        <w:rPr>
          <w:rFonts w:ascii="Times New Roman" w:hAnsi="Times New Roman"/>
          <w:sz w:val="22"/>
          <w:szCs w:val="22"/>
        </w:rPr>
        <w:t>, w </w:t>
      </w:r>
      <w:proofErr w:type="spellStart"/>
      <w:r w:rsidRPr="007246C8">
        <w:rPr>
          <w:rFonts w:ascii="Times New Roman" w:hAnsi="Times New Roman"/>
          <w:sz w:val="22"/>
          <w:szCs w:val="22"/>
        </w:rPr>
        <w:t>wysokości</w:t>
      </w:r>
      <w:proofErr w:type="spellEnd"/>
      <w:r w:rsidRPr="007246C8">
        <w:rPr>
          <w:rFonts w:ascii="Times New Roman" w:hAnsi="Times New Roman"/>
          <w:sz w:val="22"/>
          <w:szCs w:val="22"/>
        </w:rPr>
        <w:t>: ……………….</w:t>
      </w:r>
      <w:r w:rsidR="00305B88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05B88" w:rsidRPr="007246C8">
        <w:rPr>
          <w:rFonts w:ascii="Times New Roman" w:hAnsi="Times New Roman"/>
          <w:sz w:val="22"/>
          <w:szCs w:val="22"/>
        </w:rPr>
        <w:t>zł</w:t>
      </w:r>
      <w:proofErr w:type="spellEnd"/>
      <w:r w:rsidR="00305B88" w:rsidRPr="007246C8">
        <w:rPr>
          <w:rFonts w:ascii="Times New Roman" w:hAnsi="Times New Roman"/>
          <w:sz w:val="22"/>
          <w:szCs w:val="22"/>
        </w:rPr>
        <w:t xml:space="preserve"> </w:t>
      </w:r>
      <w:r w:rsidRPr="007246C8">
        <w:rPr>
          <w:rFonts w:ascii="Times New Roman" w:hAnsi="Times New Roman"/>
          <w:sz w:val="22"/>
          <w:szCs w:val="22"/>
        </w:rPr>
        <w:t xml:space="preserve">(………………. </w:t>
      </w:r>
      <w:proofErr w:type="spellStart"/>
      <w:r w:rsidRPr="007246C8">
        <w:rPr>
          <w:rFonts w:ascii="Times New Roman" w:hAnsi="Times New Roman"/>
          <w:sz w:val="22"/>
          <w:szCs w:val="22"/>
        </w:rPr>
        <w:t>złotych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7246C8">
        <w:rPr>
          <w:rFonts w:ascii="Times New Roman" w:hAnsi="Times New Roman"/>
          <w:sz w:val="22"/>
          <w:szCs w:val="22"/>
        </w:rPr>
        <w:t>brutto</w:t>
      </w:r>
      <w:proofErr w:type="spellEnd"/>
      <w:r w:rsidR="00D941EB" w:rsidRPr="007246C8">
        <w:rPr>
          <w:rFonts w:ascii="Times New Roman" w:hAnsi="Times New Roman"/>
          <w:sz w:val="22"/>
          <w:szCs w:val="22"/>
        </w:rPr>
        <w:t>.</w:t>
      </w:r>
    </w:p>
    <w:p w:rsidR="00B36D4E" w:rsidRPr="007246C8" w:rsidRDefault="004538DD" w:rsidP="007246C8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Wynagrodzenie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, o </w:t>
      </w:r>
      <w:proofErr w:type="spellStart"/>
      <w:r w:rsidRPr="007246C8">
        <w:rPr>
          <w:rFonts w:ascii="Times New Roman" w:hAnsi="Times New Roman"/>
          <w:sz w:val="22"/>
          <w:szCs w:val="22"/>
        </w:rPr>
        <w:t>którym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mowa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w ust. 1 powyżej obejmuje wynagrodzenie za przeniesienie praw autorskich do wszystkich utworó</w:t>
      </w:r>
      <w:r w:rsidR="0078162C" w:rsidRPr="007246C8">
        <w:rPr>
          <w:rFonts w:ascii="Times New Roman" w:hAnsi="Times New Roman"/>
          <w:sz w:val="22"/>
          <w:szCs w:val="22"/>
        </w:rPr>
        <w:t>w stworzonych w wykonaniu lub w </w:t>
      </w:r>
      <w:r w:rsidRPr="007246C8">
        <w:rPr>
          <w:rFonts w:ascii="Times New Roman" w:hAnsi="Times New Roman"/>
          <w:sz w:val="22"/>
          <w:szCs w:val="22"/>
        </w:rPr>
        <w:t xml:space="preserve">związku z wykonaniem umowy, zgodnie z § 3 umowy. </w:t>
      </w:r>
    </w:p>
    <w:p w:rsidR="00B36D4E" w:rsidRPr="007246C8" w:rsidRDefault="00D941EB" w:rsidP="007246C8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Wynagrodzenie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, o </w:t>
      </w:r>
      <w:proofErr w:type="spellStart"/>
      <w:r w:rsidRPr="007246C8">
        <w:rPr>
          <w:rFonts w:ascii="Times New Roman" w:hAnsi="Times New Roman"/>
          <w:sz w:val="22"/>
          <w:szCs w:val="22"/>
        </w:rPr>
        <w:t>którym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mowa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w ust. 1, zostanie wypłacone w drodze przelewu w terminie do 21 dni od daty </w:t>
      </w:r>
      <w:r w:rsidR="00E85510" w:rsidRPr="007246C8">
        <w:rPr>
          <w:rFonts w:ascii="Times New Roman" w:hAnsi="Times New Roman"/>
          <w:sz w:val="22"/>
          <w:szCs w:val="22"/>
        </w:rPr>
        <w:t xml:space="preserve">zaakceptowania filmu </w:t>
      </w:r>
      <w:r w:rsidRPr="007246C8">
        <w:rPr>
          <w:rFonts w:ascii="Times New Roman" w:hAnsi="Times New Roman"/>
          <w:sz w:val="22"/>
          <w:szCs w:val="22"/>
        </w:rPr>
        <w:t>przez Zamawiającego, na rachunek bankowy Wykonawcy.</w:t>
      </w:r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r w:rsidR="00E85510" w:rsidRPr="007246C8">
        <w:rPr>
          <w:rFonts w:ascii="Times New Roman" w:hAnsi="Times New Roman"/>
          <w:sz w:val="22"/>
          <w:szCs w:val="22"/>
        </w:rPr>
        <w:t xml:space="preserve">Wynagrodzenie zostanie wypłacone </w:t>
      </w:r>
      <w:r w:rsidRPr="007246C8">
        <w:rPr>
          <w:rFonts w:ascii="Times New Roman" w:hAnsi="Times New Roman"/>
          <w:sz w:val="22"/>
          <w:szCs w:val="22"/>
        </w:rPr>
        <w:t>po wykonaniu przez Wykonawcę</w:t>
      </w:r>
      <w:r w:rsidR="0078162C" w:rsidRPr="007246C8">
        <w:rPr>
          <w:rFonts w:ascii="Times New Roman" w:hAnsi="Times New Roman"/>
          <w:sz w:val="22"/>
          <w:szCs w:val="22"/>
        </w:rPr>
        <w:t xml:space="preserve"> i </w:t>
      </w:r>
      <w:r w:rsidR="004538DD" w:rsidRPr="007246C8">
        <w:rPr>
          <w:rFonts w:ascii="Times New Roman" w:hAnsi="Times New Roman"/>
          <w:sz w:val="22"/>
          <w:szCs w:val="22"/>
        </w:rPr>
        <w:t xml:space="preserve">zaakceptowaniu przez </w:t>
      </w:r>
      <w:proofErr w:type="spellStart"/>
      <w:r w:rsidRPr="007246C8">
        <w:rPr>
          <w:rFonts w:ascii="Times New Roman" w:hAnsi="Times New Roman"/>
          <w:sz w:val="22"/>
          <w:szCs w:val="22"/>
        </w:rPr>
        <w:t>Zamawiającego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wykonania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wszystkich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wynikających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umowy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obowiązków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formie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protokołu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zdawczo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odbiorczego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>.</w:t>
      </w:r>
    </w:p>
    <w:p w:rsidR="00B36D4E" w:rsidRPr="007246C8" w:rsidRDefault="004538DD" w:rsidP="007246C8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Za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dzień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dokonania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płatności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Strony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uznają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dzień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złożenia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7246C8">
        <w:rPr>
          <w:rFonts w:ascii="Times New Roman" w:hAnsi="Times New Roman"/>
          <w:sz w:val="22"/>
          <w:szCs w:val="22"/>
        </w:rPr>
        <w:t>banku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dyspozycji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dokonania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przelewu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przez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941EB" w:rsidRPr="007246C8">
        <w:rPr>
          <w:rFonts w:ascii="Times New Roman" w:hAnsi="Times New Roman"/>
          <w:sz w:val="22"/>
          <w:szCs w:val="22"/>
        </w:rPr>
        <w:t>Zamawiającego</w:t>
      </w:r>
      <w:proofErr w:type="spellEnd"/>
      <w:r w:rsidR="00D941EB" w:rsidRPr="007246C8">
        <w:rPr>
          <w:rFonts w:ascii="Times New Roman" w:hAnsi="Times New Roman"/>
          <w:sz w:val="22"/>
          <w:szCs w:val="22"/>
        </w:rPr>
        <w:t>.</w:t>
      </w:r>
    </w:p>
    <w:p w:rsidR="0078162C" w:rsidRPr="007246C8" w:rsidRDefault="004538DD" w:rsidP="007246C8">
      <w:pPr>
        <w:pStyle w:val="Akapitzlist"/>
        <w:numPr>
          <w:ilvl w:val="0"/>
          <w:numId w:val="8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lastRenderedPageBreak/>
        <w:t>Wierzytelności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Wykonawców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wynikające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z Umowy nie mogą być przeniesione na osobę trzecią bez uprzedniej zgody </w:t>
      </w:r>
      <w:r w:rsidR="00D941EB" w:rsidRPr="007246C8">
        <w:rPr>
          <w:rFonts w:ascii="Times New Roman" w:hAnsi="Times New Roman"/>
          <w:sz w:val="22"/>
          <w:szCs w:val="22"/>
        </w:rPr>
        <w:t>Zamawiającego</w:t>
      </w:r>
      <w:r w:rsidRPr="007246C8">
        <w:rPr>
          <w:rFonts w:ascii="Times New Roman" w:hAnsi="Times New Roman"/>
          <w:sz w:val="22"/>
          <w:szCs w:val="22"/>
        </w:rPr>
        <w:t>, wyrażonej w formie pisemnej pod rygorem nieważności.</w:t>
      </w:r>
    </w:p>
    <w:p w:rsidR="00B36D4E" w:rsidRPr="007246C8" w:rsidRDefault="00B36D4E" w:rsidP="007246C8">
      <w:pPr>
        <w:jc w:val="center"/>
        <w:rPr>
          <w:rFonts w:ascii="Times New Roman" w:hAnsi="Times New Roman" w:cs="Times New Roman"/>
          <w:b/>
        </w:rPr>
      </w:pPr>
    </w:p>
    <w:p w:rsidR="004538DD" w:rsidRPr="007246C8" w:rsidRDefault="004538DD" w:rsidP="007246C8">
      <w:pPr>
        <w:jc w:val="center"/>
        <w:rPr>
          <w:rFonts w:ascii="Times New Roman" w:hAnsi="Times New Roman" w:cs="Times New Roman"/>
          <w:b/>
        </w:rPr>
      </w:pPr>
      <w:r w:rsidRPr="007246C8">
        <w:rPr>
          <w:rFonts w:ascii="Times New Roman" w:hAnsi="Times New Roman" w:cs="Times New Roman"/>
          <w:b/>
        </w:rPr>
        <w:t xml:space="preserve">§ </w:t>
      </w:r>
      <w:r w:rsidR="0084024A" w:rsidRPr="007246C8">
        <w:rPr>
          <w:rFonts w:ascii="Times New Roman" w:hAnsi="Times New Roman" w:cs="Times New Roman"/>
          <w:b/>
        </w:rPr>
        <w:t>6</w:t>
      </w:r>
      <w:r w:rsidRPr="007246C8">
        <w:rPr>
          <w:rFonts w:ascii="Times New Roman" w:hAnsi="Times New Roman" w:cs="Times New Roman"/>
          <w:b/>
        </w:rPr>
        <w:t xml:space="preserve">. </w:t>
      </w:r>
    </w:p>
    <w:p w:rsidR="004538DD" w:rsidRPr="007246C8" w:rsidRDefault="00922240" w:rsidP="007246C8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Wykonawca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zapłaci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Zamawiającemu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kary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umowne:</w:t>
      </w:r>
    </w:p>
    <w:p w:rsidR="00B36D4E" w:rsidRPr="007246C8" w:rsidRDefault="004538DD" w:rsidP="007246C8">
      <w:pPr>
        <w:pStyle w:val="Akapitzlist"/>
        <w:numPr>
          <w:ilvl w:val="7"/>
          <w:numId w:val="9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7246C8">
        <w:rPr>
          <w:rFonts w:ascii="Times New Roman" w:hAnsi="Times New Roman"/>
          <w:sz w:val="22"/>
          <w:szCs w:val="22"/>
          <w:lang w:val="pl-PL"/>
        </w:rPr>
        <w:t xml:space="preserve">w przypadku opóźnienia w naniesieniu poprawek do Filmu – 1% wynagrodzenia o którym mowa w § </w:t>
      </w:r>
      <w:r w:rsidR="009E3E8E" w:rsidRPr="007246C8">
        <w:rPr>
          <w:rFonts w:ascii="Times New Roman" w:hAnsi="Times New Roman"/>
          <w:sz w:val="22"/>
          <w:szCs w:val="22"/>
          <w:lang w:val="pl-PL"/>
        </w:rPr>
        <w:t>5 ust. 1</w:t>
      </w:r>
      <w:r w:rsidRPr="007246C8">
        <w:rPr>
          <w:rFonts w:ascii="Times New Roman" w:hAnsi="Times New Roman"/>
          <w:sz w:val="22"/>
          <w:szCs w:val="22"/>
          <w:lang w:val="pl-PL"/>
        </w:rPr>
        <w:t>, za każdy dzień opóźnienia</w:t>
      </w:r>
      <w:r w:rsidRPr="007246C8">
        <w:rPr>
          <w:rFonts w:ascii="Times New Roman" w:hAnsi="Times New Roman"/>
          <w:sz w:val="22"/>
          <w:szCs w:val="22"/>
        </w:rPr>
        <w:t>.</w:t>
      </w:r>
    </w:p>
    <w:p w:rsidR="00B36D4E" w:rsidRPr="007246C8" w:rsidRDefault="004538DD" w:rsidP="007246C8">
      <w:pPr>
        <w:pStyle w:val="Akapitzlist"/>
        <w:numPr>
          <w:ilvl w:val="7"/>
          <w:numId w:val="9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7246C8">
        <w:rPr>
          <w:rFonts w:ascii="Times New Roman" w:hAnsi="Times New Roman"/>
          <w:sz w:val="22"/>
          <w:szCs w:val="22"/>
        </w:rPr>
        <w:t xml:space="preserve">w </w:t>
      </w:r>
      <w:proofErr w:type="spellStart"/>
      <w:r w:rsidRPr="007246C8">
        <w:rPr>
          <w:rFonts w:ascii="Times New Roman" w:hAnsi="Times New Roman"/>
          <w:sz w:val="22"/>
          <w:szCs w:val="22"/>
        </w:rPr>
        <w:t>przypadku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opóźnienia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7246C8">
        <w:rPr>
          <w:rFonts w:ascii="Times New Roman" w:hAnsi="Times New Roman"/>
          <w:sz w:val="22"/>
          <w:szCs w:val="22"/>
        </w:rPr>
        <w:t>wydaniu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gotowego Filmu - 1% w</w:t>
      </w:r>
      <w:r w:rsidR="009E3E8E" w:rsidRPr="007246C8">
        <w:rPr>
          <w:rFonts w:ascii="Times New Roman" w:hAnsi="Times New Roman"/>
          <w:sz w:val="22"/>
          <w:szCs w:val="22"/>
        </w:rPr>
        <w:t>ynagrodzenia o którym mowa w § 5 ust. 1,</w:t>
      </w:r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za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każdy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dzień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opóźnienia</w:t>
      </w:r>
      <w:proofErr w:type="spellEnd"/>
      <w:r w:rsidRPr="007246C8">
        <w:rPr>
          <w:rFonts w:ascii="Times New Roman" w:hAnsi="Times New Roman"/>
          <w:sz w:val="22"/>
          <w:szCs w:val="22"/>
        </w:rPr>
        <w:t>.</w:t>
      </w:r>
    </w:p>
    <w:p w:rsidR="00922240" w:rsidRPr="007246C8" w:rsidRDefault="004538DD" w:rsidP="007246C8">
      <w:pPr>
        <w:pStyle w:val="Akapitzlist"/>
        <w:numPr>
          <w:ilvl w:val="7"/>
          <w:numId w:val="9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7246C8">
        <w:rPr>
          <w:rFonts w:ascii="Times New Roman" w:hAnsi="Times New Roman"/>
          <w:sz w:val="22"/>
          <w:szCs w:val="22"/>
        </w:rPr>
        <w:t xml:space="preserve">w </w:t>
      </w:r>
      <w:proofErr w:type="spellStart"/>
      <w:r w:rsidRPr="007246C8">
        <w:rPr>
          <w:rFonts w:ascii="Times New Roman" w:hAnsi="Times New Roman"/>
          <w:sz w:val="22"/>
          <w:szCs w:val="22"/>
        </w:rPr>
        <w:t>przypadku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niewykonania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obowiąz</w:t>
      </w:r>
      <w:r w:rsidR="00922240" w:rsidRPr="007246C8">
        <w:rPr>
          <w:rFonts w:ascii="Times New Roman" w:hAnsi="Times New Roman"/>
          <w:sz w:val="22"/>
          <w:szCs w:val="22"/>
        </w:rPr>
        <w:t>ków</w:t>
      </w:r>
      <w:proofErr w:type="spellEnd"/>
      <w:r w:rsidR="00922240" w:rsidRPr="007246C8">
        <w:rPr>
          <w:rFonts w:ascii="Times New Roman" w:hAnsi="Times New Roman"/>
          <w:sz w:val="22"/>
          <w:szCs w:val="22"/>
        </w:rPr>
        <w:t xml:space="preserve">, o </w:t>
      </w:r>
      <w:proofErr w:type="spellStart"/>
      <w:r w:rsidR="00922240" w:rsidRPr="007246C8">
        <w:rPr>
          <w:rFonts w:ascii="Times New Roman" w:hAnsi="Times New Roman"/>
          <w:sz w:val="22"/>
          <w:szCs w:val="22"/>
        </w:rPr>
        <w:t>których</w:t>
      </w:r>
      <w:proofErr w:type="spellEnd"/>
      <w:r w:rsidR="00922240" w:rsidRPr="007246C8">
        <w:rPr>
          <w:rFonts w:ascii="Times New Roman" w:hAnsi="Times New Roman"/>
          <w:sz w:val="22"/>
          <w:szCs w:val="22"/>
        </w:rPr>
        <w:t xml:space="preserve"> mowa w § </w:t>
      </w:r>
      <w:r w:rsidR="009E3E8E" w:rsidRPr="007246C8">
        <w:rPr>
          <w:rFonts w:ascii="Times New Roman" w:hAnsi="Times New Roman"/>
          <w:sz w:val="22"/>
          <w:szCs w:val="22"/>
        </w:rPr>
        <w:t>4</w:t>
      </w:r>
      <w:r w:rsidR="00922240" w:rsidRPr="007246C8">
        <w:rPr>
          <w:rFonts w:ascii="Times New Roman" w:hAnsi="Times New Roman"/>
          <w:sz w:val="22"/>
          <w:szCs w:val="22"/>
        </w:rPr>
        <w:t xml:space="preserve"> ust. </w:t>
      </w:r>
      <w:r w:rsidR="009E3E8E" w:rsidRPr="007246C8">
        <w:rPr>
          <w:rFonts w:ascii="Times New Roman" w:hAnsi="Times New Roman"/>
          <w:sz w:val="22"/>
          <w:szCs w:val="22"/>
        </w:rPr>
        <w:t>1, 2</w:t>
      </w:r>
      <w:r w:rsidR="00922240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22240" w:rsidRPr="007246C8">
        <w:rPr>
          <w:rFonts w:ascii="Times New Roman" w:hAnsi="Times New Roman"/>
          <w:sz w:val="22"/>
          <w:szCs w:val="22"/>
        </w:rPr>
        <w:t>lub</w:t>
      </w:r>
      <w:proofErr w:type="spellEnd"/>
      <w:r w:rsidR="00922240" w:rsidRPr="007246C8">
        <w:rPr>
          <w:rFonts w:ascii="Times New Roman" w:hAnsi="Times New Roman"/>
          <w:sz w:val="22"/>
          <w:szCs w:val="22"/>
        </w:rPr>
        <w:t xml:space="preserve"> </w:t>
      </w:r>
      <w:r w:rsidR="009E3E8E" w:rsidRPr="007246C8">
        <w:rPr>
          <w:rFonts w:ascii="Times New Roman" w:hAnsi="Times New Roman"/>
          <w:sz w:val="22"/>
          <w:szCs w:val="22"/>
        </w:rPr>
        <w:t>3</w:t>
      </w:r>
      <w:r w:rsidRPr="007246C8">
        <w:rPr>
          <w:rFonts w:ascii="Times New Roman" w:hAnsi="Times New Roman"/>
          <w:sz w:val="22"/>
          <w:szCs w:val="22"/>
        </w:rPr>
        <w:t xml:space="preserve"> – 20% </w:t>
      </w:r>
      <w:proofErr w:type="spellStart"/>
      <w:r w:rsidRPr="007246C8">
        <w:rPr>
          <w:rFonts w:ascii="Times New Roman" w:hAnsi="Times New Roman"/>
          <w:sz w:val="22"/>
          <w:szCs w:val="22"/>
        </w:rPr>
        <w:t>wynagrodzenia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, o którym </w:t>
      </w:r>
      <w:proofErr w:type="spellStart"/>
      <w:r w:rsidRPr="007246C8">
        <w:rPr>
          <w:rFonts w:ascii="Times New Roman" w:hAnsi="Times New Roman"/>
          <w:sz w:val="22"/>
          <w:szCs w:val="22"/>
        </w:rPr>
        <w:t>mowa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w § </w:t>
      </w:r>
      <w:r w:rsidR="009E3E8E" w:rsidRPr="007246C8">
        <w:rPr>
          <w:rFonts w:ascii="Times New Roman" w:hAnsi="Times New Roman"/>
          <w:sz w:val="22"/>
          <w:szCs w:val="22"/>
        </w:rPr>
        <w:t>5</w:t>
      </w:r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ust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. 1 </w:t>
      </w:r>
    </w:p>
    <w:p w:rsidR="007246C8" w:rsidRDefault="007246C8" w:rsidP="007246C8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Z</w:t>
      </w:r>
      <w:r w:rsidR="00922240" w:rsidRPr="007246C8">
        <w:rPr>
          <w:rFonts w:ascii="Times New Roman" w:hAnsi="Times New Roman"/>
          <w:sz w:val="22"/>
          <w:szCs w:val="22"/>
        </w:rPr>
        <w:t>amawiający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ma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prawo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żądanie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odszkodowania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przewyższającego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wysokość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kar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538DD" w:rsidRPr="007246C8">
        <w:rPr>
          <w:rFonts w:ascii="Times New Roman" w:hAnsi="Times New Roman"/>
          <w:sz w:val="22"/>
          <w:szCs w:val="22"/>
        </w:rPr>
        <w:t>umownych</w:t>
      </w:r>
      <w:proofErr w:type="spellEnd"/>
      <w:r w:rsidR="004538DD" w:rsidRPr="007246C8">
        <w:rPr>
          <w:rFonts w:ascii="Times New Roman" w:hAnsi="Times New Roman"/>
          <w:sz w:val="22"/>
          <w:szCs w:val="22"/>
        </w:rPr>
        <w:t>.</w:t>
      </w:r>
    </w:p>
    <w:p w:rsidR="004538DD" w:rsidRPr="007246C8" w:rsidRDefault="004538DD" w:rsidP="007246C8">
      <w:pPr>
        <w:pStyle w:val="Akapitzlist"/>
        <w:numPr>
          <w:ilvl w:val="0"/>
          <w:numId w:val="15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7246C8">
        <w:rPr>
          <w:rFonts w:ascii="Times New Roman" w:hAnsi="Times New Roman"/>
          <w:sz w:val="22"/>
          <w:szCs w:val="22"/>
        </w:rPr>
        <w:t xml:space="preserve">W </w:t>
      </w:r>
      <w:proofErr w:type="spellStart"/>
      <w:r w:rsidRPr="007246C8">
        <w:rPr>
          <w:rFonts w:ascii="Times New Roman" w:hAnsi="Times New Roman"/>
          <w:sz w:val="22"/>
          <w:szCs w:val="22"/>
        </w:rPr>
        <w:t>przypadku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opóźnienia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w zapłacie należnego Wykonawcom wynagrodzenia </w:t>
      </w:r>
      <w:r w:rsidR="00922240" w:rsidRPr="007246C8">
        <w:rPr>
          <w:rFonts w:ascii="Times New Roman" w:hAnsi="Times New Roman"/>
          <w:sz w:val="22"/>
          <w:szCs w:val="22"/>
        </w:rPr>
        <w:t>Zamawiający</w:t>
      </w:r>
      <w:r w:rsidRPr="007246C8">
        <w:rPr>
          <w:rFonts w:ascii="Times New Roman" w:hAnsi="Times New Roman"/>
          <w:sz w:val="22"/>
          <w:szCs w:val="22"/>
        </w:rPr>
        <w:t xml:space="preserve"> uiści odsetki ustawowe.</w:t>
      </w:r>
    </w:p>
    <w:p w:rsidR="004538DD" w:rsidRPr="007246C8" w:rsidRDefault="004538DD" w:rsidP="007246C8">
      <w:pPr>
        <w:rPr>
          <w:rFonts w:ascii="Times New Roman" w:hAnsi="Times New Roman" w:cs="Times New Roman"/>
        </w:rPr>
      </w:pPr>
    </w:p>
    <w:p w:rsidR="004538DD" w:rsidRPr="007246C8" w:rsidRDefault="004538DD" w:rsidP="007246C8">
      <w:pPr>
        <w:jc w:val="center"/>
        <w:rPr>
          <w:rFonts w:ascii="Times New Roman" w:hAnsi="Times New Roman" w:cs="Times New Roman"/>
          <w:b/>
        </w:rPr>
      </w:pPr>
      <w:r w:rsidRPr="007246C8">
        <w:rPr>
          <w:rFonts w:ascii="Times New Roman" w:hAnsi="Times New Roman" w:cs="Times New Roman"/>
          <w:b/>
        </w:rPr>
        <w:t>§</w:t>
      </w:r>
      <w:r w:rsidR="0084024A" w:rsidRPr="007246C8">
        <w:rPr>
          <w:rFonts w:ascii="Times New Roman" w:hAnsi="Times New Roman" w:cs="Times New Roman"/>
          <w:b/>
        </w:rPr>
        <w:t xml:space="preserve"> 7</w:t>
      </w:r>
    </w:p>
    <w:p w:rsidR="004538DD" w:rsidRPr="007246C8" w:rsidRDefault="00922240" w:rsidP="007246C8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Strony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zobowiązują się rozstrzygać w sposób polubowny wszelkie spory wynikające </w:t>
      </w:r>
      <w:r w:rsidR="0078162C" w:rsidRPr="007246C8">
        <w:rPr>
          <w:rFonts w:ascii="Times New Roman" w:hAnsi="Times New Roman"/>
          <w:sz w:val="22"/>
          <w:szCs w:val="22"/>
        </w:rPr>
        <w:t>z </w:t>
      </w:r>
      <w:r w:rsidRPr="007246C8">
        <w:rPr>
          <w:rFonts w:ascii="Times New Roman" w:hAnsi="Times New Roman"/>
          <w:sz w:val="22"/>
          <w:szCs w:val="22"/>
        </w:rPr>
        <w:t xml:space="preserve">realizacji niniejszej umowy lub z umową związane. W przypadku gdy Strony nie osiągną porozumienia, wszelkie sprawy sporne powstałe w związku z wykonaniem niniejszej umowy, będą rozpatrywane przez sąd miejscowo właściwy ze </w:t>
      </w:r>
      <w:proofErr w:type="spellStart"/>
      <w:r w:rsidRPr="007246C8">
        <w:rPr>
          <w:rFonts w:ascii="Times New Roman" w:hAnsi="Times New Roman"/>
          <w:sz w:val="22"/>
          <w:szCs w:val="22"/>
        </w:rPr>
        <w:t>względu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na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siedzibę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Zamawiającego</w:t>
      </w:r>
      <w:proofErr w:type="spellEnd"/>
      <w:r w:rsidRPr="007246C8">
        <w:rPr>
          <w:rFonts w:ascii="Times New Roman" w:hAnsi="Times New Roman"/>
          <w:sz w:val="22"/>
          <w:szCs w:val="22"/>
        </w:rPr>
        <w:t>.</w:t>
      </w:r>
    </w:p>
    <w:p w:rsidR="004538DD" w:rsidRPr="007246C8" w:rsidRDefault="004538DD" w:rsidP="007246C8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7246C8">
        <w:rPr>
          <w:rFonts w:ascii="Times New Roman" w:hAnsi="Times New Roman"/>
          <w:sz w:val="22"/>
          <w:szCs w:val="22"/>
        </w:rPr>
        <w:t>W sprawach nieuregulowanych w niniejszej Umowie mają zastosowanie odpowiednie przepisy kodeksu cywilnego.</w:t>
      </w:r>
    </w:p>
    <w:p w:rsidR="004538DD" w:rsidRPr="007246C8" w:rsidRDefault="004538DD" w:rsidP="007246C8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Zmiany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Umowy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wymagają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formy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pisemnej pod rygorem nieważności.</w:t>
      </w:r>
    </w:p>
    <w:p w:rsidR="004538DD" w:rsidRPr="007246C8" w:rsidRDefault="004538DD" w:rsidP="007246C8">
      <w:pPr>
        <w:pStyle w:val="Akapitzlist"/>
        <w:numPr>
          <w:ilvl w:val="0"/>
          <w:numId w:val="16"/>
        </w:numPr>
        <w:spacing w:line="276" w:lineRule="auto"/>
        <w:ind w:left="284" w:hanging="284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Umowę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sporządzono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Pr="007246C8">
        <w:rPr>
          <w:rFonts w:ascii="Times New Roman" w:hAnsi="Times New Roman"/>
          <w:sz w:val="22"/>
          <w:szCs w:val="22"/>
        </w:rPr>
        <w:t>dwóch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jednobrzmiących egzemplarzach, po jednym dla każdej ze Stron.</w:t>
      </w:r>
    </w:p>
    <w:p w:rsidR="008C1995" w:rsidRPr="007246C8" w:rsidRDefault="00CE2E94" w:rsidP="007246C8">
      <w:pPr>
        <w:jc w:val="both"/>
        <w:rPr>
          <w:rFonts w:ascii="Times New Roman" w:hAnsi="Times New Roman" w:cs="Times New Roman"/>
        </w:rPr>
      </w:pPr>
    </w:p>
    <w:p w:rsidR="00865666" w:rsidRPr="007246C8" w:rsidRDefault="00865666" w:rsidP="007246C8">
      <w:pPr>
        <w:jc w:val="both"/>
        <w:rPr>
          <w:rFonts w:ascii="Times New Roman" w:hAnsi="Times New Roman" w:cs="Times New Roman"/>
        </w:rPr>
      </w:pPr>
    </w:p>
    <w:p w:rsidR="00865666" w:rsidRPr="007246C8" w:rsidRDefault="00865666" w:rsidP="007246C8">
      <w:pPr>
        <w:jc w:val="both"/>
        <w:rPr>
          <w:rFonts w:ascii="Times New Roman" w:hAnsi="Times New Roman" w:cs="Times New Roman"/>
        </w:rPr>
      </w:pPr>
    </w:p>
    <w:p w:rsidR="00865666" w:rsidRPr="007246C8" w:rsidRDefault="00865666" w:rsidP="007246C8">
      <w:pPr>
        <w:jc w:val="both"/>
        <w:rPr>
          <w:rFonts w:ascii="Times New Roman" w:hAnsi="Times New Roman" w:cs="Times New Roman"/>
          <w:b/>
          <w:u w:val="single"/>
        </w:rPr>
      </w:pPr>
      <w:r w:rsidRPr="007246C8">
        <w:rPr>
          <w:rFonts w:ascii="Times New Roman" w:hAnsi="Times New Roman" w:cs="Times New Roman"/>
          <w:b/>
          <w:u w:val="single"/>
        </w:rPr>
        <w:t>Załączniki:</w:t>
      </w:r>
    </w:p>
    <w:p w:rsidR="00865666" w:rsidRPr="007246C8" w:rsidRDefault="00865666" w:rsidP="007246C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Opis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przedmiotu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zamówienia</w:t>
      </w:r>
      <w:proofErr w:type="spellEnd"/>
      <w:r w:rsidRPr="007246C8">
        <w:rPr>
          <w:rFonts w:ascii="Times New Roman" w:hAnsi="Times New Roman"/>
          <w:sz w:val="22"/>
          <w:szCs w:val="22"/>
        </w:rPr>
        <w:t>;</w:t>
      </w:r>
    </w:p>
    <w:p w:rsidR="00865666" w:rsidRPr="007246C8" w:rsidRDefault="00865666" w:rsidP="007246C8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7246C8">
        <w:rPr>
          <w:rFonts w:ascii="Times New Roman" w:hAnsi="Times New Roman"/>
          <w:sz w:val="22"/>
          <w:szCs w:val="22"/>
        </w:rPr>
        <w:t>Oferta</w:t>
      </w:r>
      <w:proofErr w:type="spellEnd"/>
      <w:r w:rsidRPr="007246C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246C8">
        <w:rPr>
          <w:rFonts w:ascii="Times New Roman" w:hAnsi="Times New Roman"/>
          <w:sz w:val="22"/>
          <w:szCs w:val="22"/>
        </w:rPr>
        <w:t>Wykonawcy</w:t>
      </w:r>
      <w:proofErr w:type="spellEnd"/>
      <w:r w:rsidRPr="007246C8">
        <w:rPr>
          <w:rFonts w:ascii="Times New Roman" w:hAnsi="Times New Roman"/>
          <w:sz w:val="22"/>
          <w:szCs w:val="22"/>
        </w:rPr>
        <w:t>.</w:t>
      </w:r>
    </w:p>
    <w:sectPr w:rsidR="00865666" w:rsidRPr="007246C8" w:rsidSect="00D828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1A" w:rsidRDefault="0022251A" w:rsidP="00946D76">
      <w:pPr>
        <w:spacing w:after="0" w:line="240" w:lineRule="auto"/>
      </w:pPr>
      <w:r>
        <w:separator/>
      </w:r>
    </w:p>
  </w:endnote>
  <w:endnote w:type="continuationSeparator" w:id="0">
    <w:p w:rsidR="0022251A" w:rsidRDefault="0022251A" w:rsidP="009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1A" w:rsidRDefault="0022251A" w:rsidP="00946D76">
      <w:pPr>
        <w:spacing w:after="0" w:line="240" w:lineRule="auto"/>
      </w:pPr>
      <w:r>
        <w:separator/>
      </w:r>
    </w:p>
  </w:footnote>
  <w:footnote w:type="continuationSeparator" w:id="0">
    <w:p w:rsidR="0022251A" w:rsidRDefault="0022251A" w:rsidP="0094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76" w:rsidRPr="00946D76" w:rsidRDefault="00946D76" w:rsidP="00946D76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  <w:color w:val="808080"/>
      </w:rPr>
      <w:t>Załącznik nr 2</w:t>
    </w:r>
    <w:r w:rsidRPr="00946D76">
      <w:rPr>
        <w:rFonts w:ascii="Times New Roman" w:eastAsia="Times New Roman" w:hAnsi="Times New Roman" w:cs="Times New Roman"/>
        <w:i/>
        <w:color w:val="808080"/>
      </w:rPr>
      <w:t xml:space="preserve"> do zapytania ofertowego </w:t>
    </w:r>
  </w:p>
  <w:p w:rsidR="00946D76" w:rsidRDefault="00946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B6D7D"/>
    <w:multiLevelType w:val="hybridMultilevel"/>
    <w:tmpl w:val="5F70DA5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05500422"/>
    <w:multiLevelType w:val="hybridMultilevel"/>
    <w:tmpl w:val="5F70DA5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 w15:restartNumberingAfterBreak="0">
    <w:nsid w:val="0A7C56C6"/>
    <w:multiLevelType w:val="hybridMultilevel"/>
    <w:tmpl w:val="9D86987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B">
      <w:start w:val="1"/>
      <w:numFmt w:val="lowerRoman"/>
      <w:lvlText w:val="%8."/>
      <w:lvlJc w:val="righ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33751"/>
    <w:multiLevelType w:val="hybridMultilevel"/>
    <w:tmpl w:val="B09A8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70EE4"/>
    <w:multiLevelType w:val="hybridMultilevel"/>
    <w:tmpl w:val="E290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C585F"/>
    <w:multiLevelType w:val="hybridMultilevel"/>
    <w:tmpl w:val="FC363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A451B"/>
    <w:multiLevelType w:val="hybridMultilevel"/>
    <w:tmpl w:val="C80E7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46A94"/>
    <w:multiLevelType w:val="hybridMultilevel"/>
    <w:tmpl w:val="9788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C1BC1"/>
    <w:multiLevelType w:val="hybridMultilevel"/>
    <w:tmpl w:val="A1FAA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405E7"/>
    <w:multiLevelType w:val="hybridMultilevel"/>
    <w:tmpl w:val="3D5A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F7666"/>
    <w:multiLevelType w:val="hybridMultilevel"/>
    <w:tmpl w:val="5F70DA5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6FB96AA7"/>
    <w:multiLevelType w:val="multilevel"/>
    <w:tmpl w:val="6A886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E9B64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6"/>
    <w:rsid w:val="000500C8"/>
    <w:rsid w:val="00054D10"/>
    <w:rsid w:val="000B797B"/>
    <w:rsid w:val="00103DE5"/>
    <w:rsid w:val="0016519B"/>
    <w:rsid w:val="001C4185"/>
    <w:rsid w:val="001F1641"/>
    <w:rsid w:val="0022251A"/>
    <w:rsid w:val="00226FA4"/>
    <w:rsid w:val="002C2117"/>
    <w:rsid w:val="002E5F15"/>
    <w:rsid w:val="00305B88"/>
    <w:rsid w:val="0035473D"/>
    <w:rsid w:val="00392A2B"/>
    <w:rsid w:val="004470F2"/>
    <w:rsid w:val="004538DD"/>
    <w:rsid w:val="00480C37"/>
    <w:rsid w:val="004A7870"/>
    <w:rsid w:val="004E1B84"/>
    <w:rsid w:val="00533748"/>
    <w:rsid w:val="00580F5F"/>
    <w:rsid w:val="005A493C"/>
    <w:rsid w:val="005E1D68"/>
    <w:rsid w:val="005E3E17"/>
    <w:rsid w:val="00620E62"/>
    <w:rsid w:val="006B34A2"/>
    <w:rsid w:val="006D05B1"/>
    <w:rsid w:val="00702F07"/>
    <w:rsid w:val="007246C8"/>
    <w:rsid w:val="00770667"/>
    <w:rsid w:val="0078162C"/>
    <w:rsid w:val="007B18FF"/>
    <w:rsid w:val="007E1151"/>
    <w:rsid w:val="007E7DD6"/>
    <w:rsid w:val="007F0CE8"/>
    <w:rsid w:val="0080270F"/>
    <w:rsid w:val="00812CD2"/>
    <w:rsid w:val="0084024A"/>
    <w:rsid w:val="00855610"/>
    <w:rsid w:val="00865666"/>
    <w:rsid w:val="00922240"/>
    <w:rsid w:val="009306C7"/>
    <w:rsid w:val="00930E17"/>
    <w:rsid w:val="00946D76"/>
    <w:rsid w:val="00991B94"/>
    <w:rsid w:val="009B2E93"/>
    <w:rsid w:val="009D6C67"/>
    <w:rsid w:val="009E3E8E"/>
    <w:rsid w:val="00A00B0C"/>
    <w:rsid w:val="00A5761F"/>
    <w:rsid w:val="00B36D4E"/>
    <w:rsid w:val="00BB6F3E"/>
    <w:rsid w:val="00C031C5"/>
    <w:rsid w:val="00C57500"/>
    <w:rsid w:val="00CD1817"/>
    <w:rsid w:val="00CE2E94"/>
    <w:rsid w:val="00D828BA"/>
    <w:rsid w:val="00D941EB"/>
    <w:rsid w:val="00DE7B73"/>
    <w:rsid w:val="00DF1AEC"/>
    <w:rsid w:val="00E85510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221A"/>
  <w15:docId w15:val="{57515109-94C6-4149-A311-4D3E8207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D76"/>
  </w:style>
  <w:style w:type="paragraph" w:styleId="Stopka">
    <w:name w:val="footer"/>
    <w:basedOn w:val="Normalny"/>
    <w:link w:val="StopkaZnak"/>
    <w:uiPriority w:val="99"/>
    <w:unhideWhenUsed/>
    <w:rsid w:val="00946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D76"/>
  </w:style>
  <w:style w:type="paragraph" w:customStyle="1" w:styleId="Default">
    <w:name w:val="Default"/>
    <w:rsid w:val="007E11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80C3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0C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80C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480C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5473D"/>
    <w:pPr>
      <w:suppressAutoHyphens/>
      <w:overflowPunct w:val="0"/>
      <w:autoSpaceDE w:val="0"/>
      <w:spacing w:after="0" w:line="240" w:lineRule="auto"/>
      <w:ind w:left="708"/>
      <w:jc w:val="both"/>
    </w:pPr>
    <w:rPr>
      <w:rFonts w:ascii="PL Times New Roman" w:eastAsia="Times New Roman" w:hAnsi="PL Times New Roman" w:cs="Times New Roman"/>
      <w:sz w:val="24"/>
      <w:szCs w:val="20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Aleksandra Brzezińska</cp:lastModifiedBy>
  <cp:revision>14</cp:revision>
  <cp:lastPrinted>2020-03-12T10:34:00Z</cp:lastPrinted>
  <dcterms:created xsi:type="dcterms:W3CDTF">2017-08-30T14:01:00Z</dcterms:created>
  <dcterms:modified xsi:type="dcterms:W3CDTF">2020-03-12T11:52:00Z</dcterms:modified>
</cp:coreProperties>
</file>