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DF39C" w14:textId="77777777" w:rsidR="00887FA8" w:rsidRPr="00887FA8" w:rsidRDefault="00887FA8" w:rsidP="00887FA8">
      <w:pPr>
        <w:ind w:left="360"/>
        <w:jc w:val="right"/>
        <w:rPr>
          <w:b/>
          <w:bCs/>
          <w:sz w:val="18"/>
          <w:szCs w:val="22"/>
        </w:rPr>
      </w:pPr>
      <w:bookmarkStart w:id="0" w:name="_GoBack"/>
      <w:bookmarkEnd w:id="0"/>
      <w:r w:rsidRPr="00887FA8">
        <w:rPr>
          <w:sz w:val="18"/>
          <w:szCs w:val="22"/>
        </w:rPr>
        <w:t xml:space="preserve">………………………., </w:t>
      </w:r>
      <w:proofErr w:type="spellStart"/>
      <w:r w:rsidRPr="00887FA8">
        <w:rPr>
          <w:sz w:val="18"/>
          <w:szCs w:val="22"/>
        </w:rPr>
        <w:t>dn</w:t>
      </w:r>
      <w:proofErr w:type="spellEnd"/>
      <w:r w:rsidRPr="00887FA8">
        <w:rPr>
          <w:sz w:val="18"/>
          <w:szCs w:val="22"/>
        </w:rPr>
        <w:t>……………………..</w:t>
      </w:r>
    </w:p>
    <w:p w14:paraId="49978B54" w14:textId="77777777" w:rsidR="00887FA8" w:rsidRPr="00887FA8" w:rsidRDefault="00887FA8" w:rsidP="00887FA8">
      <w:pPr>
        <w:rPr>
          <w:b/>
          <w:bCs/>
          <w:sz w:val="22"/>
          <w:szCs w:val="22"/>
        </w:rPr>
      </w:pPr>
    </w:p>
    <w:p w14:paraId="55C8DF52" w14:textId="77777777" w:rsidR="00887FA8" w:rsidRPr="00887FA8" w:rsidRDefault="00887FA8" w:rsidP="00887FA8">
      <w:pPr>
        <w:rPr>
          <w:b/>
          <w:bCs/>
          <w:sz w:val="22"/>
          <w:szCs w:val="22"/>
        </w:rPr>
      </w:pPr>
    </w:p>
    <w:p w14:paraId="162C2369" w14:textId="77777777" w:rsidR="00887FA8" w:rsidRPr="00887FA8" w:rsidRDefault="00887FA8" w:rsidP="00887FA8">
      <w:pPr>
        <w:rPr>
          <w:b/>
          <w:bCs/>
          <w:sz w:val="22"/>
          <w:szCs w:val="22"/>
        </w:rPr>
      </w:pPr>
    </w:p>
    <w:p w14:paraId="365725B9" w14:textId="77777777" w:rsidR="00887FA8" w:rsidRPr="00887FA8" w:rsidRDefault="00887FA8" w:rsidP="00887FA8">
      <w:pPr>
        <w:rPr>
          <w:bCs/>
          <w:sz w:val="18"/>
          <w:szCs w:val="22"/>
        </w:rPr>
      </w:pPr>
      <w:r w:rsidRPr="00887FA8">
        <w:rPr>
          <w:bCs/>
          <w:sz w:val="18"/>
          <w:szCs w:val="22"/>
        </w:rPr>
        <w:t>…………………………………………….</w:t>
      </w:r>
    </w:p>
    <w:p w14:paraId="484EF4FC" w14:textId="77777777" w:rsidR="00887FA8" w:rsidRPr="00887FA8" w:rsidRDefault="00887FA8" w:rsidP="00887FA8">
      <w:pPr>
        <w:rPr>
          <w:bCs/>
          <w:sz w:val="18"/>
          <w:szCs w:val="22"/>
        </w:rPr>
      </w:pPr>
      <w:r w:rsidRPr="00887FA8">
        <w:rPr>
          <w:bCs/>
          <w:sz w:val="18"/>
          <w:szCs w:val="22"/>
        </w:rPr>
        <w:t xml:space="preserve">       Nazwa i adres Oferenta</w:t>
      </w:r>
    </w:p>
    <w:p w14:paraId="18194C07" w14:textId="77777777" w:rsidR="00887FA8" w:rsidRPr="00887FA8" w:rsidRDefault="00887FA8" w:rsidP="00887FA8">
      <w:pPr>
        <w:rPr>
          <w:sz w:val="22"/>
          <w:szCs w:val="22"/>
        </w:rPr>
      </w:pPr>
    </w:p>
    <w:p w14:paraId="1D867246" w14:textId="77777777" w:rsidR="00887FA8" w:rsidRPr="00887FA8" w:rsidRDefault="00887FA8" w:rsidP="00887FA8">
      <w:pPr>
        <w:rPr>
          <w:b/>
          <w:i/>
          <w:sz w:val="22"/>
          <w:szCs w:val="22"/>
        </w:rPr>
      </w:pPr>
      <w:r w:rsidRPr="00887FA8">
        <w:rPr>
          <w:sz w:val="22"/>
          <w:szCs w:val="22"/>
        </w:rPr>
        <w:t xml:space="preserve">                                                                       </w:t>
      </w:r>
    </w:p>
    <w:p w14:paraId="49DAB714" w14:textId="77777777" w:rsidR="00887FA8" w:rsidRPr="00887FA8" w:rsidRDefault="00887FA8" w:rsidP="00887FA8">
      <w:pPr>
        <w:spacing w:line="276" w:lineRule="auto"/>
        <w:jc w:val="center"/>
        <w:rPr>
          <w:sz w:val="22"/>
          <w:szCs w:val="22"/>
        </w:rPr>
      </w:pPr>
      <w:r w:rsidRPr="00887FA8">
        <w:rPr>
          <w:b/>
          <w:sz w:val="22"/>
          <w:szCs w:val="22"/>
        </w:rPr>
        <w:t>Oświadczenie o braku powiązań osobowych lub kapitałowych</w:t>
      </w:r>
    </w:p>
    <w:p w14:paraId="66AE5753" w14:textId="77777777" w:rsidR="00887FA8" w:rsidRPr="00887FA8" w:rsidRDefault="00887FA8" w:rsidP="00887FA8">
      <w:pPr>
        <w:spacing w:line="276" w:lineRule="auto"/>
        <w:rPr>
          <w:sz w:val="22"/>
          <w:szCs w:val="22"/>
        </w:rPr>
      </w:pPr>
    </w:p>
    <w:p w14:paraId="210DC2DA" w14:textId="739AE91B" w:rsidR="00887FA8" w:rsidRPr="00887FA8" w:rsidRDefault="00887FA8" w:rsidP="00887FA8">
      <w:pPr>
        <w:spacing w:line="276" w:lineRule="auto"/>
        <w:rPr>
          <w:sz w:val="22"/>
          <w:szCs w:val="22"/>
        </w:rPr>
      </w:pPr>
      <w:r w:rsidRPr="00887FA8">
        <w:rPr>
          <w:sz w:val="22"/>
          <w:szCs w:val="22"/>
        </w:rPr>
        <w:t xml:space="preserve">W odpowiedzi na zapytanie </w:t>
      </w:r>
      <w:r w:rsidRPr="00887FA8">
        <w:rPr>
          <w:rFonts w:eastAsia="Àô¿Wð'EA"/>
          <w:color w:val="000000"/>
          <w:sz w:val="22"/>
          <w:szCs w:val="22"/>
        </w:rPr>
        <w:t xml:space="preserve">ofertowe nr </w:t>
      </w:r>
      <w:r>
        <w:rPr>
          <w:rFonts w:eastAsia="Arial Unicode MS"/>
          <w:b/>
          <w:kern w:val="2"/>
          <w:sz w:val="22"/>
          <w:szCs w:val="22"/>
        </w:rPr>
        <w:t>ZO/4/PS/2020</w:t>
      </w:r>
      <w:r w:rsidRPr="00887FA8">
        <w:rPr>
          <w:rFonts w:eastAsia="Arial Unicode MS"/>
          <w:kern w:val="2"/>
          <w:sz w:val="22"/>
          <w:szCs w:val="22"/>
        </w:rPr>
        <w:t>, którego przedmiotem jest wybór 20 ekspertów do przeprowadzenia oceny merytorycznej  formularzy zgłoszeniowych o przyznanie grantu w rekrutacji  organizowanej w ramach projektu „Szansa – nowe możliwości dla dorosłych” realizowanego w ramach Programu Operacyjnego Wiedza Edukacja Rozwój, zwanego dalej „PO WER”, współfinansowanego przez Unię Europejską ze środków Europejskiego Funduszu Społecznego</w:t>
      </w:r>
    </w:p>
    <w:p w14:paraId="27F8DF6B" w14:textId="70D4FB75" w:rsidR="00887FA8" w:rsidRPr="00887FA8" w:rsidRDefault="00887FA8" w:rsidP="00887FA8">
      <w:pPr>
        <w:spacing w:line="276" w:lineRule="auto"/>
        <w:rPr>
          <w:sz w:val="22"/>
          <w:szCs w:val="22"/>
        </w:rPr>
      </w:pPr>
      <w:r w:rsidRPr="00887FA8">
        <w:rPr>
          <w:sz w:val="22"/>
          <w:szCs w:val="22"/>
        </w:rPr>
        <w:t xml:space="preserve">oświadczam, </w:t>
      </w:r>
      <w:r>
        <w:rPr>
          <w:sz w:val="22"/>
          <w:szCs w:val="22"/>
        </w:rPr>
        <w:t>że</w:t>
      </w:r>
    </w:p>
    <w:p w14:paraId="119FC485" w14:textId="77777777" w:rsidR="00887FA8" w:rsidRPr="00887FA8" w:rsidRDefault="00887FA8" w:rsidP="00887FA8">
      <w:pPr>
        <w:spacing w:line="276" w:lineRule="auto"/>
        <w:rPr>
          <w:sz w:val="22"/>
          <w:szCs w:val="22"/>
        </w:rPr>
      </w:pPr>
    </w:p>
    <w:p w14:paraId="3942E215" w14:textId="7810E4B3" w:rsidR="00887FA8" w:rsidRPr="00887FA8" w:rsidRDefault="00887FA8" w:rsidP="00887FA8">
      <w:pPr>
        <w:spacing w:line="276" w:lineRule="auto"/>
        <w:rPr>
          <w:sz w:val="22"/>
          <w:szCs w:val="22"/>
        </w:rPr>
      </w:pPr>
      <w:r w:rsidRPr="00887FA8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5E80935" w14:textId="77777777" w:rsidR="00887FA8" w:rsidRPr="00887FA8" w:rsidRDefault="00887FA8" w:rsidP="00887FA8">
      <w:pPr>
        <w:spacing w:line="276" w:lineRule="auto"/>
        <w:jc w:val="center"/>
        <w:rPr>
          <w:sz w:val="22"/>
          <w:szCs w:val="22"/>
        </w:rPr>
      </w:pPr>
      <w:r w:rsidRPr="00887FA8">
        <w:rPr>
          <w:sz w:val="22"/>
          <w:szCs w:val="22"/>
        </w:rPr>
        <w:t>nazwa Wykonawcy</w:t>
      </w:r>
    </w:p>
    <w:p w14:paraId="41B61E54" w14:textId="37CA5E65" w:rsidR="00887FA8" w:rsidRPr="00887FA8" w:rsidRDefault="00887FA8" w:rsidP="00887FA8">
      <w:pPr>
        <w:spacing w:line="276" w:lineRule="auto"/>
        <w:rPr>
          <w:sz w:val="22"/>
          <w:szCs w:val="22"/>
        </w:rPr>
      </w:pPr>
      <w:r w:rsidRPr="00887FA8">
        <w:rPr>
          <w:sz w:val="22"/>
          <w:szCs w:val="22"/>
        </w:rPr>
        <w:br/>
        <w:t xml:space="preserve">oraz osoby uprawnione do reprezentowania go, wspólnicy, właściciele udziałów, itp. nie są powiązani z Zamawiającym - </w:t>
      </w:r>
      <w:r>
        <w:rPr>
          <w:sz w:val="22"/>
          <w:szCs w:val="22"/>
        </w:rPr>
        <w:t>FRSE</w:t>
      </w:r>
      <w:r w:rsidRPr="00887FA8">
        <w:rPr>
          <w:sz w:val="22"/>
          <w:szCs w:val="22"/>
        </w:rPr>
        <w:t xml:space="preserve"> osobowo lub kapitałowo. </w:t>
      </w:r>
    </w:p>
    <w:p w14:paraId="02B661D3" w14:textId="77777777" w:rsidR="00887FA8" w:rsidRPr="00887FA8" w:rsidRDefault="00887FA8" w:rsidP="00887FA8">
      <w:pPr>
        <w:spacing w:line="276" w:lineRule="auto"/>
        <w:rPr>
          <w:sz w:val="22"/>
          <w:szCs w:val="22"/>
        </w:rPr>
      </w:pPr>
      <w:r w:rsidRPr="00887FA8">
        <w:rPr>
          <w:sz w:val="22"/>
          <w:szCs w:val="22"/>
        </w:rPr>
        <w:t>Przez powiązania kapitałowe lub osobowe rozumie się wzajemne powiązania między Wykonawcą (osobą działającą w imieniu i na rzecz Wykonawcy) a Zamawiającym bądź Partnerem lub osobami upoważnionymi do zaciągania zobowiązań w imieniu Zamawiającego bądź Partnera lub osobami wykonującymi w imieniu Zamawiającego bądź Partnera czynności związane z przygotowaniem i przeprowadzeniem procedury wyboru wykonawcy, polegające w szczególności na:</w:t>
      </w:r>
    </w:p>
    <w:p w14:paraId="29D37EF2" w14:textId="77777777" w:rsidR="00887FA8" w:rsidRPr="00887FA8" w:rsidRDefault="00887FA8" w:rsidP="00887FA8">
      <w:pPr>
        <w:widowControl/>
        <w:numPr>
          <w:ilvl w:val="0"/>
          <w:numId w:val="24"/>
        </w:numPr>
        <w:suppressAutoHyphens/>
        <w:adjustRightInd/>
        <w:spacing w:before="0" w:line="276" w:lineRule="auto"/>
        <w:textAlignment w:val="auto"/>
        <w:rPr>
          <w:sz w:val="22"/>
          <w:szCs w:val="22"/>
        </w:rPr>
      </w:pPr>
      <w:r w:rsidRPr="00887FA8">
        <w:rPr>
          <w:sz w:val="22"/>
          <w:szCs w:val="22"/>
        </w:rPr>
        <w:t>uczestniczeniu w spółce jako wspólnik spółki cywilnej lub spółki osobowej;</w:t>
      </w:r>
    </w:p>
    <w:p w14:paraId="31B9D299" w14:textId="77777777" w:rsidR="00887FA8" w:rsidRPr="00887FA8" w:rsidRDefault="00887FA8" w:rsidP="00887FA8">
      <w:pPr>
        <w:widowControl/>
        <w:numPr>
          <w:ilvl w:val="0"/>
          <w:numId w:val="24"/>
        </w:numPr>
        <w:suppressAutoHyphens/>
        <w:adjustRightInd/>
        <w:spacing w:before="0" w:line="276" w:lineRule="auto"/>
        <w:textAlignment w:val="auto"/>
        <w:rPr>
          <w:sz w:val="22"/>
          <w:szCs w:val="22"/>
        </w:rPr>
      </w:pPr>
      <w:r w:rsidRPr="00887FA8">
        <w:rPr>
          <w:sz w:val="22"/>
          <w:szCs w:val="22"/>
        </w:rPr>
        <w:t>posiadaniu co najmniej 10 % udziałów lub akcji;</w:t>
      </w:r>
    </w:p>
    <w:p w14:paraId="40D10967" w14:textId="77777777" w:rsidR="00887FA8" w:rsidRPr="00887FA8" w:rsidRDefault="00887FA8" w:rsidP="00887FA8">
      <w:pPr>
        <w:widowControl/>
        <w:numPr>
          <w:ilvl w:val="0"/>
          <w:numId w:val="24"/>
        </w:numPr>
        <w:suppressAutoHyphens/>
        <w:adjustRightInd/>
        <w:spacing w:before="0" w:line="276" w:lineRule="auto"/>
        <w:textAlignment w:val="auto"/>
        <w:rPr>
          <w:sz w:val="22"/>
          <w:szCs w:val="22"/>
        </w:rPr>
      </w:pPr>
      <w:r w:rsidRPr="00887FA8">
        <w:rPr>
          <w:sz w:val="22"/>
          <w:szCs w:val="22"/>
        </w:rPr>
        <w:t>pełnieniu funkcji członka organu nadzorczego lub zarządzającego, prokurenta, pełnomocnika;</w:t>
      </w:r>
    </w:p>
    <w:p w14:paraId="2E629BBF" w14:textId="77777777" w:rsidR="00887FA8" w:rsidRPr="00887FA8" w:rsidRDefault="00887FA8" w:rsidP="00887FA8">
      <w:pPr>
        <w:widowControl/>
        <w:numPr>
          <w:ilvl w:val="0"/>
          <w:numId w:val="24"/>
        </w:numPr>
        <w:suppressAutoHyphens/>
        <w:adjustRightInd/>
        <w:spacing w:before="0" w:line="276" w:lineRule="auto"/>
        <w:textAlignment w:val="auto"/>
        <w:rPr>
          <w:sz w:val="22"/>
          <w:szCs w:val="22"/>
        </w:rPr>
      </w:pPr>
      <w:r w:rsidRPr="00887FA8">
        <w:rPr>
          <w:sz w:val="22"/>
          <w:szCs w:val="22"/>
        </w:rPr>
        <w:t>pozostawaniu w związku małżeńskim, w stosunku pokrewieństwa lub powinowactwa w linii prostej, pokrewieństwa drugiego stopnia lub powinowactwa drugiego stopnia w linii bocznej lub w stosunku przysposobienia, opieki lub kurateli.</w:t>
      </w:r>
    </w:p>
    <w:p w14:paraId="17FDB45F" w14:textId="77777777" w:rsidR="00887FA8" w:rsidRPr="00887FA8" w:rsidRDefault="00887FA8" w:rsidP="00887FA8">
      <w:pPr>
        <w:spacing w:line="276" w:lineRule="auto"/>
        <w:rPr>
          <w:sz w:val="22"/>
          <w:szCs w:val="22"/>
        </w:rPr>
      </w:pPr>
    </w:p>
    <w:p w14:paraId="7AFD6D03" w14:textId="77777777" w:rsidR="00887FA8" w:rsidRPr="00887FA8" w:rsidRDefault="00887FA8" w:rsidP="00887FA8">
      <w:pPr>
        <w:rPr>
          <w:sz w:val="22"/>
          <w:szCs w:val="22"/>
        </w:rPr>
      </w:pPr>
    </w:p>
    <w:p w14:paraId="674BF763" w14:textId="77777777" w:rsidR="00887FA8" w:rsidRPr="00887FA8" w:rsidRDefault="00887FA8" w:rsidP="00887FA8">
      <w:pPr>
        <w:jc w:val="right"/>
        <w:rPr>
          <w:sz w:val="22"/>
          <w:szCs w:val="22"/>
        </w:rPr>
      </w:pPr>
      <w:r w:rsidRPr="00887FA8">
        <w:rPr>
          <w:sz w:val="22"/>
          <w:szCs w:val="22"/>
        </w:rPr>
        <w:tab/>
      </w:r>
      <w:r w:rsidRPr="00887FA8">
        <w:rPr>
          <w:sz w:val="22"/>
          <w:szCs w:val="22"/>
        </w:rPr>
        <w:tab/>
      </w:r>
      <w:r w:rsidRPr="00887FA8">
        <w:rPr>
          <w:sz w:val="22"/>
          <w:szCs w:val="22"/>
        </w:rPr>
        <w:tab/>
      </w:r>
      <w:r w:rsidRPr="00887FA8">
        <w:rPr>
          <w:sz w:val="22"/>
          <w:szCs w:val="22"/>
        </w:rPr>
        <w:tab/>
      </w:r>
    </w:p>
    <w:p w14:paraId="685E6EFF" w14:textId="77777777" w:rsidR="00887FA8" w:rsidRPr="00887FA8" w:rsidRDefault="00887FA8" w:rsidP="00887FA8">
      <w:pPr>
        <w:jc w:val="right"/>
        <w:rPr>
          <w:sz w:val="22"/>
          <w:szCs w:val="22"/>
        </w:rPr>
      </w:pPr>
      <w:r w:rsidRPr="00887FA8">
        <w:rPr>
          <w:sz w:val="22"/>
          <w:szCs w:val="22"/>
        </w:rPr>
        <w:tab/>
      </w:r>
      <w:r w:rsidRPr="00887FA8">
        <w:rPr>
          <w:sz w:val="22"/>
          <w:szCs w:val="22"/>
        </w:rPr>
        <w:tab/>
      </w:r>
      <w:r w:rsidRPr="00887FA8">
        <w:rPr>
          <w:sz w:val="22"/>
          <w:szCs w:val="22"/>
        </w:rPr>
        <w:tab/>
      </w:r>
      <w:r w:rsidRPr="00887FA8">
        <w:rPr>
          <w:sz w:val="22"/>
          <w:szCs w:val="22"/>
        </w:rPr>
        <w:tab/>
      </w:r>
      <w:r w:rsidRPr="00887FA8">
        <w:rPr>
          <w:sz w:val="22"/>
          <w:szCs w:val="22"/>
        </w:rPr>
        <w:tab/>
      </w:r>
      <w:r w:rsidRPr="00887FA8">
        <w:rPr>
          <w:sz w:val="22"/>
          <w:szCs w:val="22"/>
        </w:rPr>
        <w:tab/>
      </w:r>
      <w:r w:rsidRPr="00887FA8">
        <w:rPr>
          <w:sz w:val="22"/>
          <w:szCs w:val="22"/>
        </w:rPr>
        <w:tab/>
      </w:r>
      <w:r w:rsidRPr="00887FA8">
        <w:rPr>
          <w:sz w:val="22"/>
          <w:szCs w:val="22"/>
        </w:rPr>
        <w:tab/>
      </w:r>
      <w:r w:rsidRPr="00887FA8">
        <w:rPr>
          <w:sz w:val="22"/>
          <w:szCs w:val="22"/>
        </w:rPr>
        <w:tab/>
      </w:r>
      <w:r w:rsidRPr="00887FA8">
        <w:rPr>
          <w:sz w:val="22"/>
          <w:szCs w:val="22"/>
        </w:rPr>
        <w:tab/>
      </w:r>
      <w:r w:rsidRPr="00887FA8">
        <w:rPr>
          <w:sz w:val="22"/>
          <w:szCs w:val="22"/>
        </w:rPr>
        <w:tab/>
      </w:r>
      <w:r w:rsidRPr="00887FA8">
        <w:rPr>
          <w:sz w:val="22"/>
          <w:szCs w:val="22"/>
        </w:rPr>
        <w:tab/>
      </w:r>
      <w:r w:rsidRPr="00887FA8">
        <w:rPr>
          <w:sz w:val="22"/>
          <w:szCs w:val="22"/>
        </w:rPr>
        <w:tab/>
      </w:r>
      <w:r w:rsidRPr="00887FA8">
        <w:rPr>
          <w:sz w:val="22"/>
          <w:szCs w:val="22"/>
        </w:rPr>
        <w:tab/>
        <w:t>____________________________</w:t>
      </w:r>
    </w:p>
    <w:p w14:paraId="09D52B45" w14:textId="77777777" w:rsidR="00887FA8" w:rsidRPr="00887FA8" w:rsidRDefault="00887FA8" w:rsidP="00887FA8">
      <w:pPr>
        <w:ind w:left="4962" w:firstLine="702"/>
        <w:jc w:val="center"/>
        <w:rPr>
          <w:i/>
          <w:sz w:val="22"/>
          <w:szCs w:val="22"/>
        </w:rPr>
      </w:pPr>
      <w:r w:rsidRPr="00887FA8">
        <w:rPr>
          <w:i/>
          <w:sz w:val="22"/>
          <w:szCs w:val="22"/>
        </w:rPr>
        <w:t xml:space="preserve">data i podpis </w:t>
      </w:r>
    </w:p>
    <w:p w14:paraId="4BF0ABF7" w14:textId="3C5594DF" w:rsidR="00EE1006" w:rsidRPr="00887FA8" w:rsidRDefault="00EE1006" w:rsidP="00887FA8">
      <w:pPr>
        <w:pStyle w:val="Akapitzlist"/>
        <w:spacing w:line="276" w:lineRule="auto"/>
        <w:ind w:left="360"/>
        <w:rPr>
          <w:sz w:val="22"/>
          <w:szCs w:val="22"/>
        </w:rPr>
      </w:pPr>
    </w:p>
    <w:sectPr w:rsidR="00EE1006" w:rsidRPr="00887FA8" w:rsidSect="00E76747">
      <w:headerReference w:type="default" r:id="rId9"/>
      <w:footerReference w:type="default" r:id="rId10"/>
      <w:pgSz w:w="11906" w:h="16838"/>
      <w:pgMar w:top="851" w:right="1417" w:bottom="993" w:left="1417" w:header="284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137EA3A" w15:done="0"/>
  <w15:commentEx w15:paraId="48BAA81E" w15:done="0"/>
  <w15:commentEx w15:paraId="3BD054C0" w15:done="0"/>
  <w15:commentEx w15:paraId="54E7A6D9" w15:done="0"/>
  <w15:commentEx w15:paraId="55F8B8F5" w15:done="0"/>
  <w15:commentEx w15:paraId="41DC7EF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8EFA5" w14:textId="77777777" w:rsidR="00C21291" w:rsidRDefault="00C21291" w:rsidP="00A5175D">
      <w:pPr>
        <w:spacing w:before="0"/>
      </w:pPr>
      <w:r>
        <w:separator/>
      </w:r>
    </w:p>
  </w:endnote>
  <w:endnote w:type="continuationSeparator" w:id="0">
    <w:p w14:paraId="114201B7" w14:textId="77777777" w:rsidR="00C21291" w:rsidRDefault="00C21291" w:rsidP="00A5175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Àô¿Wð'EA"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250395305"/>
      <w:docPartObj>
        <w:docPartGallery w:val="Page Numbers (Top of Page)"/>
        <w:docPartUnique/>
      </w:docPartObj>
    </w:sdtPr>
    <w:sdtEndPr/>
    <w:sdtContent>
      <w:p w14:paraId="1811FA6B" w14:textId="331FC9F4" w:rsidR="0019326E" w:rsidRPr="00F6569B" w:rsidRDefault="0019326E" w:rsidP="0003531A">
        <w:pPr>
          <w:rPr>
            <w:sz w:val="20"/>
          </w:rPr>
        </w:pPr>
        <w:r w:rsidRPr="00F6569B">
          <w:rPr>
            <w:sz w:val="20"/>
          </w:rPr>
          <w:t xml:space="preserve">Strona </w:t>
        </w:r>
        <w:r w:rsidRPr="00F6569B">
          <w:rPr>
            <w:sz w:val="20"/>
          </w:rPr>
          <w:fldChar w:fldCharType="begin"/>
        </w:r>
        <w:r w:rsidRPr="00F6569B">
          <w:rPr>
            <w:sz w:val="20"/>
          </w:rPr>
          <w:instrText xml:space="preserve"> PAGE </w:instrText>
        </w:r>
        <w:r w:rsidRPr="00F6569B">
          <w:rPr>
            <w:sz w:val="20"/>
          </w:rPr>
          <w:fldChar w:fldCharType="separate"/>
        </w:r>
        <w:r w:rsidR="00116705">
          <w:rPr>
            <w:noProof/>
            <w:sz w:val="20"/>
          </w:rPr>
          <w:t>1</w:t>
        </w:r>
        <w:r w:rsidRPr="00F6569B">
          <w:rPr>
            <w:sz w:val="20"/>
          </w:rPr>
          <w:fldChar w:fldCharType="end"/>
        </w:r>
        <w:r w:rsidRPr="00F6569B">
          <w:rPr>
            <w:sz w:val="20"/>
          </w:rPr>
          <w:t xml:space="preserve"> z </w:t>
        </w:r>
        <w:r w:rsidRPr="00F6569B">
          <w:rPr>
            <w:sz w:val="20"/>
          </w:rPr>
          <w:fldChar w:fldCharType="begin"/>
        </w:r>
        <w:r w:rsidRPr="00F6569B">
          <w:rPr>
            <w:sz w:val="20"/>
          </w:rPr>
          <w:instrText xml:space="preserve"> NUMPAGES  </w:instrText>
        </w:r>
        <w:r w:rsidRPr="00F6569B">
          <w:rPr>
            <w:sz w:val="20"/>
          </w:rPr>
          <w:fldChar w:fldCharType="separate"/>
        </w:r>
        <w:r w:rsidR="00116705">
          <w:rPr>
            <w:noProof/>
            <w:sz w:val="20"/>
          </w:rPr>
          <w:t>1</w:t>
        </w:r>
        <w:r w:rsidRPr="00F6569B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68DD1" w14:textId="77777777" w:rsidR="00C21291" w:rsidRDefault="00C21291" w:rsidP="00A5175D">
      <w:pPr>
        <w:spacing w:before="0"/>
      </w:pPr>
      <w:r>
        <w:separator/>
      </w:r>
    </w:p>
  </w:footnote>
  <w:footnote w:type="continuationSeparator" w:id="0">
    <w:p w14:paraId="15049072" w14:textId="77777777" w:rsidR="00C21291" w:rsidRDefault="00C21291" w:rsidP="00A5175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BBBC2" w14:textId="77777777" w:rsidR="0019326E" w:rsidRDefault="0019326E" w:rsidP="00621BF7">
    <w:pPr>
      <w:spacing w:before="0"/>
      <w:jc w:val="center"/>
      <w:rPr>
        <w:i/>
      </w:rPr>
    </w:pPr>
    <w:r>
      <w:rPr>
        <w:i/>
        <w:noProof/>
      </w:rPr>
      <w:drawing>
        <wp:inline distT="0" distB="0" distL="0" distR="0" wp14:anchorId="6E9B960F" wp14:editId="61D8BBED">
          <wp:extent cx="6041572" cy="4631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705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CC0A5B6" w14:textId="77777777" w:rsidR="0019326E" w:rsidRPr="00BC5B6B" w:rsidRDefault="0019326E" w:rsidP="00221A67">
    <w:pPr>
      <w:spacing w:before="0"/>
      <w:jc w:val="lef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4FC4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cs="Courier New" w:hint="eastAsi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cs="Courier New" w:hint="eastAsi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cs="Courier New" w:hint="eastAsi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cs="Courier New" w:hint="eastAsi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cs="Courier New" w:hint="eastAsi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cs="Courier New" w:hint="eastAsia"/>
      </w:rPr>
    </w:lvl>
  </w:abstractNum>
  <w:abstractNum w:abstractNumId="4">
    <w:nsid w:val="08485E1C"/>
    <w:multiLevelType w:val="multilevel"/>
    <w:tmpl w:val="34D662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08B35A24"/>
    <w:multiLevelType w:val="hybridMultilevel"/>
    <w:tmpl w:val="B3346384"/>
    <w:lvl w:ilvl="0" w:tplc="BFB4CF2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95E03"/>
    <w:multiLevelType w:val="hybridMultilevel"/>
    <w:tmpl w:val="AE56AE78"/>
    <w:lvl w:ilvl="0" w:tplc="0415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7">
    <w:nsid w:val="0C1D5E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CEF40F7"/>
    <w:multiLevelType w:val="hybridMultilevel"/>
    <w:tmpl w:val="A12E0F9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002078"/>
    <w:multiLevelType w:val="hybridMultilevel"/>
    <w:tmpl w:val="AD9A660A"/>
    <w:lvl w:ilvl="0" w:tplc="F588F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24E8F"/>
    <w:multiLevelType w:val="hybridMultilevel"/>
    <w:tmpl w:val="5192D8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139BD"/>
    <w:multiLevelType w:val="multilevel"/>
    <w:tmpl w:val="4426DAA2"/>
    <w:lvl w:ilvl="0">
      <w:start w:val="1"/>
      <w:numFmt w:val="decimal"/>
      <w:pStyle w:val="poziom1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CC2784C"/>
    <w:multiLevelType w:val="hybridMultilevel"/>
    <w:tmpl w:val="A92EC530"/>
    <w:lvl w:ilvl="0" w:tplc="F588F5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EE198F"/>
    <w:multiLevelType w:val="hybridMultilevel"/>
    <w:tmpl w:val="5324FF4E"/>
    <w:lvl w:ilvl="0" w:tplc="F588F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44B46"/>
    <w:multiLevelType w:val="multilevel"/>
    <w:tmpl w:val="662E4C5E"/>
    <w:lvl w:ilvl="0">
      <w:start w:val="1"/>
      <w:numFmt w:val="decimal"/>
      <w:pStyle w:val="Poziom1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2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583B2311"/>
    <w:multiLevelType w:val="hybridMultilevel"/>
    <w:tmpl w:val="09509260"/>
    <w:lvl w:ilvl="0" w:tplc="F588F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934BBC"/>
    <w:multiLevelType w:val="hybridMultilevel"/>
    <w:tmpl w:val="D19E1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073BF"/>
    <w:multiLevelType w:val="hybridMultilevel"/>
    <w:tmpl w:val="E5D84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92295"/>
    <w:multiLevelType w:val="hybridMultilevel"/>
    <w:tmpl w:val="B3C886F0"/>
    <w:lvl w:ilvl="0" w:tplc="04150017">
      <w:start w:val="1"/>
      <w:numFmt w:val="lowerLetter"/>
      <w:lvlText w:val="%1)"/>
      <w:lvlJc w:val="left"/>
      <w:pPr>
        <w:ind w:left="993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4362B16"/>
    <w:multiLevelType w:val="multilevel"/>
    <w:tmpl w:val="4FC4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661627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8752DEB"/>
    <w:multiLevelType w:val="hybridMultilevel"/>
    <w:tmpl w:val="32488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5E605C"/>
    <w:multiLevelType w:val="multilevel"/>
    <w:tmpl w:val="CD2A4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45F26AC"/>
    <w:multiLevelType w:val="hybridMultilevel"/>
    <w:tmpl w:val="BBC63A26"/>
    <w:lvl w:ilvl="0" w:tplc="F588F53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AA15709"/>
    <w:multiLevelType w:val="hybridMultilevel"/>
    <w:tmpl w:val="9E022E22"/>
    <w:lvl w:ilvl="0" w:tplc="333A9500">
      <w:start w:val="1"/>
      <w:numFmt w:val="upperRoman"/>
      <w:pStyle w:val="PoziomI"/>
      <w:lvlText w:val="%1."/>
      <w:lvlJc w:val="left"/>
      <w:pPr>
        <w:ind w:left="1080" w:hanging="720"/>
      </w:pPr>
      <w:rPr>
        <w:rFonts w:hint="default"/>
      </w:rPr>
    </w:lvl>
    <w:lvl w:ilvl="1" w:tplc="61A8E7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24"/>
  </w:num>
  <w:num w:numId="4">
    <w:abstractNumId w:val="11"/>
  </w:num>
  <w:num w:numId="5">
    <w:abstractNumId w:val="23"/>
  </w:num>
  <w:num w:numId="6">
    <w:abstractNumId w:val="9"/>
  </w:num>
  <w:num w:numId="7">
    <w:abstractNumId w:val="13"/>
  </w:num>
  <w:num w:numId="8">
    <w:abstractNumId w:val="7"/>
  </w:num>
  <w:num w:numId="9">
    <w:abstractNumId w:val="15"/>
  </w:num>
  <w:num w:numId="10">
    <w:abstractNumId w:val="12"/>
  </w:num>
  <w:num w:numId="11">
    <w:abstractNumId w:val="10"/>
  </w:num>
  <w:num w:numId="12">
    <w:abstractNumId w:val="16"/>
  </w:num>
  <w:num w:numId="13">
    <w:abstractNumId w:val="5"/>
  </w:num>
  <w:num w:numId="14">
    <w:abstractNumId w:val="6"/>
  </w:num>
  <w:num w:numId="15">
    <w:abstractNumId w:val="21"/>
  </w:num>
  <w:num w:numId="16">
    <w:abstractNumId w:val="2"/>
  </w:num>
  <w:num w:numId="17">
    <w:abstractNumId w:val="1"/>
  </w:num>
  <w:num w:numId="18">
    <w:abstractNumId w:val="19"/>
  </w:num>
  <w:num w:numId="19">
    <w:abstractNumId w:val="4"/>
  </w:num>
  <w:num w:numId="20">
    <w:abstractNumId w:val="8"/>
  </w:num>
  <w:num w:numId="21">
    <w:abstractNumId w:val="20"/>
  </w:num>
  <w:num w:numId="22">
    <w:abstractNumId w:val="18"/>
  </w:num>
  <w:num w:numId="23">
    <w:abstractNumId w:val="17"/>
  </w:num>
  <w:num w:numId="24">
    <w:abstractNumId w:val="3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tryk Morawczyński">
    <w15:presenceInfo w15:providerId="AD" w15:userId="S-1-5-21-1248457784-1114005573-753000193-37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5D"/>
    <w:rsid w:val="000012E8"/>
    <w:rsid w:val="00004D98"/>
    <w:rsid w:val="00004F7D"/>
    <w:rsid w:val="00006B83"/>
    <w:rsid w:val="00011D0A"/>
    <w:rsid w:val="0001397F"/>
    <w:rsid w:val="00020A29"/>
    <w:rsid w:val="00026A01"/>
    <w:rsid w:val="00031509"/>
    <w:rsid w:val="0003531A"/>
    <w:rsid w:val="000358A3"/>
    <w:rsid w:val="00050D35"/>
    <w:rsid w:val="00053E74"/>
    <w:rsid w:val="00073FB9"/>
    <w:rsid w:val="0008430E"/>
    <w:rsid w:val="00086587"/>
    <w:rsid w:val="00091567"/>
    <w:rsid w:val="00092010"/>
    <w:rsid w:val="000979D4"/>
    <w:rsid w:val="000A0011"/>
    <w:rsid w:val="000A09C8"/>
    <w:rsid w:val="000A13DF"/>
    <w:rsid w:val="000A2600"/>
    <w:rsid w:val="000A5A23"/>
    <w:rsid w:val="000B7052"/>
    <w:rsid w:val="000B71EC"/>
    <w:rsid w:val="000C2218"/>
    <w:rsid w:val="000C22BF"/>
    <w:rsid w:val="000C4942"/>
    <w:rsid w:val="000C6E6E"/>
    <w:rsid w:val="000D0059"/>
    <w:rsid w:val="000D0EFA"/>
    <w:rsid w:val="000D196C"/>
    <w:rsid w:val="000F4A8A"/>
    <w:rsid w:val="00101A82"/>
    <w:rsid w:val="00103DF0"/>
    <w:rsid w:val="001159AA"/>
    <w:rsid w:val="00116705"/>
    <w:rsid w:val="0012002C"/>
    <w:rsid w:val="00120FF6"/>
    <w:rsid w:val="00121915"/>
    <w:rsid w:val="00123A4B"/>
    <w:rsid w:val="00123B93"/>
    <w:rsid w:val="00126AAC"/>
    <w:rsid w:val="00127F01"/>
    <w:rsid w:val="00133649"/>
    <w:rsid w:val="00134520"/>
    <w:rsid w:val="00135D4C"/>
    <w:rsid w:val="00135EBE"/>
    <w:rsid w:val="00140914"/>
    <w:rsid w:val="0015122F"/>
    <w:rsid w:val="001519B9"/>
    <w:rsid w:val="00151A43"/>
    <w:rsid w:val="00156D25"/>
    <w:rsid w:val="0015712F"/>
    <w:rsid w:val="001673DA"/>
    <w:rsid w:val="00172597"/>
    <w:rsid w:val="0017790E"/>
    <w:rsid w:val="00181C79"/>
    <w:rsid w:val="00181EF6"/>
    <w:rsid w:val="0018562F"/>
    <w:rsid w:val="00185CE1"/>
    <w:rsid w:val="001908CB"/>
    <w:rsid w:val="00191DE6"/>
    <w:rsid w:val="0019326E"/>
    <w:rsid w:val="001942E3"/>
    <w:rsid w:val="001A06F8"/>
    <w:rsid w:val="001A4528"/>
    <w:rsid w:val="001D2BEB"/>
    <w:rsid w:val="001D343C"/>
    <w:rsid w:val="001D71F8"/>
    <w:rsid w:val="001D754C"/>
    <w:rsid w:val="001E35F6"/>
    <w:rsid w:val="001E4977"/>
    <w:rsid w:val="001E6FA3"/>
    <w:rsid w:val="001F1B25"/>
    <w:rsid w:val="001F585F"/>
    <w:rsid w:val="002012D6"/>
    <w:rsid w:val="00201839"/>
    <w:rsid w:val="002046AC"/>
    <w:rsid w:val="00205CCE"/>
    <w:rsid w:val="00211B8F"/>
    <w:rsid w:val="00212017"/>
    <w:rsid w:val="00221A67"/>
    <w:rsid w:val="00221E4F"/>
    <w:rsid w:val="002238D3"/>
    <w:rsid w:val="002419EC"/>
    <w:rsid w:val="00241E72"/>
    <w:rsid w:val="00243519"/>
    <w:rsid w:val="00260A03"/>
    <w:rsid w:val="002659A5"/>
    <w:rsid w:val="00267F52"/>
    <w:rsid w:val="002768EA"/>
    <w:rsid w:val="00290FC7"/>
    <w:rsid w:val="00291355"/>
    <w:rsid w:val="00291C4E"/>
    <w:rsid w:val="00294A4C"/>
    <w:rsid w:val="002A1B4F"/>
    <w:rsid w:val="002A3516"/>
    <w:rsid w:val="002A77D8"/>
    <w:rsid w:val="002C2728"/>
    <w:rsid w:val="002C6BBA"/>
    <w:rsid w:val="002D1D24"/>
    <w:rsid w:val="002D7AB6"/>
    <w:rsid w:val="002E0FB1"/>
    <w:rsid w:val="002E5EC2"/>
    <w:rsid w:val="002F07B7"/>
    <w:rsid w:val="002F2271"/>
    <w:rsid w:val="002F767C"/>
    <w:rsid w:val="00301138"/>
    <w:rsid w:val="00304C0F"/>
    <w:rsid w:val="0030778E"/>
    <w:rsid w:val="003277DB"/>
    <w:rsid w:val="0033340C"/>
    <w:rsid w:val="00337A1C"/>
    <w:rsid w:val="00351C52"/>
    <w:rsid w:val="00351FB4"/>
    <w:rsid w:val="003525C1"/>
    <w:rsid w:val="00380250"/>
    <w:rsid w:val="00380D54"/>
    <w:rsid w:val="003927E1"/>
    <w:rsid w:val="003B6026"/>
    <w:rsid w:val="003B66A2"/>
    <w:rsid w:val="003B7A1D"/>
    <w:rsid w:val="003C0426"/>
    <w:rsid w:val="003D272B"/>
    <w:rsid w:val="003D3E91"/>
    <w:rsid w:val="003D6F2C"/>
    <w:rsid w:val="003E0A06"/>
    <w:rsid w:val="003E7EEC"/>
    <w:rsid w:val="003F15A9"/>
    <w:rsid w:val="003F2675"/>
    <w:rsid w:val="003F5278"/>
    <w:rsid w:val="00412C05"/>
    <w:rsid w:val="0041638F"/>
    <w:rsid w:val="004164AF"/>
    <w:rsid w:val="004211AD"/>
    <w:rsid w:val="004236BB"/>
    <w:rsid w:val="0043322F"/>
    <w:rsid w:val="00434F8F"/>
    <w:rsid w:val="00435012"/>
    <w:rsid w:val="004411F1"/>
    <w:rsid w:val="004477E5"/>
    <w:rsid w:val="0045046C"/>
    <w:rsid w:val="00450A37"/>
    <w:rsid w:val="00465FF5"/>
    <w:rsid w:val="0047089C"/>
    <w:rsid w:val="0047112E"/>
    <w:rsid w:val="00471D1F"/>
    <w:rsid w:val="00476703"/>
    <w:rsid w:val="00476F92"/>
    <w:rsid w:val="00487883"/>
    <w:rsid w:val="0049177C"/>
    <w:rsid w:val="00491EB5"/>
    <w:rsid w:val="004A1979"/>
    <w:rsid w:val="004A1B3E"/>
    <w:rsid w:val="004A7494"/>
    <w:rsid w:val="004B4A52"/>
    <w:rsid w:val="004B4FF2"/>
    <w:rsid w:val="004B6DAA"/>
    <w:rsid w:val="004C5F1F"/>
    <w:rsid w:val="004D386C"/>
    <w:rsid w:val="004E0487"/>
    <w:rsid w:val="004E1EA7"/>
    <w:rsid w:val="004E40B6"/>
    <w:rsid w:val="004E443D"/>
    <w:rsid w:val="004E54B1"/>
    <w:rsid w:val="004F4B5B"/>
    <w:rsid w:val="004F4F78"/>
    <w:rsid w:val="00501815"/>
    <w:rsid w:val="005046E4"/>
    <w:rsid w:val="00507DFD"/>
    <w:rsid w:val="00510C37"/>
    <w:rsid w:val="005129B2"/>
    <w:rsid w:val="005208D9"/>
    <w:rsid w:val="00531F1F"/>
    <w:rsid w:val="0053432A"/>
    <w:rsid w:val="00534AE8"/>
    <w:rsid w:val="00553260"/>
    <w:rsid w:val="00560C5F"/>
    <w:rsid w:val="00563770"/>
    <w:rsid w:val="00563D01"/>
    <w:rsid w:val="005860E8"/>
    <w:rsid w:val="00587CDD"/>
    <w:rsid w:val="00591195"/>
    <w:rsid w:val="005963F0"/>
    <w:rsid w:val="005E2A5B"/>
    <w:rsid w:val="005E2C22"/>
    <w:rsid w:val="005E4945"/>
    <w:rsid w:val="005E5296"/>
    <w:rsid w:val="005F51B7"/>
    <w:rsid w:val="00601F39"/>
    <w:rsid w:val="00601F69"/>
    <w:rsid w:val="00605574"/>
    <w:rsid w:val="00606265"/>
    <w:rsid w:val="00607C4D"/>
    <w:rsid w:val="00607E2E"/>
    <w:rsid w:val="00614448"/>
    <w:rsid w:val="0061751F"/>
    <w:rsid w:val="006203F3"/>
    <w:rsid w:val="00620CCD"/>
    <w:rsid w:val="00620CD8"/>
    <w:rsid w:val="00621BF7"/>
    <w:rsid w:val="0062276C"/>
    <w:rsid w:val="00623CD0"/>
    <w:rsid w:val="006254DB"/>
    <w:rsid w:val="00632048"/>
    <w:rsid w:val="00632F85"/>
    <w:rsid w:val="00633529"/>
    <w:rsid w:val="00640A96"/>
    <w:rsid w:val="00642251"/>
    <w:rsid w:val="00642B49"/>
    <w:rsid w:val="00647A31"/>
    <w:rsid w:val="00650849"/>
    <w:rsid w:val="006542C6"/>
    <w:rsid w:val="006604E3"/>
    <w:rsid w:val="00661BE1"/>
    <w:rsid w:val="00664E65"/>
    <w:rsid w:val="006663AD"/>
    <w:rsid w:val="00666BD3"/>
    <w:rsid w:val="006803AE"/>
    <w:rsid w:val="00684125"/>
    <w:rsid w:val="0068754A"/>
    <w:rsid w:val="006879F1"/>
    <w:rsid w:val="00687F7A"/>
    <w:rsid w:val="00690B07"/>
    <w:rsid w:val="006A08DE"/>
    <w:rsid w:val="006A1C43"/>
    <w:rsid w:val="006B3C6F"/>
    <w:rsid w:val="006B58FE"/>
    <w:rsid w:val="006C0D34"/>
    <w:rsid w:val="006C61C7"/>
    <w:rsid w:val="006C68A0"/>
    <w:rsid w:val="006C7581"/>
    <w:rsid w:val="006D078E"/>
    <w:rsid w:val="006D0F37"/>
    <w:rsid w:val="006D4C90"/>
    <w:rsid w:val="006D7EA4"/>
    <w:rsid w:val="006E1F0E"/>
    <w:rsid w:val="006E73B1"/>
    <w:rsid w:val="006F0161"/>
    <w:rsid w:val="006F2BDA"/>
    <w:rsid w:val="006F424D"/>
    <w:rsid w:val="006F736F"/>
    <w:rsid w:val="006F7B71"/>
    <w:rsid w:val="007057D1"/>
    <w:rsid w:val="00712ADF"/>
    <w:rsid w:val="00714D31"/>
    <w:rsid w:val="007160B5"/>
    <w:rsid w:val="0071624C"/>
    <w:rsid w:val="00716844"/>
    <w:rsid w:val="007213FF"/>
    <w:rsid w:val="00726C0D"/>
    <w:rsid w:val="007346ED"/>
    <w:rsid w:val="00734BD0"/>
    <w:rsid w:val="007363BB"/>
    <w:rsid w:val="00737671"/>
    <w:rsid w:val="00740391"/>
    <w:rsid w:val="00741C15"/>
    <w:rsid w:val="00745C48"/>
    <w:rsid w:val="00747724"/>
    <w:rsid w:val="007556EC"/>
    <w:rsid w:val="007719C2"/>
    <w:rsid w:val="00784333"/>
    <w:rsid w:val="00787EB1"/>
    <w:rsid w:val="007A0145"/>
    <w:rsid w:val="007B4F13"/>
    <w:rsid w:val="007C4AB0"/>
    <w:rsid w:val="007E2EBB"/>
    <w:rsid w:val="007F0468"/>
    <w:rsid w:val="00817B67"/>
    <w:rsid w:val="008215A5"/>
    <w:rsid w:val="00833E0C"/>
    <w:rsid w:val="008472B6"/>
    <w:rsid w:val="00854C7E"/>
    <w:rsid w:val="008561BA"/>
    <w:rsid w:val="00862CAE"/>
    <w:rsid w:val="00864AE2"/>
    <w:rsid w:val="008657CA"/>
    <w:rsid w:val="00865CB7"/>
    <w:rsid w:val="00871DEF"/>
    <w:rsid w:val="00873475"/>
    <w:rsid w:val="008759AD"/>
    <w:rsid w:val="00875A00"/>
    <w:rsid w:val="00882932"/>
    <w:rsid w:val="00887FA8"/>
    <w:rsid w:val="00897D08"/>
    <w:rsid w:val="008A49F4"/>
    <w:rsid w:val="008A4AAE"/>
    <w:rsid w:val="008B1680"/>
    <w:rsid w:val="008B18AC"/>
    <w:rsid w:val="008B5326"/>
    <w:rsid w:val="008B582A"/>
    <w:rsid w:val="008C3C01"/>
    <w:rsid w:val="008C43A9"/>
    <w:rsid w:val="008C7F80"/>
    <w:rsid w:val="008D05BB"/>
    <w:rsid w:val="008D0A14"/>
    <w:rsid w:val="008D4B64"/>
    <w:rsid w:val="008D7406"/>
    <w:rsid w:val="008D7508"/>
    <w:rsid w:val="008F1861"/>
    <w:rsid w:val="0090401E"/>
    <w:rsid w:val="00917640"/>
    <w:rsid w:val="00930A46"/>
    <w:rsid w:val="00933553"/>
    <w:rsid w:val="00943249"/>
    <w:rsid w:val="00944433"/>
    <w:rsid w:val="009454D1"/>
    <w:rsid w:val="00957279"/>
    <w:rsid w:val="009617AC"/>
    <w:rsid w:val="0097438E"/>
    <w:rsid w:val="00981CB5"/>
    <w:rsid w:val="00985A39"/>
    <w:rsid w:val="0099555D"/>
    <w:rsid w:val="009A1253"/>
    <w:rsid w:val="009A2F26"/>
    <w:rsid w:val="009A42DA"/>
    <w:rsid w:val="009A6056"/>
    <w:rsid w:val="009C0127"/>
    <w:rsid w:val="009D1B03"/>
    <w:rsid w:val="009E4418"/>
    <w:rsid w:val="009E492E"/>
    <w:rsid w:val="009E5937"/>
    <w:rsid w:val="009F1760"/>
    <w:rsid w:val="00A019A9"/>
    <w:rsid w:val="00A076F5"/>
    <w:rsid w:val="00A10951"/>
    <w:rsid w:val="00A10F87"/>
    <w:rsid w:val="00A1614C"/>
    <w:rsid w:val="00A1750F"/>
    <w:rsid w:val="00A26B14"/>
    <w:rsid w:val="00A32090"/>
    <w:rsid w:val="00A3380D"/>
    <w:rsid w:val="00A36467"/>
    <w:rsid w:val="00A42324"/>
    <w:rsid w:val="00A469A4"/>
    <w:rsid w:val="00A5092C"/>
    <w:rsid w:val="00A5175D"/>
    <w:rsid w:val="00A52462"/>
    <w:rsid w:val="00A57168"/>
    <w:rsid w:val="00A66F07"/>
    <w:rsid w:val="00A725FE"/>
    <w:rsid w:val="00A739D8"/>
    <w:rsid w:val="00A759F3"/>
    <w:rsid w:val="00A86A49"/>
    <w:rsid w:val="00A91F3B"/>
    <w:rsid w:val="00A97D9A"/>
    <w:rsid w:val="00AA132C"/>
    <w:rsid w:val="00AA3F58"/>
    <w:rsid w:val="00AB027F"/>
    <w:rsid w:val="00AC2690"/>
    <w:rsid w:val="00AC5234"/>
    <w:rsid w:val="00AC748F"/>
    <w:rsid w:val="00AC7B21"/>
    <w:rsid w:val="00AE2357"/>
    <w:rsid w:val="00AE432F"/>
    <w:rsid w:val="00AE54AC"/>
    <w:rsid w:val="00AF193A"/>
    <w:rsid w:val="00AF3576"/>
    <w:rsid w:val="00AF3B41"/>
    <w:rsid w:val="00AF4849"/>
    <w:rsid w:val="00B01052"/>
    <w:rsid w:val="00B02815"/>
    <w:rsid w:val="00B03D0C"/>
    <w:rsid w:val="00B048C0"/>
    <w:rsid w:val="00B0570A"/>
    <w:rsid w:val="00B10E9B"/>
    <w:rsid w:val="00B1531C"/>
    <w:rsid w:val="00B2474A"/>
    <w:rsid w:val="00B32DC9"/>
    <w:rsid w:val="00B33AB8"/>
    <w:rsid w:val="00B35AAB"/>
    <w:rsid w:val="00B463B7"/>
    <w:rsid w:val="00B466AB"/>
    <w:rsid w:val="00B47885"/>
    <w:rsid w:val="00B5249E"/>
    <w:rsid w:val="00B542E5"/>
    <w:rsid w:val="00B54692"/>
    <w:rsid w:val="00B63B57"/>
    <w:rsid w:val="00B654D6"/>
    <w:rsid w:val="00B70377"/>
    <w:rsid w:val="00B71A7F"/>
    <w:rsid w:val="00B73806"/>
    <w:rsid w:val="00B76A48"/>
    <w:rsid w:val="00B83820"/>
    <w:rsid w:val="00B8396F"/>
    <w:rsid w:val="00B9614B"/>
    <w:rsid w:val="00BA4EF3"/>
    <w:rsid w:val="00BA722F"/>
    <w:rsid w:val="00BB5E63"/>
    <w:rsid w:val="00BC5B6B"/>
    <w:rsid w:val="00BC670D"/>
    <w:rsid w:val="00BC7378"/>
    <w:rsid w:val="00BD020E"/>
    <w:rsid w:val="00BE37D2"/>
    <w:rsid w:val="00BE6392"/>
    <w:rsid w:val="00BF0CE2"/>
    <w:rsid w:val="00BF55D2"/>
    <w:rsid w:val="00BF6BA3"/>
    <w:rsid w:val="00C118C8"/>
    <w:rsid w:val="00C17CC5"/>
    <w:rsid w:val="00C21291"/>
    <w:rsid w:val="00C35529"/>
    <w:rsid w:val="00C35A1F"/>
    <w:rsid w:val="00C40107"/>
    <w:rsid w:val="00C42000"/>
    <w:rsid w:val="00C43E80"/>
    <w:rsid w:val="00C453B6"/>
    <w:rsid w:val="00C5239E"/>
    <w:rsid w:val="00C553EC"/>
    <w:rsid w:val="00C62BCA"/>
    <w:rsid w:val="00C63573"/>
    <w:rsid w:val="00C64E52"/>
    <w:rsid w:val="00C674F4"/>
    <w:rsid w:val="00C7097E"/>
    <w:rsid w:val="00C842C1"/>
    <w:rsid w:val="00C8438D"/>
    <w:rsid w:val="00C9791C"/>
    <w:rsid w:val="00CA42A5"/>
    <w:rsid w:val="00CA4E4C"/>
    <w:rsid w:val="00CA6893"/>
    <w:rsid w:val="00CB2095"/>
    <w:rsid w:val="00CB6641"/>
    <w:rsid w:val="00CC3C3C"/>
    <w:rsid w:val="00CD76F7"/>
    <w:rsid w:val="00CE6B29"/>
    <w:rsid w:val="00D0180A"/>
    <w:rsid w:val="00D22A5B"/>
    <w:rsid w:val="00D22B86"/>
    <w:rsid w:val="00D27E97"/>
    <w:rsid w:val="00D3075B"/>
    <w:rsid w:val="00D36423"/>
    <w:rsid w:val="00D46987"/>
    <w:rsid w:val="00D4737B"/>
    <w:rsid w:val="00D50D6D"/>
    <w:rsid w:val="00D54A38"/>
    <w:rsid w:val="00D55A70"/>
    <w:rsid w:val="00D5661F"/>
    <w:rsid w:val="00D60C73"/>
    <w:rsid w:val="00D643F2"/>
    <w:rsid w:val="00D67CEB"/>
    <w:rsid w:val="00D77DF2"/>
    <w:rsid w:val="00D82722"/>
    <w:rsid w:val="00D9012C"/>
    <w:rsid w:val="00D928E4"/>
    <w:rsid w:val="00DA1579"/>
    <w:rsid w:val="00DA4CC5"/>
    <w:rsid w:val="00DB72E9"/>
    <w:rsid w:val="00DB76B0"/>
    <w:rsid w:val="00DC06F7"/>
    <w:rsid w:val="00DC1C7C"/>
    <w:rsid w:val="00DC2304"/>
    <w:rsid w:val="00DC3274"/>
    <w:rsid w:val="00DC56FC"/>
    <w:rsid w:val="00DC607C"/>
    <w:rsid w:val="00DD0EC6"/>
    <w:rsid w:val="00DE11AA"/>
    <w:rsid w:val="00DE2F18"/>
    <w:rsid w:val="00DE4A3C"/>
    <w:rsid w:val="00DE4C40"/>
    <w:rsid w:val="00DF2BCD"/>
    <w:rsid w:val="00DF4626"/>
    <w:rsid w:val="00E06C25"/>
    <w:rsid w:val="00E07795"/>
    <w:rsid w:val="00E1272C"/>
    <w:rsid w:val="00E16C4F"/>
    <w:rsid w:val="00E171C5"/>
    <w:rsid w:val="00E20E05"/>
    <w:rsid w:val="00E25B97"/>
    <w:rsid w:val="00E27F9F"/>
    <w:rsid w:val="00E30F35"/>
    <w:rsid w:val="00E40E0B"/>
    <w:rsid w:val="00E41363"/>
    <w:rsid w:val="00E448AB"/>
    <w:rsid w:val="00E52277"/>
    <w:rsid w:val="00E568AE"/>
    <w:rsid w:val="00E76747"/>
    <w:rsid w:val="00E84041"/>
    <w:rsid w:val="00E85CF4"/>
    <w:rsid w:val="00E87E9E"/>
    <w:rsid w:val="00E943FC"/>
    <w:rsid w:val="00EA05AD"/>
    <w:rsid w:val="00EA2C3B"/>
    <w:rsid w:val="00EB531B"/>
    <w:rsid w:val="00EC11C8"/>
    <w:rsid w:val="00EC4591"/>
    <w:rsid w:val="00EC4F86"/>
    <w:rsid w:val="00EC54AB"/>
    <w:rsid w:val="00EC5550"/>
    <w:rsid w:val="00ED4334"/>
    <w:rsid w:val="00ED5ED6"/>
    <w:rsid w:val="00ED739B"/>
    <w:rsid w:val="00ED7C51"/>
    <w:rsid w:val="00EE1006"/>
    <w:rsid w:val="00EE1A25"/>
    <w:rsid w:val="00EE3CDA"/>
    <w:rsid w:val="00EE5001"/>
    <w:rsid w:val="00EE5525"/>
    <w:rsid w:val="00EE7238"/>
    <w:rsid w:val="00EE78A5"/>
    <w:rsid w:val="00EF1B3F"/>
    <w:rsid w:val="00EF272D"/>
    <w:rsid w:val="00EF37B7"/>
    <w:rsid w:val="00F1231C"/>
    <w:rsid w:val="00F124F2"/>
    <w:rsid w:val="00F167A7"/>
    <w:rsid w:val="00F17B13"/>
    <w:rsid w:val="00F2409B"/>
    <w:rsid w:val="00F24D13"/>
    <w:rsid w:val="00F2521E"/>
    <w:rsid w:val="00F300E8"/>
    <w:rsid w:val="00F307C2"/>
    <w:rsid w:val="00F30EB2"/>
    <w:rsid w:val="00F36EBD"/>
    <w:rsid w:val="00F40B42"/>
    <w:rsid w:val="00F56BDF"/>
    <w:rsid w:val="00F60EA5"/>
    <w:rsid w:val="00F6569B"/>
    <w:rsid w:val="00F71373"/>
    <w:rsid w:val="00F76E9E"/>
    <w:rsid w:val="00F80B4B"/>
    <w:rsid w:val="00F80D60"/>
    <w:rsid w:val="00F81912"/>
    <w:rsid w:val="00F8614E"/>
    <w:rsid w:val="00F87585"/>
    <w:rsid w:val="00FB09D1"/>
    <w:rsid w:val="00FB482A"/>
    <w:rsid w:val="00FB696C"/>
    <w:rsid w:val="00FC3850"/>
    <w:rsid w:val="00FD1023"/>
    <w:rsid w:val="00FD21D5"/>
    <w:rsid w:val="00FD6572"/>
    <w:rsid w:val="00FE2439"/>
    <w:rsid w:val="00FF643D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74B3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6B0"/>
    <w:pPr>
      <w:widowControl w:val="0"/>
      <w:adjustRightInd w:val="0"/>
      <w:spacing w:before="120"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2"/>
      </w:numPr>
      <w:contextualSpacing w:val="0"/>
    </w:pPr>
    <w:rPr>
      <w:rFonts w:eastAsiaTheme="minorHAnsi" w:cstheme="minorBidi"/>
      <w:szCs w:val="24"/>
      <w:lang w:eastAsia="en-US"/>
    </w:rPr>
  </w:style>
  <w:style w:type="paragraph" w:styleId="Akapitzlist">
    <w:name w:val="List Paragraph"/>
    <w:aliases w:val="Punkt 1.1,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Theme="minorHAns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1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1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4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3"/>
      </w:numPr>
    </w:pPr>
  </w:style>
  <w:style w:type="character" w:customStyle="1" w:styleId="poziom1Znak0">
    <w:name w:val="poziom1 Znak"/>
    <w:basedOn w:val="Poziom2Znak"/>
    <w:link w:val="poziom1"/>
    <w:rsid w:val="00A469A4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 w:themeColor="followedHyperlink"/>
      <w:u w:val="single"/>
    </w:rPr>
  </w:style>
  <w:style w:type="character" w:customStyle="1" w:styleId="AkapitzlistZnak">
    <w:name w:val="Akapit z listą Znak"/>
    <w:aliases w:val="Punkt 1.1 Znak,Numerowanie Znak,List Paragraph Znak,Podsis rysunku Znak,maz_wyliczenie Znak,opis dzialania Znak,K-P_odwolanie Znak,A_wyliczenie Znak,Akapit z listą 1 Znak,BulletC Znak,Wyliczanie Znak,Obiekt Znak,normalny tekst Znak"/>
    <w:basedOn w:val="Domylnaczcionkaakapitu"/>
    <w:link w:val="Akapitzlist"/>
    <w:uiPriority w:val="34"/>
    <w:qFormat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PoziomIZnak">
    <w:name w:val="PoziomI Znak"/>
    <w:basedOn w:val="Poziom1Znak"/>
    <w:link w:val="PoziomI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  <w:style w:type="paragraph" w:styleId="Tekstpodstawowy">
    <w:name w:val="Body Text"/>
    <w:basedOn w:val="Normalny"/>
    <w:link w:val="TekstpodstawowyZnak"/>
    <w:rsid w:val="006803AE"/>
    <w:pPr>
      <w:widowControl/>
      <w:adjustRightInd/>
      <w:spacing w:before="0"/>
      <w:textAlignment w:val="auto"/>
    </w:pPr>
    <w:rPr>
      <w:rFonts w:ascii="Tahoma" w:hAnsi="Tahoma" w:cs="Tahoma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803AE"/>
    <w:rPr>
      <w:rFonts w:ascii="Tahoma" w:hAnsi="Tahoma" w:cs="Tahoma"/>
      <w:sz w:val="20"/>
      <w:szCs w:val="24"/>
      <w:lang w:eastAsia="pl-PL"/>
    </w:rPr>
  </w:style>
  <w:style w:type="paragraph" w:customStyle="1" w:styleId="Akapitzlist1">
    <w:name w:val="Akapit z listą1"/>
    <w:basedOn w:val="Normalny"/>
    <w:rsid w:val="006C61C7"/>
    <w:pPr>
      <w:widowControl/>
      <w:suppressAutoHyphens/>
      <w:adjustRightInd/>
      <w:spacing w:before="0"/>
      <w:ind w:left="720"/>
      <w:jc w:val="left"/>
      <w:textAlignment w:val="auto"/>
    </w:pPr>
    <w:rPr>
      <w:rFonts w:ascii="Trebuchet MS" w:hAnsi="Trebuchet MS" w:cs="Trebuchet MS"/>
      <w:kern w:val="1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E4C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E4C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1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1B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1BA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1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1BA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6B0"/>
    <w:pPr>
      <w:widowControl w:val="0"/>
      <w:adjustRightInd w:val="0"/>
      <w:spacing w:before="120"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2"/>
      </w:numPr>
      <w:contextualSpacing w:val="0"/>
    </w:pPr>
    <w:rPr>
      <w:rFonts w:eastAsiaTheme="minorHAnsi" w:cstheme="minorBidi"/>
      <w:szCs w:val="24"/>
      <w:lang w:eastAsia="en-US"/>
    </w:rPr>
  </w:style>
  <w:style w:type="paragraph" w:styleId="Akapitzlist">
    <w:name w:val="List Paragraph"/>
    <w:aliases w:val="Punkt 1.1,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Theme="minorHAns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1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1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4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3"/>
      </w:numPr>
    </w:pPr>
  </w:style>
  <w:style w:type="character" w:customStyle="1" w:styleId="poziom1Znak0">
    <w:name w:val="poziom1 Znak"/>
    <w:basedOn w:val="Poziom2Znak"/>
    <w:link w:val="poziom1"/>
    <w:rsid w:val="00A469A4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 w:themeColor="followedHyperlink"/>
      <w:u w:val="single"/>
    </w:rPr>
  </w:style>
  <w:style w:type="character" w:customStyle="1" w:styleId="AkapitzlistZnak">
    <w:name w:val="Akapit z listą Znak"/>
    <w:aliases w:val="Punkt 1.1 Znak,Numerowanie Znak,List Paragraph Znak,Podsis rysunku Znak,maz_wyliczenie Znak,opis dzialania Znak,K-P_odwolanie Znak,A_wyliczenie Znak,Akapit z listą 1 Znak,BulletC Znak,Wyliczanie Znak,Obiekt Znak,normalny tekst Znak"/>
    <w:basedOn w:val="Domylnaczcionkaakapitu"/>
    <w:link w:val="Akapitzlist"/>
    <w:uiPriority w:val="34"/>
    <w:qFormat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PoziomIZnak">
    <w:name w:val="PoziomI Znak"/>
    <w:basedOn w:val="Poziom1Znak"/>
    <w:link w:val="PoziomI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  <w:style w:type="paragraph" w:styleId="Tekstpodstawowy">
    <w:name w:val="Body Text"/>
    <w:basedOn w:val="Normalny"/>
    <w:link w:val="TekstpodstawowyZnak"/>
    <w:rsid w:val="006803AE"/>
    <w:pPr>
      <w:widowControl/>
      <w:adjustRightInd/>
      <w:spacing w:before="0"/>
      <w:textAlignment w:val="auto"/>
    </w:pPr>
    <w:rPr>
      <w:rFonts w:ascii="Tahoma" w:hAnsi="Tahoma" w:cs="Tahoma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803AE"/>
    <w:rPr>
      <w:rFonts w:ascii="Tahoma" w:hAnsi="Tahoma" w:cs="Tahoma"/>
      <w:sz w:val="20"/>
      <w:szCs w:val="24"/>
      <w:lang w:eastAsia="pl-PL"/>
    </w:rPr>
  </w:style>
  <w:style w:type="paragraph" w:customStyle="1" w:styleId="Akapitzlist1">
    <w:name w:val="Akapit z listą1"/>
    <w:basedOn w:val="Normalny"/>
    <w:rsid w:val="006C61C7"/>
    <w:pPr>
      <w:widowControl/>
      <w:suppressAutoHyphens/>
      <w:adjustRightInd/>
      <w:spacing w:before="0"/>
      <w:ind w:left="720"/>
      <w:jc w:val="left"/>
      <w:textAlignment w:val="auto"/>
    </w:pPr>
    <w:rPr>
      <w:rFonts w:ascii="Trebuchet MS" w:hAnsi="Trebuchet MS" w:cs="Trebuchet MS"/>
      <w:kern w:val="1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E4C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E4C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1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1B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1BA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1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1BA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63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57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38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44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60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1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400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6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950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274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44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37B39-DD26-4098-B714-7D99F42F9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psosnowski</cp:lastModifiedBy>
  <cp:revision>40</cp:revision>
  <cp:lastPrinted>2020-02-04T14:20:00Z</cp:lastPrinted>
  <dcterms:created xsi:type="dcterms:W3CDTF">2019-07-22T09:02:00Z</dcterms:created>
  <dcterms:modified xsi:type="dcterms:W3CDTF">2020-02-04T14:20:00Z</dcterms:modified>
</cp:coreProperties>
</file>