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AE" w:rsidRPr="009E5DAE" w:rsidRDefault="00F959E7" w:rsidP="009E5DAE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38099F" w:rsidRDefault="00662361" w:rsidP="00DB5260">
      <w:pPr>
        <w:pStyle w:val="Tekstpodstawowy"/>
        <w:jc w:val="center"/>
        <w:rPr>
          <w:sz w:val="22"/>
          <w:szCs w:val="22"/>
        </w:rPr>
      </w:pPr>
      <w:r w:rsidRPr="0038099F">
        <w:rPr>
          <w:sz w:val="22"/>
          <w:szCs w:val="22"/>
        </w:rPr>
        <w:t>zawarta w dniu</w:t>
      </w:r>
      <w:r w:rsidR="002671B9" w:rsidRPr="0038099F">
        <w:rPr>
          <w:sz w:val="22"/>
          <w:szCs w:val="22"/>
        </w:rPr>
        <w:t xml:space="preserve"> </w:t>
      </w:r>
      <w:r w:rsidRPr="0038099F">
        <w:rPr>
          <w:sz w:val="22"/>
          <w:szCs w:val="22"/>
        </w:rPr>
        <w:t>............................... 201</w:t>
      </w:r>
      <w:r w:rsidR="00D97D96">
        <w:rPr>
          <w:sz w:val="22"/>
          <w:szCs w:val="22"/>
        </w:rPr>
        <w:t>9</w:t>
      </w:r>
      <w:r w:rsidRPr="0038099F">
        <w:rPr>
          <w:sz w:val="22"/>
          <w:szCs w:val="22"/>
        </w:rPr>
        <w:t xml:space="preserve"> </w:t>
      </w:r>
      <w:r w:rsidR="00262EFA" w:rsidRPr="0038099F">
        <w:rPr>
          <w:sz w:val="22"/>
          <w:szCs w:val="22"/>
        </w:rPr>
        <w:t xml:space="preserve">r. </w:t>
      </w:r>
      <w:r w:rsidRPr="0038099F">
        <w:rPr>
          <w:sz w:val="22"/>
          <w:szCs w:val="22"/>
        </w:rPr>
        <w:t>w Warszawie,</w:t>
      </w:r>
    </w:p>
    <w:p w:rsidR="00662361" w:rsidRPr="0038099F" w:rsidRDefault="00662361" w:rsidP="00DB5260">
      <w:pPr>
        <w:pStyle w:val="Tekstpodstawowy"/>
        <w:jc w:val="center"/>
        <w:rPr>
          <w:sz w:val="22"/>
          <w:szCs w:val="22"/>
        </w:rPr>
      </w:pPr>
      <w:r w:rsidRPr="0038099F">
        <w:rPr>
          <w:sz w:val="22"/>
          <w:szCs w:val="22"/>
        </w:rPr>
        <w:t xml:space="preserve"> w wyniku przeprowadzonego </w:t>
      </w:r>
      <w:r w:rsidR="002671B9" w:rsidRPr="0038099F">
        <w:rPr>
          <w:sz w:val="22"/>
          <w:szCs w:val="22"/>
        </w:rPr>
        <w:t>zapytania ofertowego</w:t>
      </w:r>
      <w:r w:rsidR="00D97D96">
        <w:rPr>
          <w:sz w:val="22"/>
          <w:szCs w:val="22"/>
        </w:rPr>
        <w:t xml:space="preserve"> ZO/192/ABJ/2019</w:t>
      </w:r>
      <w:r w:rsidR="001E6B36">
        <w:rPr>
          <w:sz w:val="22"/>
          <w:szCs w:val="22"/>
        </w:rPr>
        <w:t>,</w:t>
      </w:r>
    </w:p>
    <w:p w:rsidR="00662361" w:rsidRDefault="00662361" w:rsidP="00F210B3">
      <w:pPr>
        <w:pStyle w:val="Tekstpodstawowy"/>
        <w:tabs>
          <w:tab w:val="left" w:pos="6945"/>
        </w:tabs>
        <w:jc w:val="center"/>
        <w:rPr>
          <w:sz w:val="22"/>
          <w:szCs w:val="22"/>
        </w:rPr>
      </w:pPr>
      <w:r w:rsidRPr="0038099F">
        <w:rPr>
          <w:sz w:val="22"/>
          <w:szCs w:val="22"/>
        </w:rPr>
        <w:t>pomiędzy:</w:t>
      </w:r>
    </w:p>
    <w:p w:rsidR="00F210B3" w:rsidRPr="00F210B3" w:rsidRDefault="00F210B3" w:rsidP="00F210B3">
      <w:pPr>
        <w:pStyle w:val="Tekstpodstawowy"/>
        <w:tabs>
          <w:tab w:val="left" w:pos="6945"/>
        </w:tabs>
        <w:jc w:val="both"/>
        <w:rPr>
          <w:sz w:val="22"/>
          <w:szCs w:val="22"/>
        </w:rPr>
      </w:pPr>
      <w:r w:rsidRPr="00F210B3">
        <w:rPr>
          <w:b/>
          <w:sz w:val="22"/>
          <w:szCs w:val="22"/>
        </w:rPr>
        <w:t xml:space="preserve">Fundacją Rozwoju Systemu Edukacji </w:t>
      </w:r>
      <w:r w:rsidRPr="00F210B3">
        <w:rPr>
          <w:sz w:val="22"/>
          <w:szCs w:val="22"/>
        </w:rPr>
        <w:t xml:space="preserve">z siedzibą w Warszawie </w:t>
      </w:r>
      <w:r w:rsidR="00D474A5" w:rsidRPr="00D474A5">
        <w:rPr>
          <w:sz w:val="22"/>
          <w:szCs w:val="22"/>
        </w:rPr>
        <w:t>(</w:t>
      </w:r>
      <w:r w:rsidRPr="00D474A5">
        <w:rPr>
          <w:sz w:val="22"/>
          <w:szCs w:val="22"/>
        </w:rPr>
        <w:t>0</w:t>
      </w:r>
      <w:r w:rsidR="00D474A5" w:rsidRPr="00D474A5">
        <w:rPr>
          <w:sz w:val="22"/>
          <w:szCs w:val="22"/>
        </w:rPr>
        <w:t>2-305),</w:t>
      </w:r>
      <w:r w:rsidRPr="00D474A5">
        <w:rPr>
          <w:sz w:val="22"/>
          <w:szCs w:val="22"/>
        </w:rPr>
        <w:t xml:space="preserve"> przy </w:t>
      </w:r>
      <w:r w:rsidRPr="00D474A5">
        <w:rPr>
          <w:sz w:val="22"/>
          <w:szCs w:val="22"/>
        </w:rPr>
        <w:br/>
      </w:r>
      <w:r w:rsidR="00D474A5" w:rsidRPr="00D474A5">
        <w:rPr>
          <w:sz w:val="22"/>
          <w:szCs w:val="22"/>
        </w:rPr>
        <w:t>Alejach Jerozolimskich 142A</w:t>
      </w:r>
      <w:r w:rsidRPr="00D474A5">
        <w:rPr>
          <w:sz w:val="22"/>
          <w:szCs w:val="22"/>
        </w:rPr>
        <w:t>, posiadającą NIP 526-10-00-645, REGON 010393032, zarejestrowaną</w:t>
      </w:r>
      <w:r w:rsidRPr="00F210B3">
        <w:rPr>
          <w:sz w:val="22"/>
          <w:szCs w:val="22"/>
        </w:rPr>
        <w:t xml:space="preserve"> </w:t>
      </w:r>
      <w:r w:rsidRPr="00F210B3">
        <w:rPr>
          <w:sz w:val="22"/>
          <w:szCs w:val="22"/>
        </w:rPr>
        <w:br/>
        <w:t xml:space="preserve">w Sądzie Rejonowym dla m.st. Warszawy XII Wydział Gospodarczy Krajowego Rejestru Sądowego pod numerem 24777,  </w:t>
      </w:r>
    </w:p>
    <w:p w:rsidR="00F210B3" w:rsidRPr="00D474A5" w:rsidRDefault="00F210B3" w:rsidP="00F210B3">
      <w:pPr>
        <w:pStyle w:val="Tekstpodstawowy"/>
        <w:tabs>
          <w:tab w:val="left" w:pos="6945"/>
        </w:tabs>
        <w:jc w:val="both"/>
        <w:rPr>
          <w:b/>
          <w:sz w:val="22"/>
          <w:szCs w:val="22"/>
        </w:rPr>
      </w:pPr>
      <w:r w:rsidRPr="00F210B3">
        <w:rPr>
          <w:sz w:val="22"/>
          <w:szCs w:val="22"/>
          <w:lang w:val="x-none"/>
        </w:rPr>
        <w:t>zwaną dalej</w:t>
      </w:r>
      <w:r w:rsidR="00D474A5">
        <w:rPr>
          <w:sz w:val="22"/>
          <w:szCs w:val="22"/>
        </w:rPr>
        <w:t>:</w:t>
      </w:r>
      <w:r w:rsidRPr="00F210B3">
        <w:rPr>
          <w:sz w:val="22"/>
          <w:szCs w:val="22"/>
          <w:lang w:val="x-none"/>
        </w:rPr>
        <w:t xml:space="preserve"> </w:t>
      </w:r>
      <w:r w:rsidR="00D474A5" w:rsidRPr="00D474A5">
        <w:rPr>
          <w:b/>
          <w:sz w:val="22"/>
          <w:szCs w:val="22"/>
        </w:rPr>
        <w:t>„</w:t>
      </w:r>
      <w:r w:rsidRPr="00F210B3">
        <w:rPr>
          <w:b/>
          <w:bCs/>
          <w:sz w:val="22"/>
          <w:szCs w:val="22"/>
          <w:lang w:val="x-none"/>
        </w:rPr>
        <w:t>Zamawiającym</w:t>
      </w:r>
      <w:r w:rsidR="00D474A5">
        <w:rPr>
          <w:b/>
          <w:bCs/>
          <w:sz w:val="22"/>
          <w:szCs w:val="22"/>
        </w:rPr>
        <w:t>”</w:t>
      </w:r>
    </w:p>
    <w:p w:rsidR="00F210B3" w:rsidRPr="00F210B3" w:rsidRDefault="00F210B3" w:rsidP="00F210B3">
      <w:pPr>
        <w:pStyle w:val="Tekstpodstawowy"/>
        <w:tabs>
          <w:tab w:val="left" w:pos="6945"/>
        </w:tabs>
        <w:rPr>
          <w:bCs/>
          <w:sz w:val="22"/>
          <w:szCs w:val="22"/>
        </w:rPr>
      </w:pPr>
      <w:r w:rsidRPr="00F210B3">
        <w:rPr>
          <w:bCs/>
          <w:sz w:val="22"/>
          <w:szCs w:val="22"/>
        </w:rPr>
        <w:t>oraz</w:t>
      </w:r>
    </w:p>
    <w:p w:rsidR="00F210B3" w:rsidRPr="00F210B3" w:rsidRDefault="00F210B3" w:rsidP="00F210B3">
      <w:pPr>
        <w:pStyle w:val="Tekstpodstawowy"/>
        <w:tabs>
          <w:tab w:val="left" w:pos="6945"/>
        </w:tabs>
        <w:jc w:val="both"/>
        <w:rPr>
          <w:sz w:val="22"/>
          <w:szCs w:val="22"/>
        </w:rPr>
      </w:pPr>
      <w:r w:rsidRPr="00F210B3">
        <w:rPr>
          <w:sz w:val="22"/>
          <w:szCs w:val="22"/>
        </w:rPr>
        <w:t xml:space="preserve">……………………. z siedzibą w …………. 00-000 przy ul. …………., posiadającą NIP ……………, REGON …………………….., zarejestrowaną w ……………..……………….., </w:t>
      </w:r>
    </w:p>
    <w:p w:rsidR="00F210B3" w:rsidRPr="00F210B3" w:rsidRDefault="00F210B3" w:rsidP="00F210B3">
      <w:pPr>
        <w:pStyle w:val="Tekstpodstawowy"/>
        <w:tabs>
          <w:tab w:val="left" w:pos="6945"/>
        </w:tabs>
        <w:jc w:val="both"/>
        <w:rPr>
          <w:sz w:val="22"/>
          <w:szCs w:val="22"/>
        </w:rPr>
      </w:pPr>
      <w:r w:rsidRPr="00F210B3">
        <w:rPr>
          <w:sz w:val="22"/>
          <w:szCs w:val="22"/>
        </w:rPr>
        <w:t>reprezentowaną przez: ……………..,</w:t>
      </w:r>
    </w:p>
    <w:p w:rsidR="002231E0" w:rsidRPr="0038099F" w:rsidRDefault="00F210B3" w:rsidP="00C3568B">
      <w:pPr>
        <w:pStyle w:val="Tekstpodstawowy"/>
        <w:tabs>
          <w:tab w:val="left" w:pos="6945"/>
        </w:tabs>
        <w:jc w:val="both"/>
        <w:rPr>
          <w:sz w:val="22"/>
          <w:szCs w:val="22"/>
        </w:rPr>
      </w:pPr>
      <w:r w:rsidRPr="00F210B3">
        <w:rPr>
          <w:sz w:val="22"/>
          <w:szCs w:val="22"/>
        </w:rPr>
        <w:t>zwaną dalej</w:t>
      </w:r>
      <w:r w:rsidR="00D474A5">
        <w:rPr>
          <w:sz w:val="22"/>
          <w:szCs w:val="22"/>
        </w:rPr>
        <w:t>:</w:t>
      </w:r>
      <w:r w:rsidRPr="00F210B3">
        <w:rPr>
          <w:sz w:val="22"/>
          <w:szCs w:val="22"/>
        </w:rPr>
        <w:t xml:space="preserve"> </w:t>
      </w:r>
      <w:r w:rsidR="00D474A5">
        <w:rPr>
          <w:sz w:val="22"/>
          <w:szCs w:val="22"/>
        </w:rPr>
        <w:t>„</w:t>
      </w:r>
      <w:r w:rsidR="00D474A5">
        <w:rPr>
          <w:b/>
          <w:bCs/>
          <w:sz w:val="22"/>
          <w:szCs w:val="22"/>
        </w:rPr>
        <w:t>Wykonawcą”.</w:t>
      </w:r>
    </w:p>
    <w:p w:rsidR="00DB5260" w:rsidRPr="0038099F" w:rsidRDefault="00C3568B" w:rsidP="00DB5260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707FFA" w:rsidRPr="001C06AA" w:rsidRDefault="00DB5260" w:rsidP="00810531">
      <w:pPr>
        <w:numPr>
          <w:ilvl w:val="0"/>
          <w:numId w:val="22"/>
        </w:numPr>
        <w:suppressAutoHyphens/>
        <w:spacing w:after="120"/>
        <w:ind w:left="567" w:hanging="567"/>
        <w:jc w:val="both"/>
        <w:rPr>
          <w:b/>
          <w:bCs/>
          <w:color w:val="000000"/>
          <w:sz w:val="22"/>
          <w:szCs w:val="22"/>
        </w:rPr>
      </w:pPr>
      <w:r w:rsidRPr="0038099F">
        <w:rPr>
          <w:bCs/>
          <w:sz w:val="22"/>
          <w:szCs w:val="22"/>
        </w:rPr>
        <w:t xml:space="preserve">Przedmiotem umowy, zwanym dalej „Zamówieniem”, </w:t>
      </w:r>
      <w:r w:rsidRPr="00FF3331">
        <w:rPr>
          <w:bCs/>
          <w:sz w:val="22"/>
          <w:szCs w:val="22"/>
        </w:rPr>
        <w:t xml:space="preserve">jest </w:t>
      </w:r>
      <w:r w:rsidR="00FF3331" w:rsidRPr="001C06AA">
        <w:rPr>
          <w:b/>
          <w:bCs/>
          <w:sz w:val="22"/>
          <w:szCs w:val="22"/>
        </w:rPr>
        <w:t>przeprow</w:t>
      </w:r>
      <w:r w:rsidR="001C06AA" w:rsidRPr="001C06AA">
        <w:rPr>
          <w:b/>
          <w:bCs/>
          <w:sz w:val="22"/>
          <w:szCs w:val="22"/>
        </w:rPr>
        <w:t xml:space="preserve">adzenie warsztatów dotyczących </w:t>
      </w:r>
      <w:r w:rsidR="00FF3331" w:rsidRPr="001C06AA">
        <w:rPr>
          <w:b/>
          <w:bCs/>
          <w:sz w:val="22"/>
          <w:szCs w:val="22"/>
        </w:rPr>
        <w:t>polskich obycza</w:t>
      </w:r>
      <w:r w:rsidR="001C06AA" w:rsidRPr="001C06AA">
        <w:rPr>
          <w:b/>
          <w:bCs/>
          <w:sz w:val="22"/>
          <w:szCs w:val="22"/>
        </w:rPr>
        <w:t>jów, tradycji ludowych i kultur</w:t>
      </w:r>
      <w:r w:rsidR="00FF3331" w:rsidRPr="001C06AA">
        <w:rPr>
          <w:b/>
          <w:bCs/>
          <w:sz w:val="22"/>
          <w:szCs w:val="22"/>
        </w:rPr>
        <w:t xml:space="preserve">, prowadzony metodami aktywizującymi, włączający </w:t>
      </w:r>
      <w:r w:rsidR="001C06AA" w:rsidRPr="001C06AA">
        <w:rPr>
          <w:b/>
          <w:bCs/>
          <w:sz w:val="22"/>
          <w:szCs w:val="22"/>
        </w:rPr>
        <w:t>uczestników</w:t>
      </w:r>
      <w:r w:rsidR="00FF3331" w:rsidRPr="001C06AA">
        <w:rPr>
          <w:b/>
          <w:bCs/>
          <w:sz w:val="22"/>
          <w:szCs w:val="22"/>
        </w:rPr>
        <w:t xml:space="preserve"> w realizację różnorodnych działań, </w:t>
      </w:r>
      <w:r w:rsidR="001C06AA" w:rsidRPr="001C06AA">
        <w:rPr>
          <w:b/>
          <w:bCs/>
          <w:sz w:val="22"/>
          <w:szCs w:val="22"/>
        </w:rPr>
        <w:t>czas trwania 90-120 minut</w:t>
      </w:r>
      <w:r w:rsidR="00DD3988" w:rsidRPr="001C06AA">
        <w:rPr>
          <w:b/>
          <w:bCs/>
          <w:sz w:val="22"/>
          <w:szCs w:val="22"/>
        </w:rPr>
        <w:t>.</w:t>
      </w:r>
    </w:p>
    <w:p w:rsidR="00D55376" w:rsidRPr="00D55376" w:rsidRDefault="00D55376" w:rsidP="00D55376">
      <w:pPr>
        <w:numPr>
          <w:ilvl w:val="0"/>
          <w:numId w:val="22"/>
        </w:numPr>
        <w:suppressAutoHyphens/>
        <w:spacing w:after="120"/>
        <w:ind w:left="567" w:hanging="567"/>
        <w:jc w:val="both"/>
        <w:rPr>
          <w:bCs/>
          <w:color w:val="000000"/>
          <w:sz w:val="22"/>
          <w:szCs w:val="22"/>
        </w:rPr>
      </w:pPr>
      <w:r w:rsidRPr="00D55376">
        <w:rPr>
          <w:bCs/>
          <w:color w:val="000000"/>
          <w:sz w:val="22"/>
          <w:szCs w:val="22"/>
        </w:rPr>
        <w:t xml:space="preserve">Wykonawca zobowiązuje się świadczyć usługi będące przedmiotem niniejszej umowy </w:t>
      </w:r>
      <w:r w:rsidR="00BB6780">
        <w:rPr>
          <w:bCs/>
          <w:color w:val="000000"/>
          <w:sz w:val="22"/>
          <w:szCs w:val="22"/>
        </w:rPr>
        <w:t>w </w:t>
      </w:r>
      <w:r w:rsidRPr="00D55376">
        <w:rPr>
          <w:bCs/>
          <w:color w:val="000000"/>
          <w:sz w:val="22"/>
          <w:szCs w:val="22"/>
        </w:rPr>
        <w:t>ośrodku konferencyjnym Warszawskie Centrum Sportu Młodzieżowego Agrykola mieszczącym się w Warszawie przy ulicy Myśliwieckiej 9.</w:t>
      </w:r>
    </w:p>
    <w:p w:rsidR="000F7F79" w:rsidRPr="000F7F79" w:rsidRDefault="000F7F79" w:rsidP="000F7F79">
      <w:pPr>
        <w:numPr>
          <w:ilvl w:val="0"/>
          <w:numId w:val="22"/>
        </w:numPr>
        <w:suppressAutoHyphens/>
        <w:spacing w:after="120"/>
        <w:ind w:left="567" w:hanging="567"/>
        <w:jc w:val="both"/>
        <w:rPr>
          <w:bCs/>
          <w:sz w:val="22"/>
          <w:szCs w:val="22"/>
        </w:rPr>
      </w:pPr>
      <w:r w:rsidRPr="000F7F79">
        <w:rPr>
          <w:bCs/>
          <w:sz w:val="22"/>
          <w:szCs w:val="22"/>
        </w:rPr>
        <w:t xml:space="preserve">Umowa została zawarta na okres </w:t>
      </w:r>
      <w:r w:rsidRPr="001C06AA">
        <w:rPr>
          <w:b/>
          <w:bCs/>
          <w:sz w:val="22"/>
          <w:szCs w:val="22"/>
        </w:rPr>
        <w:t>od</w:t>
      </w:r>
      <w:r w:rsidRPr="000F7F79">
        <w:rPr>
          <w:bCs/>
          <w:sz w:val="22"/>
          <w:szCs w:val="22"/>
        </w:rPr>
        <w:t xml:space="preserve"> </w:t>
      </w:r>
      <w:r w:rsidR="001C06AA" w:rsidRPr="00684BC7">
        <w:rPr>
          <w:b/>
          <w:sz w:val="22"/>
          <w:szCs w:val="22"/>
        </w:rPr>
        <w:t>01.01.2020 r. do 31.12.2020</w:t>
      </w:r>
      <w:r w:rsidR="001C06AA">
        <w:rPr>
          <w:b/>
          <w:sz w:val="22"/>
          <w:szCs w:val="22"/>
        </w:rPr>
        <w:t xml:space="preserve"> </w:t>
      </w:r>
      <w:r w:rsidR="00165A85" w:rsidRPr="00165A85">
        <w:rPr>
          <w:b/>
          <w:bCs/>
          <w:sz w:val="22"/>
          <w:szCs w:val="22"/>
        </w:rPr>
        <w:t>r.</w:t>
      </w:r>
    </w:p>
    <w:p w:rsidR="00BF3FB7" w:rsidRDefault="00A2474E" w:rsidP="00810531">
      <w:pPr>
        <w:numPr>
          <w:ilvl w:val="0"/>
          <w:numId w:val="22"/>
        </w:numPr>
        <w:spacing w:after="120"/>
        <w:ind w:left="567" w:hanging="567"/>
        <w:jc w:val="both"/>
        <w:rPr>
          <w:color w:val="000000"/>
          <w:sz w:val="22"/>
          <w:szCs w:val="22"/>
        </w:rPr>
      </w:pPr>
      <w:r w:rsidRPr="0038099F">
        <w:rPr>
          <w:color w:val="000000"/>
          <w:sz w:val="22"/>
          <w:szCs w:val="22"/>
        </w:rPr>
        <w:t>Usługa świadczona w oparciu o niniejszą umowę powinna odpowiadać co najmniej wymaganiom określonym przez Zamawiającego w</w:t>
      </w:r>
      <w:r w:rsidR="00C941E3">
        <w:rPr>
          <w:color w:val="000000"/>
          <w:sz w:val="22"/>
          <w:szCs w:val="22"/>
        </w:rPr>
        <w:t xml:space="preserve"> </w:t>
      </w:r>
      <w:r w:rsidRPr="0038099F">
        <w:rPr>
          <w:color w:val="000000"/>
          <w:sz w:val="22"/>
          <w:szCs w:val="22"/>
        </w:rPr>
        <w:t xml:space="preserve">Opisie Przedmiotu Zamówienia stanowiącym załącznik nr 1 do umowy oraz </w:t>
      </w:r>
      <w:r w:rsidR="001C06AA">
        <w:rPr>
          <w:color w:val="000000"/>
          <w:sz w:val="22"/>
          <w:szCs w:val="22"/>
        </w:rPr>
        <w:t>w Formularzu Oferty Wykonawcy z </w:t>
      </w:r>
      <w:r w:rsidRPr="0038099F">
        <w:rPr>
          <w:color w:val="000000"/>
          <w:sz w:val="22"/>
          <w:szCs w:val="22"/>
        </w:rPr>
        <w:t>dnia:</w:t>
      </w:r>
      <w:r w:rsidR="00DA3D7C" w:rsidRPr="0038099F">
        <w:rPr>
          <w:color w:val="000000"/>
          <w:sz w:val="22"/>
          <w:szCs w:val="22"/>
        </w:rPr>
        <w:t xml:space="preserve"> </w:t>
      </w:r>
      <w:r w:rsidR="00FF3331">
        <w:rPr>
          <w:color w:val="000000"/>
          <w:sz w:val="22"/>
          <w:szCs w:val="22"/>
        </w:rPr>
        <w:t>…………..</w:t>
      </w:r>
      <w:r w:rsidR="00ED7DE3">
        <w:rPr>
          <w:color w:val="000000"/>
          <w:sz w:val="22"/>
          <w:szCs w:val="22"/>
        </w:rPr>
        <w:t xml:space="preserve">. </w:t>
      </w:r>
      <w:r w:rsidRPr="0038099F">
        <w:rPr>
          <w:color w:val="000000"/>
          <w:sz w:val="22"/>
          <w:szCs w:val="22"/>
        </w:rPr>
        <w:t>stanowiącym załącznik nr 2</w:t>
      </w:r>
      <w:r w:rsidR="00AF29F3" w:rsidRPr="0038099F">
        <w:rPr>
          <w:color w:val="000000"/>
          <w:sz w:val="22"/>
          <w:szCs w:val="22"/>
        </w:rPr>
        <w:t xml:space="preserve"> do umowy.</w:t>
      </w:r>
    </w:p>
    <w:p w:rsidR="00DB5260" w:rsidRPr="0038099F" w:rsidRDefault="00DB5260" w:rsidP="007A06B3">
      <w:pPr>
        <w:spacing w:after="120"/>
        <w:ind w:left="567" w:hanging="567"/>
        <w:jc w:val="center"/>
        <w:rPr>
          <w:b/>
          <w:bCs/>
          <w:sz w:val="22"/>
          <w:szCs w:val="22"/>
        </w:rPr>
      </w:pPr>
      <w:r w:rsidRPr="0038099F">
        <w:rPr>
          <w:b/>
          <w:bCs/>
          <w:sz w:val="22"/>
          <w:szCs w:val="22"/>
        </w:rPr>
        <w:t xml:space="preserve">§ </w:t>
      </w:r>
      <w:r w:rsidR="00C3568B">
        <w:rPr>
          <w:b/>
          <w:bCs/>
          <w:sz w:val="22"/>
          <w:szCs w:val="22"/>
        </w:rPr>
        <w:t>2</w:t>
      </w:r>
    </w:p>
    <w:p w:rsidR="00DB5260" w:rsidRDefault="004C3F60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  <w:sz w:val="22"/>
          <w:szCs w:val="22"/>
        </w:rPr>
      </w:pPr>
      <w:r w:rsidRPr="004C3F60">
        <w:rPr>
          <w:bCs/>
          <w:sz w:val="22"/>
          <w:szCs w:val="22"/>
        </w:rPr>
        <w:t>Łączne wynagrodzenie z</w:t>
      </w:r>
      <w:r w:rsidR="00DB5260" w:rsidRPr="004C3F60">
        <w:rPr>
          <w:bCs/>
          <w:sz w:val="22"/>
          <w:szCs w:val="22"/>
        </w:rPr>
        <w:t xml:space="preserve">a realizację Zamówienia </w:t>
      </w:r>
      <w:r w:rsidRPr="004C3F60">
        <w:rPr>
          <w:bCs/>
          <w:sz w:val="22"/>
          <w:szCs w:val="22"/>
        </w:rPr>
        <w:t>nie może przekroczyć kwoty</w:t>
      </w:r>
      <w:r w:rsidR="001C34FF" w:rsidRPr="004C3F60">
        <w:rPr>
          <w:bCs/>
          <w:sz w:val="22"/>
          <w:szCs w:val="22"/>
        </w:rPr>
        <w:t xml:space="preserve">: </w:t>
      </w:r>
      <w:r w:rsidR="00FF3331" w:rsidRPr="004C3F60">
        <w:rPr>
          <w:bCs/>
          <w:sz w:val="22"/>
          <w:szCs w:val="22"/>
        </w:rPr>
        <w:t>………………</w:t>
      </w:r>
      <w:r w:rsidR="00DB5260" w:rsidRPr="004C3F60">
        <w:rPr>
          <w:bCs/>
          <w:sz w:val="22"/>
          <w:szCs w:val="22"/>
        </w:rPr>
        <w:t xml:space="preserve">. </w:t>
      </w:r>
      <w:r w:rsidRPr="004C3F60">
        <w:rPr>
          <w:bCs/>
          <w:sz w:val="22"/>
          <w:szCs w:val="22"/>
        </w:rPr>
        <w:t xml:space="preserve">zł </w:t>
      </w:r>
      <w:r w:rsidR="00DB5260" w:rsidRPr="004C3F60">
        <w:rPr>
          <w:bCs/>
          <w:sz w:val="22"/>
          <w:szCs w:val="22"/>
        </w:rPr>
        <w:t>(słownie:</w:t>
      </w:r>
      <w:r w:rsidR="00027FB7" w:rsidRPr="004C3F60">
        <w:rPr>
          <w:bCs/>
          <w:sz w:val="22"/>
          <w:szCs w:val="22"/>
        </w:rPr>
        <w:t xml:space="preserve"> </w:t>
      </w:r>
      <w:r w:rsidR="00FF3331" w:rsidRPr="004C3F60">
        <w:rPr>
          <w:bCs/>
          <w:sz w:val="22"/>
          <w:szCs w:val="22"/>
        </w:rPr>
        <w:t>………………………….</w:t>
      </w:r>
      <w:r w:rsidR="00AA3F7F" w:rsidRPr="004C3F60">
        <w:rPr>
          <w:bCs/>
          <w:sz w:val="22"/>
          <w:szCs w:val="22"/>
        </w:rPr>
        <w:t>)</w:t>
      </w:r>
      <w:r w:rsidRPr="004C3F60">
        <w:rPr>
          <w:bCs/>
          <w:sz w:val="22"/>
          <w:szCs w:val="22"/>
        </w:rPr>
        <w:t xml:space="preserve"> </w:t>
      </w:r>
      <w:r w:rsidRPr="004C3F60">
        <w:rPr>
          <w:bCs/>
          <w:sz w:val="22"/>
          <w:szCs w:val="22"/>
        </w:rPr>
        <w:t>brutto</w:t>
      </w:r>
      <w:r w:rsidRPr="004C3F60">
        <w:rPr>
          <w:bCs/>
          <w:sz w:val="22"/>
          <w:szCs w:val="22"/>
        </w:rPr>
        <w:t>. Za każdy przeprowadzony warsztat Wykonawca otrzyma wynagrodzenie ustalone zgodnie z Ofertą Wykonawcy</w:t>
      </w:r>
      <w:r w:rsidR="00AA3F7F" w:rsidRPr="004C3F60">
        <w:rPr>
          <w:bCs/>
          <w:sz w:val="22"/>
          <w:szCs w:val="22"/>
        </w:rPr>
        <w:t>.</w:t>
      </w:r>
      <w:r w:rsidR="00DB5260" w:rsidRPr="004C3F60">
        <w:rPr>
          <w:bCs/>
          <w:sz w:val="22"/>
          <w:szCs w:val="22"/>
        </w:rPr>
        <w:t xml:space="preserve"> Cena uwzględnia</w:t>
      </w:r>
      <w:r w:rsidR="00DB5260" w:rsidRPr="0038099F">
        <w:rPr>
          <w:bCs/>
          <w:sz w:val="22"/>
          <w:szCs w:val="22"/>
        </w:rPr>
        <w:t xml:space="preserve"> </w:t>
      </w:r>
      <w:r w:rsidR="00590C75" w:rsidRPr="0038099F">
        <w:rPr>
          <w:bCs/>
          <w:sz w:val="22"/>
          <w:szCs w:val="22"/>
        </w:rPr>
        <w:t xml:space="preserve">kompleksową </w:t>
      </w:r>
      <w:r w:rsidR="007C101F" w:rsidRPr="0038099F">
        <w:rPr>
          <w:bCs/>
          <w:sz w:val="22"/>
          <w:szCs w:val="22"/>
        </w:rPr>
        <w:t xml:space="preserve">usługę </w:t>
      </w:r>
      <w:r w:rsidR="00590C75" w:rsidRPr="0038099F">
        <w:rPr>
          <w:bCs/>
          <w:sz w:val="22"/>
          <w:szCs w:val="22"/>
        </w:rPr>
        <w:t>i obejmuje</w:t>
      </w:r>
      <w:r w:rsidR="00716049">
        <w:rPr>
          <w:bCs/>
          <w:sz w:val="22"/>
          <w:szCs w:val="22"/>
        </w:rPr>
        <w:t xml:space="preserve"> wszystkie elementy określone w </w:t>
      </w:r>
      <w:r w:rsidR="00590C75" w:rsidRPr="0038099F">
        <w:rPr>
          <w:bCs/>
          <w:sz w:val="22"/>
          <w:szCs w:val="22"/>
        </w:rPr>
        <w:t>opisie przedmiotu zamówienia</w:t>
      </w:r>
      <w:r w:rsidR="00DB5260" w:rsidRPr="0038099F">
        <w:rPr>
          <w:bCs/>
          <w:sz w:val="22"/>
          <w:szCs w:val="22"/>
        </w:rPr>
        <w:t>.</w:t>
      </w:r>
    </w:p>
    <w:p w:rsidR="006C0B54" w:rsidRPr="0038099F" w:rsidRDefault="006C0B54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  <w:sz w:val="22"/>
          <w:szCs w:val="22"/>
        </w:rPr>
      </w:pPr>
      <w:r w:rsidRPr="006C0B54">
        <w:rPr>
          <w:bCs/>
          <w:sz w:val="22"/>
          <w:szCs w:val="22"/>
        </w:rPr>
        <w:t>Wynagrodzenie będzie przysługiwało Wykonawcy za zrealizowane</w:t>
      </w:r>
      <w:r>
        <w:rPr>
          <w:bCs/>
          <w:sz w:val="22"/>
          <w:szCs w:val="22"/>
        </w:rPr>
        <w:t xml:space="preserve"> warsztaty. Wykonawca oświadcza, że nie będzie wnosił roszczeń z tytułu niewykorzystania przez Zamawiającego zamówienia w zakresie ilościowym i wartościowym.</w:t>
      </w:r>
    </w:p>
    <w:p w:rsidR="00DB5260" w:rsidRPr="0038099F" w:rsidRDefault="00DB5260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 xml:space="preserve">Zapłata wynagrodzenia, o którym mowa w ust. 1, dokonana będzie przelewem na rachunek bankowy wskazany przez </w:t>
      </w:r>
      <w:r w:rsidR="002F299D" w:rsidRPr="0038099F">
        <w:rPr>
          <w:bCs/>
          <w:sz w:val="22"/>
          <w:szCs w:val="22"/>
        </w:rPr>
        <w:t>Wykonawcę</w:t>
      </w:r>
      <w:r w:rsidRPr="0038099F">
        <w:rPr>
          <w:bCs/>
          <w:sz w:val="22"/>
          <w:szCs w:val="22"/>
        </w:rPr>
        <w:t xml:space="preserve"> w terminie </w:t>
      </w:r>
      <w:r w:rsidR="00AA3F7F">
        <w:rPr>
          <w:bCs/>
          <w:sz w:val="22"/>
          <w:szCs w:val="22"/>
        </w:rPr>
        <w:t>30</w:t>
      </w:r>
      <w:r w:rsidR="00BE1BEA" w:rsidRPr="0038099F">
        <w:rPr>
          <w:bCs/>
          <w:sz w:val="22"/>
          <w:szCs w:val="22"/>
        </w:rPr>
        <w:t xml:space="preserve"> </w:t>
      </w:r>
      <w:r w:rsidRPr="0038099F">
        <w:rPr>
          <w:bCs/>
          <w:sz w:val="22"/>
          <w:szCs w:val="22"/>
        </w:rPr>
        <w:t>dni kalendarzowych od dnia otrzymania przez Z</w:t>
      </w:r>
      <w:r w:rsidR="002F299D" w:rsidRPr="0038099F">
        <w:rPr>
          <w:bCs/>
          <w:sz w:val="22"/>
          <w:szCs w:val="22"/>
        </w:rPr>
        <w:t>amawiającego</w:t>
      </w:r>
      <w:r w:rsidRPr="0038099F">
        <w:rPr>
          <w:bCs/>
          <w:sz w:val="22"/>
          <w:szCs w:val="22"/>
        </w:rPr>
        <w:t xml:space="preserve"> prawidłowo wystawione</w:t>
      </w:r>
      <w:r w:rsidR="006B12BA">
        <w:rPr>
          <w:bCs/>
          <w:sz w:val="22"/>
          <w:szCs w:val="22"/>
        </w:rPr>
        <w:t xml:space="preserve">j </w:t>
      </w:r>
      <w:r w:rsidRPr="0038099F">
        <w:rPr>
          <w:bCs/>
          <w:sz w:val="22"/>
          <w:szCs w:val="22"/>
        </w:rPr>
        <w:t>faktury</w:t>
      </w:r>
      <w:r w:rsidR="006B12BA">
        <w:rPr>
          <w:bCs/>
          <w:sz w:val="22"/>
          <w:szCs w:val="22"/>
        </w:rPr>
        <w:t xml:space="preserve"> VAT</w:t>
      </w:r>
      <w:r w:rsidR="00957004">
        <w:rPr>
          <w:bCs/>
          <w:sz w:val="22"/>
          <w:szCs w:val="22"/>
        </w:rPr>
        <w:t>, każdorazowo za zrealizowane warsztaty</w:t>
      </w:r>
      <w:r w:rsidRPr="0038099F">
        <w:rPr>
          <w:bCs/>
          <w:sz w:val="22"/>
          <w:szCs w:val="22"/>
        </w:rPr>
        <w:t xml:space="preserve">. </w:t>
      </w:r>
    </w:p>
    <w:p w:rsidR="00DB5260" w:rsidRPr="0038099F" w:rsidRDefault="00DB5260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>Jako dzień zapłaty Strony ustalają dzień wydania dyspozycji przelewu z rachunku bankowego</w:t>
      </w:r>
      <w:r w:rsidR="002F299D" w:rsidRPr="0038099F">
        <w:rPr>
          <w:bCs/>
          <w:sz w:val="22"/>
          <w:szCs w:val="22"/>
        </w:rPr>
        <w:t xml:space="preserve"> Zamawiającego</w:t>
      </w:r>
      <w:r w:rsidRPr="0038099F">
        <w:rPr>
          <w:bCs/>
          <w:sz w:val="22"/>
          <w:szCs w:val="22"/>
        </w:rPr>
        <w:t>.</w:t>
      </w:r>
    </w:p>
    <w:p w:rsidR="00BF3FB7" w:rsidRDefault="00BF3FB7" w:rsidP="00AA3F7F">
      <w:pPr>
        <w:numPr>
          <w:ilvl w:val="0"/>
          <w:numId w:val="24"/>
        </w:numPr>
        <w:suppressAutoHyphens/>
        <w:spacing w:after="120"/>
        <w:ind w:hanging="502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 xml:space="preserve">W przypadku </w:t>
      </w:r>
      <w:r w:rsidR="00AA3F7F">
        <w:rPr>
          <w:bCs/>
          <w:sz w:val="22"/>
          <w:szCs w:val="22"/>
        </w:rPr>
        <w:t>nie wykonania zlecenia w terminie, wykonania go wadliwie lub w sposób nienależyty, Z</w:t>
      </w:r>
      <w:r w:rsidR="00C941E3">
        <w:rPr>
          <w:bCs/>
          <w:sz w:val="22"/>
          <w:szCs w:val="22"/>
        </w:rPr>
        <w:t>amawiający</w:t>
      </w:r>
      <w:r w:rsidR="00AA3F7F">
        <w:rPr>
          <w:bCs/>
          <w:sz w:val="22"/>
          <w:szCs w:val="22"/>
        </w:rPr>
        <w:t xml:space="preserve"> ma prawo do pomniejszenia wynagrodzenia lub anulowania zlecenia bez odszkodowania.</w:t>
      </w:r>
    </w:p>
    <w:p w:rsidR="00DB5260" w:rsidRPr="0038099F" w:rsidRDefault="00DB5260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  <w:sz w:val="22"/>
          <w:szCs w:val="22"/>
        </w:rPr>
      </w:pPr>
      <w:r w:rsidRPr="0038099F">
        <w:rPr>
          <w:b/>
          <w:bCs/>
          <w:sz w:val="22"/>
          <w:szCs w:val="22"/>
        </w:rPr>
        <w:t xml:space="preserve">§ </w:t>
      </w:r>
      <w:r w:rsidR="00C3568B">
        <w:rPr>
          <w:b/>
          <w:bCs/>
          <w:sz w:val="22"/>
          <w:szCs w:val="22"/>
        </w:rPr>
        <w:t>3</w:t>
      </w:r>
    </w:p>
    <w:p w:rsidR="00725C2F" w:rsidRDefault="00725C2F" w:rsidP="00725C2F">
      <w:pPr>
        <w:pStyle w:val="Akapitzlis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jc w:val="both"/>
        <w:rPr>
          <w:bCs/>
          <w:sz w:val="22"/>
          <w:szCs w:val="22"/>
        </w:rPr>
      </w:pPr>
      <w:r w:rsidRPr="00725C2F">
        <w:rPr>
          <w:bCs/>
          <w:sz w:val="22"/>
          <w:szCs w:val="22"/>
        </w:rPr>
        <w:lastRenderedPageBreak/>
        <w:t xml:space="preserve">Pracownik Zamawiającego i Wykonawca uzgodnią telefonicznie/pocztą elektroniczną </w:t>
      </w:r>
      <w:r>
        <w:rPr>
          <w:bCs/>
          <w:sz w:val="22"/>
          <w:szCs w:val="22"/>
        </w:rPr>
        <w:t xml:space="preserve">ostateczny </w:t>
      </w:r>
      <w:r w:rsidRPr="00725C2F">
        <w:rPr>
          <w:bCs/>
          <w:sz w:val="22"/>
          <w:szCs w:val="22"/>
        </w:rPr>
        <w:t>termin</w:t>
      </w:r>
      <w:r w:rsidR="00AA3F7F">
        <w:rPr>
          <w:bCs/>
          <w:sz w:val="22"/>
          <w:szCs w:val="22"/>
        </w:rPr>
        <w:t xml:space="preserve"> warsztatów.</w:t>
      </w:r>
    </w:p>
    <w:p w:rsidR="00B74051" w:rsidRPr="00B74051" w:rsidRDefault="00B74051" w:rsidP="00B74051">
      <w:pPr>
        <w:pStyle w:val="Akapitzlis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bCs/>
          <w:sz w:val="22"/>
          <w:szCs w:val="22"/>
        </w:rPr>
      </w:pPr>
      <w:r w:rsidRPr="00B74051">
        <w:rPr>
          <w:bCs/>
          <w:sz w:val="22"/>
          <w:szCs w:val="22"/>
        </w:rPr>
        <w:t xml:space="preserve">Osobą odpowiedzialną ze strony Wykonawcy, za kontakt z Zamawiającym i realizacje umowy jest: </w:t>
      </w:r>
      <w:r>
        <w:rPr>
          <w:bCs/>
          <w:sz w:val="22"/>
          <w:szCs w:val="22"/>
        </w:rPr>
        <w:t>………………………………………..</w:t>
      </w:r>
      <w:r w:rsidRPr="00B74051">
        <w:rPr>
          <w:bCs/>
          <w:sz w:val="22"/>
          <w:szCs w:val="22"/>
        </w:rPr>
        <w:t xml:space="preserve"> </w:t>
      </w:r>
    </w:p>
    <w:p w:rsidR="006C0B54" w:rsidRPr="00C3568B" w:rsidRDefault="00661035" w:rsidP="006C0B54">
      <w:pPr>
        <w:numPr>
          <w:ilvl w:val="0"/>
          <w:numId w:val="27"/>
        </w:numPr>
        <w:tabs>
          <w:tab w:val="clear" w:pos="360"/>
          <w:tab w:val="num" w:pos="567"/>
        </w:tabs>
        <w:suppressAutoHyphens/>
        <w:spacing w:after="120"/>
        <w:ind w:left="567" w:hanging="567"/>
        <w:jc w:val="both"/>
        <w:rPr>
          <w:bCs/>
          <w:sz w:val="22"/>
          <w:szCs w:val="22"/>
        </w:rPr>
      </w:pPr>
      <w:r w:rsidRPr="00C3568B">
        <w:rPr>
          <w:bCs/>
          <w:sz w:val="22"/>
          <w:szCs w:val="22"/>
        </w:rPr>
        <w:t>Zmiana osób, o których mowa w ust.</w:t>
      </w:r>
      <w:r w:rsidR="00382EEA">
        <w:rPr>
          <w:bCs/>
          <w:sz w:val="22"/>
          <w:szCs w:val="22"/>
        </w:rPr>
        <w:t xml:space="preserve"> </w:t>
      </w:r>
      <w:r w:rsidRPr="00C3568B">
        <w:rPr>
          <w:bCs/>
          <w:sz w:val="22"/>
          <w:szCs w:val="22"/>
        </w:rPr>
        <w:t>1, następuje poprzez pisemne powiadomienie drugiej Strony i nie stanowi zmiany treści Umowy.</w:t>
      </w:r>
    </w:p>
    <w:p w:rsidR="00DB5260" w:rsidRPr="0038099F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  <w:sz w:val="22"/>
          <w:szCs w:val="22"/>
        </w:rPr>
      </w:pPr>
      <w:r w:rsidRPr="0038099F">
        <w:rPr>
          <w:b/>
          <w:bCs/>
          <w:sz w:val="22"/>
          <w:szCs w:val="22"/>
        </w:rPr>
        <w:t xml:space="preserve">§ </w:t>
      </w:r>
      <w:r w:rsidR="00C3568B">
        <w:rPr>
          <w:b/>
          <w:bCs/>
          <w:sz w:val="22"/>
          <w:szCs w:val="22"/>
        </w:rPr>
        <w:t>4</w:t>
      </w:r>
    </w:p>
    <w:p w:rsidR="00737B52" w:rsidRDefault="00C941E3" w:rsidP="00BF3FB7">
      <w:pPr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DB5260" w:rsidRPr="0038099F">
        <w:rPr>
          <w:bCs/>
          <w:sz w:val="22"/>
          <w:szCs w:val="22"/>
        </w:rPr>
        <w:t>Zmiany treści Umowy wymagają formy pisemnej pod rygorem nieważności</w:t>
      </w:r>
      <w:r>
        <w:rPr>
          <w:rFonts w:eastAsiaTheme="minorEastAsia"/>
          <w:sz w:val="22"/>
          <w:szCs w:val="22"/>
        </w:rPr>
        <w:t>.</w:t>
      </w:r>
    </w:p>
    <w:p w:rsidR="00C3568B" w:rsidRPr="00C3568B" w:rsidRDefault="00C3568B" w:rsidP="00C3568B">
      <w:pPr>
        <w:spacing w:after="120"/>
        <w:jc w:val="center"/>
        <w:rPr>
          <w:b/>
          <w:bCs/>
          <w:sz w:val="22"/>
          <w:szCs w:val="22"/>
        </w:rPr>
      </w:pPr>
      <w:r w:rsidRPr="00C3568B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</w:p>
    <w:p w:rsidR="00C3568B" w:rsidRPr="00C941E3" w:rsidRDefault="00C3568B" w:rsidP="00C3568B">
      <w:pPr>
        <w:pStyle w:val="Akapitzlist"/>
        <w:numPr>
          <w:ilvl w:val="0"/>
          <w:numId w:val="33"/>
        </w:numPr>
        <w:spacing w:after="120"/>
        <w:jc w:val="both"/>
        <w:rPr>
          <w:bCs/>
          <w:sz w:val="22"/>
          <w:szCs w:val="22"/>
        </w:rPr>
      </w:pPr>
      <w:r w:rsidRPr="00C941E3">
        <w:rPr>
          <w:bCs/>
          <w:sz w:val="22"/>
          <w:szCs w:val="22"/>
        </w:rPr>
        <w:t>Zamawiającemu przysługuje prawo rozwiązania ze skutkiem natychmiastowym niniejszej</w:t>
      </w:r>
    </w:p>
    <w:p w:rsidR="00C3568B" w:rsidRPr="00C941E3" w:rsidRDefault="00C3568B" w:rsidP="00C3568B">
      <w:pPr>
        <w:pStyle w:val="Akapitzlist"/>
        <w:spacing w:after="120"/>
        <w:ind w:left="0"/>
        <w:jc w:val="both"/>
        <w:rPr>
          <w:bCs/>
          <w:sz w:val="22"/>
          <w:szCs w:val="22"/>
        </w:rPr>
      </w:pPr>
      <w:r w:rsidRPr="00C941E3">
        <w:rPr>
          <w:bCs/>
          <w:sz w:val="22"/>
          <w:szCs w:val="22"/>
        </w:rPr>
        <w:t xml:space="preserve">         Umowy w następujących sytuacjach:</w:t>
      </w:r>
    </w:p>
    <w:p w:rsidR="00C3568B" w:rsidRPr="00C941E3" w:rsidRDefault="00C3568B" w:rsidP="00C3568B">
      <w:pPr>
        <w:numPr>
          <w:ilvl w:val="1"/>
          <w:numId w:val="33"/>
        </w:numPr>
        <w:tabs>
          <w:tab w:val="clear" w:pos="1440"/>
        </w:tabs>
        <w:spacing w:after="120"/>
        <w:jc w:val="both"/>
        <w:rPr>
          <w:bCs/>
          <w:sz w:val="22"/>
          <w:szCs w:val="22"/>
        </w:rPr>
      </w:pPr>
      <w:r w:rsidRPr="00C941E3">
        <w:rPr>
          <w:bCs/>
          <w:sz w:val="22"/>
          <w:szCs w:val="22"/>
        </w:rPr>
        <w:t xml:space="preserve">jeżeli Wykonawca nie rozpoczął realizacji przedmiotu niniejszej Umowy bez uzasadnionych przyczyn oraz nie kontynuuje działań pomimo pisemnego wezwania,  </w:t>
      </w:r>
    </w:p>
    <w:p w:rsidR="00C3568B" w:rsidRPr="00C941E3" w:rsidRDefault="00C3568B" w:rsidP="00C3568B">
      <w:pPr>
        <w:numPr>
          <w:ilvl w:val="1"/>
          <w:numId w:val="33"/>
        </w:numPr>
        <w:tabs>
          <w:tab w:val="clear" w:pos="1440"/>
          <w:tab w:val="num" w:pos="993"/>
        </w:tabs>
        <w:spacing w:after="120"/>
        <w:jc w:val="both"/>
        <w:rPr>
          <w:bCs/>
          <w:sz w:val="22"/>
          <w:szCs w:val="22"/>
        </w:rPr>
      </w:pPr>
      <w:r w:rsidRPr="00C941E3">
        <w:rPr>
          <w:bCs/>
          <w:sz w:val="22"/>
          <w:szCs w:val="22"/>
        </w:rPr>
        <w:t xml:space="preserve">jeżeli Wykonawca będzie wykonywał przedmiot Umowy w sposób niezgodny </w:t>
      </w:r>
      <w:r w:rsidRPr="00C941E3">
        <w:rPr>
          <w:bCs/>
          <w:sz w:val="22"/>
          <w:szCs w:val="22"/>
        </w:rPr>
        <w:br/>
        <w:t>z postanowieniami Umowy lub naruszający interes Zamawiającego i nie zmieni sposobu jej wykonywania w terminie wyznaczonym w pisemnym wezwaniu wystosowanym przez Zamawiającego,</w:t>
      </w:r>
    </w:p>
    <w:p w:rsidR="00C3568B" w:rsidRPr="00C941E3" w:rsidRDefault="00C3568B" w:rsidP="00C3568B">
      <w:pPr>
        <w:numPr>
          <w:ilvl w:val="1"/>
          <w:numId w:val="33"/>
        </w:numPr>
        <w:tabs>
          <w:tab w:val="clear" w:pos="1440"/>
          <w:tab w:val="num" w:pos="993"/>
        </w:tabs>
        <w:spacing w:after="120"/>
        <w:jc w:val="both"/>
        <w:rPr>
          <w:bCs/>
          <w:sz w:val="22"/>
          <w:szCs w:val="22"/>
        </w:rPr>
      </w:pPr>
      <w:r w:rsidRPr="00C941E3">
        <w:rPr>
          <w:bCs/>
          <w:sz w:val="22"/>
          <w:szCs w:val="22"/>
        </w:rPr>
        <w:t>zostanie ogłoszona upadłość lub nastąpi rozwiązanie Wykonawcy albo zostanie wydany nakaz zajęcia całego majątku Wykonawcy.</w:t>
      </w:r>
    </w:p>
    <w:p w:rsidR="00C3568B" w:rsidRPr="00C941E3" w:rsidRDefault="00C3568B" w:rsidP="00C3568B">
      <w:pPr>
        <w:numPr>
          <w:ilvl w:val="0"/>
          <w:numId w:val="34"/>
        </w:numPr>
        <w:spacing w:after="120"/>
        <w:jc w:val="both"/>
        <w:rPr>
          <w:bCs/>
          <w:sz w:val="22"/>
          <w:szCs w:val="22"/>
        </w:rPr>
      </w:pPr>
      <w:r w:rsidRPr="00C941E3">
        <w:rPr>
          <w:bCs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 Wykonawca ma prawo żądać jedynie wynagrodzenia należnego mu z tytułu wykonania części umowy.  </w:t>
      </w:r>
    </w:p>
    <w:p w:rsidR="00C3568B" w:rsidRPr="004F14FD" w:rsidRDefault="00C3568B" w:rsidP="00BF3FB7">
      <w:pPr>
        <w:numPr>
          <w:ilvl w:val="0"/>
          <w:numId w:val="34"/>
        </w:numPr>
        <w:spacing w:after="120"/>
        <w:jc w:val="both"/>
        <w:rPr>
          <w:bCs/>
          <w:sz w:val="22"/>
          <w:szCs w:val="22"/>
        </w:rPr>
      </w:pPr>
      <w:r w:rsidRPr="004F14FD">
        <w:rPr>
          <w:bCs/>
          <w:sz w:val="22"/>
          <w:szCs w:val="22"/>
        </w:rPr>
        <w:t xml:space="preserve">Umowa może zostać rozwiązana przez każdą ze stron z miesięcznym terminem wypowiedzenia.  </w:t>
      </w:r>
    </w:p>
    <w:p w:rsidR="00DB5260" w:rsidRPr="0038099F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  <w:sz w:val="22"/>
          <w:szCs w:val="22"/>
        </w:rPr>
      </w:pPr>
      <w:r w:rsidRPr="0038099F">
        <w:rPr>
          <w:b/>
          <w:bCs/>
          <w:sz w:val="22"/>
          <w:szCs w:val="22"/>
        </w:rPr>
        <w:t xml:space="preserve">§ </w:t>
      </w:r>
      <w:r w:rsidR="00C3568B">
        <w:rPr>
          <w:b/>
          <w:bCs/>
          <w:sz w:val="22"/>
          <w:szCs w:val="22"/>
        </w:rPr>
        <w:t>6</w:t>
      </w:r>
    </w:p>
    <w:p w:rsidR="00DB5260" w:rsidRPr="0038099F" w:rsidRDefault="00DB5260" w:rsidP="00BF3FB7">
      <w:pPr>
        <w:spacing w:after="120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 xml:space="preserve">W sprawach </w:t>
      </w:r>
      <w:r w:rsidR="00E2248C" w:rsidRPr="0038099F">
        <w:rPr>
          <w:bCs/>
          <w:sz w:val="22"/>
          <w:szCs w:val="22"/>
        </w:rPr>
        <w:t>nieuregulowanych</w:t>
      </w:r>
      <w:r w:rsidRPr="0038099F">
        <w:rPr>
          <w:bCs/>
          <w:sz w:val="22"/>
          <w:szCs w:val="22"/>
        </w:rPr>
        <w:t xml:space="preserve"> niniejszą Umową mają zastosowanie odpowiednie przepisy Kodeksu cywilnego. </w:t>
      </w:r>
    </w:p>
    <w:p w:rsidR="00DB5260" w:rsidRPr="0038099F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  <w:sz w:val="22"/>
          <w:szCs w:val="22"/>
        </w:rPr>
      </w:pPr>
      <w:r w:rsidRPr="0038099F">
        <w:rPr>
          <w:b/>
          <w:bCs/>
          <w:sz w:val="22"/>
          <w:szCs w:val="22"/>
        </w:rPr>
        <w:t>§</w:t>
      </w:r>
      <w:r w:rsidR="00C3568B">
        <w:rPr>
          <w:b/>
          <w:bCs/>
          <w:sz w:val="22"/>
          <w:szCs w:val="22"/>
        </w:rPr>
        <w:t>7</w:t>
      </w:r>
    </w:p>
    <w:p w:rsidR="006C0B54" w:rsidRPr="0038099F" w:rsidRDefault="00DB5260" w:rsidP="00BF3FB7">
      <w:pPr>
        <w:spacing w:after="120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>Spory powstałe w związku z realizacją niniejszej Umowy będą rozpoznawane przez sąd właściwy miejscowo ze względu na siedzibę Z</w:t>
      </w:r>
      <w:r w:rsidR="007A06B3" w:rsidRPr="0038099F">
        <w:rPr>
          <w:bCs/>
          <w:sz w:val="22"/>
          <w:szCs w:val="22"/>
        </w:rPr>
        <w:t>amawiającego</w:t>
      </w:r>
      <w:r w:rsidRPr="0038099F">
        <w:rPr>
          <w:bCs/>
          <w:sz w:val="22"/>
          <w:szCs w:val="22"/>
        </w:rPr>
        <w:t>.</w:t>
      </w:r>
    </w:p>
    <w:p w:rsidR="00DB5260" w:rsidRPr="0038099F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  <w:sz w:val="22"/>
          <w:szCs w:val="22"/>
        </w:rPr>
      </w:pPr>
      <w:r w:rsidRPr="0038099F">
        <w:rPr>
          <w:b/>
          <w:bCs/>
          <w:sz w:val="22"/>
          <w:szCs w:val="22"/>
        </w:rPr>
        <w:t xml:space="preserve">§ </w:t>
      </w:r>
      <w:r w:rsidR="00C3568B">
        <w:rPr>
          <w:b/>
          <w:bCs/>
          <w:sz w:val="22"/>
          <w:szCs w:val="22"/>
        </w:rPr>
        <w:t>8</w:t>
      </w:r>
    </w:p>
    <w:p w:rsidR="006C0B54" w:rsidRPr="0038099F" w:rsidRDefault="00DB5260" w:rsidP="00BF3FB7">
      <w:pPr>
        <w:spacing w:after="120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>Umowę sporządzono w dwóch  jednobrzmiących egzemplarzach: jeden dla Z</w:t>
      </w:r>
      <w:r w:rsidR="007A06B3" w:rsidRPr="0038099F">
        <w:rPr>
          <w:bCs/>
          <w:sz w:val="22"/>
          <w:szCs w:val="22"/>
        </w:rPr>
        <w:t>amawiającego</w:t>
      </w:r>
      <w:r w:rsidRPr="0038099F">
        <w:rPr>
          <w:bCs/>
          <w:sz w:val="22"/>
          <w:szCs w:val="22"/>
        </w:rPr>
        <w:t xml:space="preserve"> i jeden dla </w:t>
      </w:r>
      <w:r w:rsidR="007A06B3" w:rsidRPr="0038099F">
        <w:rPr>
          <w:bCs/>
          <w:sz w:val="22"/>
          <w:szCs w:val="22"/>
        </w:rPr>
        <w:t>Wykonawcy.</w:t>
      </w:r>
    </w:p>
    <w:tbl>
      <w:tblPr>
        <w:tblW w:w="100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5153"/>
      </w:tblGrid>
      <w:tr w:rsidR="006C0B54" w:rsidRPr="006C0B54" w:rsidTr="004F14FD">
        <w:trPr>
          <w:trHeight w:val="73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C0B54" w:rsidRDefault="006C0B54" w:rsidP="006C0B54">
            <w:pPr>
              <w:tabs>
                <w:tab w:val="num" w:pos="567"/>
              </w:tabs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</w:p>
          <w:p w:rsidR="006C0B54" w:rsidRPr="006C0B54" w:rsidRDefault="006C0B54" w:rsidP="006C0B54">
            <w:pPr>
              <w:tabs>
                <w:tab w:val="num" w:pos="567"/>
              </w:tabs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  <w:r w:rsidRPr="006C0B54">
              <w:rPr>
                <w:bCs/>
                <w:sz w:val="22"/>
                <w:szCs w:val="22"/>
              </w:rPr>
              <w:t xml:space="preserve">WYKONAWCA     </w:t>
            </w:r>
            <w:r w:rsidR="0029284E"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C941E3" w:rsidRPr="006C0B54" w:rsidRDefault="00C941E3" w:rsidP="006C0B54">
            <w:pPr>
              <w:tabs>
                <w:tab w:val="num" w:pos="567"/>
              </w:tabs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</w:p>
          <w:p w:rsidR="006C0B54" w:rsidRPr="006C0B54" w:rsidRDefault="0029284E" w:rsidP="006C0B54">
            <w:pPr>
              <w:tabs>
                <w:tab w:val="num" w:pos="567"/>
              </w:tabs>
              <w:suppressAutoHyphens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</w:t>
            </w:r>
            <w:r w:rsidR="006C0B54" w:rsidRPr="006C0B54">
              <w:rPr>
                <w:bCs/>
                <w:sz w:val="22"/>
                <w:szCs w:val="22"/>
              </w:rPr>
              <w:t>ZAMAWIAJĄCY</w:t>
            </w:r>
          </w:p>
        </w:tc>
      </w:tr>
    </w:tbl>
    <w:p w:rsidR="00D474A5" w:rsidRDefault="00D474A5" w:rsidP="004F14FD">
      <w:pPr>
        <w:tabs>
          <w:tab w:val="num" w:pos="6237"/>
        </w:tabs>
        <w:suppressAutoHyphens/>
        <w:spacing w:after="120"/>
        <w:jc w:val="both"/>
        <w:rPr>
          <w:b/>
          <w:bCs/>
          <w:sz w:val="22"/>
          <w:szCs w:val="22"/>
        </w:rPr>
      </w:pPr>
    </w:p>
    <w:p w:rsidR="00D474A5" w:rsidRDefault="00D474A5" w:rsidP="004F14FD">
      <w:pPr>
        <w:tabs>
          <w:tab w:val="num" w:pos="6237"/>
        </w:tabs>
        <w:suppressAutoHyphens/>
        <w:spacing w:after="120"/>
        <w:jc w:val="both"/>
        <w:rPr>
          <w:b/>
          <w:bCs/>
          <w:sz w:val="22"/>
          <w:szCs w:val="22"/>
        </w:rPr>
      </w:pPr>
    </w:p>
    <w:p w:rsidR="00D474A5" w:rsidRDefault="00D474A5" w:rsidP="004F14FD">
      <w:pPr>
        <w:tabs>
          <w:tab w:val="num" w:pos="6237"/>
        </w:tabs>
        <w:suppressAutoHyphens/>
        <w:spacing w:after="120"/>
        <w:jc w:val="both"/>
        <w:rPr>
          <w:b/>
          <w:bCs/>
          <w:sz w:val="22"/>
          <w:szCs w:val="22"/>
        </w:rPr>
      </w:pPr>
    </w:p>
    <w:p w:rsidR="00D474A5" w:rsidRDefault="00D474A5" w:rsidP="004F14FD">
      <w:pPr>
        <w:tabs>
          <w:tab w:val="num" w:pos="6237"/>
        </w:tabs>
        <w:suppressAutoHyphens/>
        <w:spacing w:after="120"/>
        <w:jc w:val="both"/>
        <w:rPr>
          <w:b/>
          <w:bCs/>
          <w:sz w:val="22"/>
          <w:szCs w:val="22"/>
        </w:rPr>
      </w:pPr>
    </w:p>
    <w:p w:rsidR="001C06AA" w:rsidRDefault="001C06AA" w:rsidP="004F14FD">
      <w:pPr>
        <w:tabs>
          <w:tab w:val="num" w:pos="6237"/>
        </w:tabs>
        <w:suppressAutoHyphens/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Załączniki:</w:t>
      </w:r>
    </w:p>
    <w:p w:rsidR="001C06AA" w:rsidRDefault="00D474A5" w:rsidP="001C06AA">
      <w:pPr>
        <w:pStyle w:val="Akapitzlist"/>
        <w:numPr>
          <w:ilvl w:val="3"/>
          <w:numId w:val="22"/>
        </w:numPr>
        <w:tabs>
          <w:tab w:val="num" w:pos="6237"/>
        </w:tabs>
        <w:suppressAutoHyphens/>
        <w:spacing w:after="120"/>
        <w:ind w:lef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1C06AA">
        <w:rPr>
          <w:b/>
          <w:bCs/>
          <w:sz w:val="22"/>
          <w:szCs w:val="22"/>
        </w:rPr>
        <w:t>pis przedmiotu zamówienia;</w:t>
      </w:r>
    </w:p>
    <w:p w:rsidR="001C06AA" w:rsidRPr="001C06AA" w:rsidRDefault="001C06AA" w:rsidP="001C06AA">
      <w:pPr>
        <w:pStyle w:val="Akapitzlist"/>
        <w:numPr>
          <w:ilvl w:val="3"/>
          <w:numId w:val="22"/>
        </w:numPr>
        <w:tabs>
          <w:tab w:val="num" w:pos="6237"/>
        </w:tabs>
        <w:suppressAutoHyphens/>
        <w:spacing w:after="120"/>
        <w:ind w:lef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Wykonawcy.</w:t>
      </w:r>
      <w:bookmarkStart w:id="0" w:name="_GoBack"/>
      <w:bookmarkEnd w:id="0"/>
    </w:p>
    <w:sectPr w:rsidR="001C06AA" w:rsidRPr="001C06AA" w:rsidSect="00D474A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14" w:rsidRDefault="00F33B14">
      <w:r>
        <w:separator/>
      </w:r>
    </w:p>
  </w:endnote>
  <w:endnote w:type="continuationSeparator" w:id="0">
    <w:p w:rsidR="00F33B14" w:rsidRDefault="00F3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D6" w:rsidRDefault="007F67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67D6" w:rsidRDefault="007F67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D6" w:rsidRPr="00D04699" w:rsidRDefault="007F67D6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14" w:rsidRDefault="00F33B14">
      <w:r>
        <w:separator/>
      </w:r>
    </w:p>
  </w:footnote>
  <w:footnote w:type="continuationSeparator" w:id="0">
    <w:p w:rsidR="00F33B14" w:rsidRDefault="00F3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D6" w:rsidRPr="00F17577" w:rsidRDefault="007F67D6" w:rsidP="009F069A">
    <w:pPr>
      <w:pStyle w:val="Nagwek"/>
      <w:rPr>
        <w:rFonts w:ascii="Arial" w:hAnsi="Arial" w:cs="Arial"/>
        <w:sz w:val="16"/>
        <w:szCs w:val="16"/>
      </w:rPr>
    </w:pPr>
    <w:r w:rsidRPr="00067B7C">
      <w:rPr>
        <w:sz w:val="22"/>
        <w:szCs w:val="22"/>
      </w:rPr>
      <w:tab/>
    </w:r>
    <w:r w:rsidR="002020E0">
      <w:rPr>
        <w:sz w:val="22"/>
        <w:szCs w:val="22"/>
      </w:rPr>
      <w:t xml:space="preserve">                                                                                                     </w:t>
    </w:r>
    <w:r w:rsidR="002020E0" w:rsidRPr="002020E0">
      <w:rPr>
        <w:i/>
        <w:sz w:val="22"/>
        <w:szCs w:val="22"/>
      </w:rPr>
      <w:t xml:space="preserve">Załącznik nr </w:t>
    </w:r>
    <w:r w:rsidR="00B170C0">
      <w:rPr>
        <w:i/>
        <w:sz w:val="22"/>
        <w:szCs w:val="22"/>
      </w:rPr>
      <w:t>2</w:t>
    </w:r>
    <w:r w:rsidR="00D474A5">
      <w:rPr>
        <w:i/>
        <w:sz w:val="22"/>
        <w:szCs w:val="22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5" w15:restartNumberingAfterBreak="0">
    <w:nsid w:val="00000015"/>
    <w:multiLevelType w:val="singleLevel"/>
    <w:tmpl w:val="00000015"/>
    <w:name w:val="WW8Num3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23"/>
    <w:multiLevelType w:val="singleLevel"/>
    <w:tmpl w:val="00000023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8" w15:restartNumberingAfterBreak="0">
    <w:nsid w:val="043B71E2"/>
    <w:multiLevelType w:val="hybridMultilevel"/>
    <w:tmpl w:val="9F7C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B1F8E"/>
    <w:multiLevelType w:val="hybridMultilevel"/>
    <w:tmpl w:val="79D0C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511845"/>
    <w:multiLevelType w:val="hybridMultilevel"/>
    <w:tmpl w:val="9E40AF46"/>
    <w:lvl w:ilvl="0" w:tplc="308614F0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90CA1"/>
    <w:multiLevelType w:val="hybridMultilevel"/>
    <w:tmpl w:val="72E89628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9464ED"/>
    <w:multiLevelType w:val="hybridMultilevel"/>
    <w:tmpl w:val="6A049F42"/>
    <w:lvl w:ilvl="0" w:tplc="4578609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5F29D2"/>
    <w:multiLevelType w:val="hybridMultilevel"/>
    <w:tmpl w:val="29062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9056B"/>
    <w:multiLevelType w:val="hybridMultilevel"/>
    <w:tmpl w:val="C948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A4B14"/>
    <w:multiLevelType w:val="hybridMultilevel"/>
    <w:tmpl w:val="363C0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C4184"/>
    <w:multiLevelType w:val="hybridMultilevel"/>
    <w:tmpl w:val="363C0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F41F11"/>
    <w:multiLevelType w:val="hybridMultilevel"/>
    <w:tmpl w:val="1D78D8C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7C24FF"/>
    <w:multiLevelType w:val="hybridMultilevel"/>
    <w:tmpl w:val="7F160BF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54A22936">
      <w:start w:val="3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470505"/>
    <w:multiLevelType w:val="hybridMultilevel"/>
    <w:tmpl w:val="2AFC7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2"/>
  </w:num>
  <w:num w:numId="4">
    <w:abstractNumId w:val="25"/>
  </w:num>
  <w:num w:numId="5">
    <w:abstractNumId w:val="1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4"/>
  </w:num>
  <w:num w:numId="9">
    <w:abstractNumId w:val="29"/>
  </w:num>
  <w:num w:numId="10">
    <w:abstractNumId w:val="14"/>
  </w:num>
  <w:num w:numId="11">
    <w:abstractNumId w:val="10"/>
  </w:num>
  <w:num w:numId="12">
    <w:abstractNumId w:val="33"/>
  </w:num>
  <w:num w:numId="13">
    <w:abstractNumId w:val="31"/>
  </w:num>
  <w:num w:numId="14">
    <w:abstractNumId w:val="21"/>
  </w:num>
  <w:num w:numId="15">
    <w:abstractNumId w:val="20"/>
  </w:num>
  <w:num w:numId="16">
    <w:abstractNumId w:val="28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7"/>
    <w:lvlOverride w:ilvl="0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7"/>
  </w:num>
  <w:num w:numId="3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0"/>
    <w:rsid w:val="00000345"/>
    <w:rsid w:val="00002C2F"/>
    <w:rsid w:val="000035E7"/>
    <w:rsid w:val="00005106"/>
    <w:rsid w:val="00006489"/>
    <w:rsid w:val="00006609"/>
    <w:rsid w:val="000131B1"/>
    <w:rsid w:val="00015396"/>
    <w:rsid w:val="000166AC"/>
    <w:rsid w:val="000231DF"/>
    <w:rsid w:val="0002583A"/>
    <w:rsid w:val="00027FB7"/>
    <w:rsid w:val="00041FA7"/>
    <w:rsid w:val="0004581A"/>
    <w:rsid w:val="000508E2"/>
    <w:rsid w:val="00050E64"/>
    <w:rsid w:val="00051903"/>
    <w:rsid w:val="00051F91"/>
    <w:rsid w:val="0005456D"/>
    <w:rsid w:val="00055CF3"/>
    <w:rsid w:val="00064EBB"/>
    <w:rsid w:val="000651E4"/>
    <w:rsid w:val="00066941"/>
    <w:rsid w:val="00066F66"/>
    <w:rsid w:val="00067B7C"/>
    <w:rsid w:val="00070D80"/>
    <w:rsid w:val="00075937"/>
    <w:rsid w:val="00076765"/>
    <w:rsid w:val="00077CE9"/>
    <w:rsid w:val="00083EDC"/>
    <w:rsid w:val="00085851"/>
    <w:rsid w:val="00086DB0"/>
    <w:rsid w:val="00087002"/>
    <w:rsid w:val="000948A9"/>
    <w:rsid w:val="00094BEA"/>
    <w:rsid w:val="000956B6"/>
    <w:rsid w:val="0009737A"/>
    <w:rsid w:val="000A00B4"/>
    <w:rsid w:val="000A1FF4"/>
    <w:rsid w:val="000A511C"/>
    <w:rsid w:val="000B4652"/>
    <w:rsid w:val="000D0342"/>
    <w:rsid w:val="000D202D"/>
    <w:rsid w:val="000D2E31"/>
    <w:rsid w:val="000D5B60"/>
    <w:rsid w:val="000D70B9"/>
    <w:rsid w:val="000D7F27"/>
    <w:rsid w:val="000E1B68"/>
    <w:rsid w:val="000E263A"/>
    <w:rsid w:val="000E3C21"/>
    <w:rsid w:val="000E3EE9"/>
    <w:rsid w:val="000E4725"/>
    <w:rsid w:val="000F0E0C"/>
    <w:rsid w:val="000F3C8A"/>
    <w:rsid w:val="000F41B2"/>
    <w:rsid w:val="000F7E73"/>
    <w:rsid w:val="000F7F79"/>
    <w:rsid w:val="0010281D"/>
    <w:rsid w:val="001067DE"/>
    <w:rsid w:val="00111E27"/>
    <w:rsid w:val="00112F26"/>
    <w:rsid w:val="001138F1"/>
    <w:rsid w:val="00116669"/>
    <w:rsid w:val="001218CF"/>
    <w:rsid w:val="00122070"/>
    <w:rsid w:val="001228D2"/>
    <w:rsid w:val="00123377"/>
    <w:rsid w:val="0012338E"/>
    <w:rsid w:val="00125250"/>
    <w:rsid w:val="001252FF"/>
    <w:rsid w:val="00130C49"/>
    <w:rsid w:val="00131A9C"/>
    <w:rsid w:val="001366FF"/>
    <w:rsid w:val="00136B19"/>
    <w:rsid w:val="00140DE3"/>
    <w:rsid w:val="001412EF"/>
    <w:rsid w:val="0014727C"/>
    <w:rsid w:val="0015076C"/>
    <w:rsid w:val="00150CBC"/>
    <w:rsid w:val="00152C5C"/>
    <w:rsid w:val="00155096"/>
    <w:rsid w:val="0016030F"/>
    <w:rsid w:val="00161EA0"/>
    <w:rsid w:val="00165A85"/>
    <w:rsid w:val="00166566"/>
    <w:rsid w:val="001679BD"/>
    <w:rsid w:val="00171A1E"/>
    <w:rsid w:val="00171E54"/>
    <w:rsid w:val="001808A2"/>
    <w:rsid w:val="00186E17"/>
    <w:rsid w:val="0019576C"/>
    <w:rsid w:val="00196C4D"/>
    <w:rsid w:val="001A11BA"/>
    <w:rsid w:val="001A20C6"/>
    <w:rsid w:val="001A23C5"/>
    <w:rsid w:val="001A440C"/>
    <w:rsid w:val="001B3035"/>
    <w:rsid w:val="001B41F2"/>
    <w:rsid w:val="001C06AA"/>
    <w:rsid w:val="001C1792"/>
    <w:rsid w:val="001C34FF"/>
    <w:rsid w:val="001C3603"/>
    <w:rsid w:val="001C3EFE"/>
    <w:rsid w:val="001C3FEE"/>
    <w:rsid w:val="001C6905"/>
    <w:rsid w:val="001C6F7A"/>
    <w:rsid w:val="001C7580"/>
    <w:rsid w:val="001C790F"/>
    <w:rsid w:val="001D0F4F"/>
    <w:rsid w:val="001D2E1D"/>
    <w:rsid w:val="001D4C69"/>
    <w:rsid w:val="001D67F9"/>
    <w:rsid w:val="001E0D9D"/>
    <w:rsid w:val="001E120E"/>
    <w:rsid w:val="001E2680"/>
    <w:rsid w:val="001E418C"/>
    <w:rsid w:val="001E6AB8"/>
    <w:rsid w:val="001E6B36"/>
    <w:rsid w:val="001E6CC2"/>
    <w:rsid w:val="001E7FDB"/>
    <w:rsid w:val="001F1DBF"/>
    <w:rsid w:val="001F2C55"/>
    <w:rsid w:val="001F7C4F"/>
    <w:rsid w:val="001F7F84"/>
    <w:rsid w:val="00202025"/>
    <w:rsid w:val="002020E0"/>
    <w:rsid w:val="0020616B"/>
    <w:rsid w:val="00211700"/>
    <w:rsid w:val="00212ED4"/>
    <w:rsid w:val="00215D06"/>
    <w:rsid w:val="00215F68"/>
    <w:rsid w:val="002221A4"/>
    <w:rsid w:val="00222D50"/>
    <w:rsid w:val="002231E0"/>
    <w:rsid w:val="0022358F"/>
    <w:rsid w:val="0022391C"/>
    <w:rsid w:val="002253A7"/>
    <w:rsid w:val="00226BB8"/>
    <w:rsid w:val="002276A1"/>
    <w:rsid w:val="00237546"/>
    <w:rsid w:val="0024030B"/>
    <w:rsid w:val="00240F7A"/>
    <w:rsid w:val="00243D43"/>
    <w:rsid w:val="00247861"/>
    <w:rsid w:val="00252CD8"/>
    <w:rsid w:val="002559F6"/>
    <w:rsid w:val="00262EFA"/>
    <w:rsid w:val="00263434"/>
    <w:rsid w:val="002642B5"/>
    <w:rsid w:val="00264703"/>
    <w:rsid w:val="00265AEB"/>
    <w:rsid w:val="00265B07"/>
    <w:rsid w:val="002671B9"/>
    <w:rsid w:val="002672A5"/>
    <w:rsid w:val="00271B91"/>
    <w:rsid w:val="002722B2"/>
    <w:rsid w:val="002729BC"/>
    <w:rsid w:val="002739C9"/>
    <w:rsid w:val="00273E59"/>
    <w:rsid w:val="00274A53"/>
    <w:rsid w:val="00275B01"/>
    <w:rsid w:val="0027611F"/>
    <w:rsid w:val="0028034C"/>
    <w:rsid w:val="00280534"/>
    <w:rsid w:val="002812FA"/>
    <w:rsid w:val="002827F9"/>
    <w:rsid w:val="0028309D"/>
    <w:rsid w:val="00283581"/>
    <w:rsid w:val="00283CA9"/>
    <w:rsid w:val="00285994"/>
    <w:rsid w:val="00286512"/>
    <w:rsid w:val="0029275D"/>
    <w:rsid w:val="0029284E"/>
    <w:rsid w:val="00292896"/>
    <w:rsid w:val="00292C9E"/>
    <w:rsid w:val="00293CA0"/>
    <w:rsid w:val="002972B2"/>
    <w:rsid w:val="00297E0C"/>
    <w:rsid w:val="002A04F5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3535"/>
    <w:rsid w:val="002E3851"/>
    <w:rsid w:val="002E5DA9"/>
    <w:rsid w:val="002E78E5"/>
    <w:rsid w:val="002F299D"/>
    <w:rsid w:val="002F3D02"/>
    <w:rsid w:val="002F4690"/>
    <w:rsid w:val="002F663A"/>
    <w:rsid w:val="002F72D9"/>
    <w:rsid w:val="00300447"/>
    <w:rsid w:val="00305FAA"/>
    <w:rsid w:val="00307F25"/>
    <w:rsid w:val="0031076E"/>
    <w:rsid w:val="0031610C"/>
    <w:rsid w:val="003164F3"/>
    <w:rsid w:val="0031776F"/>
    <w:rsid w:val="00320C1B"/>
    <w:rsid w:val="00323744"/>
    <w:rsid w:val="0032523C"/>
    <w:rsid w:val="003265BD"/>
    <w:rsid w:val="003312E9"/>
    <w:rsid w:val="003371B9"/>
    <w:rsid w:val="00343D35"/>
    <w:rsid w:val="00346D4C"/>
    <w:rsid w:val="00350976"/>
    <w:rsid w:val="00350B1E"/>
    <w:rsid w:val="00351013"/>
    <w:rsid w:val="003550E0"/>
    <w:rsid w:val="00361268"/>
    <w:rsid w:val="00362EA5"/>
    <w:rsid w:val="003650CD"/>
    <w:rsid w:val="003709B9"/>
    <w:rsid w:val="00373A2E"/>
    <w:rsid w:val="00377DA0"/>
    <w:rsid w:val="0038099F"/>
    <w:rsid w:val="00380BD3"/>
    <w:rsid w:val="00381882"/>
    <w:rsid w:val="003818D2"/>
    <w:rsid w:val="0038272B"/>
    <w:rsid w:val="00382EEA"/>
    <w:rsid w:val="003854DF"/>
    <w:rsid w:val="00385D13"/>
    <w:rsid w:val="00387CD6"/>
    <w:rsid w:val="00390C66"/>
    <w:rsid w:val="003939BD"/>
    <w:rsid w:val="00394AC2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3CC8"/>
    <w:rsid w:val="003C469B"/>
    <w:rsid w:val="003C5749"/>
    <w:rsid w:val="003C59E7"/>
    <w:rsid w:val="003D15DF"/>
    <w:rsid w:val="003D2879"/>
    <w:rsid w:val="003E1A3B"/>
    <w:rsid w:val="003E1EE2"/>
    <w:rsid w:val="003E66FD"/>
    <w:rsid w:val="003F1C88"/>
    <w:rsid w:val="003F49EC"/>
    <w:rsid w:val="00400718"/>
    <w:rsid w:val="00400E00"/>
    <w:rsid w:val="00401B85"/>
    <w:rsid w:val="00405F4A"/>
    <w:rsid w:val="00407C92"/>
    <w:rsid w:val="00411455"/>
    <w:rsid w:val="00411A3C"/>
    <w:rsid w:val="004225AE"/>
    <w:rsid w:val="004240EE"/>
    <w:rsid w:val="00433465"/>
    <w:rsid w:val="00433ACD"/>
    <w:rsid w:val="00435BAD"/>
    <w:rsid w:val="00435CDA"/>
    <w:rsid w:val="00437200"/>
    <w:rsid w:val="00437E80"/>
    <w:rsid w:val="0044032A"/>
    <w:rsid w:val="0044658A"/>
    <w:rsid w:val="00446ED3"/>
    <w:rsid w:val="00450285"/>
    <w:rsid w:val="00451670"/>
    <w:rsid w:val="0045236B"/>
    <w:rsid w:val="00452D9E"/>
    <w:rsid w:val="0045576C"/>
    <w:rsid w:val="00455E5C"/>
    <w:rsid w:val="0045606E"/>
    <w:rsid w:val="00457DA9"/>
    <w:rsid w:val="00470B1E"/>
    <w:rsid w:val="0047598C"/>
    <w:rsid w:val="00476482"/>
    <w:rsid w:val="00480C56"/>
    <w:rsid w:val="00484115"/>
    <w:rsid w:val="00484C60"/>
    <w:rsid w:val="00486035"/>
    <w:rsid w:val="00494C52"/>
    <w:rsid w:val="0049587A"/>
    <w:rsid w:val="004972E3"/>
    <w:rsid w:val="004977C9"/>
    <w:rsid w:val="004A0398"/>
    <w:rsid w:val="004B07F9"/>
    <w:rsid w:val="004B0F6A"/>
    <w:rsid w:val="004B3B2C"/>
    <w:rsid w:val="004C0A4B"/>
    <w:rsid w:val="004C0BD9"/>
    <w:rsid w:val="004C175F"/>
    <w:rsid w:val="004C370E"/>
    <w:rsid w:val="004C375D"/>
    <w:rsid w:val="004C3F60"/>
    <w:rsid w:val="004C535B"/>
    <w:rsid w:val="004C7F11"/>
    <w:rsid w:val="004D033D"/>
    <w:rsid w:val="004D1263"/>
    <w:rsid w:val="004D322A"/>
    <w:rsid w:val="004D47EF"/>
    <w:rsid w:val="004D5844"/>
    <w:rsid w:val="004D71AE"/>
    <w:rsid w:val="004E1C7B"/>
    <w:rsid w:val="004E6468"/>
    <w:rsid w:val="004E78B6"/>
    <w:rsid w:val="004F14FD"/>
    <w:rsid w:val="004F4413"/>
    <w:rsid w:val="004F577D"/>
    <w:rsid w:val="004F5C2F"/>
    <w:rsid w:val="004F60F0"/>
    <w:rsid w:val="004F6C34"/>
    <w:rsid w:val="004F74AC"/>
    <w:rsid w:val="004F7C22"/>
    <w:rsid w:val="004F7D07"/>
    <w:rsid w:val="005013E3"/>
    <w:rsid w:val="00501E13"/>
    <w:rsid w:val="00502BD5"/>
    <w:rsid w:val="00504222"/>
    <w:rsid w:val="00504524"/>
    <w:rsid w:val="005067BB"/>
    <w:rsid w:val="00510C0D"/>
    <w:rsid w:val="00512837"/>
    <w:rsid w:val="005130DB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1C5"/>
    <w:rsid w:val="00526530"/>
    <w:rsid w:val="005301F7"/>
    <w:rsid w:val="0053139B"/>
    <w:rsid w:val="0053158D"/>
    <w:rsid w:val="0053220E"/>
    <w:rsid w:val="00533A0D"/>
    <w:rsid w:val="00534EB4"/>
    <w:rsid w:val="00535259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1E89"/>
    <w:rsid w:val="005522A8"/>
    <w:rsid w:val="00553A2D"/>
    <w:rsid w:val="00557448"/>
    <w:rsid w:val="00563A6D"/>
    <w:rsid w:val="00567A1E"/>
    <w:rsid w:val="00572043"/>
    <w:rsid w:val="00572A2C"/>
    <w:rsid w:val="00574184"/>
    <w:rsid w:val="005813EC"/>
    <w:rsid w:val="00590C75"/>
    <w:rsid w:val="005941B3"/>
    <w:rsid w:val="00594BB4"/>
    <w:rsid w:val="00596FAC"/>
    <w:rsid w:val="005A05AA"/>
    <w:rsid w:val="005A17DA"/>
    <w:rsid w:val="005A1D6F"/>
    <w:rsid w:val="005A1EDC"/>
    <w:rsid w:val="005A582D"/>
    <w:rsid w:val="005A7F7C"/>
    <w:rsid w:val="005B1208"/>
    <w:rsid w:val="005B2983"/>
    <w:rsid w:val="005B3F57"/>
    <w:rsid w:val="005B4756"/>
    <w:rsid w:val="005B6A3D"/>
    <w:rsid w:val="005C0FEC"/>
    <w:rsid w:val="005C1019"/>
    <w:rsid w:val="005C160C"/>
    <w:rsid w:val="005C1A25"/>
    <w:rsid w:val="005C3382"/>
    <w:rsid w:val="005C380A"/>
    <w:rsid w:val="005C5183"/>
    <w:rsid w:val="005D2ACA"/>
    <w:rsid w:val="005D5586"/>
    <w:rsid w:val="005D594D"/>
    <w:rsid w:val="005D5A77"/>
    <w:rsid w:val="005D693F"/>
    <w:rsid w:val="005D6AEF"/>
    <w:rsid w:val="005D72A8"/>
    <w:rsid w:val="005E630E"/>
    <w:rsid w:val="005E7748"/>
    <w:rsid w:val="005F06AC"/>
    <w:rsid w:val="005F5C9A"/>
    <w:rsid w:val="005F6E7A"/>
    <w:rsid w:val="005F78C9"/>
    <w:rsid w:val="005F7A23"/>
    <w:rsid w:val="006019BA"/>
    <w:rsid w:val="00603B3D"/>
    <w:rsid w:val="006041D9"/>
    <w:rsid w:val="00604BC6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34251"/>
    <w:rsid w:val="006367EF"/>
    <w:rsid w:val="00641CC0"/>
    <w:rsid w:val="00642870"/>
    <w:rsid w:val="00643BCD"/>
    <w:rsid w:val="006463B8"/>
    <w:rsid w:val="00647B53"/>
    <w:rsid w:val="00650CAE"/>
    <w:rsid w:val="00651B76"/>
    <w:rsid w:val="00652218"/>
    <w:rsid w:val="00652BE4"/>
    <w:rsid w:val="00653E98"/>
    <w:rsid w:val="00654FA4"/>
    <w:rsid w:val="00655525"/>
    <w:rsid w:val="00661035"/>
    <w:rsid w:val="00662361"/>
    <w:rsid w:val="00672085"/>
    <w:rsid w:val="00676664"/>
    <w:rsid w:val="00677DFC"/>
    <w:rsid w:val="00682776"/>
    <w:rsid w:val="006842B7"/>
    <w:rsid w:val="00686191"/>
    <w:rsid w:val="00696AE9"/>
    <w:rsid w:val="006A2F32"/>
    <w:rsid w:val="006A34CA"/>
    <w:rsid w:val="006B08FF"/>
    <w:rsid w:val="006B12BA"/>
    <w:rsid w:val="006B255D"/>
    <w:rsid w:val="006B2C97"/>
    <w:rsid w:val="006B6A1D"/>
    <w:rsid w:val="006C0062"/>
    <w:rsid w:val="006C07D6"/>
    <w:rsid w:val="006C0B54"/>
    <w:rsid w:val="006C391D"/>
    <w:rsid w:val="006C5F7A"/>
    <w:rsid w:val="006D2258"/>
    <w:rsid w:val="006D2B7B"/>
    <w:rsid w:val="006D61FD"/>
    <w:rsid w:val="006D6582"/>
    <w:rsid w:val="006E410B"/>
    <w:rsid w:val="006E5E6A"/>
    <w:rsid w:val="006F1C94"/>
    <w:rsid w:val="006F1DC7"/>
    <w:rsid w:val="006F45E5"/>
    <w:rsid w:val="0070749C"/>
    <w:rsid w:val="007076FA"/>
    <w:rsid w:val="00707FFA"/>
    <w:rsid w:val="00710EBA"/>
    <w:rsid w:val="00716049"/>
    <w:rsid w:val="00721DBA"/>
    <w:rsid w:val="00721DF1"/>
    <w:rsid w:val="00723214"/>
    <w:rsid w:val="00725537"/>
    <w:rsid w:val="00725C2F"/>
    <w:rsid w:val="007310C7"/>
    <w:rsid w:val="00733195"/>
    <w:rsid w:val="00735F9F"/>
    <w:rsid w:val="00737B52"/>
    <w:rsid w:val="00743985"/>
    <w:rsid w:val="00744ECA"/>
    <w:rsid w:val="0075038D"/>
    <w:rsid w:val="00751665"/>
    <w:rsid w:val="0075193E"/>
    <w:rsid w:val="00752BDA"/>
    <w:rsid w:val="00764449"/>
    <w:rsid w:val="0076532A"/>
    <w:rsid w:val="007673EB"/>
    <w:rsid w:val="00770547"/>
    <w:rsid w:val="00770843"/>
    <w:rsid w:val="00773DC9"/>
    <w:rsid w:val="00775739"/>
    <w:rsid w:val="00785666"/>
    <w:rsid w:val="00785DC5"/>
    <w:rsid w:val="00787AD6"/>
    <w:rsid w:val="007965BB"/>
    <w:rsid w:val="00796646"/>
    <w:rsid w:val="00796CB6"/>
    <w:rsid w:val="007973F7"/>
    <w:rsid w:val="007A06B3"/>
    <w:rsid w:val="007A06D4"/>
    <w:rsid w:val="007A7D5F"/>
    <w:rsid w:val="007B2DB5"/>
    <w:rsid w:val="007C01A9"/>
    <w:rsid w:val="007C101F"/>
    <w:rsid w:val="007C6C2C"/>
    <w:rsid w:val="007D089F"/>
    <w:rsid w:val="007D1BA9"/>
    <w:rsid w:val="007D3576"/>
    <w:rsid w:val="007D4854"/>
    <w:rsid w:val="007D4D3A"/>
    <w:rsid w:val="007D71D4"/>
    <w:rsid w:val="007D7331"/>
    <w:rsid w:val="007D7BC2"/>
    <w:rsid w:val="007E3E42"/>
    <w:rsid w:val="007E491A"/>
    <w:rsid w:val="007E5F85"/>
    <w:rsid w:val="007E7BBE"/>
    <w:rsid w:val="007F0D7D"/>
    <w:rsid w:val="007F3A05"/>
    <w:rsid w:val="007F3B51"/>
    <w:rsid w:val="007F67D6"/>
    <w:rsid w:val="007F7777"/>
    <w:rsid w:val="0080009F"/>
    <w:rsid w:val="00802ED9"/>
    <w:rsid w:val="0080324A"/>
    <w:rsid w:val="0080341C"/>
    <w:rsid w:val="00805C3B"/>
    <w:rsid w:val="00807EF0"/>
    <w:rsid w:val="00810531"/>
    <w:rsid w:val="008105C1"/>
    <w:rsid w:val="0081409A"/>
    <w:rsid w:val="00814654"/>
    <w:rsid w:val="00815415"/>
    <w:rsid w:val="0081541C"/>
    <w:rsid w:val="00816974"/>
    <w:rsid w:val="008172FF"/>
    <w:rsid w:val="0081761E"/>
    <w:rsid w:val="00821111"/>
    <w:rsid w:val="0082317E"/>
    <w:rsid w:val="008243A1"/>
    <w:rsid w:val="008253FC"/>
    <w:rsid w:val="00833020"/>
    <w:rsid w:val="0084131F"/>
    <w:rsid w:val="008428A0"/>
    <w:rsid w:val="008445F4"/>
    <w:rsid w:val="00846B43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761B1"/>
    <w:rsid w:val="008803D7"/>
    <w:rsid w:val="00882261"/>
    <w:rsid w:val="00882B4B"/>
    <w:rsid w:val="00882E39"/>
    <w:rsid w:val="0088612D"/>
    <w:rsid w:val="00886EBA"/>
    <w:rsid w:val="00890550"/>
    <w:rsid w:val="008927B3"/>
    <w:rsid w:val="00892AC2"/>
    <w:rsid w:val="00892BD5"/>
    <w:rsid w:val="00892CAA"/>
    <w:rsid w:val="008A1B6C"/>
    <w:rsid w:val="008A36CF"/>
    <w:rsid w:val="008A3891"/>
    <w:rsid w:val="008A5F10"/>
    <w:rsid w:val="008B0211"/>
    <w:rsid w:val="008B0322"/>
    <w:rsid w:val="008B39E9"/>
    <w:rsid w:val="008B4914"/>
    <w:rsid w:val="008B7C2C"/>
    <w:rsid w:val="008C0AEF"/>
    <w:rsid w:val="008C3660"/>
    <w:rsid w:val="008C3BD4"/>
    <w:rsid w:val="008C4A06"/>
    <w:rsid w:val="008C5885"/>
    <w:rsid w:val="008C61AF"/>
    <w:rsid w:val="008C7C9C"/>
    <w:rsid w:val="008D0590"/>
    <w:rsid w:val="008D3E2E"/>
    <w:rsid w:val="008D5115"/>
    <w:rsid w:val="008E023D"/>
    <w:rsid w:val="008E1CAA"/>
    <w:rsid w:val="008E7DD5"/>
    <w:rsid w:val="008F1826"/>
    <w:rsid w:val="008F3C91"/>
    <w:rsid w:val="008F5787"/>
    <w:rsid w:val="008F5EB6"/>
    <w:rsid w:val="00901401"/>
    <w:rsid w:val="009026D4"/>
    <w:rsid w:val="0090354F"/>
    <w:rsid w:val="00905C9E"/>
    <w:rsid w:val="009120F2"/>
    <w:rsid w:val="009172F3"/>
    <w:rsid w:val="00920666"/>
    <w:rsid w:val="009227A9"/>
    <w:rsid w:val="00923A27"/>
    <w:rsid w:val="009253E1"/>
    <w:rsid w:val="00926318"/>
    <w:rsid w:val="00926DFA"/>
    <w:rsid w:val="00931C29"/>
    <w:rsid w:val="00932AED"/>
    <w:rsid w:val="00934429"/>
    <w:rsid w:val="009373B4"/>
    <w:rsid w:val="00940540"/>
    <w:rsid w:val="00942215"/>
    <w:rsid w:val="00944313"/>
    <w:rsid w:val="00950D71"/>
    <w:rsid w:val="009515B2"/>
    <w:rsid w:val="00952332"/>
    <w:rsid w:val="00957004"/>
    <w:rsid w:val="009635D3"/>
    <w:rsid w:val="009658E4"/>
    <w:rsid w:val="009716B0"/>
    <w:rsid w:val="009716BE"/>
    <w:rsid w:val="00972C76"/>
    <w:rsid w:val="00975424"/>
    <w:rsid w:val="0097742D"/>
    <w:rsid w:val="00983CCE"/>
    <w:rsid w:val="00984D23"/>
    <w:rsid w:val="009871C6"/>
    <w:rsid w:val="00987A8B"/>
    <w:rsid w:val="00991393"/>
    <w:rsid w:val="00991C37"/>
    <w:rsid w:val="00994D74"/>
    <w:rsid w:val="009972E6"/>
    <w:rsid w:val="009A03E8"/>
    <w:rsid w:val="009A7117"/>
    <w:rsid w:val="009B0AB6"/>
    <w:rsid w:val="009B18C7"/>
    <w:rsid w:val="009B3912"/>
    <w:rsid w:val="009B4D29"/>
    <w:rsid w:val="009B6E05"/>
    <w:rsid w:val="009B759F"/>
    <w:rsid w:val="009B7D9E"/>
    <w:rsid w:val="009C03CB"/>
    <w:rsid w:val="009C0899"/>
    <w:rsid w:val="009C1C5E"/>
    <w:rsid w:val="009D1E1F"/>
    <w:rsid w:val="009D2289"/>
    <w:rsid w:val="009D3326"/>
    <w:rsid w:val="009D5C95"/>
    <w:rsid w:val="009D66BA"/>
    <w:rsid w:val="009E2CA0"/>
    <w:rsid w:val="009E5DAE"/>
    <w:rsid w:val="009E77B7"/>
    <w:rsid w:val="009E7C74"/>
    <w:rsid w:val="009F069A"/>
    <w:rsid w:val="009F11C0"/>
    <w:rsid w:val="009F212B"/>
    <w:rsid w:val="009F519C"/>
    <w:rsid w:val="009F53E7"/>
    <w:rsid w:val="009F5DD7"/>
    <w:rsid w:val="00A00023"/>
    <w:rsid w:val="00A012DB"/>
    <w:rsid w:val="00A03427"/>
    <w:rsid w:val="00A04BFB"/>
    <w:rsid w:val="00A10B1D"/>
    <w:rsid w:val="00A11BBD"/>
    <w:rsid w:val="00A131D4"/>
    <w:rsid w:val="00A131DD"/>
    <w:rsid w:val="00A13D65"/>
    <w:rsid w:val="00A232E2"/>
    <w:rsid w:val="00A2474E"/>
    <w:rsid w:val="00A24F84"/>
    <w:rsid w:val="00A27700"/>
    <w:rsid w:val="00A27792"/>
    <w:rsid w:val="00A31A29"/>
    <w:rsid w:val="00A330C2"/>
    <w:rsid w:val="00A40306"/>
    <w:rsid w:val="00A51144"/>
    <w:rsid w:val="00A514EE"/>
    <w:rsid w:val="00A52BFF"/>
    <w:rsid w:val="00A54923"/>
    <w:rsid w:val="00A60556"/>
    <w:rsid w:val="00A662AB"/>
    <w:rsid w:val="00A66332"/>
    <w:rsid w:val="00A66977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720B"/>
    <w:rsid w:val="00AA00C2"/>
    <w:rsid w:val="00AA28AB"/>
    <w:rsid w:val="00AA3C05"/>
    <w:rsid w:val="00AA3F7F"/>
    <w:rsid w:val="00AA44B2"/>
    <w:rsid w:val="00AA54EC"/>
    <w:rsid w:val="00AA6064"/>
    <w:rsid w:val="00AA6A84"/>
    <w:rsid w:val="00AB0CAF"/>
    <w:rsid w:val="00AB2D63"/>
    <w:rsid w:val="00AB3ED9"/>
    <w:rsid w:val="00AB774D"/>
    <w:rsid w:val="00AC11F9"/>
    <w:rsid w:val="00AC59A2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29F3"/>
    <w:rsid w:val="00B0088C"/>
    <w:rsid w:val="00B02B4C"/>
    <w:rsid w:val="00B0699C"/>
    <w:rsid w:val="00B11BC9"/>
    <w:rsid w:val="00B11E7F"/>
    <w:rsid w:val="00B11F18"/>
    <w:rsid w:val="00B14825"/>
    <w:rsid w:val="00B152BE"/>
    <w:rsid w:val="00B170C0"/>
    <w:rsid w:val="00B2172D"/>
    <w:rsid w:val="00B2246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416A4"/>
    <w:rsid w:val="00B44BD9"/>
    <w:rsid w:val="00B45875"/>
    <w:rsid w:val="00B471C7"/>
    <w:rsid w:val="00B479B1"/>
    <w:rsid w:val="00B501C4"/>
    <w:rsid w:val="00B5045B"/>
    <w:rsid w:val="00B5212F"/>
    <w:rsid w:val="00B533AF"/>
    <w:rsid w:val="00B640B2"/>
    <w:rsid w:val="00B64BC1"/>
    <w:rsid w:val="00B66BA4"/>
    <w:rsid w:val="00B7396C"/>
    <w:rsid w:val="00B74051"/>
    <w:rsid w:val="00B7422C"/>
    <w:rsid w:val="00B747CB"/>
    <w:rsid w:val="00B75EC8"/>
    <w:rsid w:val="00B80653"/>
    <w:rsid w:val="00B80781"/>
    <w:rsid w:val="00B80D0A"/>
    <w:rsid w:val="00B816C2"/>
    <w:rsid w:val="00B8410A"/>
    <w:rsid w:val="00B84922"/>
    <w:rsid w:val="00B84A86"/>
    <w:rsid w:val="00B8673A"/>
    <w:rsid w:val="00B94425"/>
    <w:rsid w:val="00BA028B"/>
    <w:rsid w:val="00BA1DF1"/>
    <w:rsid w:val="00BA326A"/>
    <w:rsid w:val="00BA3BBE"/>
    <w:rsid w:val="00BA5D96"/>
    <w:rsid w:val="00BB35AA"/>
    <w:rsid w:val="00BB43B4"/>
    <w:rsid w:val="00BB5297"/>
    <w:rsid w:val="00BB6780"/>
    <w:rsid w:val="00BC699E"/>
    <w:rsid w:val="00BD15A4"/>
    <w:rsid w:val="00BD1CC6"/>
    <w:rsid w:val="00BD2F40"/>
    <w:rsid w:val="00BD5409"/>
    <w:rsid w:val="00BD5FF5"/>
    <w:rsid w:val="00BE1BEA"/>
    <w:rsid w:val="00BE1BF6"/>
    <w:rsid w:val="00BE1F66"/>
    <w:rsid w:val="00BE26E6"/>
    <w:rsid w:val="00BE2C04"/>
    <w:rsid w:val="00BE7570"/>
    <w:rsid w:val="00BF1425"/>
    <w:rsid w:val="00BF32B1"/>
    <w:rsid w:val="00BF3FB7"/>
    <w:rsid w:val="00BF57B5"/>
    <w:rsid w:val="00C024EC"/>
    <w:rsid w:val="00C02E6A"/>
    <w:rsid w:val="00C03FFC"/>
    <w:rsid w:val="00C075E7"/>
    <w:rsid w:val="00C12B7E"/>
    <w:rsid w:val="00C13D17"/>
    <w:rsid w:val="00C1444E"/>
    <w:rsid w:val="00C1665E"/>
    <w:rsid w:val="00C1725D"/>
    <w:rsid w:val="00C244B9"/>
    <w:rsid w:val="00C25623"/>
    <w:rsid w:val="00C267EB"/>
    <w:rsid w:val="00C27FD4"/>
    <w:rsid w:val="00C339C8"/>
    <w:rsid w:val="00C35382"/>
    <w:rsid w:val="00C3568B"/>
    <w:rsid w:val="00C36834"/>
    <w:rsid w:val="00C36F67"/>
    <w:rsid w:val="00C4159E"/>
    <w:rsid w:val="00C45811"/>
    <w:rsid w:val="00C47690"/>
    <w:rsid w:val="00C47E74"/>
    <w:rsid w:val="00C51333"/>
    <w:rsid w:val="00C52651"/>
    <w:rsid w:val="00C5280C"/>
    <w:rsid w:val="00C52B50"/>
    <w:rsid w:val="00C63418"/>
    <w:rsid w:val="00C6636F"/>
    <w:rsid w:val="00C66A14"/>
    <w:rsid w:val="00C67B85"/>
    <w:rsid w:val="00C715A1"/>
    <w:rsid w:val="00C76A2E"/>
    <w:rsid w:val="00C8372D"/>
    <w:rsid w:val="00C8470C"/>
    <w:rsid w:val="00C856DA"/>
    <w:rsid w:val="00C8648E"/>
    <w:rsid w:val="00C91E45"/>
    <w:rsid w:val="00C941E3"/>
    <w:rsid w:val="00C953DB"/>
    <w:rsid w:val="00CA2CE1"/>
    <w:rsid w:val="00CB09E6"/>
    <w:rsid w:val="00CB10BD"/>
    <w:rsid w:val="00CB2AED"/>
    <w:rsid w:val="00CB40EA"/>
    <w:rsid w:val="00CB4A60"/>
    <w:rsid w:val="00CB5AD6"/>
    <w:rsid w:val="00CB6B40"/>
    <w:rsid w:val="00CC0681"/>
    <w:rsid w:val="00CC2255"/>
    <w:rsid w:val="00CC77D9"/>
    <w:rsid w:val="00CC7F3F"/>
    <w:rsid w:val="00CD13D4"/>
    <w:rsid w:val="00CD39CD"/>
    <w:rsid w:val="00CD54C1"/>
    <w:rsid w:val="00CD7847"/>
    <w:rsid w:val="00CE2A8A"/>
    <w:rsid w:val="00CF1A04"/>
    <w:rsid w:val="00CF312A"/>
    <w:rsid w:val="00CF62FB"/>
    <w:rsid w:val="00CF6724"/>
    <w:rsid w:val="00D04699"/>
    <w:rsid w:val="00D07943"/>
    <w:rsid w:val="00D11464"/>
    <w:rsid w:val="00D11A83"/>
    <w:rsid w:val="00D20A8D"/>
    <w:rsid w:val="00D22C89"/>
    <w:rsid w:val="00D235A8"/>
    <w:rsid w:val="00D241BB"/>
    <w:rsid w:val="00D25134"/>
    <w:rsid w:val="00D26F4D"/>
    <w:rsid w:val="00D3693E"/>
    <w:rsid w:val="00D376FF"/>
    <w:rsid w:val="00D40B64"/>
    <w:rsid w:val="00D40CFB"/>
    <w:rsid w:val="00D474A5"/>
    <w:rsid w:val="00D4798F"/>
    <w:rsid w:val="00D47FA0"/>
    <w:rsid w:val="00D55376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1D7"/>
    <w:rsid w:val="00D71EDA"/>
    <w:rsid w:val="00D7236C"/>
    <w:rsid w:val="00D73C2A"/>
    <w:rsid w:val="00D75831"/>
    <w:rsid w:val="00D775BC"/>
    <w:rsid w:val="00D77909"/>
    <w:rsid w:val="00D80775"/>
    <w:rsid w:val="00D82455"/>
    <w:rsid w:val="00D8517C"/>
    <w:rsid w:val="00D874E8"/>
    <w:rsid w:val="00D87B33"/>
    <w:rsid w:val="00D87BB9"/>
    <w:rsid w:val="00D93640"/>
    <w:rsid w:val="00D975A2"/>
    <w:rsid w:val="00D97D96"/>
    <w:rsid w:val="00DA3D7C"/>
    <w:rsid w:val="00DA405E"/>
    <w:rsid w:val="00DA43C8"/>
    <w:rsid w:val="00DB031E"/>
    <w:rsid w:val="00DB03A4"/>
    <w:rsid w:val="00DB0703"/>
    <w:rsid w:val="00DB291C"/>
    <w:rsid w:val="00DB2DB2"/>
    <w:rsid w:val="00DB2F9A"/>
    <w:rsid w:val="00DB3237"/>
    <w:rsid w:val="00DB368C"/>
    <w:rsid w:val="00DB5260"/>
    <w:rsid w:val="00DB5501"/>
    <w:rsid w:val="00DB7F83"/>
    <w:rsid w:val="00DC2F62"/>
    <w:rsid w:val="00DC59F4"/>
    <w:rsid w:val="00DC61F8"/>
    <w:rsid w:val="00DC7983"/>
    <w:rsid w:val="00DD00F5"/>
    <w:rsid w:val="00DD3988"/>
    <w:rsid w:val="00DD5584"/>
    <w:rsid w:val="00DD5B6F"/>
    <w:rsid w:val="00DE547E"/>
    <w:rsid w:val="00DE609A"/>
    <w:rsid w:val="00DF031A"/>
    <w:rsid w:val="00DF62C3"/>
    <w:rsid w:val="00E01A5C"/>
    <w:rsid w:val="00E02480"/>
    <w:rsid w:val="00E07B5C"/>
    <w:rsid w:val="00E137A0"/>
    <w:rsid w:val="00E16C47"/>
    <w:rsid w:val="00E2248C"/>
    <w:rsid w:val="00E24A4F"/>
    <w:rsid w:val="00E27B00"/>
    <w:rsid w:val="00E3674C"/>
    <w:rsid w:val="00E37CC9"/>
    <w:rsid w:val="00E40D78"/>
    <w:rsid w:val="00E41437"/>
    <w:rsid w:val="00E41CD0"/>
    <w:rsid w:val="00E41D7F"/>
    <w:rsid w:val="00E41FA7"/>
    <w:rsid w:val="00E42E39"/>
    <w:rsid w:val="00E4531A"/>
    <w:rsid w:val="00E52E9E"/>
    <w:rsid w:val="00E52EC2"/>
    <w:rsid w:val="00E63412"/>
    <w:rsid w:val="00E66A13"/>
    <w:rsid w:val="00E707A0"/>
    <w:rsid w:val="00E727CD"/>
    <w:rsid w:val="00E76463"/>
    <w:rsid w:val="00E76D20"/>
    <w:rsid w:val="00E77A88"/>
    <w:rsid w:val="00E77BB5"/>
    <w:rsid w:val="00E8103A"/>
    <w:rsid w:val="00E81B29"/>
    <w:rsid w:val="00E824A5"/>
    <w:rsid w:val="00E82F9C"/>
    <w:rsid w:val="00E83207"/>
    <w:rsid w:val="00E833E9"/>
    <w:rsid w:val="00E84F28"/>
    <w:rsid w:val="00E85879"/>
    <w:rsid w:val="00E86096"/>
    <w:rsid w:val="00E90521"/>
    <w:rsid w:val="00EA3FF9"/>
    <w:rsid w:val="00EB3242"/>
    <w:rsid w:val="00EB3CA2"/>
    <w:rsid w:val="00EB4318"/>
    <w:rsid w:val="00EC047B"/>
    <w:rsid w:val="00EC06F5"/>
    <w:rsid w:val="00EC0EEB"/>
    <w:rsid w:val="00EC1FA4"/>
    <w:rsid w:val="00EC3E21"/>
    <w:rsid w:val="00EC49DC"/>
    <w:rsid w:val="00EC51A0"/>
    <w:rsid w:val="00EC6850"/>
    <w:rsid w:val="00EC6FDD"/>
    <w:rsid w:val="00ED03DB"/>
    <w:rsid w:val="00ED18F8"/>
    <w:rsid w:val="00ED1953"/>
    <w:rsid w:val="00ED2C50"/>
    <w:rsid w:val="00ED3EC1"/>
    <w:rsid w:val="00ED5072"/>
    <w:rsid w:val="00ED6F33"/>
    <w:rsid w:val="00ED7CF4"/>
    <w:rsid w:val="00ED7DE3"/>
    <w:rsid w:val="00EE2F3D"/>
    <w:rsid w:val="00EE5B6D"/>
    <w:rsid w:val="00EE7E2A"/>
    <w:rsid w:val="00EE7FC6"/>
    <w:rsid w:val="00EF2154"/>
    <w:rsid w:val="00EF2CAC"/>
    <w:rsid w:val="00EF7CA1"/>
    <w:rsid w:val="00F01251"/>
    <w:rsid w:val="00F025F8"/>
    <w:rsid w:val="00F06438"/>
    <w:rsid w:val="00F1170F"/>
    <w:rsid w:val="00F139D6"/>
    <w:rsid w:val="00F15F6D"/>
    <w:rsid w:val="00F17577"/>
    <w:rsid w:val="00F210B3"/>
    <w:rsid w:val="00F2143B"/>
    <w:rsid w:val="00F33B14"/>
    <w:rsid w:val="00F50916"/>
    <w:rsid w:val="00F526DD"/>
    <w:rsid w:val="00F55C13"/>
    <w:rsid w:val="00F57ECF"/>
    <w:rsid w:val="00F60D3E"/>
    <w:rsid w:val="00F61019"/>
    <w:rsid w:val="00F63368"/>
    <w:rsid w:val="00F6523E"/>
    <w:rsid w:val="00F66020"/>
    <w:rsid w:val="00F67B87"/>
    <w:rsid w:val="00F705AC"/>
    <w:rsid w:val="00F722CF"/>
    <w:rsid w:val="00F7615C"/>
    <w:rsid w:val="00F949FA"/>
    <w:rsid w:val="00F959E7"/>
    <w:rsid w:val="00F96CDB"/>
    <w:rsid w:val="00FC0807"/>
    <w:rsid w:val="00FC334F"/>
    <w:rsid w:val="00FC339D"/>
    <w:rsid w:val="00FC6128"/>
    <w:rsid w:val="00FC6605"/>
    <w:rsid w:val="00FC7EA1"/>
    <w:rsid w:val="00FD2485"/>
    <w:rsid w:val="00FD2D3F"/>
    <w:rsid w:val="00FD666F"/>
    <w:rsid w:val="00FD7525"/>
    <w:rsid w:val="00FE108B"/>
    <w:rsid w:val="00FE175B"/>
    <w:rsid w:val="00FE26B4"/>
    <w:rsid w:val="00FE5717"/>
    <w:rsid w:val="00FE6884"/>
    <w:rsid w:val="00FF05B8"/>
    <w:rsid w:val="00FF09F9"/>
    <w:rsid w:val="00FF3331"/>
    <w:rsid w:val="00FF3908"/>
    <w:rsid w:val="00FF4418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ED546FA"/>
  <w15:docId w15:val="{D0C74059-3B70-40BD-B019-2A6E47E2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customStyle="1" w:styleId="Plandokumentu">
    <w:name w:val="Plan dokumentu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47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2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AA94-AEA2-47CE-A2D8-4009A641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Polish National Agency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Aleksandra Brzezińska</cp:lastModifiedBy>
  <cp:revision>54</cp:revision>
  <cp:lastPrinted>2018-09-21T08:38:00Z</cp:lastPrinted>
  <dcterms:created xsi:type="dcterms:W3CDTF">2016-04-15T11:21:00Z</dcterms:created>
  <dcterms:modified xsi:type="dcterms:W3CDTF">2019-12-05T11:02:00Z</dcterms:modified>
</cp:coreProperties>
</file>