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F2" w:rsidRPr="00036D02" w:rsidRDefault="001B41F2" w:rsidP="00A9720B">
      <w:pPr>
        <w:rPr>
          <w:rFonts w:ascii="Arial" w:hAnsi="Arial" w:cs="Arial"/>
        </w:rPr>
      </w:pPr>
    </w:p>
    <w:p w:rsidR="00662361" w:rsidRPr="00036D02" w:rsidRDefault="00036D02" w:rsidP="00DB5260">
      <w:pPr>
        <w:pStyle w:val="Tytu"/>
        <w:spacing w:after="120"/>
        <w:rPr>
          <w:szCs w:val="24"/>
        </w:rPr>
      </w:pPr>
      <w:r w:rsidRPr="00036D02">
        <w:rPr>
          <w:szCs w:val="24"/>
        </w:rPr>
        <w:t>Projekt umowy</w:t>
      </w:r>
      <w:r w:rsidR="00662361" w:rsidRPr="00036D02">
        <w:rPr>
          <w:szCs w:val="24"/>
        </w:rPr>
        <w:t xml:space="preserve"> </w:t>
      </w:r>
    </w:p>
    <w:p w:rsidR="00036D02" w:rsidRPr="00036D02" w:rsidRDefault="00596FAC" w:rsidP="00036D02">
      <w:pPr>
        <w:jc w:val="center"/>
        <w:outlineLvl w:val="0"/>
        <w:rPr>
          <w:bCs/>
        </w:rPr>
      </w:pPr>
      <w:r w:rsidRPr="00036D02">
        <w:tab/>
      </w:r>
      <w:r w:rsidR="00036D02" w:rsidRPr="00036D02">
        <w:rPr>
          <w:bCs/>
        </w:rPr>
        <w:t>zawarta w dniu ………….. 201</w:t>
      </w:r>
      <w:r w:rsidR="004E1EC2">
        <w:rPr>
          <w:bCs/>
        </w:rPr>
        <w:t xml:space="preserve">9 </w:t>
      </w:r>
      <w:r w:rsidR="00036D02" w:rsidRPr="00036D02">
        <w:rPr>
          <w:bCs/>
        </w:rPr>
        <w:t>w Warszawie</w:t>
      </w:r>
    </w:p>
    <w:p w:rsidR="00036D02" w:rsidRPr="00036D02" w:rsidRDefault="00036D02" w:rsidP="00036D02">
      <w:pPr>
        <w:jc w:val="center"/>
        <w:outlineLvl w:val="0"/>
        <w:rPr>
          <w:iCs/>
        </w:rPr>
      </w:pPr>
      <w:r w:rsidRPr="00036D02">
        <w:rPr>
          <w:iCs/>
        </w:rPr>
        <w:t>w wyniku przeprowadzonego zapytania ofertowego</w:t>
      </w:r>
    </w:p>
    <w:p w:rsidR="00036D02" w:rsidRPr="00036D02" w:rsidRDefault="00036D02" w:rsidP="00036D02">
      <w:pPr>
        <w:jc w:val="center"/>
        <w:outlineLvl w:val="0"/>
        <w:rPr>
          <w:iCs/>
        </w:rPr>
      </w:pPr>
    </w:p>
    <w:p w:rsidR="00036D02" w:rsidRPr="00036D02" w:rsidRDefault="00036D02" w:rsidP="00036D02">
      <w:pPr>
        <w:jc w:val="center"/>
        <w:outlineLvl w:val="0"/>
      </w:pPr>
      <w:r w:rsidRPr="00036D02">
        <w:t>pomiędzy:</w:t>
      </w:r>
    </w:p>
    <w:p w:rsidR="00662361" w:rsidRPr="00036D02" w:rsidRDefault="00662361" w:rsidP="007A06B3">
      <w:pPr>
        <w:pStyle w:val="Tekstpodstawowy"/>
        <w:tabs>
          <w:tab w:val="left" w:pos="6945"/>
        </w:tabs>
      </w:pPr>
    </w:p>
    <w:p w:rsidR="00036D02" w:rsidRDefault="00662361" w:rsidP="00036D02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firstLine="0"/>
        <w:jc w:val="both"/>
        <w:rPr>
          <w:b/>
          <w:sz w:val="24"/>
          <w:szCs w:val="24"/>
        </w:rPr>
      </w:pPr>
      <w:r w:rsidRPr="00036D02">
        <w:rPr>
          <w:b/>
          <w:sz w:val="24"/>
          <w:szCs w:val="24"/>
        </w:rPr>
        <w:t xml:space="preserve">Fundacją Rozwoju Systemu Edukacji </w:t>
      </w:r>
      <w:r w:rsidRPr="00036D02">
        <w:rPr>
          <w:sz w:val="24"/>
          <w:szCs w:val="24"/>
        </w:rPr>
        <w:t xml:space="preserve">z siedzibą w Warszawie </w:t>
      </w:r>
      <w:r w:rsidR="006A3310" w:rsidRPr="00036D02">
        <w:rPr>
          <w:sz w:val="24"/>
          <w:szCs w:val="24"/>
        </w:rPr>
        <w:t xml:space="preserve">02-305 przy </w:t>
      </w:r>
      <w:r w:rsidR="006A3310" w:rsidRPr="00036D02">
        <w:rPr>
          <w:sz w:val="24"/>
          <w:szCs w:val="24"/>
        </w:rPr>
        <w:br/>
        <w:t>ul. Aleje Jerozolimskie 142A</w:t>
      </w:r>
      <w:r w:rsidRPr="00036D02">
        <w:rPr>
          <w:sz w:val="24"/>
          <w:szCs w:val="24"/>
        </w:rPr>
        <w:t>, posiadającą NIP 526-10-00-645, REGON 010393032, zarejestrowaną w Sądzie Rejonowym dla m.st. Warszawy XII Wydział Gospodarczy Krajowego Rejestru Sądowego pod numerem 24777,</w:t>
      </w:r>
      <w:r w:rsidRPr="00036D02">
        <w:rPr>
          <w:b/>
          <w:sz w:val="24"/>
          <w:szCs w:val="24"/>
        </w:rPr>
        <w:t xml:space="preserve"> </w:t>
      </w:r>
    </w:p>
    <w:p w:rsidR="00662361" w:rsidRPr="00036D02" w:rsidRDefault="00662361" w:rsidP="00036D02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firstLine="0"/>
        <w:jc w:val="both"/>
        <w:rPr>
          <w:sz w:val="24"/>
          <w:szCs w:val="24"/>
          <w:highlight w:val="yellow"/>
        </w:rPr>
      </w:pPr>
      <w:r w:rsidRPr="00036D02">
        <w:rPr>
          <w:sz w:val="24"/>
          <w:szCs w:val="24"/>
        </w:rPr>
        <w:t xml:space="preserve">zwaną dalej </w:t>
      </w:r>
      <w:r w:rsidRPr="00036D02">
        <w:rPr>
          <w:b/>
          <w:bCs/>
          <w:sz w:val="24"/>
          <w:szCs w:val="24"/>
        </w:rPr>
        <w:t>Zamawiającym</w:t>
      </w:r>
    </w:p>
    <w:p w:rsidR="00662361" w:rsidRPr="00036D02" w:rsidRDefault="00662361" w:rsidP="007A06B3">
      <w:pPr>
        <w:spacing w:after="120"/>
      </w:pPr>
      <w:r w:rsidRPr="00036D02">
        <w:t>oraz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>……………………………………………………….</w:t>
      </w:r>
    </w:p>
    <w:p w:rsidR="00036D02" w:rsidRDefault="00662361" w:rsidP="007A06B3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>reprezentowan</w:t>
      </w:r>
      <w:r w:rsidR="00DA3D7C">
        <w:rPr>
          <w:sz w:val="24"/>
          <w:szCs w:val="24"/>
        </w:rPr>
        <w:t>ą</w:t>
      </w:r>
      <w:r w:rsidRPr="00FD2485">
        <w:rPr>
          <w:sz w:val="24"/>
          <w:szCs w:val="24"/>
        </w:rPr>
        <w:t xml:space="preserve"> przez:</w:t>
      </w:r>
      <w:r w:rsidR="007A06B3">
        <w:rPr>
          <w:sz w:val="24"/>
          <w:szCs w:val="24"/>
        </w:rPr>
        <w:t xml:space="preserve"> </w:t>
      </w:r>
      <w:r w:rsidR="001C34FF">
        <w:rPr>
          <w:sz w:val="24"/>
          <w:szCs w:val="24"/>
        </w:rPr>
        <w:t>…</w:t>
      </w:r>
      <w:r w:rsidR="007A06B3">
        <w:rPr>
          <w:sz w:val="24"/>
          <w:szCs w:val="24"/>
        </w:rPr>
        <w:t>,</w:t>
      </w:r>
    </w:p>
    <w:p w:rsidR="00662361" w:rsidRPr="00FD2485" w:rsidRDefault="007A06B3" w:rsidP="007A06B3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>
        <w:rPr>
          <w:sz w:val="24"/>
          <w:szCs w:val="24"/>
        </w:rPr>
        <w:t>zwan</w:t>
      </w:r>
      <w:r w:rsidR="00DA3D7C">
        <w:rPr>
          <w:sz w:val="24"/>
          <w:szCs w:val="24"/>
        </w:rPr>
        <w:t>ą</w:t>
      </w:r>
      <w:r w:rsidR="00662361" w:rsidRPr="00FD2485">
        <w:rPr>
          <w:sz w:val="24"/>
          <w:szCs w:val="24"/>
        </w:rPr>
        <w:t xml:space="preserve"> dalej </w:t>
      </w:r>
      <w:r w:rsidR="00662361" w:rsidRPr="00FD2485">
        <w:rPr>
          <w:b/>
          <w:sz w:val="24"/>
          <w:szCs w:val="24"/>
        </w:rPr>
        <w:t>Wykonawcą</w:t>
      </w:r>
    </w:p>
    <w:p w:rsidR="00662361" w:rsidRDefault="00662361" w:rsidP="00DB5260">
      <w:pPr>
        <w:spacing w:after="120"/>
        <w:jc w:val="center"/>
        <w:rPr>
          <w:iCs/>
        </w:rPr>
      </w:pPr>
      <w:r w:rsidRPr="00FD2485">
        <w:rPr>
          <w:iCs/>
        </w:rPr>
        <w:t>o następującej treści:</w:t>
      </w:r>
    </w:p>
    <w:p w:rsidR="00DB5260" w:rsidRDefault="00DB5260" w:rsidP="00DB5260">
      <w:pPr>
        <w:spacing w:after="120"/>
        <w:jc w:val="center"/>
        <w:rPr>
          <w:b/>
          <w:bCs/>
        </w:rPr>
      </w:pPr>
      <w:r>
        <w:rPr>
          <w:b/>
          <w:bCs/>
        </w:rPr>
        <w:t>§ 1</w:t>
      </w:r>
    </w:p>
    <w:p w:rsidR="00DB5260" w:rsidRDefault="00DB5260" w:rsidP="00DB5260">
      <w:pPr>
        <w:spacing w:after="120"/>
        <w:rPr>
          <w:bCs/>
        </w:rPr>
      </w:pPr>
      <w:r>
        <w:rPr>
          <w:bCs/>
        </w:rPr>
        <w:t>Strony oświadczają, że Umowa została zawarta w wyniku zapytania ofertowego.</w:t>
      </w:r>
    </w:p>
    <w:p w:rsidR="00DB5260" w:rsidRDefault="00DB5260" w:rsidP="00DB5260">
      <w:pPr>
        <w:spacing w:after="120"/>
        <w:jc w:val="center"/>
        <w:rPr>
          <w:b/>
          <w:bCs/>
        </w:rPr>
      </w:pPr>
      <w:r>
        <w:rPr>
          <w:b/>
          <w:bCs/>
        </w:rPr>
        <w:t>§ 2</w:t>
      </w:r>
    </w:p>
    <w:p w:rsidR="003844EB" w:rsidRPr="003844EB" w:rsidRDefault="003844EB" w:rsidP="003844EB">
      <w:pPr>
        <w:numPr>
          <w:ilvl w:val="0"/>
          <w:numId w:val="22"/>
        </w:numPr>
        <w:suppressAutoHyphens/>
        <w:spacing w:after="120"/>
        <w:jc w:val="both"/>
        <w:rPr>
          <w:bCs/>
        </w:rPr>
      </w:pPr>
      <w:r w:rsidRPr="003844EB">
        <w:rPr>
          <w:bCs/>
        </w:rPr>
        <w:t xml:space="preserve">Przedmiotem umowy jest </w:t>
      </w:r>
      <w:r w:rsidR="004E1EC2" w:rsidRPr="00130F8C">
        <w:rPr>
          <w:b/>
          <w:bCs/>
        </w:rPr>
        <w:t>świadczenie usługi cateringowej podczas spotkania „Od pomysłu do projektu. Seminarium dotyczące możliwości dofinansowania zagranicznych wyjazdów edukacyjnych dla kadry edukacji dorosłych w ramach programów Erasmus+ i PO WER”.</w:t>
      </w:r>
    </w:p>
    <w:p w:rsidR="00A2474E" w:rsidRDefault="00A2474E" w:rsidP="007C101F">
      <w:pPr>
        <w:numPr>
          <w:ilvl w:val="0"/>
          <w:numId w:val="22"/>
        </w:numPr>
        <w:spacing w:after="120"/>
        <w:ind w:left="426" w:hanging="426"/>
        <w:jc w:val="both"/>
        <w:rPr>
          <w:color w:val="000000"/>
        </w:rPr>
      </w:pPr>
      <w:r w:rsidRPr="00A2474E">
        <w:rPr>
          <w:color w:val="000000"/>
        </w:rPr>
        <w:t>Usługa świadczona w oparciu o niniejszą umowę powinna odpowiadać co najmniej wymaganiom określonym przez Zamawiającego w Opisie Przedmiotu Zamówienia stanowiącym załącznik nr 1 do umowy oraz w Formularzu Oferty Wykonawcy z dnia:</w:t>
      </w:r>
      <w:r w:rsidR="00DA3D7C">
        <w:rPr>
          <w:color w:val="000000"/>
        </w:rPr>
        <w:t xml:space="preserve"> </w:t>
      </w:r>
      <w:r w:rsidR="001C34FF">
        <w:rPr>
          <w:color w:val="000000"/>
        </w:rPr>
        <w:t>…</w:t>
      </w:r>
      <w:r w:rsidRPr="00A2474E">
        <w:rPr>
          <w:color w:val="000000"/>
        </w:rPr>
        <w:t xml:space="preserve"> stanowiącym załącznik nr 2</w:t>
      </w:r>
      <w:r w:rsidR="00AF29F3">
        <w:rPr>
          <w:color w:val="000000"/>
        </w:rPr>
        <w:t xml:space="preserve"> do umowy.</w:t>
      </w:r>
    </w:p>
    <w:p w:rsidR="00DB5260" w:rsidRDefault="00DB5260" w:rsidP="007A06B3">
      <w:pPr>
        <w:spacing w:after="120"/>
        <w:ind w:left="567" w:hanging="567"/>
        <w:jc w:val="center"/>
        <w:rPr>
          <w:b/>
          <w:bCs/>
          <w:sz w:val="22"/>
          <w:szCs w:val="22"/>
        </w:rPr>
      </w:pPr>
      <w:r>
        <w:rPr>
          <w:b/>
          <w:bCs/>
        </w:rPr>
        <w:t>§ 3</w:t>
      </w:r>
    </w:p>
    <w:p w:rsidR="000621ED" w:rsidRDefault="000621ED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 w:rsidRPr="000621ED">
        <w:rPr>
          <w:bCs/>
        </w:rPr>
        <w:t>Wynagrodzenie Wykonawcy (wartość umowy) nie może przekroczyć kwoty…… zł brutto (słownie:………………………. zł)</w:t>
      </w:r>
      <w:r>
        <w:rPr>
          <w:bCs/>
        </w:rPr>
        <w:t>.</w:t>
      </w:r>
    </w:p>
    <w:p w:rsidR="000621ED" w:rsidRDefault="000621ED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 w:rsidRPr="000621ED">
        <w:rPr>
          <w:bCs/>
        </w:rPr>
        <w:t>Wynagrodzenie będzie przysługiwał</w:t>
      </w:r>
      <w:bookmarkStart w:id="0" w:name="_GoBack"/>
      <w:bookmarkEnd w:id="0"/>
      <w:r w:rsidRPr="000621ED">
        <w:rPr>
          <w:bCs/>
        </w:rPr>
        <w:t xml:space="preserve">o Wykonawcy za faktycznie zrealizowane zamówienia i będzie stanowiło sumę iloczynów cen jednostkowych brutto w </w:t>
      </w:r>
      <w:r w:rsidRPr="000621ED">
        <w:rPr>
          <w:b/>
          <w:bCs/>
        </w:rPr>
        <w:t xml:space="preserve">Formularzu Oferty </w:t>
      </w:r>
      <w:r w:rsidRPr="000621ED">
        <w:rPr>
          <w:bCs/>
        </w:rPr>
        <w:t>Wykonawcy.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 xml:space="preserve">Zapłata wynagrodzenia, o którym mowa w ust. 1, dokonana będzie przelewem na rachunek bankowy wskazany przez </w:t>
      </w:r>
      <w:r w:rsidR="002F299D">
        <w:rPr>
          <w:bCs/>
        </w:rPr>
        <w:t>Wykonawcę</w:t>
      </w:r>
      <w:r>
        <w:rPr>
          <w:bCs/>
        </w:rPr>
        <w:t xml:space="preserve"> w terminie </w:t>
      </w:r>
      <w:r w:rsidR="00E23496">
        <w:rPr>
          <w:bCs/>
        </w:rPr>
        <w:t>30</w:t>
      </w:r>
      <w:r>
        <w:rPr>
          <w:bCs/>
        </w:rPr>
        <w:t xml:space="preserve"> dni kalendarzowych od dnia otrzymania przez Z</w:t>
      </w:r>
      <w:r w:rsidR="002F299D">
        <w:rPr>
          <w:bCs/>
        </w:rPr>
        <w:t>amawiającego</w:t>
      </w:r>
      <w:r>
        <w:rPr>
          <w:bCs/>
        </w:rPr>
        <w:t xml:space="preserve"> prawidłowo </w:t>
      </w:r>
      <w:r w:rsidR="006B3F37">
        <w:rPr>
          <w:bCs/>
        </w:rPr>
        <w:t>wystawionej faktury</w:t>
      </w:r>
      <w:r>
        <w:rPr>
          <w:bCs/>
        </w:rPr>
        <w:t xml:space="preserve">. 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Jako dzień zapłaty Strony ustalają dzień wydania dyspozycji przelewu z rachunku bankowego</w:t>
      </w:r>
      <w:r w:rsidR="002F299D">
        <w:rPr>
          <w:bCs/>
        </w:rPr>
        <w:t xml:space="preserve"> Zamawiającego</w:t>
      </w:r>
      <w:r>
        <w:rPr>
          <w:bCs/>
        </w:rPr>
        <w:t>.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4</w:t>
      </w:r>
    </w:p>
    <w:p w:rsidR="00DB5260" w:rsidRDefault="002221A4" w:rsidP="007A06B3">
      <w:pPr>
        <w:numPr>
          <w:ilvl w:val="0"/>
          <w:numId w:val="25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Usługę</w:t>
      </w:r>
      <w:r w:rsidR="00DB5260">
        <w:rPr>
          <w:bCs/>
        </w:rPr>
        <w:t xml:space="preserve"> należy wykonać w </w:t>
      </w:r>
      <w:r w:rsidR="007A06B3">
        <w:rPr>
          <w:bCs/>
        </w:rPr>
        <w:t xml:space="preserve">dniu </w:t>
      </w:r>
      <w:r w:rsidR="00130F8C" w:rsidRPr="00130F8C">
        <w:rPr>
          <w:b/>
          <w:bCs/>
        </w:rPr>
        <w:t>25 listopada 2019,  godz. 9.30-16.15.</w:t>
      </w:r>
    </w:p>
    <w:p w:rsidR="00BE1F66" w:rsidRDefault="00BE1F66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</w:p>
    <w:p w:rsidR="00DB5260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2248C">
        <w:rPr>
          <w:b/>
          <w:bCs/>
        </w:rPr>
        <w:t>5</w:t>
      </w:r>
    </w:p>
    <w:p w:rsidR="00DB5260" w:rsidRDefault="00DB5260" w:rsidP="007A06B3">
      <w:pPr>
        <w:numPr>
          <w:ilvl w:val="0"/>
          <w:numId w:val="27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Do współpracy w sprawach związanych z wykonaniem Umowy upoważnia się:</w:t>
      </w:r>
    </w:p>
    <w:p w:rsidR="00DB5260" w:rsidRPr="007A06B3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  <w:lang w:val="de-DE"/>
        </w:rPr>
      </w:pPr>
      <w:r>
        <w:rPr>
          <w:bCs/>
        </w:rPr>
        <w:t>ze strony Z</w:t>
      </w:r>
      <w:r w:rsidR="007A06B3">
        <w:rPr>
          <w:bCs/>
        </w:rPr>
        <w:t xml:space="preserve">amawiającego: </w:t>
      </w:r>
      <w:r w:rsidR="001C34FF">
        <w:rPr>
          <w:bCs/>
        </w:rPr>
        <w:t>…</w:t>
      </w:r>
    </w:p>
    <w:p w:rsidR="00DB5260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 xml:space="preserve">ze strony </w:t>
      </w:r>
      <w:r w:rsidR="00285994">
        <w:rPr>
          <w:bCs/>
        </w:rPr>
        <w:t>Wykonawc</w:t>
      </w:r>
      <w:r>
        <w:rPr>
          <w:bCs/>
        </w:rPr>
        <w:t xml:space="preserve">y: </w:t>
      </w:r>
      <w:r w:rsidR="001C34FF">
        <w:rPr>
          <w:bCs/>
        </w:rPr>
        <w:t>…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6</w:t>
      </w:r>
    </w:p>
    <w:p w:rsidR="00DB5260" w:rsidRDefault="00DB5260" w:rsidP="00E23496">
      <w:pPr>
        <w:tabs>
          <w:tab w:val="num" w:pos="567"/>
        </w:tabs>
        <w:spacing w:after="120"/>
        <w:ind w:left="567" w:hanging="567"/>
        <w:jc w:val="both"/>
        <w:rPr>
          <w:bCs/>
        </w:rPr>
      </w:pPr>
      <w:r>
        <w:rPr>
          <w:bCs/>
        </w:rPr>
        <w:t>Zmiany treści Umowy wymagają formy pisemnej pod rygorem nieważności.</w:t>
      </w:r>
    </w:p>
    <w:p w:rsidR="00DB5260" w:rsidRDefault="00E2248C" w:rsidP="00E23496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7</w:t>
      </w:r>
    </w:p>
    <w:p w:rsidR="00DB5260" w:rsidRDefault="00DB5260" w:rsidP="00E23496">
      <w:pPr>
        <w:spacing w:after="120"/>
        <w:jc w:val="both"/>
        <w:rPr>
          <w:bCs/>
        </w:rPr>
      </w:pPr>
      <w:r>
        <w:rPr>
          <w:bCs/>
        </w:rPr>
        <w:t xml:space="preserve">W sprawach </w:t>
      </w:r>
      <w:r w:rsidR="00E2248C">
        <w:rPr>
          <w:bCs/>
        </w:rPr>
        <w:t>nieuregulowanych</w:t>
      </w:r>
      <w:r>
        <w:rPr>
          <w:bCs/>
        </w:rPr>
        <w:t xml:space="preserve"> niniejszą Umową mają zastosowanie odpowiednie przepisy Kodeksu cywilnego. </w:t>
      </w:r>
    </w:p>
    <w:p w:rsidR="00DB5260" w:rsidRDefault="00E2248C" w:rsidP="00E23496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8</w:t>
      </w:r>
    </w:p>
    <w:p w:rsidR="00DB5260" w:rsidRDefault="00DB5260" w:rsidP="00E23496">
      <w:pPr>
        <w:spacing w:after="120"/>
        <w:jc w:val="both"/>
        <w:rPr>
          <w:bCs/>
        </w:rPr>
      </w:pPr>
      <w:r>
        <w:rPr>
          <w:bCs/>
        </w:rPr>
        <w:t>Spory powstałe w związku z realizacją niniejszej Umowy będą rozpoznawane przez sąd właściwy miejscowo ze względu na siedzibę Z</w:t>
      </w:r>
      <w:r w:rsidR="007A06B3">
        <w:rPr>
          <w:bCs/>
        </w:rPr>
        <w:t>amawiającego</w:t>
      </w:r>
      <w:r>
        <w:rPr>
          <w:bCs/>
        </w:rPr>
        <w:t>.</w:t>
      </w:r>
    </w:p>
    <w:p w:rsidR="00DB5260" w:rsidRDefault="00E2248C" w:rsidP="00E23496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9</w:t>
      </w:r>
    </w:p>
    <w:p w:rsidR="00DB5260" w:rsidRDefault="00DB5260" w:rsidP="00E23496">
      <w:pPr>
        <w:spacing w:after="120"/>
        <w:jc w:val="both"/>
        <w:rPr>
          <w:bCs/>
        </w:rPr>
      </w:pPr>
      <w:r>
        <w:rPr>
          <w:bCs/>
        </w:rPr>
        <w:t>Umowę sporządzono w dwóch  jednobrzmiących egzemplarzach: jeden dla Z</w:t>
      </w:r>
      <w:r w:rsidR="007A06B3">
        <w:rPr>
          <w:bCs/>
        </w:rPr>
        <w:t>amawiającego</w:t>
      </w:r>
      <w:r>
        <w:rPr>
          <w:bCs/>
        </w:rPr>
        <w:t xml:space="preserve"> i jeden dla </w:t>
      </w:r>
      <w:r w:rsidR="007A06B3">
        <w:rPr>
          <w:bCs/>
        </w:rPr>
        <w:t>Wykonawcy.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10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rPr>
          <w:bCs/>
        </w:rPr>
      </w:pPr>
      <w:r>
        <w:rPr>
          <w:bCs/>
        </w:rPr>
        <w:t>Integralną częścią Umowy są następujące Załączniki:</w:t>
      </w:r>
    </w:p>
    <w:p w:rsidR="00DB5260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Załącznik nr 1</w:t>
      </w:r>
      <w:r w:rsidR="007A06B3">
        <w:rPr>
          <w:bCs/>
        </w:rPr>
        <w:t xml:space="preserve"> –</w:t>
      </w:r>
      <w:r>
        <w:rPr>
          <w:bCs/>
        </w:rPr>
        <w:t xml:space="preserve"> </w:t>
      </w:r>
      <w:r w:rsidR="007A06B3">
        <w:rPr>
          <w:bCs/>
        </w:rPr>
        <w:t>Opis Przedmiotu Zamówienia</w:t>
      </w:r>
    </w:p>
    <w:p w:rsidR="00DB5260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 w:rsidRPr="007A06B3">
        <w:rPr>
          <w:bCs/>
        </w:rPr>
        <w:t xml:space="preserve">Załącznik nr </w:t>
      </w:r>
      <w:r w:rsidR="007A06B3" w:rsidRPr="007A06B3">
        <w:rPr>
          <w:bCs/>
        </w:rPr>
        <w:t>2 – F</w:t>
      </w:r>
      <w:r w:rsidRPr="007A06B3">
        <w:rPr>
          <w:bCs/>
        </w:rPr>
        <w:t>ormularz oferty</w:t>
      </w: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6237"/>
        </w:tabs>
        <w:suppressAutoHyphens/>
        <w:spacing w:after="120"/>
        <w:jc w:val="both"/>
        <w:rPr>
          <w:bCs/>
        </w:rPr>
      </w:pPr>
      <w:r>
        <w:rPr>
          <w:bCs/>
        </w:rPr>
        <w:t>Zamawiający</w:t>
      </w:r>
      <w:r>
        <w:rPr>
          <w:bCs/>
        </w:rPr>
        <w:tab/>
        <w:t>Wykonawca</w:t>
      </w:r>
    </w:p>
    <w:sectPr w:rsidR="007A06B3" w:rsidSect="002221A4">
      <w:headerReference w:type="default" r:id="rId8"/>
      <w:footerReference w:type="even" r:id="rId9"/>
      <w:footerReference w:type="default" r:id="rId10"/>
      <w:pgSz w:w="11906" w:h="16838"/>
      <w:pgMar w:top="14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14" w:rsidRDefault="00F33B14">
      <w:r>
        <w:separator/>
      </w:r>
    </w:p>
  </w:endnote>
  <w:endnote w:type="continuationSeparator" w:id="0">
    <w:p w:rsidR="00F33B14" w:rsidRDefault="00F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D6" w:rsidRDefault="007F67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7D6" w:rsidRDefault="007F67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D6" w:rsidRPr="00D04699" w:rsidRDefault="007F67D6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14" w:rsidRDefault="00F33B14">
      <w:r>
        <w:separator/>
      </w:r>
    </w:p>
  </w:footnote>
  <w:footnote w:type="continuationSeparator" w:id="0">
    <w:p w:rsidR="00F33B14" w:rsidRDefault="00F3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D6" w:rsidRDefault="007F67D6" w:rsidP="00E86096">
    <w:pPr>
      <w:pStyle w:val="Nagwek"/>
      <w:rPr>
        <w:i/>
        <w:sz w:val="22"/>
        <w:szCs w:val="22"/>
      </w:rPr>
    </w:pPr>
    <w:r w:rsidRPr="00067B7C">
      <w:rPr>
        <w:sz w:val="22"/>
        <w:szCs w:val="22"/>
      </w:rPr>
      <w:tab/>
    </w:r>
    <w:r w:rsidRPr="00067B7C">
      <w:rPr>
        <w:sz w:val="22"/>
        <w:szCs w:val="22"/>
      </w:rPr>
      <w:tab/>
    </w:r>
    <w:r w:rsidR="00036D02">
      <w:rPr>
        <w:i/>
        <w:sz w:val="22"/>
        <w:szCs w:val="22"/>
      </w:rPr>
      <w:t>Załącznik nr</w:t>
    </w:r>
    <w:r w:rsidRPr="00394AC2">
      <w:rPr>
        <w:i/>
        <w:sz w:val="22"/>
        <w:szCs w:val="22"/>
      </w:rPr>
      <w:t xml:space="preserve"> 2 do </w:t>
    </w:r>
    <w:r w:rsidR="002671B9" w:rsidRPr="00394AC2">
      <w:rPr>
        <w:i/>
        <w:sz w:val="22"/>
        <w:szCs w:val="22"/>
      </w:rPr>
      <w:t>zapytania ofertowego</w:t>
    </w:r>
  </w:p>
  <w:p w:rsidR="007F67D6" w:rsidRPr="00F17577" w:rsidRDefault="007F67D6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 w15:restartNumberingAfterBreak="0">
    <w:nsid w:val="00000015"/>
    <w:multiLevelType w:val="singleLevel"/>
    <w:tmpl w:val="00000015"/>
    <w:name w:val="WW8Num3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 w15:restartNumberingAfterBreak="0">
    <w:nsid w:val="047B1F8E"/>
    <w:multiLevelType w:val="hybridMultilevel"/>
    <w:tmpl w:val="79D0C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511845"/>
    <w:multiLevelType w:val="hybridMultilevel"/>
    <w:tmpl w:val="9E40AF46"/>
    <w:lvl w:ilvl="0" w:tplc="308614F0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90CA1"/>
    <w:multiLevelType w:val="hybridMultilevel"/>
    <w:tmpl w:val="72E89628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9464ED"/>
    <w:multiLevelType w:val="hybridMultilevel"/>
    <w:tmpl w:val="33E09B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F29D2"/>
    <w:multiLevelType w:val="hybridMultilevel"/>
    <w:tmpl w:val="2906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9056B"/>
    <w:multiLevelType w:val="hybridMultilevel"/>
    <w:tmpl w:val="C948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A4B1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C418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41F11"/>
    <w:multiLevelType w:val="hybridMultilevel"/>
    <w:tmpl w:val="1D78D8C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7C24FF"/>
    <w:multiLevelType w:val="hybridMultilevel"/>
    <w:tmpl w:val="7F160B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4A22936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470505"/>
    <w:multiLevelType w:val="hybridMultilevel"/>
    <w:tmpl w:val="2AFC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22"/>
  </w:num>
  <w:num w:numId="5">
    <w:abstractNumId w:val="1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1"/>
  </w:num>
  <w:num w:numId="9">
    <w:abstractNumId w:val="26"/>
  </w:num>
  <w:num w:numId="10">
    <w:abstractNumId w:val="12"/>
  </w:num>
  <w:num w:numId="11">
    <w:abstractNumId w:val="9"/>
  </w:num>
  <w:num w:numId="12">
    <w:abstractNumId w:val="30"/>
  </w:num>
  <w:num w:numId="13">
    <w:abstractNumId w:val="28"/>
  </w:num>
  <w:num w:numId="14">
    <w:abstractNumId w:val="18"/>
  </w:num>
  <w:num w:numId="15">
    <w:abstractNumId w:val="17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2C2F"/>
    <w:rsid w:val="000035E7"/>
    <w:rsid w:val="00005106"/>
    <w:rsid w:val="00006489"/>
    <w:rsid w:val="00006609"/>
    <w:rsid w:val="000131B1"/>
    <w:rsid w:val="00015396"/>
    <w:rsid w:val="000166AC"/>
    <w:rsid w:val="000231DF"/>
    <w:rsid w:val="0002583A"/>
    <w:rsid w:val="00036D02"/>
    <w:rsid w:val="00041FA7"/>
    <w:rsid w:val="0004581A"/>
    <w:rsid w:val="000508E2"/>
    <w:rsid w:val="00050E64"/>
    <w:rsid w:val="00051903"/>
    <w:rsid w:val="00051F91"/>
    <w:rsid w:val="0005456D"/>
    <w:rsid w:val="00055CF3"/>
    <w:rsid w:val="000621ED"/>
    <w:rsid w:val="00064EBB"/>
    <w:rsid w:val="000651E4"/>
    <w:rsid w:val="00066941"/>
    <w:rsid w:val="00066F66"/>
    <w:rsid w:val="00067B7C"/>
    <w:rsid w:val="00070D80"/>
    <w:rsid w:val="00075937"/>
    <w:rsid w:val="00076765"/>
    <w:rsid w:val="00077CE9"/>
    <w:rsid w:val="00083EDC"/>
    <w:rsid w:val="00085851"/>
    <w:rsid w:val="00086DB0"/>
    <w:rsid w:val="00087002"/>
    <w:rsid w:val="000948A9"/>
    <w:rsid w:val="00094BEA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1B68"/>
    <w:rsid w:val="000E263A"/>
    <w:rsid w:val="000E3C21"/>
    <w:rsid w:val="000E3EE9"/>
    <w:rsid w:val="000E4725"/>
    <w:rsid w:val="000F0E0C"/>
    <w:rsid w:val="000F3C8A"/>
    <w:rsid w:val="000F41B2"/>
    <w:rsid w:val="000F7E73"/>
    <w:rsid w:val="0010281D"/>
    <w:rsid w:val="001067DE"/>
    <w:rsid w:val="00111E27"/>
    <w:rsid w:val="00112F26"/>
    <w:rsid w:val="001138F1"/>
    <w:rsid w:val="00116669"/>
    <w:rsid w:val="001218CF"/>
    <w:rsid w:val="00122070"/>
    <w:rsid w:val="001228D2"/>
    <w:rsid w:val="00123377"/>
    <w:rsid w:val="0012338E"/>
    <w:rsid w:val="00125250"/>
    <w:rsid w:val="001252FF"/>
    <w:rsid w:val="00130C49"/>
    <w:rsid w:val="00130F8C"/>
    <w:rsid w:val="00131A9C"/>
    <w:rsid w:val="001366FF"/>
    <w:rsid w:val="00136B19"/>
    <w:rsid w:val="00140DE3"/>
    <w:rsid w:val="001412EF"/>
    <w:rsid w:val="0014727C"/>
    <w:rsid w:val="0015076C"/>
    <w:rsid w:val="00150CBC"/>
    <w:rsid w:val="00152C5C"/>
    <w:rsid w:val="00155096"/>
    <w:rsid w:val="0016030F"/>
    <w:rsid w:val="00161EA0"/>
    <w:rsid w:val="00166566"/>
    <w:rsid w:val="001679BD"/>
    <w:rsid w:val="00171A1E"/>
    <w:rsid w:val="00171E54"/>
    <w:rsid w:val="001808A2"/>
    <w:rsid w:val="00186E17"/>
    <w:rsid w:val="0019576C"/>
    <w:rsid w:val="00196C4D"/>
    <w:rsid w:val="001A11BA"/>
    <w:rsid w:val="001A20C6"/>
    <w:rsid w:val="001A23C5"/>
    <w:rsid w:val="001A440C"/>
    <w:rsid w:val="001B3035"/>
    <w:rsid w:val="001B41F2"/>
    <w:rsid w:val="001C1792"/>
    <w:rsid w:val="001C34FF"/>
    <w:rsid w:val="001C3603"/>
    <w:rsid w:val="001C3EFE"/>
    <w:rsid w:val="001C3FEE"/>
    <w:rsid w:val="001C6905"/>
    <w:rsid w:val="001C6F7A"/>
    <w:rsid w:val="001C7580"/>
    <w:rsid w:val="001C790F"/>
    <w:rsid w:val="001D0F4F"/>
    <w:rsid w:val="001D2E1D"/>
    <w:rsid w:val="001D4C69"/>
    <w:rsid w:val="001D67F9"/>
    <w:rsid w:val="001E0D9D"/>
    <w:rsid w:val="001E120E"/>
    <w:rsid w:val="001E2680"/>
    <w:rsid w:val="001E418C"/>
    <w:rsid w:val="001E6AB8"/>
    <w:rsid w:val="001E6CC2"/>
    <w:rsid w:val="001F1DBF"/>
    <w:rsid w:val="001F2C55"/>
    <w:rsid w:val="001F7C4F"/>
    <w:rsid w:val="001F7F84"/>
    <w:rsid w:val="00202025"/>
    <w:rsid w:val="0020616B"/>
    <w:rsid w:val="00211700"/>
    <w:rsid w:val="00212ED4"/>
    <w:rsid w:val="00215D06"/>
    <w:rsid w:val="00215F68"/>
    <w:rsid w:val="002221A4"/>
    <w:rsid w:val="00222D50"/>
    <w:rsid w:val="0022358F"/>
    <w:rsid w:val="0022391C"/>
    <w:rsid w:val="002253A7"/>
    <w:rsid w:val="00226BB8"/>
    <w:rsid w:val="002276A1"/>
    <w:rsid w:val="00237546"/>
    <w:rsid w:val="0024030B"/>
    <w:rsid w:val="00240F7A"/>
    <w:rsid w:val="00243D43"/>
    <w:rsid w:val="00247861"/>
    <w:rsid w:val="00252CD8"/>
    <w:rsid w:val="002559F6"/>
    <w:rsid w:val="00263434"/>
    <w:rsid w:val="002642B5"/>
    <w:rsid w:val="00264703"/>
    <w:rsid w:val="00265AEB"/>
    <w:rsid w:val="00265B07"/>
    <w:rsid w:val="002671B9"/>
    <w:rsid w:val="002672A5"/>
    <w:rsid w:val="00271B91"/>
    <w:rsid w:val="002729BC"/>
    <w:rsid w:val="002739C9"/>
    <w:rsid w:val="00273E59"/>
    <w:rsid w:val="00274A53"/>
    <w:rsid w:val="00275B01"/>
    <w:rsid w:val="0027611F"/>
    <w:rsid w:val="0028034C"/>
    <w:rsid w:val="00280534"/>
    <w:rsid w:val="002812FA"/>
    <w:rsid w:val="002827F9"/>
    <w:rsid w:val="0028309D"/>
    <w:rsid w:val="00283581"/>
    <w:rsid w:val="00283CA9"/>
    <w:rsid w:val="00285994"/>
    <w:rsid w:val="00286512"/>
    <w:rsid w:val="0029275D"/>
    <w:rsid w:val="00292896"/>
    <w:rsid w:val="00292C9E"/>
    <w:rsid w:val="00293CA0"/>
    <w:rsid w:val="002972B2"/>
    <w:rsid w:val="00297E0C"/>
    <w:rsid w:val="002A04F5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3535"/>
    <w:rsid w:val="002E3851"/>
    <w:rsid w:val="002E5DA9"/>
    <w:rsid w:val="002E78E5"/>
    <w:rsid w:val="002F299D"/>
    <w:rsid w:val="002F3D02"/>
    <w:rsid w:val="002F4690"/>
    <w:rsid w:val="002F663A"/>
    <w:rsid w:val="002F72D9"/>
    <w:rsid w:val="00300447"/>
    <w:rsid w:val="00305FAA"/>
    <w:rsid w:val="00307F25"/>
    <w:rsid w:val="0031076E"/>
    <w:rsid w:val="0031610C"/>
    <w:rsid w:val="003164F3"/>
    <w:rsid w:val="0031776F"/>
    <w:rsid w:val="00320C1B"/>
    <w:rsid w:val="00323744"/>
    <w:rsid w:val="0032523C"/>
    <w:rsid w:val="003265BD"/>
    <w:rsid w:val="003312E9"/>
    <w:rsid w:val="003371B9"/>
    <w:rsid w:val="00343D35"/>
    <w:rsid w:val="00346D4C"/>
    <w:rsid w:val="00350976"/>
    <w:rsid w:val="00350B1E"/>
    <w:rsid w:val="00351013"/>
    <w:rsid w:val="003550E0"/>
    <w:rsid w:val="00361268"/>
    <w:rsid w:val="00362EA5"/>
    <w:rsid w:val="003650CD"/>
    <w:rsid w:val="003709B9"/>
    <w:rsid w:val="00373A2E"/>
    <w:rsid w:val="00377DA0"/>
    <w:rsid w:val="00380BD3"/>
    <w:rsid w:val="00381882"/>
    <w:rsid w:val="003818D2"/>
    <w:rsid w:val="0038272B"/>
    <w:rsid w:val="003844EB"/>
    <w:rsid w:val="003854DF"/>
    <w:rsid w:val="00385D13"/>
    <w:rsid w:val="00387CD6"/>
    <w:rsid w:val="00390C66"/>
    <w:rsid w:val="003939BD"/>
    <w:rsid w:val="00394AC2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E1A3B"/>
    <w:rsid w:val="003E1EE2"/>
    <w:rsid w:val="003E66FD"/>
    <w:rsid w:val="003F1C88"/>
    <w:rsid w:val="003F49EC"/>
    <w:rsid w:val="00400718"/>
    <w:rsid w:val="00400E00"/>
    <w:rsid w:val="00401B85"/>
    <w:rsid w:val="00407C92"/>
    <w:rsid w:val="00411455"/>
    <w:rsid w:val="00411A3C"/>
    <w:rsid w:val="004225AE"/>
    <w:rsid w:val="004240EE"/>
    <w:rsid w:val="00433465"/>
    <w:rsid w:val="00433ACD"/>
    <w:rsid w:val="00435BAD"/>
    <w:rsid w:val="00437200"/>
    <w:rsid w:val="00437E80"/>
    <w:rsid w:val="0044032A"/>
    <w:rsid w:val="0044658A"/>
    <w:rsid w:val="00446ED3"/>
    <w:rsid w:val="00450285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115"/>
    <w:rsid w:val="00484C60"/>
    <w:rsid w:val="00486035"/>
    <w:rsid w:val="00494C52"/>
    <w:rsid w:val="0049587A"/>
    <w:rsid w:val="004972E3"/>
    <w:rsid w:val="004977C9"/>
    <w:rsid w:val="004A0398"/>
    <w:rsid w:val="004B07F9"/>
    <w:rsid w:val="004B0F6A"/>
    <w:rsid w:val="004B3B2C"/>
    <w:rsid w:val="004C0A4B"/>
    <w:rsid w:val="004C0BD9"/>
    <w:rsid w:val="004C175F"/>
    <w:rsid w:val="004C370E"/>
    <w:rsid w:val="004C375D"/>
    <w:rsid w:val="004C535B"/>
    <w:rsid w:val="004C7F11"/>
    <w:rsid w:val="004D033D"/>
    <w:rsid w:val="004D1263"/>
    <w:rsid w:val="004D322A"/>
    <w:rsid w:val="004D47EF"/>
    <w:rsid w:val="004D5844"/>
    <w:rsid w:val="004D71AE"/>
    <w:rsid w:val="004E1C7B"/>
    <w:rsid w:val="004E1EC2"/>
    <w:rsid w:val="004E6468"/>
    <w:rsid w:val="004E78B6"/>
    <w:rsid w:val="004F4413"/>
    <w:rsid w:val="004F577D"/>
    <w:rsid w:val="004F5C2F"/>
    <w:rsid w:val="004F60F0"/>
    <w:rsid w:val="004F6C34"/>
    <w:rsid w:val="004F74AC"/>
    <w:rsid w:val="004F7C22"/>
    <w:rsid w:val="004F7D07"/>
    <w:rsid w:val="005013E3"/>
    <w:rsid w:val="00501E13"/>
    <w:rsid w:val="00502BD5"/>
    <w:rsid w:val="00504222"/>
    <w:rsid w:val="00504524"/>
    <w:rsid w:val="005067BB"/>
    <w:rsid w:val="00510C0D"/>
    <w:rsid w:val="00512837"/>
    <w:rsid w:val="005130DB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01F7"/>
    <w:rsid w:val="0053139B"/>
    <w:rsid w:val="0053158D"/>
    <w:rsid w:val="0053220E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7A1E"/>
    <w:rsid w:val="00572043"/>
    <w:rsid w:val="00572A2C"/>
    <w:rsid w:val="00574184"/>
    <w:rsid w:val="005813EC"/>
    <w:rsid w:val="005941B3"/>
    <w:rsid w:val="00594BB4"/>
    <w:rsid w:val="00596FAC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60C"/>
    <w:rsid w:val="005C1A25"/>
    <w:rsid w:val="005C3382"/>
    <w:rsid w:val="005C380A"/>
    <w:rsid w:val="005D2ACA"/>
    <w:rsid w:val="005D5586"/>
    <w:rsid w:val="005D594D"/>
    <w:rsid w:val="005D5A77"/>
    <w:rsid w:val="005D693F"/>
    <w:rsid w:val="005D6AEF"/>
    <w:rsid w:val="005D72A8"/>
    <w:rsid w:val="005E630E"/>
    <w:rsid w:val="005E7748"/>
    <w:rsid w:val="005F06AC"/>
    <w:rsid w:val="005F5C9A"/>
    <w:rsid w:val="005F6E7A"/>
    <w:rsid w:val="005F78C9"/>
    <w:rsid w:val="005F7A23"/>
    <w:rsid w:val="006019BA"/>
    <w:rsid w:val="00603B3D"/>
    <w:rsid w:val="006041D9"/>
    <w:rsid w:val="00604BC6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218"/>
    <w:rsid w:val="00652BE4"/>
    <w:rsid w:val="00653E98"/>
    <w:rsid w:val="00654FA4"/>
    <w:rsid w:val="00655525"/>
    <w:rsid w:val="00662361"/>
    <w:rsid w:val="00672085"/>
    <w:rsid w:val="00676664"/>
    <w:rsid w:val="00677DFC"/>
    <w:rsid w:val="00682776"/>
    <w:rsid w:val="006842B7"/>
    <w:rsid w:val="00686191"/>
    <w:rsid w:val="00696AE9"/>
    <w:rsid w:val="006A2F32"/>
    <w:rsid w:val="006A3310"/>
    <w:rsid w:val="006A34CA"/>
    <w:rsid w:val="006B08FF"/>
    <w:rsid w:val="006B255D"/>
    <w:rsid w:val="006B2C97"/>
    <w:rsid w:val="006B3F37"/>
    <w:rsid w:val="006B6A1D"/>
    <w:rsid w:val="006C0062"/>
    <w:rsid w:val="006C07D6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2E84"/>
    <w:rsid w:val="006F45E5"/>
    <w:rsid w:val="0070749C"/>
    <w:rsid w:val="007076FA"/>
    <w:rsid w:val="00707FFA"/>
    <w:rsid w:val="00721DBA"/>
    <w:rsid w:val="00721DF1"/>
    <w:rsid w:val="00723214"/>
    <w:rsid w:val="00725537"/>
    <w:rsid w:val="007310C7"/>
    <w:rsid w:val="00733195"/>
    <w:rsid w:val="00735F9F"/>
    <w:rsid w:val="00743985"/>
    <w:rsid w:val="00744ECA"/>
    <w:rsid w:val="0075038D"/>
    <w:rsid w:val="00751665"/>
    <w:rsid w:val="0075193E"/>
    <w:rsid w:val="00752BDA"/>
    <w:rsid w:val="00764449"/>
    <w:rsid w:val="007673EB"/>
    <w:rsid w:val="00770547"/>
    <w:rsid w:val="00770843"/>
    <w:rsid w:val="00773DC9"/>
    <w:rsid w:val="00775739"/>
    <w:rsid w:val="00785666"/>
    <w:rsid w:val="00785DC5"/>
    <w:rsid w:val="00787AD6"/>
    <w:rsid w:val="007965BB"/>
    <w:rsid w:val="00796646"/>
    <w:rsid w:val="00796CB6"/>
    <w:rsid w:val="007973F7"/>
    <w:rsid w:val="007A06B3"/>
    <w:rsid w:val="007A06D4"/>
    <w:rsid w:val="007A7D5F"/>
    <w:rsid w:val="007B2DB5"/>
    <w:rsid w:val="007C01A9"/>
    <w:rsid w:val="007C101F"/>
    <w:rsid w:val="007C6C2C"/>
    <w:rsid w:val="007D089F"/>
    <w:rsid w:val="007D3576"/>
    <w:rsid w:val="007D4854"/>
    <w:rsid w:val="007D4D3A"/>
    <w:rsid w:val="007D71D4"/>
    <w:rsid w:val="007D7331"/>
    <w:rsid w:val="007D7BC2"/>
    <w:rsid w:val="007E3E42"/>
    <w:rsid w:val="007E491A"/>
    <w:rsid w:val="007E5F85"/>
    <w:rsid w:val="007E7BBE"/>
    <w:rsid w:val="007F0D7D"/>
    <w:rsid w:val="007F3A05"/>
    <w:rsid w:val="007F3B51"/>
    <w:rsid w:val="007F67D6"/>
    <w:rsid w:val="007F7777"/>
    <w:rsid w:val="0080009F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1111"/>
    <w:rsid w:val="0082317E"/>
    <w:rsid w:val="008243A1"/>
    <w:rsid w:val="008253FC"/>
    <w:rsid w:val="00833020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761B1"/>
    <w:rsid w:val="008803D7"/>
    <w:rsid w:val="00882261"/>
    <w:rsid w:val="00882B4B"/>
    <w:rsid w:val="00882E39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B0211"/>
    <w:rsid w:val="008B0322"/>
    <w:rsid w:val="008B39E9"/>
    <w:rsid w:val="008B4914"/>
    <w:rsid w:val="008B7C2C"/>
    <w:rsid w:val="008C0AEF"/>
    <w:rsid w:val="008C3660"/>
    <w:rsid w:val="008C3BD4"/>
    <w:rsid w:val="008C4A06"/>
    <w:rsid w:val="008C5885"/>
    <w:rsid w:val="008C61AF"/>
    <w:rsid w:val="008C7C9C"/>
    <w:rsid w:val="008D0590"/>
    <w:rsid w:val="008D3E2E"/>
    <w:rsid w:val="008D5115"/>
    <w:rsid w:val="008E023D"/>
    <w:rsid w:val="008E1CAA"/>
    <w:rsid w:val="008E7DD5"/>
    <w:rsid w:val="008F1826"/>
    <w:rsid w:val="008F3C91"/>
    <w:rsid w:val="008F5787"/>
    <w:rsid w:val="008F5EB6"/>
    <w:rsid w:val="00901401"/>
    <w:rsid w:val="009026D4"/>
    <w:rsid w:val="0090354F"/>
    <w:rsid w:val="00905C9E"/>
    <w:rsid w:val="009120F2"/>
    <w:rsid w:val="009172F3"/>
    <w:rsid w:val="00920666"/>
    <w:rsid w:val="00923A27"/>
    <w:rsid w:val="009253E1"/>
    <w:rsid w:val="00926318"/>
    <w:rsid w:val="00926DFA"/>
    <w:rsid w:val="00931C29"/>
    <w:rsid w:val="00932AED"/>
    <w:rsid w:val="00934429"/>
    <w:rsid w:val="009373B4"/>
    <w:rsid w:val="00940540"/>
    <w:rsid w:val="00942215"/>
    <w:rsid w:val="00944313"/>
    <w:rsid w:val="00950D71"/>
    <w:rsid w:val="009515B2"/>
    <w:rsid w:val="00952332"/>
    <w:rsid w:val="009635D3"/>
    <w:rsid w:val="009658E4"/>
    <w:rsid w:val="009716B0"/>
    <w:rsid w:val="009716BE"/>
    <w:rsid w:val="00972C76"/>
    <w:rsid w:val="00975424"/>
    <w:rsid w:val="0097742D"/>
    <w:rsid w:val="00981F2A"/>
    <w:rsid w:val="00983CCE"/>
    <w:rsid w:val="00984D23"/>
    <w:rsid w:val="009871C6"/>
    <w:rsid w:val="00987A8B"/>
    <w:rsid w:val="00991393"/>
    <w:rsid w:val="00991C37"/>
    <w:rsid w:val="00994D74"/>
    <w:rsid w:val="009972E6"/>
    <w:rsid w:val="009A03E8"/>
    <w:rsid w:val="009A7117"/>
    <w:rsid w:val="009B0AB6"/>
    <w:rsid w:val="009B18C7"/>
    <w:rsid w:val="009B3912"/>
    <w:rsid w:val="009B4D29"/>
    <w:rsid w:val="009B6E05"/>
    <w:rsid w:val="009B759F"/>
    <w:rsid w:val="009B7D9E"/>
    <w:rsid w:val="009C03CB"/>
    <w:rsid w:val="009C0899"/>
    <w:rsid w:val="009C1C5E"/>
    <w:rsid w:val="009D1E1F"/>
    <w:rsid w:val="009D2289"/>
    <w:rsid w:val="009D3326"/>
    <w:rsid w:val="009D5C95"/>
    <w:rsid w:val="009D66BA"/>
    <w:rsid w:val="009E2CA0"/>
    <w:rsid w:val="009E77B7"/>
    <w:rsid w:val="009E7C74"/>
    <w:rsid w:val="009F069A"/>
    <w:rsid w:val="009F11C0"/>
    <w:rsid w:val="009F212B"/>
    <w:rsid w:val="009F519C"/>
    <w:rsid w:val="009F53E7"/>
    <w:rsid w:val="009F5DD7"/>
    <w:rsid w:val="00A00023"/>
    <w:rsid w:val="00A012DB"/>
    <w:rsid w:val="00A03427"/>
    <w:rsid w:val="00A04BFB"/>
    <w:rsid w:val="00A10B1D"/>
    <w:rsid w:val="00A11BBD"/>
    <w:rsid w:val="00A131D4"/>
    <w:rsid w:val="00A131DD"/>
    <w:rsid w:val="00A13D65"/>
    <w:rsid w:val="00A232E2"/>
    <w:rsid w:val="00A2474E"/>
    <w:rsid w:val="00A24F84"/>
    <w:rsid w:val="00A27700"/>
    <w:rsid w:val="00A27792"/>
    <w:rsid w:val="00A31A29"/>
    <w:rsid w:val="00A330C2"/>
    <w:rsid w:val="00A40306"/>
    <w:rsid w:val="00A51144"/>
    <w:rsid w:val="00A514EE"/>
    <w:rsid w:val="00A52BFF"/>
    <w:rsid w:val="00A60556"/>
    <w:rsid w:val="00A662AB"/>
    <w:rsid w:val="00A66332"/>
    <w:rsid w:val="00A66977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44B2"/>
    <w:rsid w:val="00AA54EC"/>
    <w:rsid w:val="00AA6064"/>
    <w:rsid w:val="00AA6A84"/>
    <w:rsid w:val="00AB0CAF"/>
    <w:rsid w:val="00AB2D63"/>
    <w:rsid w:val="00AB3ED9"/>
    <w:rsid w:val="00AB4F88"/>
    <w:rsid w:val="00AB774D"/>
    <w:rsid w:val="00AC11F9"/>
    <w:rsid w:val="00AC59A2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29F3"/>
    <w:rsid w:val="00B0088C"/>
    <w:rsid w:val="00B02B4C"/>
    <w:rsid w:val="00B0699C"/>
    <w:rsid w:val="00B11BC9"/>
    <w:rsid w:val="00B11E7F"/>
    <w:rsid w:val="00B11F18"/>
    <w:rsid w:val="00B14825"/>
    <w:rsid w:val="00B152BE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16A4"/>
    <w:rsid w:val="00B44BD9"/>
    <w:rsid w:val="00B45875"/>
    <w:rsid w:val="00B471C7"/>
    <w:rsid w:val="00B479B1"/>
    <w:rsid w:val="00B501C4"/>
    <w:rsid w:val="00B5045B"/>
    <w:rsid w:val="00B5212F"/>
    <w:rsid w:val="00B533AF"/>
    <w:rsid w:val="00B56B7A"/>
    <w:rsid w:val="00B640B2"/>
    <w:rsid w:val="00B64BC1"/>
    <w:rsid w:val="00B66BA4"/>
    <w:rsid w:val="00B7396C"/>
    <w:rsid w:val="00B7422C"/>
    <w:rsid w:val="00B747CB"/>
    <w:rsid w:val="00B75EC8"/>
    <w:rsid w:val="00B80653"/>
    <w:rsid w:val="00B80781"/>
    <w:rsid w:val="00B80D0A"/>
    <w:rsid w:val="00B816C2"/>
    <w:rsid w:val="00B8410A"/>
    <w:rsid w:val="00B84922"/>
    <w:rsid w:val="00B84A86"/>
    <w:rsid w:val="00B8673A"/>
    <w:rsid w:val="00B94425"/>
    <w:rsid w:val="00BA028B"/>
    <w:rsid w:val="00BA1DF1"/>
    <w:rsid w:val="00BA326A"/>
    <w:rsid w:val="00BA3BBE"/>
    <w:rsid w:val="00BA5D96"/>
    <w:rsid w:val="00BB35AA"/>
    <w:rsid w:val="00BB43B4"/>
    <w:rsid w:val="00BB5297"/>
    <w:rsid w:val="00BC699E"/>
    <w:rsid w:val="00BD15A4"/>
    <w:rsid w:val="00BD1CC6"/>
    <w:rsid w:val="00BD2F40"/>
    <w:rsid w:val="00BD5409"/>
    <w:rsid w:val="00BD5FF5"/>
    <w:rsid w:val="00BE1BF6"/>
    <w:rsid w:val="00BE1F66"/>
    <w:rsid w:val="00BE26E6"/>
    <w:rsid w:val="00BE2C04"/>
    <w:rsid w:val="00BE7570"/>
    <w:rsid w:val="00BF1425"/>
    <w:rsid w:val="00BF32B1"/>
    <w:rsid w:val="00BF57B5"/>
    <w:rsid w:val="00C024EC"/>
    <w:rsid w:val="00C02E6A"/>
    <w:rsid w:val="00C03FFC"/>
    <w:rsid w:val="00C075E7"/>
    <w:rsid w:val="00C12B7E"/>
    <w:rsid w:val="00C13D17"/>
    <w:rsid w:val="00C1444E"/>
    <w:rsid w:val="00C1665E"/>
    <w:rsid w:val="00C1725D"/>
    <w:rsid w:val="00C244B9"/>
    <w:rsid w:val="00C25623"/>
    <w:rsid w:val="00C267EB"/>
    <w:rsid w:val="00C27FD4"/>
    <w:rsid w:val="00C339C8"/>
    <w:rsid w:val="00C35382"/>
    <w:rsid w:val="00C36F67"/>
    <w:rsid w:val="00C4159E"/>
    <w:rsid w:val="00C45811"/>
    <w:rsid w:val="00C47690"/>
    <w:rsid w:val="00C47E74"/>
    <w:rsid w:val="00C51333"/>
    <w:rsid w:val="00C52651"/>
    <w:rsid w:val="00C5280C"/>
    <w:rsid w:val="00C52B50"/>
    <w:rsid w:val="00C63418"/>
    <w:rsid w:val="00C6636F"/>
    <w:rsid w:val="00C66A14"/>
    <w:rsid w:val="00C67B85"/>
    <w:rsid w:val="00C715A1"/>
    <w:rsid w:val="00C76A2E"/>
    <w:rsid w:val="00C8372D"/>
    <w:rsid w:val="00C8470C"/>
    <w:rsid w:val="00C856DA"/>
    <w:rsid w:val="00C8648E"/>
    <w:rsid w:val="00C91E45"/>
    <w:rsid w:val="00C953DB"/>
    <w:rsid w:val="00CA2CE1"/>
    <w:rsid w:val="00CB10BD"/>
    <w:rsid w:val="00CB2AED"/>
    <w:rsid w:val="00CB40EA"/>
    <w:rsid w:val="00CB4A60"/>
    <w:rsid w:val="00CB5AD6"/>
    <w:rsid w:val="00CB6B40"/>
    <w:rsid w:val="00CC0681"/>
    <w:rsid w:val="00CC2255"/>
    <w:rsid w:val="00CC77D9"/>
    <w:rsid w:val="00CC7F3F"/>
    <w:rsid w:val="00CD13D4"/>
    <w:rsid w:val="00CD39CD"/>
    <w:rsid w:val="00CD54C1"/>
    <w:rsid w:val="00CD7847"/>
    <w:rsid w:val="00CE2A8A"/>
    <w:rsid w:val="00CF1A04"/>
    <w:rsid w:val="00CF312A"/>
    <w:rsid w:val="00CF62FB"/>
    <w:rsid w:val="00CF6724"/>
    <w:rsid w:val="00D04699"/>
    <w:rsid w:val="00D07943"/>
    <w:rsid w:val="00D11464"/>
    <w:rsid w:val="00D11A83"/>
    <w:rsid w:val="00D20A8D"/>
    <w:rsid w:val="00D22C89"/>
    <w:rsid w:val="00D235A8"/>
    <w:rsid w:val="00D241BB"/>
    <w:rsid w:val="00D25134"/>
    <w:rsid w:val="00D26F4D"/>
    <w:rsid w:val="00D3693E"/>
    <w:rsid w:val="00D376FF"/>
    <w:rsid w:val="00D40B64"/>
    <w:rsid w:val="00D40CFB"/>
    <w:rsid w:val="00D4798F"/>
    <w:rsid w:val="00D47FA0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1D7"/>
    <w:rsid w:val="00D71EDA"/>
    <w:rsid w:val="00D7236C"/>
    <w:rsid w:val="00D73C2A"/>
    <w:rsid w:val="00D75831"/>
    <w:rsid w:val="00D775BC"/>
    <w:rsid w:val="00D77909"/>
    <w:rsid w:val="00D80775"/>
    <w:rsid w:val="00D82455"/>
    <w:rsid w:val="00D8517C"/>
    <w:rsid w:val="00D874E8"/>
    <w:rsid w:val="00D87B33"/>
    <w:rsid w:val="00D87BB9"/>
    <w:rsid w:val="00D93640"/>
    <w:rsid w:val="00D975A2"/>
    <w:rsid w:val="00DA3D7C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260"/>
    <w:rsid w:val="00DB5501"/>
    <w:rsid w:val="00DB7F83"/>
    <w:rsid w:val="00DC2F62"/>
    <w:rsid w:val="00DC59F4"/>
    <w:rsid w:val="00DC61F8"/>
    <w:rsid w:val="00DC7983"/>
    <w:rsid w:val="00DD00F5"/>
    <w:rsid w:val="00DD5584"/>
    <w:rsid w:val="00DD5B6F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248C"/>
    <w:rsid w:val="00E23496"/>
    <w:rsid w:val="00E24A4F"/>
    <w:rsid w:val="00E27B00"/>
    <w:rsid w:val="00E3674C"/>
    <w:rsid w:val="00E40D78"/>
    <w:rsid w:val="00E41437"/>
    <w:rsid w:val="00E41CD0"/>
    <w:rsid w:val="00E41D7F"/>
    <w:rsid w:val="00E41FA7"/>
    <w:rsid w:val="00E42E39"/>
    <w:rsid w:val="00E4531A"/>
    <w:rsid w:val="00E52E9E"/>
    <w:rsid w:val="00E52EC2"/>
    <w:rsid w:val="00E63412"/>
    <w:rsid w:val="00E66A13"/>
    <w:rsid w:val="00E707A0"/>
    <w:rsid w:val="00E727CD"/>
    <w:rsid w:val="00E76463"/>
    <w:rsid w:val="00E76D20"/>
    <w:rsid w:val="00E77A88"/>
    <w:rsid w:val="00E77BB5"/>
    <w:rsid w:val="00E8103A"/>
    <w:rsid w:val="00E81B29"/>
    <w:rsid w:val="00E824A5"/>
    <w:rsid w:val="00E82F9C"/>
    <w:rsid w:val="00E83207"/>
    <w:rsid w:val="00E833E9"/>
    <w:rsid w:val="00E84F28"/>
    <w:rsid w:val="00E86096"/>
    <w:rsid w:val="00E90521"/>
    <w:rsid w:val="00EA3FF9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850"/>
    <w:rsid w:val="00EC6FDD"/>
    <w:rsid w:val="00ED03DB"/>
    <w:rsid w:val="00ED18F8"/>
    <w:rsid w:val="00ED1953"/>
    <w:rsid w:val="00ED2C50"/>
    <w:rsid w:val="00ED3EC1"/>
    <w:rsid w:val="00ED5072"/>
    <w:rsid w:val="00ED6F33"/>
    <w:rsid w:val="00ED7CF4"/>
    <w:rsid w:val="00EE2F3D"/>
    <w:rsid w:val="00EE5B6D"/>
    <w:rsid w:val="00EE7E2A"/>
    <w:rsid w:val="00EE7FC6"/>
    <w:rsid w:val="00EF2154"/>
    <w:rsid w:val="00EF2CAC"/>
    <w:rsid w:val="00EF7CA1"/>
    <w:rsid w:val="00F01251"/>
    <w:rsid w:val="00F025F8"/>
    <w:rsid w:val="00F06438"/>
    <w:rsid w:val="00F1170F"/>
    <w:rsid w:val="00F139D6"/>
    <w:rsid w:val="00F15F6D"/>
    <w:rsid w:val="00F17577"/>
    <w:rsid w:val="00F33B14"/>
    <w:rsid w:val="00F50916"/>
    <w:rsid w:val="00F526DD"/>
    <w:rsid w:val="00F55C13"/>
    <w:rsid w:val="00F57ECF"/>
    <w:rsid w:val="00F60D3E"/>
    <w:rsid w:val="00F61019"/>
    <w:rsid w:val="00F63368"/>
    <w:rsid w:val="00F6523E"/>
    <w:rsid w:val="00F66020"/>
    <w:rsid w:val="00F67B87"/>
    <w:rsid w:val="00F705AC"/>
    <w:rsid w:val="00F722CF"/>
    <w:rsid w:val="00F7615C"/>
    <w:rsid w:val="00F949FA"/>
    <w:rsid w:val="00F96CDB"/>
    <w:rsid w:val="00FB3C35"/>
    <w:rsid w:val="00FC0807"/>
    <w:rsid w:val="00FC334F"/>
    <w:rsid w:val="00FC339D"/>
    <w:rsid w:val="00FC6128"/>
    <w:rsid w:val="00FC6605"/>
    <w:rsid w:val="00FC7EA1"/>
    <w:rsid w:val="00FD2485"/>
    <w:rsid w:val="00FD2D3F"/>
    <w:rsid w:val="00FD666F"/>
    <w:rsid w:val="00FD7525"/>
    <w:rsid w:val="00FE108B"/>
    <w:rsid w:val="00FE175B"/>
    <w:rsid w:val="00FE26B4"/>
    <w:rsid w:val="00FE5717"/>
    <w:rsid w:val="00FE6884"/>
    <w:rsid w:val="00FF05B8"/>
    <w:rsid w:val="00FF09F9"/>
    <w:rsid w:val="00FF3908"/>
    <w:rsid w:val="00FF4418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F05C"/>
  <w15:docId w15:val="{32C4DC74-458E-4CF6-8C21-0281BF6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DFBD-FB24-42D1-8D65-A2A21B38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13</cp:revision>
  <cp:lastPrinted>2016-04-14T11:08:00Z</cp:lastPrinted>
  <dcterms:created xsi:type="dcterms:W3CDTF">2017-09-08T09:10:00Z</dcterms:created>
  <dcterms:modified xsi:type="dcterms:W3CDTF">2019-11-05T08:51:00Z</dcterms:modified>
</cp:coreProperties>
</file>