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1A5592">
        <w:t>02-305</w:t>
      </w:r>
      <w:r w:rsidRPr="00FD2485">
        <w:t xml:space="preserve"> przy </w:t>
      </w:r>
      <w:r w:rsidRPr="00FD2485">
        <w:br/>
      </w:r>
      <w:r w:rsidR="001A5592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</w:t>
      </w:r>
      <w:r w:rsidR="00140F0E">
        <w:rPr>
          <w:iCs/>
        </w:rPr>
        <w:t>, zwanej dalej Umową,</w:t>
      </w:r>
      <w:r w:rsidRPr="00FD2485">
        <w:rPr>
          <w:iCs/>
        </w:rPr>
        <w:t xml:space="preserve">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 xml:space="preserve">Usługa świadczona w oparciu o </w:t>
      </w:r>
      <w:r w:rsidR="00140F0E">
        <w:rPr>
          <w:iCs/>
        </w:rPr>
        <w:t>U</w:t>
      </w:r>
      <w:r w:rsidRPr="00FD2485">
        <w:rPr>
          <w:iCs/>
        </w:rPr>
        <w:t>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="00140F0E">
        <w:rPr>
          <w:iCs/>
        </w:rPr>
        <w:t xml:space="preserve"> do U</w:t>
      </w:r>
      <w:r w:rsidRPr="00FD2485">
        <w:rPr>
          <w:iCs/>
        </w:rPr>
        <w:t>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</w:t>
      </w:r>
      <w:r w:rsidR="00140F0E">
        <w:rPr>
          <w:iCs/>
        </w:rPr>
        <w:t>U</w:t>
      </w:r>
      <w:r w:rsidRPr="00FD2485">
        <w:rPr>
          <w:iCs/>
        </w:rPr>
        <w:t>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140F0E">
        <w:rPr>
          <w:iCs/>
        </w:rPr>
        <w:t>10</w:t>
      </w:r>
      <w:r>
        <w:rPr>
          <w:iCs/>
        </w:rPr>
        <w:t>.</w:t>
      </w:r>
      <w:r w:rsidR="005A7AED">
        <w:rPr>
          <w:iCs/>
        </w:rPr>
        <w:t>02</w:t>
      </w:r>
      <w:r>
        <w:rPr>
          <w:iCs/>
        </w:rPr>
        <w:t>.20</w:t>
      </w:r>
      <w:r w:rsidR="005A7AED">
        <w:rPr>
          <w:iCs/>
        </w:rPr>
        <w:t>20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Wykonawca zobowiązuje się świadczyć usługi będące przedmiotem </w:t>
      </w:r>
      <w:r w:rsidR="00140F0E">
        <w:rPr>
          <w:iCs/>
        </w:rPr>
        <w:t>U</w:t>
      </w:r>
      <w:r>
        <w:rPr>
          <w:iCs/>
        </w:rPr>
        <w:t xml:space="preserve">mowy w </w:t>
      </w:r>
      <w:r w:rsidR="000166A9">
        <w:rPr>
          <w:iCs/>
        </w:rPr>
        <w:t>obiekcie</w:t>
      </w:r>
      <w:r>
        <w:rPr>
          <w:iCs/>
        </w:rPr>
        <w:t xml:space="preserve"> …..mieszczącym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</w:t>
      </w:r>
      <w:r w:rsidR="00140F0E">
        <w:t>U</w:t>
      </w:r>
      <w:r w:rsidRPr="00AD36C3">
        <w:t xml:space="preserve">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</w:t>
      </w:r>
      <w:r w:rsidR="00140F0E">
        <w:t>U</w:t>
      </w:r>
      <w:r w:rsidRPr="00AD36C3">
        <w:t xml:space="preserve">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ma </w:t>
      </w:r>
      <w:r w:rsidRPr="00FD2485">
        <w:rPr>
          <w:iCs/>
        </w:rPr>
        <w:t>możliwości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140F0E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>
        <w:t>Strony U</w:t>
      </w:r>
      <w:r w:rsidR="003D24DF" w:rsidRPr="00096FB2">
        <w:t xml:space="preserve">mowy uzgadniają, że w czasie jej realizacji stosowane będą ceny brutto wyszczególnione w </w:t>
      </w:r>
      <w:r w:rsidR="003D24DF">
        <w:rPr>
          <w:b/>
        </w:rPr>
        <w:t>Formularzu Ofertowym</w:t>
      </w:r>
      <w:r w:rsidR="003D24DF" w:rsidRPr="00096FB2">
        <w:t xml:space="preserve"> Wykonawcy. Ceny te nie podlegają z</w:t>
      </w:r>
      <w:r w:rsidR="000E624D">
        <w:t>większeniu w czasie realizacji U</w:t>
      </w:r>
      <w:r w:rsidR="003D24DF" w:rsidRPr="00096FB2">
        <w:t xml:space="preserve">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Cena brutto zawiera podatek VAT naliczony zgodnie z przepisami obowiązującymi w dniu </w:t>
      </w:r>
      <w:r>
        <w:t>powstania obowiązku podatkowego</w:t>
      </w:r>
      <w:r w:rsidRPr="00096FB2">
        <w:t xml:space="preserve"> oraz wszelkie inne koszty związa</w:t>
      </w:r>
      <w:r>
        <w:t xml:space="preserve">ne z należytą realizacją </w:t>
      </w:r>
      <w:r w:rsidR="000E624D">
        <w:t>U</w:t>
      </w:r>
      <w:r>
        <w:t xml:space="preserve">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</w:t>
      </w:r>
      <w:r w:rsidR="000E624D">
        <w:t>U</w:t>
      </w:r>
      <w:r w:rsidR="00BB07D9" w:rsidRPr="00636FB8">
        <w:t xml:space="preserve">mowie terminy anulacji </w:t>
      </w:r>
      <w:proofErr w:type="spellStart"/>
      <w:r w:rsidR="00BB07D9" w:rsidRPr="00636FB8">
        <w:t>bezkosztowej</w:t>
      </w:r>
      <w:proofErr w:type="spellEnd"/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="007B30C0">
        <w:rPr>
          <w:b/>
        </w:rPr>
        <w:t>3</w:t>
      </w:r>
      <w:r w:rsidRPr="00540547">
        <w:rPr>
          <w:b/>
        </w:rPr>
        <w:t xml:space="preserve"> dni</w:t>
      </w:r>
      <w:r w:rsidRPr="00014963">
        <w:t xml:space="preserve"> </w:t>
      </w:r>
      <w:r w:rsidR="007B30C0">
        <w:t xml:space="preserve">roboczych </w:t>
      </w:r>
      <w:r w:rsidRPr="00014963">
        <w:t>przed rozpoczęciem spotkania.</w:t>
      </w:r>
      <w:r>
        <w:t xml:space="preserve"> </w:t>
      </w:r>
      <w:r w:rsidR="00BF7029" w:rsidRPr="00014963">
        <w:t xml:space="preserve">Liczba ta jest uważana przez strony jako faktyczna liczba uczestników spotkania w dalszych zapisach </w:t>
      </w:r>
      <w:r w:rsidR="000E624D">
        <w:t>U</w:t>
      </w:r>
      <w:r w:rsidR="00BF7029" w:rsidRPr="00014963">
        <w:t>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</w:t>
      </w:r>
      <w:r w:rsidR="000E624D">
        <w:t>U</w:t>
      </w:r>
      <w:r>
        <w:t xml:space="preserve">mowy jest: ……….. tel.: …………………., email:…………………………………. </w:t>
      </w: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</w:t>
      </w:r>
      <w:r w:rsidR="00383ED9">
        <w:t>U</w:t>
      </w:r>
      <w:r w:rsidR="00DC1B48" w:rsidRPr="003E49D3">
        <w:t>mowie termin</w:t>
      </w:r>
      <w:r w:rsidR="00027BB8">
        <w:t>ów</w:t>
      </w:r>
      <w:r w:rsidR="00DC1B48" w:rsidRPr="003E49D3">
        <w:t xml:space="preserve"> anulacji </w:t>
      </w:r>
      <w:proofErr w:type="spellStart"/>
      <w:r w:rsidR="00DC1B48" w:rsidRPr="003E49D3">
        <w:t>bezkosztowej</w:t>
      </w:r>
      <w:proofErr w:type="spellEnd"/>
      <w:r w:rsidR="00DC1B48" w:rsidRPr="003E49D3">
        <w:t>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</w:t>
      </w:r>
      <w:r w:rsidR="00383ED9">
        <w:t>U</w:t>
      </w:r>
      <w:r w:rsidRPr="00740502">
        <w:t xml:space="preserve">mowy w postaci zestawienia zbiorczego (w wersji elektronicznej) wykonanych usług (wystawionych faktur), w nieprzekraczalnych terminach: - do 10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 w:rsidR="007A5CB8">
        <w:t>obiektu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</w:t>
      </w:r>
      <w:r w:rsidR="00383ED9">
        <w:t>U</w:t>
      </w:r>
      <w:r w:rsidRPr="00AD36C3">
        <w:t>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</w:t>
      </w:r>
      <w:r w:rsidR="00140F0E">
        <w:rPr>
          <w:rFonts w:eastAsia="Calibri"/>
          <w:color w:val="000000"/>
          <w:lang w:eastAsia="en-US"/>
        </w:rPr>
        <w:t>U</w:t>
      </w:r>
      <w:r>
        <w:rPr>
          <w:rFonts w:eastAsia="Calibri"/>
          <w:color w:val="000000"/>
          <w:lang w:eastAsia="en-US"/>
        </w:rPr>
        <w:t xml:space="preserve">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 xml:space="preserve">, w przypadku, gdy zmiany te nie były znane w dniu zawarcia </w:t>
      </w:r>
      <w:r w:rsidR="00383ED9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</w:t>
      </w:r>
      <w:r w:rsidR="00383ED9">
        <w:rPr>
          <w:bCs/>
          <w:lang w:eastAsia="ar-SA"/>
        </w:rPr>
        <w:t>w zmiany na termin zakończenia U</w:t>
      </w:r>
      <w:r>
        <w:rPr>
          <w:bCs/>
          <w:lang w:eastAsia="ar-SA"/>
        </w:rPr>
        <w:t>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DA6DE1" w:rsidRDefault="00DA6DE1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Default="00123377" w:rsidP="00123377">
      <w:pPr>
        <w:jc w:val="both"/>
      </w:pPr>
    </w:p>
    <w:p w:rsidR="00DA6DE1" w:rsidRPr="0038278A" w:rsidRDefault="00DA6DE1" w:rsidP="00DA6DE1">
      <w:pPr>
        <w:jc w:val="center"/>
        <w:rPr>
          <w:b/>
          <w:bCs/>
        </w:rPr>
      </w:pPr>
      <w:r>
        <w:rPr>
          <w:b/>
        </w:rPr>
        <w:t xml:space="preserve">§ 8 </w:t>
      </w:r>
      <w:r w:rsidRPr="0038278A">
        <w:rPr>
          <w:b/>
          <w:bCs/>
        </w:rPr>
        <w:t>Poufność</w:t>
      </w:r>
    </w:p>
    <w:p w:rsidR="00DA6DE1" w:rsidRPr="0038278A" w:rsidRDefault="00DA6DE1" w:rsidP="00DA6DE1">
      <w:pPr>
        <w:jc w:val="both"/>
        <w:rPr>
          <w:b/>
          <w:bCs/>
        </w:rPr>
      </w:pPr>
    </w:p>
    <w:p w:rsidR="00DA6DE1" w:rsidRPr="0038278A" w:rsidRDefault="00DA6DE1" w:rsidP="00DA6DE1">
      <w:pPr>
        <w:pStyle w:val="Akapitzlist"/>
        <w:numPr>
          <w:ilvl w:val="0"/>
          <w:numId w:val="30"/>
        </w:numPr>
        <w:jc w:val="both"/>
      </w:pPr>
      <w:r w:rsidRPr="0038278A">
        <w:t xml:space="preserve">Strony Umowy zobowiązują się do zachowania w tajemnicy wszelkich postanowień Umowy oraz wszelkich danych, informacji, wiadomości, kontaktów, jakie pozyskał </w:t>
      </w:r>
      <w:r w:rsidRPr="0038278A">
        <w:br/>
        <w:t>w trakcie wykonywania Umowy, nawet, jeżeli takie informacje zostały pozyskane nie wprost przy wykonywaniu i w związku z wykonywaniem Umowy.</w:t>
      </w:r>
    </w:p>
    <w:p w:rsidR="00DA6DE1" w:rsidRPr="0038278A" w:rsidRDefault="00DA6DE1" w:rsidP="00DA6DE1">
      <w:pPr>
        <w:pStyle w:val="Akapitzlist"/>
        <w:jc w:val="both"/>
      </w:pPr>
    </w:p>
    <w:p w:rsidR="00DA6DE1" w:rsidRPr="0038278A" w:rsidRDefault="00DA6DE1" w:rsidP="00DA6DE1">
      <w:pPr>
        <w:pStyle w:val="Akapitzlist"/>
        <w:numPr>
          <w:ilvl w:val="0"/>
          <w:numId w:val="30"/>
        </w:numPr>
        <w:jc w:val="both"/>
      </w:pPr>
      <w:r w:rsidRPr="0038278A">
        <w:t xml:space="preserve">Wykonawca zobowiązany jest do wykorzystywania pozyskanych informacji oraz danych wyłącznie w granicach przepisów prawa oraz w zakresie i celu  prawidłowej realizacji przedmiotu Umowy. </w:t>
      </w:r>
    </w:p>
    <w:p w:rsidR="00DA6DE1" w:rsidRPr="0038278A" w:rsidRDefault="00DA6DE1" w:rsidP="00DA6DE1">
      <w:pPr>
        <w:jc w:val="both"/>
      </w:pPr>
    </w:p>
    <w:p w:rsidR="00DA6DE1" w:rsidRPr="0038278A" w:rsidRDefault="00DA6DE1" w:rsidP="00DA6DE1">
      <w:pPr>
        <w:pStyle w:val="Akapitzlist"/>
        <w:numPr>
          <w:ilvl w:val="0"/>
          <w:numId w:val="30"/>
        </w:numPr>
        <w:overflowPunct w:val="0"/>
        <w:autoSpaceDE w:val="0"/>
        <w:autoSpaceDN w:val="0"/>
        <w:jc w:val="both"/>
        <w:textAlignment w:val="baseline"/>
      </w:pPr>
      <w:r w:rsidRPr="0038278A">
        <w:t xml:space="preserve">Powyższy obowiązek nie dotyczy informacji, które: </w:t>
      </w:r>
    </w:p>
    <w:p w:rsidR="00DA6DE1" w:rsidRPr="0038278A" w:rsidRDefault="00DA6DE1" w:rsidP="00DA6DE1">
      <w:pPr>
        <w:numPr>
          <w:ilvl w:val="1"/>
          <w:numId w:val="30"/>
        </w:numPr>
        <w:overflowPunct w:val="0"/>
        <w:autoSpaceDE w:val="0"/>
        <w:autoSpaceDN w:val="0"/>
        <w:jc w:val="both"/>
        <w:textAlignment w:val="baseline"/>
        <w:rPr>
          <w:rFonts w:eastAsiaTheme="minorHAnsi"/>
        </w:rPr>
      </w:pPr>
      <w:r w:rsidRPr="0038278A">
        <w:t>zostały ogłoszone publicznie, w sposób niestanowiący naruszenia Umowy,</w:t>
      </w:r>
    </w:p>
    <w:p w:rsidR="00DA6DE1" w:rsidRPr="0038278A" w:rsidRDefault="00DA6DE1" w:rsidP="00DA6DE1">
      <w:pPr>
        <w:numPr>
          <w:ilvl w:val="1"/>
          <w:numId w:val="30"/>
        </w:numPr>
        <w:overflowPunct w:val="0"/>
        <w:autoSpaceDE w:val="0"/>
        <w:autoSpaceDN w:val="0"/>
        <w:jc w:val="both"/>
        <w:textAlignment w:val="baseline"/>
      </w:pPr>
      <w:r w:rsidRPr="0038278A">
        <w:t>są znane Stronie z innych źródeł, bez obowiązku utrzymywania ich w tajemnicy,</w:t>
      </w:r>
    </w:p>
    <w:p w:rsidR="00DA6DE1" w:rsidRPr="0038278A" w:rsidRDefault="00DA6DE1" w:rsidP="00DA6DE1">
      <w:pPr>
        <w:numPr>
          <w:ilvl w:val="1"/>
          <w:numId w:val="30"/>
        </w:numPr>
        <w:overflowPunct w:val="0"/>
        <w:autoSpaceDE w:val="0"/>
        <w:autoSpaceDN w:val="0"/>
        <w:jc w:val="both"/>
        <w:textAlignment w:val="baseline"/>
      </w:pPr>
      <w:r w:rsidRPr="0038278A">
        <w:t>mogą zostać ogłoszone publicznie na podstawie wyrażonej na to pisemnej zgody drugiej Strony.</w:t>
      </w:r>
    </w:p>
    <w:p w:rsidR="00DA6DE1" w:rsidRPr="0038278A" w:rsidRDefault="00DA6DE1" w:rsidP="00DA6DE1">
      <w:pPr>
        <w:numPr>
          <w:ilvl w:val="0"/>
          <w:numId w:val="30"/>
        </w:numPr>
        <w:overflowPunct w:val="0"/>
        <w:autoSpaceDE w:val="0"/>
        <w:autoSpaceDN w:val="0"/>
        <w:jc w:val="both"/>
        <w:textAlignment w:val="baseline"/>
      </w:pPr>
      <w:r w:rsidRPr="0038278A">
        <w:t xml:space="preserve">Obowiązek zachowania poufnego charakteru informacji określony w przedmiotowym paragrafie nie narusza obowiązku żadnej ze Stron udzielania informacji odpowiednim władzom. </w:t>
      </w:r>
    </w:p>
    <w:p w:rsidR="00DA6DE1" w:rsidRPr="00D84BEE" w:rsidRDefault="00DA6DE1" w:rsidP="00DA6DE1">
      <w:pPr>
        <w:numPr>
          <w:ilvl w:val="0"/>
          <w:numId w:val="30"/>
        </w:numPr>
        <w:overflowPunct w:val="0"/>
        <w:autoSpaceDE w:val="0"/>
        <w:autoSpaceDN w:val="0"/>
        <w:jc w:val="both"/>
        <w:textAlignment w:val="baseline"/>
      </w:pPr>
      <w:r w:rsidRPr="0038278A">
        <w:t>Jeżeli Wykonawca naruszy obowiązki określone w ust. 1 powyżej, Zamawiający ma prawo do żądania naprawienia wyrządzonej szkody bez względu na to, czy Wykonawca naruszył inne postanowienia Umowy.</w:t>
      </w:r>
    </w:p>
    <w:p w:rsidR="00DA6DE1" w:rsidRDefault="00DA6DE1" w:rsidP="00123377">
      <w:pPr>
        <w:jc w:val="both"/>
      </w:pPr>
    </w:p>
    <w:p w:rsidR="00DA6DE1" w:rsidRPr="00123377" w:rsidRDefault="00DA6DE1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DA6DE1">
        <w:rPr>
          <w:b/>
          <w:iCs/>
        </w:rPr>
        <w:t xml:space="preserve"> 9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0" w:name="bookmark81"/>
      <w:r w:rsidRPr="00AC797E">
        <w:t>Zamawiającemu przysługuje prawo rozwiązania ze skutkiem natychmiastowym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 razie wystąpienia istotnej zmiany okoliczności powodującej, że wykonanie </w:t>
      </w:r>
      <w:r w:rsidR="00383ED9">
        <w:t>U</w:t>
      </w:r>
      <w:r w:rsidRPr="00AD36C3">
        <w:t xml:space="preserve">mowy nie leży w interesie publicznym, czego nie można było przewidzieć w chwili zawarcia umowy, Zamawiający może odstąpić od </w:t>
      </w:r>
      <w:r w:rsidR="00383ED9">
        <w:t>U</w:t>
      </w:r>
      <w:r w:rsidRPr="00AD36C3">
        <w:t xml:space="preserve">mowy w terminie 30 dni od powzięcia wiadomości o powyższych okolicznościach. Wykonawca ma prawo żądać jedynie wynagrodzenia należnego mu z tytułu wykonania części </w:t>
      </w:r>
      <w:r w:rsidR="00383ED9">
        <w:t>U</w:t>
      </w:r>
      <w:r w:rsidRPr="00AD36C3">
        <w:t xml:space="preserve">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</w:t>
      </w:r>
      <w:r w:rsidR="00140F0E">
        <w:t>U</w:t>
      </w:r>
      <w:r w:rsidRPr="00AD36C3">
        <w:t xml:space="preserve">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0"/>
      <w:r w:rsidR="00DA6DE1">
        <w:rPr>
          <w:rStyle w:val="Nagwek56Odstpy1pt"/>
          <w:b/>
          <w:sz w:val="24"/>
          <w:szCs w:val="24"/>
        </w:rPr>
        <w:t>10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</w:t>
      </w:r>
      <w:r w:rsidR="000E2B99">
        <w:t>na terenie obiektu</w:t>
      </w:r>
      <w:r>
        <w:t xml:space="preserve">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>W sprawach nieuregulowanych w umowie będą miały zastosowan</w:t>
      </w:r>
      <w:r w:rsidR="00DA6DE1">
        <w:t>ie przepisy Kodeksu cywilnego.</w:t>
      </w:r>
    </w:p>
    <w:p w:rsidR="00DA6DE1" w:rsidRDefault="00DA6DE1" w:rsidP="00DA6DE1">
      <w:pPr>
        <w:ind w:left="567"/>
        <w:jc w:val="both"/>
      </w:pPr>
      <w:r>
        <w:br w:type="page"/>
      </w:r>
    </w:p>
    <w:p w:rsidR="00DA6DE1" w:rsidRPr="00AD36C3" w:rsidRDefault="00DA6DE1" w:rsidP="00DA6DE1">
      <w:pPr>
        <w:ind w:left="567"/>
        <w:jc w:val="both"/>
      </w:pP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</w:t>
      </w:r>
      <w:r w:rsidR="00140F0E">
        <w:t>U</w:t>
      </w:r>
      <w:r w:rsidRPr="00D8517C">
        <w:t xml:space="preserve">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</w:p>
    <w:p w:rsidR="00DA6DE1" w:rsidRDefault="00DA6DE1" w:rsidP="00EB7F22">
      <w:pPr>
        <w:rPr>
          <w:iCs/>
          <w:sz w:val="20"/>
          <w:szCs w:val="20"/>
        </w:rPr>
      </w:pPr>
      <w:bookmarkStart w:id="1" w:name="_GoBack"/>
      <w:bookmarkEnd w:id="1"/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4795"/>
    <w:multiLevelType w:val="hybridMultilevel"/>
    <w:tmpl w:val="0B6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7"/>
  </w:num>
  <w:num w:numId="5">
    <w:abstractNumId w:val="17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0"/>
  </w:num>
  <w:num w:numId="10">
    <w:abstractNumId w:val="23"/>
  </w:num>
  <w:num w:numId="11">
    <w:abstractNumId w:val="8"/>
  </w:num>
  <w:num w:numId="12">
    <w:abstractNumId w:val="28"/>
  </w:num>
  <w:num w:numId="13">
    <w:abstractNumId w:val="26"/>
  </w:num>
  <w:num w:numId="14">
    <w:abstractNumId w:val="13"/>
  </w:num>
  <w:num w:numId="15">
    <w:abstractNumId w:val="21"/>
  </w:num>
  <w:num w:numId="16">
    <w:abstractNumId w:val="22"/>
  </w:num>
  <w:num w:numId="17">
    <w:abstractNumId w:val="25"/>
  </w:num>
  <w:num w:numId="18">
    <w:abstractNumId w:val="29"/>
  </w:num>
  <w:num w:numId="19">
    <w:abstractNumId w:val="4"/>
  </w:num>
  <w:num w:numId="20">
    <w:abstractNumId w:val="19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E624D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0F0E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3ED9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5CB8"/>
    <w:rsid w:val="007A7D5F"/>
    <w:rsid w:val="007B30C0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A6DE1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2519</Words>
  <Characters>16340</Characters>
  <Application>Microsoft Office Word</Application>
  <DocSecurity>0</DocSecurity>
  <Lines>136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mdobrucki</cp:lastModifiedBy>
  <cp:revision>4</cp:revision>
  <cp:lastPrinted>2017-02-14T10:56:00Z</cp:lastPrinted>
  <dcterms:created xsi:type="dcterms:W3CDTF">2019-06-14T10:48:00Z</dcterms:created>
  <dcterms:modified xsi:type="dcterms:W3CDTF">2019-06-14T12:15:00Z</dcterms:modified>
</cp:coreProperties>
</file>