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37" w:rsidRPr="00480C37" w:rsidRDefault="009269DD" w:rsidP="00480C37">
      <w:pPr>
        <w:pStyle w:val="Tytu"/>
        <w:spacing w:before="120" w:after="120"/>
        <w:rPr>
          <w:szCs w:val="24"/>
        </w:rPr>
      </w:pPr>
      <w:r>
        <w:rPr>
          <w:szCs w:val="24"/>
        </w:rPr>
        <w:t>Projekt umowy</w:t>
      </w:r>
    </w:p>
    <w:p w:rsidR="00480C37" w:rsidRPr="00480C37" w:rsidRDefault="00480C37" w:rsidP="00480C37">
      <w:pPr>
        <w:pStyle w:val="Tekstpodstawowy"/>
        <w:spacing w:before="120"/>
        <w:jc w:val="center"/>
        <w:rPr>
          <w:sz w:val="24"/>
          <w:szCs w:val="24"/>
        </w:rPr>
      </w:pPr>
      <w:r w:rsidRPr="00480C37">
        <w:rPr>
          <w:sz w:val="24"/>
          <w:szCs w:val="24"/>
        </w:rPr>
        <w:t>zawarta w dniu ………………. 201</w:t>
      </w:r>
      <w:r w:rsidR="00640A95">
        <w:rPr>
          <w:sz w:val="24"/>
          <w:szCs w:val="24"/>
        </w:rPr>
        <w:t>9</w:t>
      </w:r>
      <w:r w:rsidRPr="00480C37">
        <w:rPr>
          <w:sz w:val="24"/>
          <w:szCs w:val="24"/>
        </w:rPr>
        <w:t xml:space="preserve"> r. w Warszawie, </w:t>
      </w:r>
    </w:p>
    <w:p w:rsidR="00480C37" w:rsidRPr="00480C37" w:rsidRDefault="00480C37" w:rsidP="00480C37">
      <w:pPr>
        <w:pStyle w:val="Tekstpodstawowy"/>
        <w:jc w:val="center"/>
        <w:rPr>
          <w:sz w:val="24"/>
          <w:szCs w:val="24"/>
        </w:rPr>
      </w:pPr>
      <w:r w:rsidRPr="00480C37">
        <w:rPr>
          <w:sz w:val="24"/>
          <w:szCs w:val="24"/>
        </w:rPr>
        <w:t>w wyniku przeprowadzonego zapytania ofertowego,</w:t>
      </w:r>
    </w:p>
    <w:p w:rsidR="00480C37" w:rsidRPr="00480C37" w:rsidRDefault="00480C37" w:rsidP="00480C3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0C37">
        <w:rPr>
          <w:rFonts w:ascii="Times New Roman" w:hAnsi="Times New Roman" w:cs="Times New Roman"/>
          <w:color w:val="000000"/>
          <w:sz w:val="24"/>
          <w:szCs w:val="24"/>
        </w:rPr>
        <w:t>pomiędzy: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C37">
        <w:rPr>
          <w:rFonts w:ascii="Times New Roman" w:hAnsi="Times New Roman" w:cs="Times New Roman"/>
          <w:b/>
          <w:sz w:val="24"/>
          <w:szCs w:val="24"/>
        </w:rPr>
        <w:t xml:space="preserve">Fundacją Rozwoju Systemu Edukacji </w:t>
      </w:r>
      <w:r w:rsidRPr="00480C37">
        <w:rPr>
          <w:rFonts w:ascii="Times New Roman" w:hAnsi="Times New Roman" w:cs="Times New Roman"/>
          <w:sz w:val="24"/>
          <w:szCs w:val="24"/>
        </w:rPr>
        <w:t xml:space="preserve">z siedzibą w Warszawie 02-305 przy </w:t>
      </w:r>
      <w:r w:rsidRPr="00480C37">
        <w:rPr>
          <w:rFonts w:ascii="Times New Roman" w:hAnsi="Times New Roman" w:cs="Times New Roman"/>
          <w:sz w:val="24"/>
          <w:szCs w:val="24"/>
        </w:rPr>
        <w:br/>
        <w:t>Al. Jerozolimskich 142a, posiadającą NIP 526-10-00-645, REGON 010393032, zarejestrowaną w Sądzie Rejonowym dla m.st. Warszawy XII Wydział Gospodarczy Krajowego Rejestru Sądowego pod numerem 24777,</w:t>
      </w:r>
      <w:r w:rsidRPr="00480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 xml:space="preserve">reprezentowaną przez:  </w:t>
      </w:r>
      <w:r w:rsidR="009269DD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480C37" w:rsidRPr="00480C37" w:rsidRDefault="00480C37" w:rsidP="00480C37">
      <w:pPr>
        <w:tabs>
          <w:tab w:val="left" w:leader="dot" w:pos="6010"/>
        </w:tabs>
        <w:spacing w:before="120" w:after="120"/>
        <w:rPr>
          <w:rFonts w:ascii="Times New Roman" w:hAnsi="Times New Roman" w:cs="Times New Roman"/>
          <w:sz w:val="24"/>
          <w:szCs w:val="24"/>
          <w:highlight w:val="yellow"/>
        </w:rPr>
      </w:pPr>
      <w:r w:rsidRPr="00480C37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480C37">
        <w:rPr>
          <w:rFonts w:ascii="Times New Roman" w:hAnsi="Times New Roman" w:cs="Times New Roman"/>
          <w:b/>
          <w:bCs/>
          <w:sz w:val="24"/>
          <w:szCs w:val="24"/>
        </w:rPr>
        <w:t>Zamawiającym,</w:t>
      </w:r>
    </w:p>
    <w:p w:rsidR="00480C37" w:rsidRPr="00480C37" w:rsidRDefault="00480C37" w:rsidP="00480C3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oraz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reprezentowanym przez: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480C37" w:rsidRPr="00480C37" w:rsidRDefault="00480C37" w:rsidP="00480C37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C37">
        <w:rPr>
          <w:rFonts w:ascii="Times New Roman" w:eastAsia="MS Mincho" w:hAnsi="Times New Roman" w:cs="Times New Roman"/>
          <w:bCs/>
          <w:sz w:val="24"/>
          <w:szCs w:val="24"/>
        </w:rPr>
        <w:t xml:space="preserve">zwanym dalej </w:t>
      </w:r>
      <w:r w:rsidRPr="00480C37">
        <w:rPr>
          <w:rFonts w:ascii="Times New Roman" w:eastAsia="MS Mincho" w:hAnsi="Times New Roman" w:cs="Times New Roman"/>
          <w:b/>
          <w:bCs/>
          <w:sz w:val="24"/>
          <w:szCs w:val="24"/>
        </w:rPr>
        <w:t>Wykonawcą,</w:t>
      </w:r>
    </w:p>
    <w:p w:rsidR="004538DD" w:rsidRPr="00480C37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38DD" w:rsidRPr="00480C37" w:rsidRDefault="004538DD" w:rsidP="004538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0C37">
        <w:rPr>
          <w:rFonts w:ascii="Times New Roman" w:eastAsia="Times New Roman" w:hAnsi="Times New Roman" w:cs="Times New Roman"/>
          <w:color w:val="000000"/>
          <w:sz w:val="24"/>
          <w:szCs w:val="24"/>
        </w:rPr>
        <w:t>o następującej treści:</w:t>
      </w:r>
    </w:p>
    <w:p w:rsidR="004538DD" w:rsidRPr="004538DD" w:rsidRDefault="004538DD" w:rsidP="004538DD">
      <w:pPr>
        <w:rPr>
          <w:rFonts w:ascii="Times New Roman" w:hAnsi="Times New Roman" w:cs="Times New Roman"/>
          <w:sz w:val="24"/>
          <w:szCs w:val="24"/>
        </w:rPr>
      </w:pPr>
    </w:p>
    <w:p w:rsidR="004538DD" w:rsidRPr="00054D10" w:rsidRDefault="004538DD" w:rsidP="00E65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>§ 1.</w:t>
      </w:r>
    </w:p>
    <w:p w:rsidR="004538DD" w:rsidRPr="00480C37" w:rsidRDefault="004538DD" w:rsidP="004538DD">
      <w:pPr>
        <w:jc w:val="both"/>
        <w:rPr>
          <w:rFonts w:ascii="Times New Roman" w:hAnsi="Times New Roman" w:cs="Times New Roman"/>
          <w:sz w:val="24"/>
          <w:szCs w:val="24"/>
        </w:rPr>
      </w:pPr>
      <w:r w:rsidRPr="00480C37">
        <w:rPr>
          <w:rFonts w:ascii="Times New Roman" w:hAnsi="Times New Roman" w:cs="Times New Roman"/>
          <w:sz w:val="24"/>
          <w:szCs w:val="24"/>
        </w:rPr>
        <w:t xml:space="preserve">1. W ramach niniejszej umowy Wykonawcy zobowiązują się wykonać na rzecz </w:t>
      </w:r>
      <w:r w:rsidR="001F1641" w:rsidRPr="00480C37">
        <w:rPr>
          <w:rFonts w:ascii="Times New Roman" w:hAnsi="Times New Roman" w:cs="Times New Roman"/>
          <w:sz w:val="24"/>
          <w:szCs w:val="24"/>
        </w:rPr>
        <w:t>Zamawiającego</w:t>
      </w:r>
      <w:r w:rsidR="00A950FA" w:rsidRPr="00A950F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9D17AF">
        <w:rPr>
          <w:rFonts w:ascii="Times New Roman" w:hAnsi="Times New Roman" w:cs="Times New Roman"/>
          <w:b/>
          <w:sz w:val="24"/>
          <w:szCs w:val="24"/>
        </w:rPr>
        <w:t>produkcji filmowej</w:t>
      </w:r>
      <w:r w:rsidRPr="00480C37">
        <w:rPr>
          <w:rFonts w:ascii="Times New Roman" w:hAnsi="Times New Roman" w:cs="Times New Roman"/>
          <w:sz w:val="24"/>
          <w:szCs w:val="24"/>
        </w:rPr>
        <w:t xml:space="preserve"> </w:t>
      </w:r>
      <w:r w:rsidR="00480C37" w:rsidRPr="00480C37">
        <w:rPr>
          <w:rFonts w:ascii="Times New Roman" w:hAnsi="Times New Roman" w:cs="Times New Roman"/>
          <w:sz w:val="24"/>
          <w:szCs w:val="24"/>
        </w:rPr>
        <w:t>(wraz z przeniesieniem na Zamawiającego wszystkich majątkowych praw autorskich do filmu, praw pokrewnych, praw zależnych oraz ewentualnym udzieleniem nieograniczonej w czasie i obejmującej wszystkie kraje świata licencji na ni</w:t>
      </w:r>
      <w:r w:rsidR="00480C37">
        <w:rPr>
          <w:rFonts w:ascii="Times New Roman" w:hAnsi="Times New Roman" w:cs="Times New Roman"/>
          <w:sz w:val="24"/>
          <w:szCs w:val="24"/>
        </w:rPr>
        <w:t>ektóre utwory zawarte w filmie),</w:t>
      </w:r>
      <w:r w:rsidR="00480C37" w:rsidRPr="00480C37">
        <w:rPr>
          <w:rFonts w:ascii="Times New Roman" w:hAnsi="Times New Roman" w:cs="Times New Roman"/>
          <w:sz w:val="24"/>
          <w:szCs w:val="24"/>
        </w:rPr>
        <w:t xml:space="preserve"> </w:t>
      </w:r>
      <w:r w:rsidRPr="00480C37">
        <w:rPr>
          <w:rFonts w:ascii="Times New Roman" w:hAnsi="Times New Roman" w:cs="Times New Roman"/>
          <w:sz w:val="24"/>
          <w:szCs w:val="24"/>
        </w:rPr>
        <w:t xml:space="preserve">zwanym w dalszej części umowy Filmem. </w:t>
      </w:r>
    </w:p>
    <w:p w:rsidR="004538DD" w:rsidRPr="00054D10" w:rsidRDefault="004538DD" w:rsidP="004538DD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2. Obowiązek realizacji całości Filmu spoczywa na </w:t>
      </w:r>
      <w:r w:rsidR="001F1641" w:rsidRPr="00054D10">
        <w:rPr>
          <w:rFonts w:ascii="Times New Roman" w:hAnsi="Times New Roman" w:cs="Times New Roman"/>
          <w:sz w:val="24"/>
          <w:szCs w:val="24"/>
        </w:rPr>
        <w:t>Wykonawcy</w:t>
      </w:r>
      <w:r w:rsidR="005E1D68" w:rsidRPr="00054D10">
        <w:rPr>
          <w:rFonts w:ascii="Times New Roman" w:hAnsi="Times New Roman" w:cs="Times New Roman"/>
          <w:sz w:val="24"/>
          <w:szCs w:val="24"/>
        </w:rPr>
        <w:t>.</w:t>
      </w:r>
    </w:p>
    <w:p w:rsidR="004538DD" w:rsidRPr="00F7250F" w:rsidRDefault="004538DD" w:rsidP="00257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0F">
        <w:rPr>
          <w:rFonts w:ascii="Times New Roman" w:hAnsi="Times New Roman" w:cs="Times New Roman"/>
          <w:b/>
          <w:sz w:val="24"/>
          <w:szCs w:val="24"/>
        </w:rPr>
        <w:t>§ 2.</w:t>
      </w:r>
    </w:p>
    <w:p w:rsidR="009D17AF" w:rsidRDefault="00F7250F" w:rsidP="009D17AF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7250F">
        <w:rPr>
          <w:rFonts w:ascii="Times New Roman" w:hAnsi="Times New Roman" w:cs="Times New Roman"/>
        </w:rPr>
        <w:t>Film zostanie wykonany zgodnie z ustaleniami dokonanymi droga mailową w terminie do</w:t>
      </w:r>
      <w:r w:rsidR="009D17AF">
        <w:rPr>
          <w:rFonts w:ascii="Times New Roman" w:hAnsi="Times New Roman" w:cs="Times New Roman"/>
        </w:rPr>
        <w:t>:</w:t>
      </w:r>
    </w:p>
    <w:p w:rsidR="009D17AF" w:rsidRDefault="009D17AF" w:rsidP="009D17AF">
      <w:pPr>
        <w:pStyle w:val="Default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Film Promujący Europejski Korpus Solidarności (wraz z wersją skróconą) – </w:t>
      </w:r>
      <w:r w:rsidRPr="009D17AF">
        <w:rPr>
          <w:rFonts w:ascii="Times New Roman" w:hAnsi="Times New Roman" w:cs="Times New Roman"/>
          <w:b/>
        </w:rPr>
        <w:t>do 15.09.2019</w:t>
      </w:r>
    </w:p>
    <w:p w:rsidR="00F7250F" w:rsidRPr="009D17AF" w:rsidRDefault="009D17AF" w:rsidP="009D17AF">
      <w:pPr>
        <w:pStyle w:val="Default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9D17AF">
        <w:rPr>
          <w:rFonts w:ascii="Times New Roman" w:hAnsi="Times New Roman" w:cs="Times New Roman"/>
        </w:rPr>
        <w:t xml:space="preserve">Krótkie filmiki </w:t>
      </w:r>
      <w:r>
        <w:rPr>
          <w:rFonts w:ascii="Times New Roman" w:hAnsi="Times New Roman" w:cs="Times New Roman"/>
        </w:rPr>
        <w:t>zawierające wypowiedzi alumnów Europejskiego Korpusu Solidarności - do</w:t>
      </w:r>
      <w:r w:rsidRPr="009D17AF">
        <w:rPr>
          <w:rFonts w:ascii="Times New Roman" w:hAnsi="Times New Roman" w:cs="Times New Roman"/>
          <w:b/>
        </w:rPr>
        <w:t xml:space="preserve"> 30.06.2019</w:t>
      </w:r>
    </w:p>
    <w:p w:rsidR="00F7250F" w:rsidRPr="00F7250F" w:rsidRDefault="00F7250F" w:rsidP="00F7250F">
      <w:pPr>
        <w:pStyle w:val="Default"/>
        <w:jc w:val="both"/>
        <w:rPr>
          <w:rFonts w:ascii="Times New Roman" w:hAnsi="Times New Roman" w:cs="Times New Roman"/>
        </w:rPr>
      </w:pPr>
      <w:r w:rsidRPr="00F7250F">
        <w:rPr>
          <w:rFonts w:ascii="Times New Roman" w:hAnsi="Times New Roman" w:cs="Times New Roman"/>
        </w:rPr>
        <w:t>2.</w:t>
      </w:r>
      <w:r w:rsidRPr="00F7250F">
        <w:rPr>
          <w:rFonts w:ascii="Times New Roman" w:hAnsi="Times New Roman" w:cs="Times New Roman"/>
        </w:rPr>
        <w:tab/>
        <w:t>Zamawiający może film zaakceptować lub wnieść do niego uwagi w terminie</w:t>
      </w:r>
      <w:r w:rsidR="009D17AF">
        <w:rPr>
          <w:rFonts w:ascii="Times New Roman" w:hAnsi="Times New Roman" w:cs="Times New Roman"/>
        </w:rPr>
        <w:t xml:space="preserve"> 3 dni</w:t>
      </w:r>
      <w:r w:rsidRPr="00F7250F">
        <w:rPr>
          <w:rFonts w:ascii="Times New Roman" w:hAnsi="Times New Roman" w:cs="Times New Roman"/>
        </w:rPr>
        <w:t xml:space="preserve"> od dnia otrzymania egzemplarza film określonego w ust. 1. Wykonawca uwzględni uwagi Zamawiającego i wyda Zamawiającemu poprawiony </w:t>
      </w:r>
      <w:r w:rsidR="009D17AF" w:rsidRPr="00F7250F">
        <w:rPr>
          <w:rFonts w:ascii="Times New Roman" w:hAnsi="Times New Roman" w:cs="Times New Roman"/>
        </w:rPr>
        <w:t>egzemplarz Filmu</w:t>
      </w:r>
      <w:r w:rsidRPr="00F7250F">
        <w:rPr>
          <w:rFonts w:ascii="Times New Roman" w:hAnsi="Times New Roman" w:cs="Times New Roman"/>
        </w:rPr>
        <w:t xml:space="preserve"> uwzględniający te uwagi w terminie </w:t>
      </w:r>
      <w:r w:rsidR="009D17AF">
        <w:rPr>
          <w:rFonts w:ascii="Times New Roman" w:hAnsi="Times New Roman" w:cs="Times New Roman"/>
        </w:rPr>
        <w:t>3 dni liczonych</w:t>
      </w:r>
      <w:r w:rsidRPr="00F7250F">
        <w:rPr>
          <w:rFonts w:ascii="Times New Roman" w:hAnsi="Times New Roman" w:cs="Times New Roman"/>
        </w:rPr>
        <w:t xml:space="preserve"> od dnia ich wniesienia przez Zamawiającego. Do poprawionego Filmu stosuje się zdania poprzednie, z zastrzeżeniem, iż ostateczna akceptacja </w:t>
      </w:r>
      <w:r w:rsidRPr="00F7250F">
        <w:rPr>
          <w:rFonts w:ascii="Times New Roman" w:hAnsi="Times New Roman" w:cs="Times New Roman"/>
        </w:rPr>
        <w:lastRenderedPageBreak/>
        <w:t xml:space="preserve">nie może nastąpić później niż </w:t>
      </w:r>
      <w:r w:rsidRPr="00F7250F">
        <w:rPr>
          <w:rFonts w:ascii="Times New Roman" w:hAnsi="Times New Roman" w:cs="Times New Roman"/>
          <w:b/>
          <w:u w:val="single"/>
        </w:rPr>
        <w:t xml:space="preserve">do dnia </w:t>
      </w:r>
      <w:r w:rsidR="009D17AF">
        <w:rPr>
          <w:rFonts w:ascii="Times New Roman" w:hAnsi="Times New Roman" w:cs="Times New Roman"/>
          <w:b/>
          <w:u w:val="single"/>
        </w:rPr>
        <w:t xml:space="preserve">25.09 </w:t>
      </w:r>
      <w:r w:rsidRPr="00F7250F">
        <w:rPr>
          <w:rFonts w:ascii="Times New Roman" w:hAnsi="Times New Roman" w:cs="Times New Roman"/>
          <w:b/>
          <w:u w:val="single"/>
        </w:rPr>
        <w:t>201</w:t>
      </w:r>
      <w:r>
        <w:rPr>
          <w:rFonts w:ascii="Times New Roman" w:hAnsi="Times New Roman" w:cs="Times New Roman"/>
          <w:b/>
          <w:u w:val="single"/>
        </w:rPr>
        <w:t xml:space="preserve">9 </w:t>
      </w:r>
      <w:r w:rsidRPr="00F7250F">
        <w:rPr>
          <w:rFonts w:ascii="Times New Roman" w:hAnsi="Times New Roman" w:cs="Times New Roman"/>
          <w:b/>
          <w:u w:val="single"/>
        </w:rPr>
        <w:t>roku</w:t>
      </w:r>
      <w:r w:rsidR="009D17AF">
        <w:rPr>
          <w:rFonts w:ascii="Times New Roman" w:hAnsi="Times New Roman" w:cs="Times New Roman"/>
          <w:b/>
          <w:u w:val="single"/>
        </w:rPr>
        <w:t xml:space="preserve"> w przypadku filmu a. i do dnia 10 lipca 2019 w przypadku filmu b.</w:t>
      </w:r>
      <w:r w:rsidRPr="00F7250F">
        <w:rPr>
          <w:rFonts w:ascii="Times New Roman" w:hAnsi="Times New Roman" w:cs="Times New Roman"/>
          <w:u w:val="single"/>
        </w:rPr>
        <w:t>.</w:t>
      </w:r>
      <w:r w:rsidRPr="00F7250F">
        <w:rPr>
          <w:rFonts w:ascii="Times New Roman" w:hAnsi="Times New Roman" w:cs="Times New Roman"/>
        </w:rPr>
        <w:t xml:space="preserve"> Po tym terminie Zamawiający może odstąpić od umowy.</w:t>
      </w:r>
    </w:p>
    <w:p w:rsidR="00F7250F" w:rsidRPr="00F7250F" w:rsidRDefault="00F7250F" w:rsidP="00F7250F">
      <w:pPr>
        <w:pStyle w:val="Default"/>
        <w:jc w:val="both"/>
        <w:rPr>
          <w:rFonts w:ascii="Times New Roman" w:hAnsi="Times New Roman" w:cs="Times New Roman"/>
        </w:rPr>
      </w:pPr>
      <w:r w:rsidRPr="00F7250F">
        <w:rPr>
          <w:rFonts w:ascii="Times New Roman" w:hAnsi="Times New Roman" w:cs="Times New Roman"/>
        </w:rPr>
        <w:t>3.</w:t>
      </w:r>
      <w:r w:rsidRPr="00F7250F">
        <w:rPr>
          <w:rFonts w:ascii="Times New Roman" w:hAnsi="Times New Roman" w:cs="Times New Roman"/>
        </w:rPr>
        <w:tab/>
        <w:t xml:space="preserve">W razie niewniesienia uwag przez Zamawiającego w terminie </w:t>
      </w:r>
      <w:r w:rsidR="009D17AF">
        <w:rPr>
          <w:rFonts w:ascii="Times New Roman" w:hAnsi="Times New Roman" w:cs="Times New Roman"/>
        </w:rPr>
        <w:t>wskazanym powyżej</w:t>
      </w:r>
      <w:r w:rsidRPr="00F7250F">
        <w:rPr>
          <w:rFonts w:ascii="Times New Roman" w:hAnsi="Times New Roman" w:cs="Times New Roman"/>
        </w:rPr>
        <w:t xml:space="preserve"> dnia od dnia wydania egzemplarza Filmu, Strony uznają, iż Zamawiający Film zaakceptował. </w:t>
      </w:r>
    </w:p>
    <w:p w:rsidR="00F7250F" w:rsidRPr="00F7250F" w:rsidRDefault="00F7250F" w:rsidP="00F7250F">
      <w:pPr>
        <w:pStyle w:val="Default"/>
        <w:jc w:val="both"/>
        <w:rPr>
          <w:rFonts w:ascii="Times New Roman" w:hAnsi="Times New Roman" w:cs="Times New Roman"/>
        </w:rPr>
      </w:pPr>
      <w:r w:rsidRPr="00F7250F">
        <w:rPr>
          <w:rFonts w:ascii="Times New Roman" w:hAnsi="Times New Roman" w:cs="Times New Roman"/>
        </w:rPr>
        <w:t>4.</w:t>
      </w:r>
      <w:r w:rsidRPr="00F7250F">
        <w:rPr>
          <w:rFonts w:ascii="Times New Roman" w:hAnsi="Times New Roman" w:cs="Times New Roman"/>
        </w:rPr>
        <w:tab/>
        <w:t>W terminie 1 dnia od dnia zaakceptowania egzemplarza Filmu, o którym mowa w ust. 3, Wykonawcy przeniosą na Zamawiającego własność i wydadzą Zamawiającemu Film w formie określonej w opisie przedmiotu zamówienia stanowiącym załącznik nr 1 do umowy. Miejscem wydania jest siedziba Zamawiającego.</w:t>
      </w:r>
    </w:p>
    <w:p w:rsidR="00F7250F" w:rsidRPr="00F7250F" w:rsidRDefault="00F7250F" w:rsidP="00F7250F">
      <w:pPr>
        <w:pStyle w:val="Default"/>
        <w:rPr>
          <w:rFonts w:ascii="Times New Roman" w:hAnsi="Times New Roman" w:cs="Times New Roman"/>
          <w:highlight w:val="yellow"/>
        </w:rPr>
      </w:pPr>
    </w:p>
    <w:p w:rsidR="0035473D" w:rsidRPr="0084024A" w:rsidRDefault="0035473D" w:rsidP="00840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4A">
        <w:rPr>
          <w:rFonts w:ascii="Times New Roman" w:hAnsi="Times New Roman" w:cs="Times New Roman"/>
          <w:b/>
          <w:sz w:val="24"/>
          <w:szCs w:val="24"/>
        </w:rPr>
        <w:t>§ 3.</w:t>
      </w:r>
      <w:r w:rsidR="00226FA4" w:rsidRPr="008402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473D" w:rsidRPr="00722DF9" w:rsidRDefault="00392A2B" w:rsidP="00722DF9">
      <w:pPr>
        <w:pStyle w:val="Akapitzlist"/>
        <w:numPr>
          <w:ilvl w:val="0"/>
          <w:numId w:val="6"/>
        </w:numPr>
        <w:tabs>
          <w:tab w:val="left" w:pos="7215"/>
        </w:tabs>
        <w:rPr>
          <w:rFonts w:ascii="Times New Roman" w:hAnsi="Times New Roman"/>
          <w:szCs w:val="24"/>
          <w:lang w:val="pl-PL"/>
        </w:rPr>
      </w:pPr>
      <w:r w:rsidRPr="00722DF9">
        <w:rPr>
          <w:rFonts w:ascii="Times New Roman" w:hAnsi="Times New Roman"/>
          <w:szCs w:val="24"/>
          <w:lang w:val="pl-PL"/>
        </w:rPr>
        <w:t>Zamawiający</w:t>
      </w:r>
      <w:r w:rsidR="0035473D" w:rsidRPr="00722DF9">
        <w:rPr>
          <w:rFonts w:ascii="Times New Roman" w:hAnsi="Times New Roman"/>
          <w:szCs w:val="24"/>
          <w:lang w:val="pl-PL"/>
        </w:rPr>
        <w:t xml:space="preserve"> nabywa od </w:t>
      </w:r>
      <w:r w:rsidR="0035473D" w:rsidRPr="00722DF9">
        <w:rPr>
          <w:rFonts w:ascii="Times New Roman" w:hAnsi="Times New Roman"/>
          <w:i/>
          <w:szCs w:val="24"/>
          <w:lang w:val="pl-PL"/>
        </w:rPr>
        <w:t>Wykonawcy</w:t>
      </w:r>
      <w:r w:rsidR="0035473D" w:rsidRPr="00722DF9">
        <w:rPr>
          <w:rFonts w:ascii="Times New Roman" w:hAnsi="Times New Roman"/>
          <w:szCs w:val="24"/>
          <w:lang w:val="pl-PL"/>
        </w:rPr>
        <w:t xml:space="preserve"> na zasadzie wyłączności pełnię (wszystkie) majątkowych praw autorskich do rozporządzania i korzystania z dzieła i jego swobodnej eksploatacji bez ograniczeń czasowych i terytorialnych, na następujących polach eksploatacji: 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 xml:space="preserve">utrwalenie i przepisywanie utrwaleń dzieła na inną technikę/system/rodzaj zapisu/nośnik, w tym nośniki zapisu magnetycznego, cyfrowego, 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 xml:space="preserve">zwielokrotnianie zapisów dzieła, w  nieograniczonej  liczbie  egzemplarzy  na  wszelkich  nośnikach,  wszelkimi  technikami, w tym techniką zapisu magnetycznego oraz technika cyfrowa;  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zCs w:val="24"/>
          <w:lang w:val="pl-PL"/>
        </w:rPr>
        <w:t>wymiana nośników, na których dzieło utrwalono oraz wprowadzanie zapisów do pamięci komputerów i serwerów sieci komputerowych, także ogólnie dostępnych w rodzaju Internet oraz  udostępnianie ich zapisów (plików)  użytkownikom (korzystającym z)  takich  sieci  na  całym  świecie,  w  tym  za pośrednictwem  sieci telekomunikacyjnych w miejscu i  czasie przez  nich  wybranych,   w tym w systemie VOD,  udostępniania przez  witryny www   i  portale  internetowe,  P2P  i  inne  protokoły  udostępniania i/lub wymiany plików;</w:t>
      </w:r>
    </w:p>
    <w:p w:rsidR="0035473D" w:rsidRPr="00392A2B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r w:rsidRPr="00392A2B">
        <w:rPr>
          <w:rFonts w:ascii="Times New Roman" w:hAnsi="Times New Roman"/>
          <w:snapToGrid w:val="0"/>
          <w:lang w:val="pl-PL"/>
        </w:rPr>
        <w:t>wykorzystanie do celów reklamy i promocji</w:t>
      </w:r>
    </w:p>
    <w:p w:rsidR="0035473D" w:rsidRPr="0084024A" w:rsidRDefault="0035473D" w:rsidP="0035473D">
      <w:pPr>
        <w:pStyle w:val="Akapitzlist"/>
        <w:numPr>
          <w:ilvl w:val="2"/>
          <w:numId w:val="6"/>
        </w:numPr>
        <w:rPr>
          <w:rFonts w:ascii="Times New Roman" w:hAnsi="Times New Roman"/>
          <w:szCs w:val="24"/>
          <w:lang w:val="pl-PL"/>
        </w:rPr>
      </w:pPr>
      <w:proofErr w:type="spellStart"/>
      <w:r w:rsidRPr="00392A2B">
        <w:rPr>
          <w:rFonts w:ascii="Times New Roman" w:hAnsi="Times New Roman"/>
          <w:szCs w:val="24"/>
        </w:rPr>
        <w:t>publiczne</w:t>
      </w:r>
      <w:proofErr w:type="spellEnd"/>
      <w:r w:rsidRPr="00392A2B">
        <w:rPr>
          <w:rFonts w:ascii="Times New Roman" w:hAnsi="Times New Roman"/>
          <w:szCs w:val="24"/>
        </w:rPr>
        <w:t xml:space="preserve"> </w:t>
      </w:r>
      <w:proofErr w:type="spellStart"/>
      <w:r w:rsidRPr="00392A2B">
        <w:rPr>
          <w:rFonts w:ascii="Times New Roman" w:hAnsi="Times New Roman"/>
          <w:szCs w:val="24"/>
        </w:rPr>
        <w:t>wyświetlanie</w:t>
      </w:r>
      <w:proofErr w:type="spellEnd"/>
      <w:r w:rsidRPr="00392A2B">
        <w:rPr>
          <w:rFonts w:ascii="Times New Roman" w:hAnsi="Times New Roman"/>
          <w:szCs w:val="24"/>
        </w:rPr>
        <w:t xml:space="preserve"> i </w:t>
      </w:r>
      <w:proofErr w:type="spellStart"/>
      <w:r w:rsidRPr="00392A2B">
        <w:rPr>
          <w:rFonts w:ascii="Times New Roman" w:hAnsi="Times New Roman"/>
          <w:szCs w:val="24"/>
        </w:rPr>
        <w:t>udostępnianie</w:t>
      </w:r>
      <w:proofErr w:type="spellEnd"/>
      <w:r w:rsidRPr="00392A2B">
        <w:rPr>
          <w:rFonts w:ascii="Times New Roman" w:hAnsi="Times New Roman"/>
          <w:szCs w:val="24"/>
        </w:rPr>
        <w:t xml:space="preserve">. </w:t>
      </w:r>
    </w:p>
    <w:p w:rsidR="00722DF9" w:rsidRDefault="004820A5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Skutek rozporządzający w stosunku do Filmu następuje z chwilą jego przyjęcia przez </w:t>
      </w:r>
      <w:r w:rsidR="002E5F15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9D6C67" w:rsidRPr="00054D10">
        <w:rPr>
          <w:rFonts w:ascii="Times New Roman" w:hAnsi="Times New Roman" w:cs="Times New Roman"/>
          <w:sz w:val="24"/>
          <w:szCs w:val="24"/>
        </w:rPr>
        <w:t>.</w:t>
      </w:r>
    </w:p>
    <w:p w:rsidR="004538DD" w:rsidRPr="00054D10" w:rsidRDefault="004820A5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Przedstawione </w:t>
      </w:r>
      <w:r w:rsidR="009D6C67" w:rsidRPr="00054D10">
        <w:rPr>
          <w:rFonts w:ascii="Times New Roman" w:hAnsi="Times New Roman" w:cs="Times New Roman"/>
          <w:sz w:val="24"/>
          <w:szCs w:val="24"/>
        </w:rPr>
        <w:t>Zamawiającemu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jako propozycje i niewykorzystane projekty i materiały przygotowane lub stworzone przez Wykonawców w ramach prac określonych umową, staną się i pozostaną własnością </w:t>
      </w:r>
      <w:r w:rsidR="009D6C67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i nie będą wykorzystywane przez Wykonawców ani omawiane z osobami trzecimi</w:t>
      </w:r>
      <w:r w:rsidR="002E5F15" w:rsidRPr="00054D10">
        <w:rPr>
          <w:rFonts w:ascii="Times New Roman" w:hAnsi="Times New Roman" w:cs="Times New Roman"/>
          <w:sz w:val="24"/>
          <w:szCs w:val="24"/>
        </w:rPr>
        <w:t xml:space="preserve"> lub ujawniane osobom trzecim. </w:t>
      </w:r>
    </w:p>
    <w:p w:rsidR="00226FA4" w:rsidRPr="0084024A" w:rsidRDefault="00226FA4" w:rsidP="00226F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24A">
        <w:rPr>
          <w:rFonts w:ascii="Times New Roman" w:hAnsi="Times New Roman"/>
          <w:b/>
          <w:sz w:val="24"/>
          <w:szCs w:val="24"/>
        </w:rPr>
        <w:t>§ 4</w:t>
      </w:r>
    </w:p>
    <w:p w:rsidR="004538DD" w:rsidRPr="00054D10" w:rsidRDefault="00226FA4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1B84" w:rsidRPr="00054D10">
        <w:rPr>
          <w:rFonts w:ascii="Times New Roman" w:hAnsi="Times New Roman" w:cs="Times New Roman"/>
          <w:sz w:val="24"/>
          <w:szCs w:val="24"/>
        </w:rPr>
        <w:t>. Wykonawca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oświadcza i gwarantuj</w:t>
      </w:r>
      <w:r w:rsidR="0035473D">
        <w:rPr>
          <w:rFonts w:ascii="Times New Roman" w:hAnsi="Times New Roman" w:cs="Times New Roman"/>
          <w:sz w:val="24"/>
          <w:szCs w:val="24"/>
        </w:rPr>
        <w:t>e</w:t>
      </w:r>
      <w:r w:rsidR="004538DD" w:rsidRPr="00054D10">
        <w:rPr>
          <w:rFonts w:ascii="Times New Roman" w:hAnsi="Times New Roman" w:cs="Times New Roman"/>
          <w:sz w:val="24"/>
          <w:szCs w:val="24"/>
        </w:rPr>
        <w:t>, że: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a) Film wolny będzie od wad prawnych, a nośniki, na których je utrwalono nie będą posiadały wad fizycznych;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b) prawa autorskie do Filmu nie będą w żaden sposób ograniczone, ani ob</w:t>
      </w:r>
      <w:r w:rsidR="009D6C67" w:rsidRPr="00054D10">
        <w:rPr>
          <w:rFonts w:ascii="Times New Roman" w:hAnsi="Times New Roman" w:cs="Times New Roman"/>
          <w:sz w:val="24"/>
          <w:szCs w:val="24"/>
        </w:rPr>
        <w:t>ciążone na rzecz osób trzecich,</w:t>
      </w:r>
    </w:p>
    <w:p w:rsidR="004538DD" w:rsidRPr="00855610" w:rsidRDefault="00226FA4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855610">
        <w:rPr>
          <w:rFonts w:ascii="Times New Roman" w:hAnsi="Times New Roman" w:cs="Times New Roman"/>
          <w:sz w:val="24"/>
          <w:szCs w:val="24"/>
        </w:rPr>
        <w:t>2</w:t>
      </w:r>
      <w:r w:rsidR="004E1B84" w:rsidRPr="00855610">
        <w:rPr>
          <w:rFonts w:ascii="Times New Roman" w:hAnsi="Times New Roman" w:cs="Times New Roman"/>
          <w:sz w:val="24"/>
          <w:szCs w:val="24"/>
        </w:rPr>
        <w:t>. Wykonawca</w:t>
      </w:r>
      <w:r w:rsidR="00991B94" w:rsidRPr="00855610">
        <w:rPr>
          <w:rFonts w:ascii="Times New Roman" w:hAnsi="Times New Roman" w:cs="Times New Roman"/>
          <w:sz w:val="24"/>
          <w:szCs w:val="24"/>
        </w:rPr>
        <w:t xml:space="preserve"> oświadcza, że będzie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posiadać </w:t>
      </w:r>
      <w:r w:rsidRPr="00855610">
        <w:rPr>
          <w:rFonts w:ascii="Times New Roman" w:hAnsi="Times New Roman" w:cs="Times New Roman"/>
          <w:sz w:val="24"/>
          <w:szCs w:val="24"/>
        </w:rPr>
        <w:t>zgodę</w:t>
      </w:r>
      <w:r w:rsidR="002C2117" w:rsidRPr="00855610">
        <w:rPr>
          <w:rFonts w:ascii="Times New Roman" w:hAnsi="Times New Roman" w:cs="Times New Roman"/>
          <w:sz w:val="24"/>
          <w:szCs w:val="24"/>
        </w:rPr>
        <w:t xml:space="preserve"> wszystkich osób ukazanych w </w:t>
      </w:r>
      <w:r w:rsidR="004538DD" w:rsidRPr="00855610">
        <w:rPr>
          <w:rFonts w:ascii="Times New Roman" w:hAnsi="Times New Roman" w:cs="Times New Roman"/>
          <w:sz w:val="24"/>
          <w:szCs w:val="24"/>
        </w:rPr>
        <w:t>Filmie na rozpowszechnianie i</w:t>
      </w:r>
      <w:r w:rsidR="009D6C67" w:rsidRPr="00855610">
        <w:rPr>
          <w:rFonts w:ascii="Times New Roman" w:hAnsi="Times New Roman" w:cs="Times New Roman"/>
          <w:sz w:val="24"/>
          <w:szCs w:val="24"/>
        </w:rPr>
        <w:t>ch wizerunków</w:t>
      </w:r>
      <w:r w:rsidRPr="00855610">
        <w:rPr>
          <w:rFonts w:ascii="Times New Roman" w:hAnsi="Times New Roman" w:cs="Times New Roman"/>
          <w:sz w:val="24"/>
          <w:szCs w:val="24"/>
        </w:rPr>
        <w:t>, ponadto zobowiązuje się uzyskać zgodę osób, którym takie prawo przysługuje, na nieoznaczenie Filmu ich nazwiskami.</w:t>
      </w:r>
    </w:p>
    <w:p w:rsidR="004538DD" w:rsidRPr="008556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 do zawarcia odpowiednich umów o przeniesienie autorskich praw majątkowych lub umów licencyjnych z wszystkimi osobami, które wnoszą wkład twórczy w rozumieniu art. 69 ustawy o prawie autorskim i prawach pokrewnych przy realizacji Filmu, w szczególności z reżyserem, operatorem obrazu, lektorami, twórcami adaptacji utworu literackiego, twórcą stworzonych dla utworu audiowizualnego utworów muzycznych lub słowno-muzycznych oraz twórcami scenariusza, oraz do przeniesienia tych praw zgodnie z zapisem ust. 1 niniejszego paragrafu. Powyższe umowy będą obejmowały przeniesienie autorskich praw majątkowych do Filmu lub upoważnienie do korzystania z </w:t>
      </w:r>
      <w:r w:rsidR="0078162C" w:rsidRPr="00855610">
        <w:rPr>
          <w:rFonts w:ascii="Times New Roman" w:hAnsi="Times New Roman" w:cs="Times New Roman"/>
          <w:sz w:val="24"/>
          <w:szCs w:val="24"/>
        </w:rPr>
        <w:t> 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Filmu osób wymienionych powyżej, co najmniej w zakresie eksploatacji audiowizualnej Filmu, a w szczególności będą obejmowały wszystkie pola eksploatacji wymienione w ust. 1 powyżej, bez ograniczeń co do czasu korzystania oraz terytorium oraz zezwolenia na korzystanie z autorskich praw majątkowych współtwórców Filmu w związku </w:t>
      </w:r>
      <w:r w:rsidR="002C2117" w:rsidRPr="00855610">
        <w:rPr>
          <w:rFonts w:ascii="Times New Roman" w:hAnsi="Times New Roman" w:cs="Times New Roman"/>
          <w:sz w:val="24"/>
          <w:szCs w:val="24"/>
        </w:rPr>
        <w:t>z 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dokonywaniem przez </w:t>
      </w:r>
      <w:r w:rsidR="009D6C67" w:rsidRPr="008556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opracowań Filmu w postaci wersji Filmu, dokonywaniem skrótów, przemontowań, odrębnej eksploatacji ścieżki dźwiękowej i obrazu, na wszystkich polach eksploatac</w:t>
      </w:r>
      <w:r w:rsidR="009D6C67" w:rsidRPr="00855610">
        <w:rPr>
          <w:rFonts w:ascii="Times New Roman" w:hAnsi="Times New Roman" w:cs="Times New Roman"/>
          <w:sz w:val="24"/>
          <w:szCs w:val="24"/>
        </w:rPr>
        <w:t xml:space="preserve">ji wymienionych w </w:t>
      </w:r>
      <w:r w:rsidR="00E65CE6" w:rsidRPr="00E65CE6">
        <w:rPr>
          <w:rFonts w:ascii="Times New Roman" w:hAnsi="Times New Roman" w:cs="Times New Roman"/>
          <w:sz w:val="24"/>
          <w:szCs w:val="24"/>
        </w:rPr>
        <w:t>§ 3</w:t>
      </w:r>
      <w:r w:rsidR="00E65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C67" w:rsidRPr="00855610">
        <w:rPr>
          <w:rFonts w:ascii="Times New Roman" w:hAnsi="Times New Roman" w:cs="Times New Roman"/>
          <w:sz w:val="24"/>
          <w:szCs w:val="24"/>
        </w:rPr>
        <w:t>ust. 1 umowy.</w:t>
      </w:r>
    </w:p>
    <w:p w:rsidR="004A7870" w:rsidRPr="00855610" w:rsidRDefault="00722DF9" w:rsidP="00E65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 do pokrycia wszelkich zobowiązań wobec osób wskazanych w ust. </w:t>
      </w:r>
      <w:r w:rsidR="00226FA4" w:rsidRPr="00855610">
        <w:rPr>
          <w:rFonts w:ascii="Times New Roman" w:hAnsi="Times New Roman" w:cs="Times New Roman"/>
          <w:sz w:val="24"/>
          <w:szCs w:val="24"/>
        </w:rPr>
        <w:t>2</w:t>
      </w:r>
      <w:r w:rsidR="001279CB">
        <w:rPr>
          <w:rFonts w:ascii="Times New Roman" w:hAnsi="Times New Roman" w:cs="Times New Roman"/>
          <w:sz w:val="24"/>
          <w:szCs w:val="24"/>
        </w:rPr>
        <w:t xml:space="preserve"> </w:t>
      </w:r>
      <w:r w:rsidR="001279CB" w:rsidRPr="001279CB">
        <w:rPr>
          <w:rFonts w:ascii="Times New Roman" w:hAnsi="Times New Roman" w:cs="Times New Roman"/>
          <w:sz w:val="24"/>
          <w:szCs w:val="24"/>
        </w:rPr>
        <w:t>niniejszego</w:t>
      </w:r>
      <w:r w:rsidR="001279CB">
        <w:rPr>
          <w:rFonts w:ascii="Times New Roman" w:hAnsi="Times New Roman" w:cs="Times New Roman"/>
          <w:sz w:val="24"/>
          <w:szCs w:val="24"/>
        </w:rPr>
        <w:t xml:space="preserve"> paragrafu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, z tytułu przeniesienia praw autorskich zgodnie z zapisami niniejszego paragrafu, w szczególności do pokrycia zobowiązań, o których mowa w art. 70 ust. 2 ustawy o prawie autorskim i prawach pokrewnych. W szczególności współtwórcom nie przysługuje odrębne wynagrodzenie za wykorzystanie Filmu jak i ich opracowań na każdym odrębnym polu eksploatacji. </w:t>
      </w:r>
    </w:p>
    <w:p w:rsidR="004538DD" w:rsidRPr="00855610" w:rsidRDefault="00722DF9" w:rsidP="00E65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7870" w:rsidRPr="00855610">
        <w:rPr>
          <w:rFonts w:ascii="Times New Roman" w:hAnsi="Times New Roman" w:cs="Times New Roman"/>
          <w:sz w:val="24"/>
          <w:szCs w:val="24"/>
        </w:rPr>
        <w:t xml:space="preserve">. </w:t>
      </w:r>
      <w:r w:rsidR="004538DD" w:rsidRPr="00855610">
        <w:rPr>
          <w:rFonts w:ascii="Times New Roman" w:hAnsi="Times New Roman" w:cs="Times New Roman"/>
          <w:sz w:val="24"/>
          <w:szCs w:val="24"/>
        </w:rPr>
        <w:t>Wykonawca zobowiązuje się do pokrycia wszelkich należności publicznoprawnych – opłat i podatków związanych z nabyciem</w:t>
      </w:r>
      <w:r w:rsidR="002C2117" w:rsidRPr="00855610">
        <w:rPr>
          <w:rFonts w:ascii="Times New Roman" w:hAnsi="Times New Roman" w:cs="Times New Roman"/>
          <w:sz w:val="24"/>
          <w:szCs w:val="24"/>
        </w:rPr>
        <w:t xml:space="preserve"> utworów i praw autorskich i 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pokrewnych do utworów przez Wykonawcę a następnie przez </w:t>
      </w:r>
      <w:r w:rsidR="009D6C67" w:rsidRPr="00855610">
        <w:rPr>
          <w:rFonts w:ascii="Times New Roman" w:hAnsi="Times New Roman" w:cs="Times New Roman"/>
          <w:sz w:val="24"/>
          <w:szCs w:val="24"/>
        </w:rPr>
        <w:t xml:space="preserve">Zamawiającego, </w:t>
      </w:r>
      <w:r w:rsidR="002C2117" w:rsidRPr="00855610">
        <w:rPr>
          <w:rFonts w:ascii="Times New Roman" w:hAnsi="Times New Roman" w:cs="Times New Roman"/>
          <w:sz w:val="24"/>
          <w:szCs w:val="24"/>
        </w:rPr>
        <w:t xml:space="preserve"> w </w:t>
      </w:r>
      <w:r w:rsidR="004538DD" w:rsidRPr="00855610">
        <w:rPr>
          <w:rFonts w:ascii="Times New Roman" w:hAnsi="Times New Roman" w:cs="Times New Roman"/>
          <w:sz w:val="24"/>
          <w:szCs w:val="24"/>
        </w:rPr>
        <w:t>szczególności należnego podatk</w:t>
      </w:r>
      <w:r w:rsidR="009D6C67" w:rsidRPr="00855610">
        <w:rPr>
          <w:rFonts w:ascii="Times New Roman" w:hAnsi="Times New Roman" w:cs="Times New Roman"/>
          <w:sz w:val="24"/>
          <w:szCs w:val="24"/>
        </w:rPr>
        <w:t>u od czynności cywilnoprawnych.</w:t>
      </w:r>
    </w:p>
    <w:p w:rsidR="004538DD" w:rsidRPr="008556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wyraża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zgodę na </w:t>
      </w:r>
      <w:r w:rsidR="00226FA4" w:rsidRPr="00855610">
        <w:rPr>
          <w:rFonts w:ascii="Times New Roman" w:hAnsi="Times New Roman" w:cs="Times New Roman"/>
          <w:sz w:val="24"/>
          <w:szCs w:val="24"/>
        </w:rPr>
        <w:t>wy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konanie przez </w:t>
      </w:r>
      <w:r w:rsidR="009D6C67" w:rsidRPr="00855610">
        <w:rPr>
          <w:rFonts w:ascii="Times New Roman" w:hAnsi="Times New Roman" w:cs="Times New Roman"/>
          <w:sz w:val="24"/>
          <w:szCs w:val="24"/>
        </w:rPr>
        <w:t>Zamawiającego innych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wersji Fil</w:t>
      </w:r>
      <w:r w:rsidR="009D6C67" w:rsidRPr="00855610">
        <w:rPr>
          <w:rFonts w:ascii="Times New Roman" w:hAnsi="Times New Roman" w:cs="Times New Roman"/>
          <w:sz w:val="24"/>
          <w:szCs w:val="24"/>
        </w:rPr>
        <w:t xml:space="preserve">mu, skrótów oraz przemontowań. </w:t>
      </w:r>
    </w:p>
    <w:p w:rsidR="004538DD" w:rsidRPr="008556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D6C67" w:rsidRPr="00855610">
        <w:rPr>
          <w:rFonts w:ascii="Times New Roman" w:hAnsi="Times New Roman" w:cs="Times New Roman"/>
          <w:sz w:val="24"/>
          <w:szCs w:val="24"/>
        </w:rPr>
        <w:t>. Wykonawca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 uzyskać zgo</w:t>
      </w:r>
      <w:r w:rsidR="004E1B84" w:rsidRPr="00855610">
        <w:rPr>
          <w:rFonts w:ascii="Times New Roman" w:hAnsi="Times New Roman" w:cs="Times New Roman"/>
          <w:sz w:val="24"/>
          <w:szCs w:val="24"/>
        </w:rPr>
        <w:t xml:space="preserve">dę osób, o których mowa w ust. </w:t>
      </w:r>
      <w:r w:rsidR="00E65CE6">
        <w:rPr>
          <w:rFonts w:ascii="Times New Roman" w:hAnsi="Times New Roman" w:cs="Times New Roman"/>
          <w:sz w:val="24"/>
          <w:szCs w:val="24"/>
        </w:rPr>
        <w:t>2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powyżej na nieo</w:t>
      </w:r>
      <w:r w:rsidR="009D6C67" w:rsidRPr="00855610">
        <w:rPr>
          <w:rFonts w:ascii="Times New Roman" w:hAnsi="Times New Roman" w:cs="Times New Roman"/>
          <w:sz w:val="24"/>
          <w:szCs w:val="24"/>
        </w:rPr>
        <w:t>znaczenie Filmu ich nazwiskami.</w:t>
      </w:r>
    </w:p>
    <w:p w:rsidR="004538DD" w:rsidRPr="00855610" w:rsidRDefault="00722DF9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E1B84" w:rsidRPr="00855610">
        <w:rPr>
          <w:rFonts w:ascii="Times New Roman" w:hAnsi="Times New Roman" w:cs="Times New Roman"/>
          <w:sz w:val="24"/>
          <w:szCs w:val="24"/>
        </w:rPr>
        <w:t>. Wykonawca</w:t>
      </w:r>
      <w:r w:rsidR="00E85510">
        <w:rPr>
          <w:rFonts w:ascii="Times New Roman" w:hAnsi="Times New Roman" w:cs="Times New Roman"/>
          <w:sz w:val="24"/>
          <w:szCs w:val="24"/>
        </w:rPr>
        <w:t xml:space="preserve"> zobowiązuje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się, iż </w:t>
      </w:r>
      <w:r w:rsidR="00D941EB" w:rsidRPr="00855610">
        <w:rPr>
          <w:rFonts w:ascii="Times New Roman" w:hAnsi="Times New Roman" w:cs="Times New Roman"/>
          <w:sz w:val="24"/>
          <w:szCs w:val="24"/>
        </w:rPr>
        <w:t>Zamawiający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nie poniesie żadnej odpowiedzialności w</w:t>
      </w:r>
      <w:r w:rsidR="0078162C" w:rsidRPr="00855610">
        <w:rPr>
          <w:rFonts w:ascii="Times New Roman" w:hAnsi="Times New Roman" w:cs="Times New Roman"/>
          <w:sz w:val="24"/>
          <w:szCs w:val="24"/>
        </w:rPr>
        <w:t> </w:t>
      </w:r>
      <w:r w:rsidR="004538DD" w:rsidRPr="00855610">
        <w:rPr>
          <w:rFonts w:ascii="Times New Roman" w:hAnsi="Times New Roman" w:cs="Times New Roman"/>
          <w:sz w:val="24"/>
          <w:szCs w:val="24"/>
        </w:rPr>
        <w:t>razie naruszenia przepisów dotyczących ochrony prawno-autorskiej przy wykonywaniu przez Wykonawców jakichkolwiek czynności obję</w:t>
      </w:r>
      <w:r w:rsidR="0078162C" w:rsidRPr="00855610">
        <w:rPr>
          <w:rFonts w:ascii="Times New Roman" w:hAnsi="Times New Roman" w:cs="Times New Roman"/>
          <w:sz w:val="24"/>
          <w:szCs w:val="24"/>
        </w:rPr>
        <w:t>tych przedmiotem umowy, jak i w 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przypadku późniejszego korzystania z Filmu przez </w:t>
      </w:r>
      <w:r w:rsidR="00D941EB" w:rsidRPr="008556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. Wykonawcy zobowiązują się do przejęcia odpowiedzialności </w:t>
      </w:r>
      <w:r w:rsidR="00D941EB" w:rsidRPr="008556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855610">
        <w:rPr>
          <w:rFonts w:ascii="Times New Roman" w:hAnsi="Times New Roman" w:cs="Times New Roman"/>
          <w:sz w:val="24"/>
          <w:szCs w:val="24"/>
        </w:rPr>
        <w:t xml:space="preserve"> wobec osób trzecich zgłaszających jakiekolwiek roszczenia związane z naruszeniem ich praw autorskich lub dóbr osobistych i dotyczące praw autorskich nabytych lub przeniesionych </w:t>
      </w:r>
      <w:r w:rsidR="0078162C" w:rsidRPr="00855610">
        <w:rPr>
          <w:rFonts w:ascii="Times New Roman" w:hAnsi="Times New Roman" w:cs="Times New Roman"/>
          <w:sz w:val="24"/>
          <w:szCs w:val="24"/>
        </w:rPr>
        <w:t>przez Wykonawców w </w:t>
      </w:r>
      <w:r w:rsidR="004538DD" w:rsidRPr="00855610">
        <w:rPr>
          <w:rFonts w:ascii="Times New Roman" w:hAnsi="Times New Roman" w:cs="Times New Roman"/>
          <w:sz w:val="24"/>
          <w:szCs w:val="24"/>
        </w:rPr>
        <w:t>wykonaniu lub w związku z wykonaniem umowy.</w:t>
      </w: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26FA4">
        <w:rPr>
          <w:rFonts w:ascii="Times New Roman" w:hAnsi="Times New Roman" w:cs="Times New Roman"/>
          <w:b/>
          <w:sz w:val="24"/>
          <w:szCs w:val="24"/>
        </w:rPr>
        <w:t>5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604F1" w:rsidRDefault="004538DD" w:rsidP="00B604F1">
      <w:pPr>
        <w:pStyle w:val="Akapitzlist"/>
        <w:numPr>
          <w:ilvl w:val="6"/>
          <w:numId w:val="6"/>
        </w:numPr>
        <w:ind w:left="426" w:hanging="426"/>
        <w:rPr>
          <w:rFonts w:ascii="Times New Roman" w:hAnsi="Times New Roman"/>
          <w:szCs w:val="24"/>
        </w:rPr>
      </w:pPr>
      <w:r w:rsidRPr="00B604F1">
        <w:rPr>
          <w:rFonts w:ascii="Times New Roman" w:hAnsi="Times New Roman"/>
          <w:szCs w:val="24"/>
          <w:lang w:val="pl-PL"/>
        </w:rPr>
        <w:lastRenderedPageBreak/>
        <w:t>Strony ustalają łączne wyn</w:t>
      </w:r>
      <w:r w:rsidR="00D941EB" w:rsidRPr="00B604F1">
        <w:rPr>
          <w:rFonts w:ascii="Times New Roman" w:hAnsi="Times New Roman"/>
          <w:szCs w:val="24"/>
          <w:lang w:val="pl-PL"/>
        </w:rPr>
        <w:t>agrodzenie ryczałtowe Wykonawcy</w:t>
      </w:r>
      <w:r w:rsidRPr="00B604F1">
        <w:rPr>
          <w:rFonts w:ascii="Times New Roman" w:hAnsi="Times New Roman"/>
          <w:szCs w:val="24"/>
          <w:lang w:val="pl-PL"/>
        </w:rPr>
        <w:t xml:space="preserve"> z</w:t>
      </w:r>
      <w:r w:rsidR="0078162C" w:rsidRPr="00B604F1">
        <w:rPr>
          <w:rFonts w:ascii="Times New Roman" w:hAnsi="Times New Roman"/>
          <w:szCs w:val="24"/>
          <w:lang w:val="pl-PL"/>
        </w:rPr>
        <w:t>a wykonanie umowy, w </w:t>
      </w:r>
      <w:r w:rsidRPr="00B604F1">
        <w:rPr>
          <w:rFonts w:ascii="Times New Roman" w:hAnsi="Times New Roman"/>
          <w:szCs w:val="24"/>
          <w:lang w:val="pl-PL"/>
        </w:rPr>
        <w:t xml:space="preserve">wysokości: ………………. </w:t>
      </w:r>
      <w:r w:rsidRPr="00B604F1">
        <w:rPr>
          <w:rFonts w:ascii="Times New Roman" w:hAnsi="Times New Roman"/>
          <w:szCs w:val="24"/>
        </w:rPr>
        <w:t xml:space="preserve">(………………. </w:t>
      </w:r>
      <w:proofErr w:type="spellStart"/>
      <w:r w:rsidRPr="00B604F1">
        <w:rPr>
          <w:rFonts w:ascii="Times New Roman" w:hAnsi="Times New Roman"/>
          <w:szCs w:val="24"/>
        </w:rPr>
        <w:t>złotych</w:t>
      </w:r>
      <w:proofErr w:type="spellEnd"/>
      <w:r w:rsidRPr="00B604F1">
        <w:rPr>
          <w:rFonts w:ascii="Times New Roman" w:hAnsi="Times New Roman"/>
          <w:szCs w:val="24"/>
        </w:rPr>
        <w:t xml:space="preserve">) </w:t>
      </w:r>
      <w:proofErr w:type="spellStart"/>
      <w:r w:rsidRPr="00B604F1">
        <w:rPr>
          <w:rFonts w:ascii="Times New Roman" w:hAnsi="Times New Roman"/>
          <w:szCs w:val="24"/>
        </w:rPr>
        <w:t>brutto</w:t>
      </w:r>
      <w:proofErr w:type="spellEnd"/>
      <w:r w:rsidR="00B604F1" w:rsidRPr="00B604F1">
        <w:rPr>
          <w:rFonts w:ascii="Times New Roman" w:hAnsi="Times New Roman"/>
          <w:szCs w:val="24"/>
        </w:rPr>
        <w:t xml:space="preserve">, w </w:t>
      </w:r>
      <w:proofErr w:type="spellStart"/>
      <w:r w:rsidR="00B604F1" w:rsidRPr="00B604F1">
        <w:rPr>
          <w:rFonts w:ascii="Times New Roman" w:hAnsi="Times New Roman"/>
          <w:szCs w:val="24"/>
        </w:rPr>
        <w:t>tym</w:t>
      </w:r>
      <w:proofErr w:type="spellEnd"/>
      <w:r w:rsidR="00B604F1" w:rsidRPr="00B604F1">
        <w:rPr>
          <w:rFonts w:ascii="Times New Roman" w:hAnsi="Times New Roman"/>
          <w:szCs w:val="24"/>
        </w:rPr>
        <w:t>:</w:t>
      </w:r>
    </w:p>
    <w:p w:rsidR="00B604F1" w:rsidRDefault="00B604F1" w:rsidP="00B604F1">
      <w:pPr>
        <w:pStyle w:val="Akapitzlist"/>
        <w:numPr>
          <w:ilvl w:val="0"/>
          <w:numId w:val="8"/>
        </w:numPr>
        <w:rPr>
          <w:lang w:val="pl-PL"/>
        </w:rPr>
      </w:pPr>
      <w:r w:rsidRPr="00B604F1">
        <w:rPr>
          <w:rFonts w:ascii="Times New Roman" w:hAnsi="Times New Roman"/>
          <w:szCs w:val="24"/>
          <w:lang w:val="pl-PL"/>
        </w:rPr>
        <w:t xml:space="preserve">za przygotowanie i produkcję </w:t>
      </w:r>
      <w:r>
        <w:rPr>
          <w:lang w:val="pl-PL"/>
        </w:rPr>
        <w:t>f</w:t>
      </w:r>
      <w:r w:rsidRPr="00B604F1">
        <w:rPr>
          <w:lang w:val="pl-PL"/>
        </w:rPr>
        <w:t>ilmu promującego Europejski Korpus Solidarności</w:t>
      </w:r>
      <w:r>
        <w:rPr>
          <w:lang w:val="pl-PL"/>
        </w:rPr>
        <w:t>:……………..</w:t>
      </w:r>
    </w:p>
    <w:p w:rsidR="00B604F1" w:rsidRPr="00B604F1" w:rsidRDefault="00B604F1" w:rsidP="00B604F1">
      <w:pPr>
        <w:pStyle w:val="Akapitzlist"/>
        <w:numPr>
          <w:ilvl w:val="0"/>
          <w:numId w:val="8"/>
        </w:numPr>
        <w:rPr>
          <w:rFonts w:ascii="Times New Roman" w:hAnsi="Times New Roman"/>
          <w:szCs w:val="24"/>
          <w:lang w:val="pl-PL"/>
        </w:rPr>
      </w:pPr>
      <w:r w:rsidRPr="00B604F1">
        <w:rPr>
          <w:rFonts w:ascii="Times New Roman" w:hAnsi="Times New Roman"/>
          <w:szCs w:val="24"/>
          <w:lang w:val="pl-PL"/>
        </w:rPr>
        <w:t>za przygotowanie i produkcję</w:t>
      </w:r>
      <w:r>
        <w:rPr>
          <w:rFonts w:ascii="Times New Roman" w:hAnsi="Times New Roman"/>
          <w:szCs w:val="24"/>
          <w:lang w:val="pl-PL"/>
        </w:rPr>
        <w:t xml:space="preserve"> krótkich </w:t>
      </w:r>
      <w:r w:rsidRPr="00B604F1">
        <w:rPr>
          <w:lang w:val="pl-PL"/>
        </w:rPr>
        <w:t>filmików zawierających wypowiedzi alumnów projektów Europejskiego Korpusu Solidarności</w:t>
      </w:r>
      <w:r>
        <w:rPr>
          <w:lang w:val="pl-PL"/>
        </w:rPr>
        <w:t>:………………..</w:t>
      </w:r>
    </w:p>
    <w:p w:rsidR="004538DD" w:rsidRPr="00054D10" w:rsidRDefault="00D941EB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2</w:t>
      </w:r>
      <w:r w:rsidR="004538DD" w:rsidRPr="00054D10">
        <w:rPr>
          <w:rFonts w:ascii="Times New Roman" w:hAnsi="Times New Roman" w:cs="Times New Roman"/>
          <w:sz w:val="24"/>
          <w:szCs w:val="24"/>
        </w:rPr>
        <w:t>. Wynagrodzenie, o którym mowa w ust. 1 powyżej obejmuje wynagrodzenie za przeniesienie praw autorskich do wszystkich utworó</w:t>
      </w:r>
      <w:r w:rsidR="0078162C">
        <w:rPr>
          <w:rFonts w:ascii="Times New Roman" w:hAnsi="Times New Roman" w:cs="Times New Roman"/>
          <w:sz w:val="24"/>
          <w:szCs w:val="24"/>
        </w:rPr>
        <w:t>w stworzonych w wykonaniu lub w 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związku z wykonaniem umowy, zgodnie z § 3 umowy. </w:t>
      </w:r>
    </w:p>
    <w:p w:rsidR="004538DD" w:rsidRPr="00054D10" w:rsidRDefault="00D941EB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E85510">
        <w:rPr>
          <w:rFonts w:ascii="Times New Roman" w:hAnsi="Times New Roman" w:cs="Times New Roman"/>
          <w:sz w:val="24"/>
          <w:szCs w:val="24"/>
        </w:rPr>
        <w:t>3</w:t>
      </w:r>
      <w:r w:rsidR="004538DD" w:rsidRPr="00E85510">
        <w:rPr>
          <w:rFonts w:ascii="Times New Roman" w:hAnsi="Times New Roman" w:cs="Times New Roman"/>
          <w:sz w:val="24"/>
          <w:szCs w:val="24"/>
        </w:rPr>
        <w:t xml:space="preserve">. </w:t>
      </w:r>
      <w:r w:rsidRPr="00E85510">
        <w:rPr>
          <w:rFonts w:ascii="Times New Roman" w:hAnsi="Times New Roman" w:cs="Times New Roman"/>
          <w:sz w:val="24"/>
          <w:szCs w:val="24"/>
        </w:rPr>
        <w:t xml:space="preserve">Wynagrodzenie, o którym mowa w ust. 1, zostanie wypłacone w drodze przelewu w terminie do 21 dni od daty </w:t>
      </w:r>
      <w:r w:rsidR="00E85510" w:rsidRPr="00E85510">
        <w:rPr>
          <w:rFonts w:ascii="Times New Roman" w:hAnsi="Times New Roman" w:cs="Times New Roman"/>
          <w:sz w:val="24"/>
          <w:szCs w:val="24"/>
        </w:rPr>
        <w:t xml:space="preserve">zaakceptowania filmu </w:t>
      </w:r>
      <w:r w:rsidRPr="00E85510">
        <w:rPr>
          <w:rFonts w:ascii="Times New Roman" w:hAnsi="Times New Roman" w:cs="Times New Roman"/>
          <w:sz w:val="24"/>
          <w:szCs w:val="24"/>
        </w:rPr>
        <w:t>przez Zamawiającego, na rachunek bankowy Wykonawcy.</w:t>
      </w:r>
      <w:r w:rsidR="004538DD" w:rsidRPr="00E85510">
        <w:rPr>
          <w:rFonts w:ascii="Times New Roman" w:hAnsi="Times New Roman" w:cs="Times New Roman"/>
          <w:sz w:val="24"/>
          <w:szCs w:val="24"/>
        </w:rPr>
        <w:t xml:space="preserve"> </w:t>
      </w:r>
      <w:r w:rsidR="00E85510" w:rsidRPr="00E85510">
        <w:rPr>
          <w:rFonts w:ascii="Times New Roman" w:hAnsi="Times New Roman" w:cs="Times New Roman"/>
          <w:sz w:val="24"/>
          <w:szCs w:val="24"/>
        </w:rPr>
        <w:t xml:space="preserve">Wynagrodzenie zostanie wypłacone </w:t>
      </w:r>
      <w:r w:rsidRPr="00E85510">
        <w:rPr>
          <w:rFonts w:ascii="Times New Roman" w:hAnsi="Times New Roman" w:cs="Times New Roman"/>
          <w:sz w:val="24"/>
          <w:szCs w:val="24"/>
        </w:rPr>
        <w:t>po wykonaniu przez Wykonawcę</w:t>
      </w:r>
      <w:r w:rsidR="0078162C" w:rsidRPr="00E85510">
        <w:rPr>
          <w:rFonts w:ascii="Times New Roman" w:hAnsi="Times New Roman" w:cs="Times New Roman"/>
          <w:sz w:val="24"/>
          <w:szCs w:val="24"/>
        </w:rPr>
        <w:t xml:space="preserve"> i </w:t>
      </w:r>
      <w:r w:rsidR="004538DD" w:rsidRPr="00E85510">
        <w:rPr>
          <w:rFonts w:ascii="Times New Roman" w:hAnsi="Times New Roman" w:cs="Times New Roman"/>
          <w:sz w:val="24"/>
          <w:szCs w:val="24"/>
        </w:rPr>
        <w:t xml:space="preserve">zaakceptowaniu przez </w:t>
      </w:r>
      <w:r w:rsidRPr="00E855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E85510">
        <w:rPr>
          <w:rFonts w:ascii="Times New Roman" w:hAnsi="Times New Roman" w:cs="Times New Roman"/>
          <w:sz w:val="24"/>
          <w:szCs w:val="24"/>
        </w:rPr>
        <w:t xml:space="preserve"> wykonania wszystkich wynikających z umowy obowiązków w formie protokołu zdawczo – odbiorczego.</w:t>
      </w:r>
    </w:p>
    <w:p w:rsidR="004538DD" w:rsidRPr="00054D10" w:rsidRDefault="0078162C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Za dzień dokonania płatności Strony uznają dzień złożenia w banku dyspozycji dokonania przelewu przez </w:t>
      </w:r>
      <w:r w:rsidR="00D941EB" w:rsidRPr="00054D10">
        <w:rPr>
          <w:rFonts w:ascii="Times New Roman" w:hAnsi="Times New Roman" w:cs="Times New Roman"/>
          <w:sz w:val="24"/>
          <w:szCs w:val="24"/>
        </w:rPr>
        <w:t>Zamawiającego.</w:t>
      </w:r>
    </w:p>
    <w:p w:rsidR="0078162C" w:rsidRPr="00054D10" w:rsidRDefault="0078162C" w:rsidP="000B7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. Wierzytelności Wykonawców wynikające z Umowy nie mogą być przeniesione na osobę trzecią bez uprzedniej zgody </w:t>
      </w:r>
      <w:r w:rsidR="00D941EB" w:rsidRPr="00054D10">
        <w:rPr>
          <w:rFonts w:ascii="Times New Roman" w:hAnsi="Times New Roman" w:cs="Times New Roman"/>
          <w:sz w:val="24"/>
          <w:szCs w:val="24"/>
        </w:rPr>
        <w:t>Zamawiającego</w:t>
      </w:r>
      <w:r w:rsidR="004538DD" w:rsidRPr="00054D10">
        <w:rPr>
          <w:rFonts w:ascii="Times New Roman" w:hAnsi="Times New Roman" w:cs="Times New Roman"/>
          <w:sz w:val="24"/>
          <w:szCs w:val="24"/>
        </w:rPr>
        <w:t>, wyrażonej w formie pisemnej pod rygorem nieważności.</w:t>
      </w: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4024A">
        <w:rPr>
          <w:rFonts w:ascii="Times New Roman" w:hAnsi="Times New Roman" w:cs="Times New Roman"/>
          <w:b/>
          <w:sz w:val="24"/>
          <w:szCs w:val="24"/>
        </w:rPr>
        <w:t>6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538DD" w:rsidRPr="00054D10" w:rsidRDefault="00922240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1. Wykonawca zapłaci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</w:t>
      </w:r>
      <w:r w:rsidRPr="00054D10">
        <w:rPr>
          <w:rFonts w:ascii="Times New Roman" w:hAnsi="Times New Roman" w:cs="Times New Roman"/>
          <w:sz w:val="24"/>
          <w:szCs w:val="24"/>
        </w:rPr>
        <w:t>Zamawiającemu</w:t>
      </w:r>
      <w:r w:rsidR="004538DD" w:rsidRPr="00054D10">
        <w:rPr>
          <w:rFonts w:ascii="Times New Roman" w:hAnsi="Times New Roman" w:cs="Times New Roman"/>
          <w:sz w:val="24"/>
          <w:szCs w:val="24"/>
        </w:rPr>
        <w:t xml:space="preserve"> kary umowne:</w:t>
      </w:r>
    </w:p>
    <w:p w:rsidR="004538DD" w:rsidRPr="00E65CE6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E65CE6">
        <w:rPr>
          <w:rFonts w:ascii="Times New Roman" w:hAnsi="Times New Roman" w:cs="Times New Roman"/>
          <w:sz w:val="24"/>
          <w:szCs w:val="24"/>
        </w:rPr>
        <w:t xml:space="preserve">a. w przypadku opóźnienia w naniesieniu poprawek do Filmu – 1% wynagrodzenia o którym mowa w § </w:t>
      </w:r>
      <w:r w:rsidR="00640A95" w:rsidRPr="00E65CE6">
        <w:rPr>
          <w:rFonts w:ascii="Times New Roman" w:hAnsi="Times New Roman" w:cs="Times New Roman"/>
          <w:sz w:val="24"/>
          <w:szCs w:val="24"/>
        </w:rPr>
        <w:t xml:space="preserve">5 ust. 1, </w:t>
      </w:r>
      <w:r w:rsidRPr="00E65CE6">
        <w:rPr>
          <w:rFonts w:ascii="Times New Roman" w:hAnsi="Times New Roman" w:cs="Times New Roman"/>
          <w:sz w:val="24"/>
          <w:szCs w:val="24"/>
        </w:rPr>
        <w:t>za każdy dzień opóźnienia.</w:t>
      </w:r>
    </w:p>
    <w:p w:rsidR="004538DD" w:rsidRPr="00E65CE6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E65CE6">
        <w:rPr>
          <w:rFonts w:ascii="Times New Roman" w:hAnsi="Times New Roman" w:cs="Times New Roman"/>
          <w:sz w:val="24"/>
          <w:szCs w:val="24"/>
        </w:rPr>
        <w:t>b. w przypadku opóźnienia w wydaniu gotowego Filmu - 1% wynagrodze</w:t>
      </w:r>
      <w:r w:rsidR="00640A95" w:rsidRPr="00E65CE6">
        <w:rPr>
          <w:rFonts w:ascii="Times New Roman" w:hAnsi="Times New Roman" w:cs="Times New Roman"/>
          <w:sz w:val="24"/>
          <w:szCs w:val="24"/>
        </w:rPr>
        <w:t xml:space="preserve">nia o którym mowa w § 5 ust. 1, </w:t>
      </w:r>
      <w:r w:rsidRPr="00E65CE6">
        <w:rPr>
          <w:rFonts w:ascii="Times New Roman" w:hAnsi="Times New Roman" w:cs="Times New Roman"/>
          <w:sz w:val="24"/>
          <w:szCs w:val="24"/>
        </w:rPr>
        <w:t>za każdy dzień opóźnienia.</w:t>
      </w:r>
    </w:p>
    <w:p w:rsidR="00922240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E65CE6">
        <w:rPr>
          <w:rFonts w:ascii="Times New Roman" w:hAnsi="Times New Roman" w:cs="Times New Roman"/>
          <w:sz w:val="24"/>
          <w:szCs w:val="24"/>
        </w:rPr>
        <w:t>c. w przypadku nie wykonania obowiąz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ków, o których mowa w § </w:t>
      </w:r>
      <w:r w:rsidR="00E65CE6" w:rsidRPr="00E65CE6">
        <w:rPr>
          <w:rFonts w:ascii="Times New Roman" w:hAnsi="Times New Roman" w:cs="Times New Roman"/>
          <w:sz w:val="24"/>
          <w:szCs w:val="24"/>
        </w:rPr>
        <w:t>4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 ust. </w:t>
      </w:r>
      <w:r w:rsidR="00E65CE6" w:rsidRPr="00E65CE6">
        <w:rPr>
          <w:rFonts w:ascii="Times New Roman" w:hAnsi="Times New Roman" w:cs="Times New Roman"/>
          <w:sz w:val="24"/>
          <w:szCs w:val="24"/>
        </w:rPr>
        <w:t>1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, </w:t>
      </w:r>
      <w:r w:rsidR="00E65CE6" w:rsidRPr="00E65CE6">
        <w:rPr>
          <w:rFonts w:ascii="Times New Roman" w:hAnsi="Times New Roman" w:cs="Times New Roman"/>
          <w:sz w:val="24"/>
          <w:szCs w:val="24"/>
        </w:rPr>
        <w:t>2</w:t>
      </w:r>
      <w:r w:rsidR="00922240" w:rsidRPr="00E65CE6">
        <w:rPr>
          <w:rFonts w:ascii="Times New Roman" w:hAnsi="Times New Roman" w:cs="Times New Roman"/>
          <w:sz w:val="24"/>
          <w:szCs w:val="24"/>
        </w:rPr>
        <w:t xml:space="preserve"> lub </w:t>
      </w:r>
      <w:r w:rsidR="00E65CE6" w:rsidRPr="00E65CE6">
        <w:rPr>
          <w:rFonts w:ascii="Times New Roman" w:hAnsi="Times New Roman" w:cs="Times New Roman"/>
          <w:sz w:val="24"/>
          <w:szCs w:val="24"/>
        </w:rPr>
        <w:t>3</w:t>
      </w:r>
      <w:r w:rsidRPr="00E65CE6">
        <w:rPr>
          <w:rFonts w:ascii="Times New Roman" w:hAnsi="Times New Roman" w:cs="Times New Roman"/>
          <w:sz w:val="24"/>
          <w:szCs w:val="24"/>
        </w:rPr>
        <w:t xml:space="preserve"> – 20% wynagrodzenia, o którym mowa w § </w:t>
      </w:r>
      <w:r w:rsidR="00640A95" w:rsidRPr="00E65CE6">
        <w:rPr>
          <w:rFonts w:ascii="Times New Roman" w:hAnsi="Times New Roman" w:cs="Times New Roman"/>
          <w:sz w:val="24"/>
          <w:szCs w:val="24"/>
        </w:rPr>
        <w:t>5</w:t>
      </w:r>
      <w:r w:rsidRPr="00E65CE6">
        <w:rPr>
          <w:rFonts w:ascii="Times New Roman" w:hAnsi="Times New Roman" w:cs="Times New Roman"/>
          <w:sz w:val="24"/>
          <w:szCs w:val="24"/>
        </w:rPr>
        <w:t xml:space="preserve"> ust. 1</w:t>
      </w:r>
      <w:r w:rsidRPr="00054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2. </w:t>
      </w:r>
      <w:r w:rsidR="00922240" w:rsidRPr="00054D10">
        <w:rPr>
          <w:rFonts w:ascii="Times New Roman" w:hAnsi="Times New Roman" w:cs="Times New Roman"/>
          <w:sz w:val="24"/>
          <w:szCs w:val="24"/>
        </w:rPr>
        <w:t>Zamawiający</w:t>
      </w:r>
      <w:r w:rsidRPr="00054D10">
        <w:rPr>
          <w:rFonts w:ascii="Times New Roman" w:hAnsi="Times New Roman" w:cs="Times New Roman"/>
          <w:sz w:val="24"/>
          <w:szCs w:val="24"/>
        </w:rPr>
        <w:t xml:space="preserve"> ma prawo żądanie odszkodowania przewyższającego wysokość kar umownych.</w:t>
      </w:r>
    </w:p>
    <w:p w:rsidR="004538DD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3. W przypadku opóźnienia w zapłacie należnego Wykonawcom wynagrodzenia </w:t>
      </w:r>
      <w:r w:rsidR="00922240" w:rsidRPr="00054D10">
        <w:rPr>
          <w:rFonts w:ascii="Times New Roman" w:hAnsi="Times New Roman" w:cs="Times New Roman"/>
          <w:sz w:val="24"/>
          <w:szCs w:val="24"/>
        </w:rPr>
        <w:t>Zamawiający</w:t>
      </w:r>
      <w:r w:rsidRPr="00054D10">
        <w:rPr>
          <w:rFonts w:ascii="Times New Roman" w:hAnsi="Times New Roman" w:cs="Times New Roman"/>
          <w:sz w:val="24"/>
          <w:szCs w:val="24"/>
        </w:rPr>
        <w:t xml:space="preserve"> uiści odsetki ustawowe.</w:t>
      </w:r>
    </w:p>
    <w:p w:rsidR="00B604F1" w:rsidRPr="00B604F1" w:rsidRDefault="00B604F1" w:rsidP="00B604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4F1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B604F1" w:rsidRPr="00B604F1" w:rsidRDefault="00B604F1" w:rsidP="00B604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4F1" w:rsidRPr="00B604F1" w:rsidRDefault="00B604F1" w:rsidP="00B604F1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04F1">
        <w:rPr>
          <w:rFonts w:ascii="Times New Roman" w:hAnsi="Times New Roman" w:cs="Times New Roman"/>
          <w:sz w:val="24"/>
          <w:szCs w:val="24"/>
        </w:rPr>
        <w:t xml:space="preserve">Strony Umowy zobowiązują się do zachowania w tajemnicy wszelkich postanowień Umowy oraz wszelkich danych, informacji, wiadomości, kontaktów, jakie pozyskał w </w:t>
      </w:r>
      <w:r w:rsidRPr="00B604F1">
        <w:rPr>
          <w:rFonts w:ascii="Times New Roman" w:hAnsi="Times New Roman" w:cs="Times New Roman"/>
          <w:sz w:val="24"/>
          <w:szCs w:val="24"/>
        </w:rPr>
        <w:lastRenderedPageBreak/>
        <w:t>trakcie wykonywania Umowy, nawet, jeżeli takie informacje zostały pozyskane nie wprost przy wykonywaniu i w związku z wykonywaniem Umowy.</w:t>
      </w:r>
    </w:p>
    <w:p w:rsidR="00B604F1" w:rsidRPr="00B604F1" w:rsidRDefault="00B604F1" w:rsidP="00B604F1">
      <w:pPr>
        <w:numPr>
          <w:ilvl w:val="0"/>
          <w:numId w:val="9"/>
        </w:numPr>
        <w:tabs>
          <w:tab w:val="clear" w:pos="720"/>
          <w:tab w:val="num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604F1">
        <w:rPr>
          <w:rFonts w:ascii="Times New Roman" w:hAnsi="Times New Roman" w:cs="Times New Roman"/>
          <w:sz w:val="24"/>
          <w:szCs w:val="24"/>
        </w:rPr>
        <w:t xml:space="preserve">Powyższy obowiązek nie dotyczy informacji, które: </w:t>
      </w:r>
    </w:p>
    <w:p w:rsidR="00B604F1" w:rsidRPr="00B604F1" w:rsidRDefault="00B604F1" w:rsidP="00B604F1">
      <w:pPr>
        <w:numPr>
          <w:ilvl w:val="1"/>
          <w:numId w:val="9"/>
        </w:numPr>
        <w:tabs>
          <w:tab w:val="num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04F1">
        <w:rPr>
          <w:rFonts w:ascii="Times New Roman" w:hAnsi="Times New Roman" w:cs="Times New Roman"/>
          <w:sz w:val="24"/>
          <w:szCs w:val="24"/>
        </w:rPr>
        <w:t>zostały ogłoszone publicznie, w sposób niestanowiący naruszenia Umowy,</w:t>
      </w:r>
    </w:p>
    <w:p w:rsidR="00B604F1" w:rsidRPr="00B604F1" w:rsidRDefault="00B604F1" w:rsidP="00B604F1">
      <w:pPr>
        <w:numPr>
          <w:ilvl w:val="1"/>
          <w:numId w:val="9"/>
        </w:numPr>
        <w:tabs>
          <w:tab w:val="num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04F1">
        <w:rPr>
          <w:rFonts w:ascii="Times New Roman" w:hAnsi="Times New Roman" w:cs="Times New Roman"/>
          <w:sz w:val="24"/>
          <w:szCs w:val="24"/>
        </w:rPr>
        <w:t>są znane Stronie z innych źródeł, bez obowiązku utrzymywania ich w tajemnicy,</w:t>
      </w:r>
    </w:p>
    <w:p w:rsidR="00B604F1" w:rsidRPr="00B604F1" w:rsidRDefault="00B604F1" w:rsidP="00B604F1">
      <w:pPr>
        <w:numPr>
          <w:ilvl w:val="1"/>
          <w:numId w:val="9"/>
        </w:numPr>
        <w:tabs>
          <w:tab w:val="num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04F1">
        <w:rPr>
          <w:rFonts w:ascii="Times New Roman" w:hAnsi="Times New Roman" w:cs="Times New Roman"/>
          <w:sz w:val="24"/>
          <w:szCs w:val="24"/>
        </w:rPr>
        <w:t>mogą zostać ogłoszone publicznie na podstawie wyrażonej na to pisemnej zgody drugiej Strony.</w:t>
      </w:r>
    </w:p>
    <w:p w:rsidR="00B604F1" w:rsidRPr="00B604F1" w:rsidRDefault="00B604F1" w:rsidP="00B604F1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04F1">
        <w:rPr>
          <w:rFonts w:ascii="Times New Roman" w:hAnsi="Times New Roman" w:cs="Times New Roman"/>
          <w:sz w:val="24"/>
          <w:szCs w:val="24"/>
        </w:rPr>
        <w:t xml:space="preserve">Obowiązek zachowania poufnego charakteru informacji określony w przedmiotowym paragrafie nie narusza obowiązku żadnej ze Stron udzielania informacji odpowiednim władzom. </w:t>
      </w:r>
    </w:p>
    <w:p w:rsidR="00B604F1" w:rsidRPr="00B604F1" w:rsidRDefault="00B604F1" w:rsidP="00B604F1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04F1">
        <w:rPr>
          <w:rFonts w:ascii="Times New Roman" w:hAnsi="Times New Roman" w:cs="Times New Roman"/>
          <w:sz w:val="24"/>
          <w:szCs w:val="24"/>
        </w:rPr>
        <w:t>Jeżeli Wykonawca naruszy obowiązki określone w ust. 1 powyżej, Zamawiający ma prawo do żądania naprawienia wyrządzonej szkody bez względu na to, czy Wykonawca na</w:t>
      </w:r>
      <w:r w:rsidR="00190B34">
        <w:rPr>
          <w:rFonts w:ascii="Times New Roman" w:hAnsi="Times New Roman" w:cs="Times New Roman"/>
          <w:sz w:val="24"/>
          <w:szCs w:val="24"/>
        </w:rPr>
        <w:t>ruszył inne postanowienia Umowy</w:t>
      </w:r>
      <w:bookmarkStart w:id="0" w:name="_GoBack"/>
      <w:bookmarkEnd w:id="0"/>
      <w:r w:rsidRPr="00B604F1">
        <w:rPr>
          <w:rFonts w:ascii="Times New Roman" w:hAnsi="Times New Roman" w:cs="Times New Roman"/>
          <w:sz w:val="24"/>
          <w:szCs w:val="24"/>
        </w:rPr>
        <w:t>.</w:t>
      </w:r>
    </w:p>
    <w:p w:rsidR="00B604F1" w:rsidRPr="00054D10" w:rsidRDefault="00B604F1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8DD" w:rsidRPr="00054D10" w:rsidRDefault="004538DD" w:rsidP="00453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10">
        <w:rPr>
          <w:rFonts w:ascii="Times New Roman" w:hAnsi="Times New Roman" w:cs="Times New Roman"/>
          <w:b/>
          <w:sz w:val="24"/>
          <w:szCs w:val="24"/>
        </w:rPr>
        <w:t>§</w:t>
      </w:r>
      <w:r w:rsidR="00840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4F1">
        <w:rPr>
          <w:rFonts w:ascii="Times New Roman" w:hAnsi="Times New Roman" w:cs="Times New Roman"/>
          <w:b/>
          <w:sz w:val="24"/>
          <w:szCs w:val="24"/>
        </w:rPr>
        <w:t>8</w:t>
      </w:r>
      <w:r w:rsidRPr="00054D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 xml:space="preserve">1. </w:t>
      </w:r>
      <w:r w:rsidR="00922240" w:rsidRPr="00054D10">
        <w:rPr>
          <w:rFonts w:ascii="Times New Roman" w:hAnsi="Times New Roman" w:cs="Times New Roman"/>
          <w:sz w:val="24"/>
          <w:szCs w:val="24"/>
        </w:rPr>
        <w:t xml:space="preserve">Strony zobowiązują się rozstrzygać w sposób polubowny wszelkie spory wynikające </w:t>
      </w:r>
      <w:r w:rsidR="0078162C">
        <w:rPr>
          <w:rFonts w:ascii="Times New Roman" w:hAnsi="Times New Roman" w:cs="Times New Roman"/>
          <w:sz w:val="24"/>
          <w:szCs w:val="24"/>
        </w:rPr>
        <w:t>z </w:t>
      </w:r>
      <w:r w:rsidR="00922240" w:rsidRPr="00054D10">
        <w:rPr>
          <w:rFonts w:ascii="Times New Roman" w:hAnsi="Times New Roman" w:cs="Times New Roman"/>
          <w:sz w:val="24"/>
          <w:szCs w:val="24"/>
        </w:rPr>
        <w:t>realizacji niniejszej umowy lub z umową związane. W przypadku gdy Strony nie osiągną porozumienia, wszelkie sprawy sporne powstałe w związku z wykonaniem niniejszej umowy, będą rozpatrywane przez sąd miejscowo właściwy ze względu na siedzibę Zamawiającego.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2. W sprawach nieuregulowanych w niniejszej Umowie mają zastosowanie odpowiednie przepisy kodeksu cywilnego.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3. Zmiany Umowy wymagają formy pisemnej pod rygorem nieważności.</w:t>
      </w:r>
    </w:p>
    <w:p w:rsidR="004538DD" w:rsidRPr="00054D10" w:rsidRDefault="004538DD" w:rsidP="00770667">
      <w:pPr>
        <w:jc w:val="both"/>
        <w:rPr>
          <w:rFonts w:ascii="Times New Roman" w:hAnsi="Times New Roman" w:cs="Times New Roman"/>
          <w:sz w:val="24"/>
          <w:szCs w:val="24"/>
        </w:rPr>
      </w:pPr>
      <w:r w:rsidRPr="00054D10">
        <w:rPr>
          <w:rFonts w:ascii="Times New Roman" w:hAnsi="Times New Roman" w:cs="Times New Roman"/>
          <w:sz w:val="24"/>
          <w:szCs w:val="24"/>
        </w:rPr>
        <w:t>4. Umowę sporządzono w dwóch jednobrzmiących egzemplarzach, po jednym dla każdej ze Stron.</w:t>
      </w:r>
    </w:p>
    <w:p w:rsidR="008C1995" w:rsidRPr="00054D10" w:rsidRDefault="00190B34" w:rsidP="007706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1995" w:rsidRPr="00054D10" w:rsidSect="00D828B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51A" w:rsidRDefault="0022251A" w:rsidP="00946D76">
      <w:pPr>
        <w:spacing w:after="0" w:line="240" w:lineRule="auto"/>
      </w:pPr>
      <w:r>
        <w:separator/>
      </w:r>
    </w:p>
  </w:endnote>
  <w:endnote w:type="continuationSeparator" w:id="0">
    <w:p w:rsidR="0022251A" w:rsidRDefault="0022251A" w:rsidP="009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51A" w:rsidRDefault="0022251A" w:rsidP="00946D76">
      <w:pPr>
        <w:spacing w:after="0" w:line="240" w:lineRule="auto"/>
      </w:pPr>
      <w:r>
        <w:separator/>
      </w:r>
    </w:p>
  </w:footnote>
  <w:footnote w:type="continuationSeparator" w:id="0">
    <w:p w:rsidR="0022251A" w:rsidRDefault="0022251A" w:rsidP="0094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76" w:rsidRPr="00946D76" w:rsidRDefault="00946D76" w:rsidP="00946D76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right"/>
      <w:rPr>
        <w:rFonts w:ascii="Times New Roman" w:eastAsia="Times New Roman" w:hAnsi="Times New Roman" w:cs="Times New Roman"/>
        <w:i/>
      </w:rPr>
    </w:pPr>
    <w:r>
      <w:rPr>
        <w:rFonts w:ascii="Times New Roman" w:eastAsia="Times New Roman" w:hAnsi="Times New Roman" w:cs="Times New Roman"/>
        <w:i/>
        <w:color w:val="808080"/>
      </w:rPr>
      <w:t>Załącznik nr 2</w:t>
    </w:r>
    <w:r w:rsidRPr="00946D76">
      <w:rPr>
        <w:rFonts w:ascii="Times New Roman" w:eastAsia="Times New Roman" w:hAnsi="Times New Roman" w:cs="Times New Roman"/>
        <w:i/>
        <w:color w:val="808080"/>
      </w:rPr>
      <w:t xml:space="preserve"> do zapytania ofertowego </w:t>
    </w:r>
  </w:p>
  <w:p w:rsidR="00946D76" w:rsidRDefault="00946D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170EE4"/>
    <w:multiLevelType w:val="hybridMultilevel"/>
    <w:tmpl w:val="E290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56C6A"/>
    <w:multiLevelType w:val="hybridMultilevel"/>
    <w:tmpl w:val="47A0497A"/>
    <w:lvl w:ilvl="0" w:tplc="BAF280F2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A30EEB"/>
    <w:multiLevelType w:val="hybridMultilevel"/>
    <w:tmpl w:val="75E66690"/>
    <w:lvl w:ilvl="0" w:tplc="05E8C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D14CC4"/>
    <w:multiLevelType w:val="hybridMultilevel"/>
    <w:tmpl w:val="F7342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C0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B96AA7"/>
    <w:multiLevelType w:val="multilevel"/>
    <w:tmpl w:val="AB823C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E9B64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D6"/>
    <w:rsid w:val="00054D10"/>
    <w:rsid w:val="000B797B"/>
    <w:rsid w:val="000E50BB"/>
    <w:rsid w:val="001279CB"/>
    <w:rsid w:val="0016519B"/>
    <w:rsid w:val="00190B34"/>
    <w:rsid w:val="001C4185"/>
    <w:rsid w:val="001E7CB5"/>
    <w:rsid w:val="001F1641"/>
    <w:rsid w:val="0022251A"/>
    <w:rsid w:val="00226FA4"/>
    <w:rsid w:val="002575E2"/>
    <w:rsid w:val="002C2117"/>
    <w:rsid w:val="002E5F15"/>
    <w:rsid w:val="0035473D"/>
    <w:rsid w:val="00392A2B"/>
    <w:rsid w:val="004470F2"/>
    <w:rsid w:val="004538DD"/>
    <w:rsid w:val="00480C37"/>
    <w:rsid w:val="004820A5"/>
    <w:rsid w:val="004A7870"/>
    <w:rsid w:val="004E1B84"/>
    <w:rsid w:val="00533748"/>
    <w:rsid w:val="005A493C"/>
    <w:rsid w:val="005E1D68"/>
    <w:rsid w:val="005E3E17"/>
    <w:rsid w:val="00620E62"/>
    <w:rsid w:val="00640A95"/>
    <w:rsid w:val="006D05B1"/>
    <w:rsid w:val="00702F07"/>
    <w:rsid w:val="00722DF9"/>
    <w:rsid w:val="00770667"/>
    <w:rsid w:val="0078162C"/>
    <w:rsid w:val="007B18FF"/>
    <w:rsid w:val="007E1151"/>
    <w:rsid w:val="007E7DD6"/>
    <w:rsid w:val="007F0CE8"/>
    <w:rsid w:val="0080270F"/>
    <w:rsid w:val="00812CD2"/>
    <w:rsid w:val="00824F15"/>
    <w:rsid w:val="0084024A"/>
    <w:rsid w:val="00855610"/>
    <w:rsid w:val="008C1960"/>
    <w:rsid w:val="00922240"/>
    <w:rsid w:val="009269DD"/>
    <w:rsid w:val="009306C7"/>
    <w:rsid w:val="00930E17"/>
    <w:rsid w:val="00945A3F"/>
    <w:rsid w:val="00946D76"/>
    <w:rsid w:val="00991B94"/>
    <w:rsid w:val="009B2E93"/>
    <w:rsid w:val="009D17AF"/>
    <w:rsid w:val="009D6C67"/>
    <w:rsid w:val="00A00B0C"/>
    <w:rsid w:val="00A950FA"/>
    <w:rsid w:val="00B33897"/>
    <w:rsid w:val="00B604F1"/>
    <w:rsid w:val="00B7753E"/>
    <w:rsid w:val="00BA2954"/>
    <w:rsid w:val="00BB6F3E"/>
    <w:rsid w:val="00C031C5"/>
    <w:rsid w:val="00C57500"/>
    <w:rsid w:val="00CD1817"/>
    <w:rsid w:val="00D828BA"/>
    <w:rsid w:val="00D941EB"/>
    <w:rsid w:val="00DB3360"/>
    <w:rsid w:val="00E453B6"/>
    <w:rsid w:val="00E65CE6"/>
    <w:rsid w:val="00E85510"/>
    <w:rsid w:val="00F7250F"/>
    <w:rsid w:val="00F83F7D"/>
    <w:rsid w:val="00FA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6"/>
  </w:style>
  <w:style w:type="paragraph" w:styleId="Stopka">
    <w:name w:val="footer"/>
    <w:basedOn w:val="Normalny"/>
    <w:link w:val="Stopka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6"/>
  </w:style>
  <w:style w:type="paragraph" w:customStyle="1" w:styleId="Default">
    <w:name w:val="Default"/>
    <w:rsid w:val="007E11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80C3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0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80C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480C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473D"/>
    <w:pPr>
      <w:suppressAutoHyphens/>
      <w:overflowPunct w:val="0"/>
      <w:autoSpaceDE w:val="0"/>
      <w:spacing w:after="0" w:line="240" w:lineRule="auto"/>
      <w:ind w:left="708"/>
      <w:jc w:val="both"/>
    </w:pPr>
    <w:rPr>
      <w:rFonts w:ascii="PL Times New Roman" w:eastAsia="Times New Roman" w:hAnsi="PL Times New Roman" w:cs="Times New Roman"/>
      <w:sz w:val="24"/>
      <w:szCs w:val="20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6"/>
  </w:style>
  <w:style w:type="paragraph" w:styleId="Stopka">
    <w:name w:val="footer"/>
    <w:basedOn w:val="Normalny"/>
    <w:link w:val="Stopka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6"/>
  </w:style>
  <w:style w:type="paragraph" w:customStyle="1" w:styleId="Default">
    <w:name w:val="Default"/>
    <w:rsid w:val="007E11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80C3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0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80C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480C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473D"/>
    <w:pPr>
      <w:suppressAutoHyphens/>
      <w:overflowPunct w:val="0"/>
      <w:autoSpaceDE w:val="0"/>
      <w:spacing w:after="0" w:line="240" w:lineRule="auto"/>
      <w:ind w:left="708"/>
      <w:jc w:val="both"/>
    </w:pPr>
    <w:rPr>
      <w:rFonts w:ascii="PL Times New Roman" w:eastAsia="Times New Roman" w:hAnsi="PL 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55A4-0A76-4480-83C7-A2044413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1561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psosnowski</cp:lastModifiedBy>
  <cp:revision>3</cp:revision>
  <cp:lastPrinted>2019-05-27T12:34:00Z</cp:lastPrinted>
  <dcterms:created xsi:type="dcterms:W3CDTF">2019-06-07T10:42:00Z</dcterms:created>
  <dcterms:modified xsi:type="dcterms:W3CDTF">2019-06-11T12:34:00Z</dcterms:modified>
</cp:coreProperties>
</file>