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201</w:t>
      </w:r>
      <w:r w:rsidR="00640A95">
        <w:rPr>
          <w:sz w:val="24"/>
          <w:szCs w:val="24"/>
        </w:rPr>
        <w:t>9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0C37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A950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A950FA" w:rsidRPr="00A950FA">
        <w:rPr>
          <w:rFonts w:ascii="Times New Roman" w:hAnsi="Times New Roman" w:cs="Times New Roman"/>
          <w:b/>
          <w:sz w:val="24"/>
          <w:szCs w:val="24"/>
        </w:rPr>
        <w:t>obsług</w:t>
      </w:r>
      <w:r w:rsidR="00A950FA">
        <w:rPr>
          <w:rFonts w:ascii="Times New Roman" w:hAnsi="Times New Roman" w:cs="Times New Roman"/>
          <w:b/>
          <w:sz w:val="24"/>
          <w:szCs w:val="24"/>
        </w:rPr>
        <w:t>ę</w:t>
      </w:r>
      <w:r w:rsidR="00A950FA" w:rsidRPr="00A95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50FA" w:rsidRPr="00A950FA">
        <w:rPr>
          <w:rFonts w:ascii="Times New Roman" w:hAnsi="Times New Roman" w:cs="Times New Roman"/>
          <w:b/>
          <w:sz w:val="24"/>
          <w:szCs w:val="24"/>
        </w:rPr>
        <w:t>fotograficzno</w:t>
      </w:r>
      <w:proofErr w:type="spellEnd"/>
      <w:r w:rsidR="00A950FA" w:rsidRPr="00A950FA">
        <w:rPr>
          <w:rFonts w:ascii="Times New Roman" w:hAnsi="Times New Roman" w:cs="Times New Roman"/>
          <w:b/>
          <w:sz w:val="24"/>
          <w:szCs w:val="24"/>
        </w:rPr>
        <w:t xml:space="preserve"> - filmow</w:t>
      </w:r>
      <w:r w:rsidR="00A950FA">
        <w:rPr>
          <w:rFonts w:ascii="Times New Roman" w:hAnsi="Times New Roman" w:cs="Times New Roman"/>
          <w:b/>
          <w:sz w:val="24"/>
          <w:szCs w:val="24"/>
        </w:rPr>
        <w:t>ą</w:t>
      </w:r>
      <w:r w:rsidR="00A950FA" w:rsidRPr="00A950FA">
        <w:rPr>
          <w:rFonts w:ascii="Times New Roman" w:hAnsi="Times New Roman" w:cs="Times New Roman"/>
          <w:b/>
          <w:sz w:val="24"/>
          <w:szCs w:val="24"/>
        </w:rPr>
        <w:t xml:space="preserve"> wydarzenia</w:t>
      </w:r>
      <w:r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="00480C37" w:rsidRPr="00480C37">
        <w:rPr>
          <w:rFonts w:ascii="Times New Roman" w:hAnsi="Times New Roman" w:cs="Times New Roman"/>
          <w:sz w:val="24"/>
          <w:szCs w:val="24"/>
        </w:rPr>
        <w:t>(wraz z przeniesieniem na Zamawiającego wszystkich majątkowych praw autorskich do filmu, praw pokrewnych, praw zależnych oraz ewentualnym udzieleniem nieograniczonej w czasie i obejmującej wszystkie kraje świata licencji na ni</w:t>
      </w:r>
      <w:r w:rsidR="00480C37">
        <w:rPr>
          <w:rFonts w:ascii="Times New Roman" w:hAnsi="Times New Roman" w:cs="Times New Roman"/>
          <w:sz w:val="24"/>
          <w:szCs w:val="24"/>
        </w:rPr>
        <w:t>ektóre utwory zawarte w filmie),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 xml:space="preserve">zwanym w dalszej części umowy Filmem. </w:t>
      </w:r>
    </w:p>
    <w:p w:rsidR="004538DD" w:rsidRPr="00054D10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Obowiązek realizacji całości Filmu 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7250F">
        <w:rPr>
          <w:rFonts w:ascii="Times New Roman" w:hAnsi="Times New Roman" w:cs="Times New Roman"/>
        </w:rPr>
        <w:t xml:space="preserve">Film zostanie wykonany zgodnie z ustaleniami dokonanymi droga mailową w terminie do </w:t>
      </w:r>
      <w:r>
        <w:rPr>
          <w:rFonts w:ascii="Times New Roman" w:hAnsi="Times New Roman" w:cs="Times New Roman"/>
        </w:rPr>
        <w:t>17</w:t>
      </w:r>
      <w:r w:rsidRPr="00F72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czerwca </w:t>
      </w:r>
      <w:r w:rsidRPr="00F7250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F7250F">
        <w:rPr>
          <w:rFonts w:ascii="Times New Roman" w:hAnsi="Times New Roman" w:cs="Times New Roman"/>
        </w:rPr>
        <w:t xml:space="preserve"> r.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2.</w:t>
      </w:r>
      <w:r w:rsidRPr="00F7250F">
        <w:rPr>
          <w:rFonts w:ascii="Times New Roman" w:hAnsi="Times New Roman" w:cs="Times New Roman"/>
        </w:rPr>
        <w:tab/>
        <w:t xml:space="preserve">Zamawiający może film zaakceptować lub wnieść do niego uwagi w terminie 1 dnia od dnia otrzymania egzemplarza film określonego w ust. 1. Wykonawca uwzględni uwagi Zamawiającego i wyda Zamawiającemu poprawiony egzemplarz  Filmu uwzględniający te uwagi w terminie </w:t>
      </w:r>
      <w:r w:rsidR="004820A5">
        <w:rPr>
          <w:rFonts w:ascii="Times New Roman" w:hAnsi="Times New Roman" w:cs="Times New Roman"/>
        </w:rPr>
        <w:t>1</w:t>
      </w:r>
      <w:bookmarkStart w:id="0" w:name="_GoBack"/>
      <w:bookmarkEnd w:id="0"/>
      <w:r w:rsidRPr="00F7250F">
        <w:rPr>
          <w:rFonts w:ascii="Times New Roman" w:hAnsi="Times New Roman" w:cs="Times New Roman"/>
        </w:rPr>
        <w:t xml:space="preserve"> dnia liczonego od dnia ich wniesienia przez Zamawiającego. Do poprawionego Filmu stosuje się zdania poprzednie, z zastrzeżeniem, iż ostateczna akceptacja nie może nastąpić później niż </w:t>
      </w:r>
      <w:r w:rsidRPr="00F7250F">
        <w:rPr>
          <w:rFonts w:ascii="Times New Roman" w:hAnsi="Times New Roman" w:cs="Times New Roman"/>
          <w:b/>
          <w:u w:val="single"/>
        </w:rPr>
        <w:t xml:space="preserve">do dnia </w:t>
      </w:r>
      <w:r>
        <w:rPr>
          <w:rFonts w:ascii="Times New Roman" w:hAnsi="Times New Roman" w:cs="Times New Roman"/>
          <w:b/>
          <w:u w:val="single"/>
        </w:rPr>
        <w:t>19</w:t>
      </w:r>
      <w:r w:rsidRPr="00F7250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czerwca </w:t>
      </w:r>
      <w:r w:rsidRPr="00F7250F">
        <w:rPr>
          <w:rFonts w:ascii="Times New Roman" w:hAnsi="Times New Roman" w:cs="Times New Roman"/>
          <w:b/>
          <w:u w:val="single"/>
        </w:rPr>
        <w:t>201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F7250F">
        <w:rPr>
          <w:rFonts w:ascii="Times New Roman" w:hAnsi="Times New Roman" w:cs="Times New Roman"/>
          <w:b/>
          <w:u w:val="single"/>
        </w:rPr>
        <w:t>roku</w:t>
      </w:r>
      <w:r w:rsidRPr="00F7250F">
        <w:rPr>
          <w:rFonts w:ascii="Times New Roman" w:hAnsi="Times New Roman" w:cs="Times New Roman"/>
          <w:u w:val="single"/>
        </w:rPr>
        <w:t>.</w:t>
      </w:r>
      <w:r w:rsidRPr="00F7250F">
        <w:rPr>
          <w:rFonts w:ascii="Times New Roman" w:hAnsi="Times New Roman" w:cs="Times New Roman"/>
        </w:rPr>
        <w:t xml:space="preserve"> 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lastRenderedPageBreak/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1 dnia od dnia wydania egzemplarza Filmu, Strony uznają, iż Zamawiający Film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 terminie 1 dnia od dnia zaakceptowania egzemplarza Filmu, o którym mowa w ust. 3, Wykonawcy przeniosą na Zamawiającego własność i wydadzą Zamawiającemu Film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Skutek rozporządzający w stosunku do Filmu 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 wolny będzie od wad prawnych, a nośniki, na których je utrwalono nie będą posiadały wad fizycznych;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b) prawa autorskie do Filmu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4538DD" w:rsidRPr="00855610">
        <w:rPr>
          <w:rFonts w:ascii="Times New Roman" w:hAnsi="Times New Roman" w:cs="Times New Roman"/>
          <w:sz w:val="24"/>
          <w:szCs w:val="24"/>
        </w:rPr>
        <w:t>Filmie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>, ponadto zobowiązuje się uzyskać zgodę osób, którym takie prawo przysługuje, na nieoznaczenie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</w:t>
      </w:r>
      <w:r w:rsidR="002C2117" w:rsidRPr="00855610">
        <w:rPr>
          <w:rFonts w:ascii="Times New Roman" w:hAnsi="Times New Roman" w:cs="Times New Roman"/>
          <w:sz w:val="24"/>
          <w:szCs w:val="24"/>
        </w:rPr>
        <w:t>z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opracowań Filmu w postaci wersji Filmu, dokonywaniem 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mu, skrótów oraz przemontowań. 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855610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>
        <w:rPr>
          <w:rFonts w:ascii="Times New Roman" w:hAnsi="Times New Roman" w:cs="Times New Roman"/>
          <w:sz w:val="24"/>
          <w:szCs w:val="24"/>
        </w:rPr>
        <w:t>2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855610">
        <w:rPr>
          <w:rFonts w:ascii="Times New Roman" w:hAnsi="Times New Roman" w:cs="Times New Roman"/>
          <w:sz w:val="24"/>
          <w:szCs w:val="24"/>
        </w:rPr>
        <w:t>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późniejszego korzystania z Filmu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1. Strony ustalają łączne wyn</w:t>
      </w:r>
      <w:r w:rsidR="00D941EB" w:rsidRPr="00054D10">
        <w:rPr>
          <w:rFonts w:ascii="Times New Roman" w:hAnsi="Times New Roman" w:cs="Times New Roman"/>
          <w:sz w:val="24"/>
          <w:szCs w:val="24"/>
        </w:rPr>
        <w:t>agrodzenie ryczałtowe Wykonawcy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z</w:t>
      </w:r>
      <w:r w:rsidR="0078162C">
        <w:rPr>
          <w:rFonts w:ascii="Times New Roman" w:hAnsi="Times New Roman" w:cs="Times New Roman"/>
          <w:sz w:val="24"/>
          <w:szCs w:val="24"/>
        </w:rPr>
        <w:t>a wykonanie umowy, w </w:t>
      </w:r>
      <w:r w:rsidRPr="00054D10">
        <w:rPr>
          <w:rFonts w:ascii="Times New Roman" w:hAnsi="Times New Roman" w:cs="Times New Roman"/>
          <w:sz w:val="24"/>
          <w:szCs w:val="24"/>
        </w:rPr>
        <w:t>wysokości: ………………. (………………. złotych) brutto</w:t>
      </w:r>
      <w:r w:rsidR="00D941EB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zaakceptowania filmu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a. w przypadku opóźnienia w naniesieniu poprawek do Filmu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gotowego Filmu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lastRenderedPageBreak/>
        <w:t>3. Zmiany Umowy wymagają formy pisemnej pod rygorem nieważności.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E50BB"/>
    <w:rsid w:val="001279CB"/>
    <w:rsid w:val="0016519B"/>
    <w:rsid w:val="001C4185"/>
    <w:rsid w:val="001E7CB5"/>
    <w:rsid w:val="001F1641"/>
    <w:rsid w:val="0022251A"/>
    <w:rsid w:val="00226FA4"/>
    <w:rsid w:val="002575E2"/>
    <w:rsid w:val="002C2117"/>
    <w:rsid w:val="002E5F15"/>
    <w:rsid w:val="0035473D"/>
    <w:rsid w:val="00392A2B"/>
    <w:rsid w:val="004470F2"/>
    <w:rsid w:val="004538DD"/>
    <w:rsid w:val="00480C37"/>
    <w:rsid w:val="004820A5"/>
    <w:rsid w:val="004A7870"/>
    <w:rsid w:val="004E1B84"/>
    <w:rsid w:val="00533748"/>
    <w:rsid w:val="005A493C"/>
    <w:rsid w:val="005E1D68"/>
    <w:rsid w:val="005E3E17"/>
    <w:rsid w:val="00620E62"/>
    <w:rsid w:val="00640A95"/>
    <w:rsid w:val="006D05B1"/>
    <w:rsid w:val="00702F07"/>
    <w:rsid w:val="00722DF9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922240"/>
    <w:rsid w:val="009269DD"/>
    <w:rsid w:val="009306C7"/>
    <w:rsid w:val="00930E17"/>
    <w:rsid w:val="00945A3F"/>
    <w:rsid w:val="00946D76"/>
    <w:rsid w:val="00991B94"/>
    <w:rsid w:val="009B2E93"/>
    <w:rsid w:val="009D6C67"/>
    <w:rsid w:val="00A00B0C"/>
    <w:rsid w:val="00A950FA"/>
    <w:rsid w:val="00B33897"/>
    <w:rsid w:val="00B7753E"/>
    <w:rsid w:val="00BA2954"/>
    <w:rsid w:val="00BB6F3E"/>
    <w:rsid w:val="00C031C5"/>
    <w:rsid w:val="00C57500"/>
    <w:rsid w:val="00CD1817"/>
    <w:rsid w:val="00D828BA"/>
    <w:rsid w:val="00D941EB"/>
    <w:rsid w:val="00DB3360"/>
    <w:rsid w:val="00E453B6"/>
    <w:rsid w:val="00E65CE6"/>
    <w:rsid w:val="00E85510"/>
    <w:rsid w:val="00F7250F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9989-F0EE-4D98-B49B-D4895E2B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16</cp:revision>
  <cp:lastPrinted>2019-05-27T12:34:00Z</cp:lastPrinted>
  <dcterms:created xsi:type="dcterms:W3CDTF">2017-08-30T14:01:00Z</dcterms:created>
  <dcterms:modified xsi:type="dcterms:W3CDTF">2019-05-28T14:15:00Z</dcterms:modified>
</cp:coreProperties>
</file>