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75" w:rsidRDefault="00134E75" w:rsidP="00AF71E4">
      <w:pPr>
        <w:pStyle w:val="Nagwek1"/>
        <w:numPr>
          <w:ilvl w:val="0"/>
          <w:numId w:val="0"/>
        </w:numPr>
        <w:jc w:val="left"/>
        <w:rPr>
          <w:sz w:val="32"/>
        </w:rPr>
      </w:pPr>
    </w:p>
    <w:p w:rsidR="00E34D4E" w:rsidRPr="00650B73" w:rsidRDefault="00E34D4E" w:rsidP="00650B73">
      <w:pPr>
        <w:pStyle w:val="Nagwek1"/>
        <w:numPr>
          <w:ilvl w:val="0"/>
          <w:numId w:val="12"/>
        </w:numPr>
        <w:rPr>
          <w:sz w:val="32"/>
        </w:rPr>
      </w:pPr>
      <w:r w:rsidRPr="00D252DE">
        <w:rPr>
          <w:sz w:val="32"/>
        </w:rPr>
        <w:t xml:space="preserve">OPIS </w:t>
      </w:r>
      <w:r w:rsidRPr="00650B73">
        <w:rPr>
          <w:sz w:val="32"/>
        </w:rPr>
        <w:t>PRZEDMIOTU ZAMÓWIENIA</w:t>
      </w:r>
    </w:p>
    <w:p w:rsidR="00E34D4E" w:rsidRPr="00D252DE" w:rsidRDefault="00E34D4E" w:rsidP="00E34D4E">
      <w:pPr>
        <w:jc w:val="both"/>
      </w:pPr>
    </w:p>
    <w:p w:rsidR="00E34D4E" w:rsidRPr="00D252DE" w:rsidRDefault="00E34D4E" w:rsidP="00E34D4E">
      <w:pPr>
        <w:ind w:firstLine="708"/>
        <w:jc w:val="both"/>
      </w:pPr>
      <w:r w:rsidRPr="00D252DE">
        <w:t>Przedmiotem postępowania będzie świadczenie przez Wykonawcę usługi hotelarsko-ga</w:t>
      </w:r>
      <w:r w:rsidR="00FA45C4" w:rsidRPr="00D252DE">
        <w:t xml:space="preserve">stronomicznej w tym wynajem </w:t>
      </w:r>
      <w:proofErr w:type="spellStart"/>
      <w:r w:rsidR="00FA45C4" w:rsidRPr="00D252DE">
        <w:t>sal</w:t>
      </w:r>
      <w:proofErr w:type="spellEnd"/>
      <w:r w:rsidR="00FA45C4" w:rsidRPr="00D252DE">
        <w:t xml:space="preserve"> konferencyjnych</w:t>
      </w:r>
      <w:r w:rsidRPr="00D252DE">
        <w:t xml:space="preserve"> z wyposażeniem </w:t>
      </w:r>
      <w:r w:rsidR="00FA45C4" w:rsidRPr="00D252DE">
        <w:t xml:space="preserve">podczas szkoleń dla </w:t>
      </w:r>
      <w:r w:rsidR="00996392">
        <w:t>młodzieży i osób pracujących z młodzieżą</w:t>
      </w:r>
      <w:r w:rsidR="00FA45C4" w:rsidRPr="00D252DE">
        <w:t>.</w:t>
      </w:r>
    </w:p>
    <w:p w:rsidR="00E34D4E" w:rsidRPr="00D252DE" w:rsidRDefault="00E34D4E" w:rsidP="00E34D4E">
      <w:pPr>
        <w:ind w:firstLine="708"/>
        <w:jc w:val="both"/>
      </w:pPr>
    </w:p>
    <w:p w:rsidR="00E34D4E" w:rsidRPr="00D252DE" w:rsidRDefault="00E34D4E" w:rsidP="00E34D4E">
      <w:pPr>
        <w:numPr>
          <w:ilvl w:val="0"/>
          <w:numId w:val="13"/>
        </w:numPr>
        <w:jc w:val="both"/>
        <w:rPr>
          <w:b/>
          <w:bCs/>
        </w:rPr>
      </w:pPr>
      <w:r w:rsidRPr="00D252DE">
        <w:t>Organizator:</w:t>
      </w:r>
      <w:r w:rsidRPr="00D252DE">
        <w:rPr>
          <w:b/>
          <w:bCs/>
        </w:rPr>
        <w:t xml:space="preserve"> Fundacja Rozwoju Systemu Edukacji</w:t>
      </w:r>
    </w:p>
    <w:p w:rsidR="00B87F36" w:rsidRPr="00B87F36" w:rsidRDefault="00D16007" w:rsidP="00E35C0C">
      <w:pPr>
        <w:numPr>
          <w:ilvl w:val="0"/>
          <w:numId w:val="13"/>
        </w:numPr>
        <w:jc w:val="both"/>
        <w:rPr>
          <w:b/>
          <w:bCs/>
        </w:rPr>
      </w:pPr>
      <w:r>
        <w:t>Planowane t</w:t>
      </w:r>
      <w:r w:rsidR="00E34D4E" w:rsidRPr="00D252DE">
        <w:t>ermin</w:t>
      </w:r>
      <w:r w:rsidR="00FA45C4" w:rsidRPr="00D252DE">
        <w:t xml:space="preserve">y organizacji </w:t>
      </w:r>
      <w:r w:rsidR="00B139F7">
        <w:t>szkoleń</w:t>
      </w:r>
      <w:r w:rsidR="00FA45C4" w:rsidRPr="00D252DE">
        <w:t>:</w:t>
      </w:r>
      <w:r w:rsidR="002773FE" w:rsidRPr="00D252DE">
        <w:t xml:space="preserve"> według harmonogramu spotkań:</w:t>
      </w:r>
    </w:p>
    <w:p w:rsidR="00B139F7" w:rsidRDefault="00B139F7" w:rsidP="00B139F7">
      <w:pPr>
        <w:rPr>
          <w:b/>
          <w:bCs/>
        </w:rPr>
      </w:pPr>
    </w:p>
    <w:p w:rsidR="00005E92" w:rsidRDefault="00B139F7" w:rsidP="00B139F7">
      <w:pPr>
        <w:rPr>
          <w:b/>
          <w:bCs/>
        </w:rPr>
      </w:pPr>
      <w:r w:rsidRPr="00B139F7">
        <w:rPr>
          <w:b/>
          <w:bCs/>
        </w:rPr>
        <w:t>Tabela</w:t>
      </w:r>
      <w:r>
        <w:rPr>
          <w:b/>
          <w:bCs/>
        </w:rPr>
        <w:t xml:space="preserve"> nr 1. Planowa</w:t>
      </w:r>
      <w:r w:rsidR="001E55C6">
        <w:rPr>
          <w:b/>
          <w:bCs/>
        </w:rPr>
        <w:t>ne terminy szkoleń w 201</w:t>
      </w:r>
      <w:r w:rsidR="0040578A">
        <w:rPr>
          <w:b/>
          <w:bCs/>
        </w:rPr>
        <w:t>7 roku:</w:t>
      </w:r>
    </w:p>
    <w:p w:rsidR="00005E92" w:rsidRDefault="00005E92" w:rsidP="00E35C0C">
      <w:pPr>
        <w:ind w:left="360"/>
        <w:jc w:val="both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293"/>
        <w:gridCol w:w="1109"/>
        <w:gridCol w:w="1134"/>
        <w:gridCol w:w="1559"/>
        <w:gridCol w:w="1523"/>
      </w:tblGrid>
      <w:tr w:rsidR="0040578A" w:rsidRPr="0040578A" w:rsidTr="00F80E81">
        <w:trPr>
          <w:trHeight w:val="765"/>
        </w:trPr>
        <w:tc>
          <w:tcPr>
            <w:tcW w:w="534" w:type="dxa"/>
            <w:noWrap/>
            <w:hideMark/>
          </w:tcPr>
          <w:p w:rsidR="00BA1E8C" w:rsidRPr="00650B73" w:rsidRDefault="00BA1E8C" w:rsidP="0076493A">
            <w:pPr>
              <w:ind w:hanging="154"/>
              <w:jc w:val="center"/>
              <w:rPr>
                <w:b/>
                <w:bCs/>
                <w:sz w:val="16"/>
                <w:szCs w:val="16"/>
              </w:rPr>
            </w:pPr>
          </w:p>
          <w:p w:rsidR="0040578A" w:rsidRPr="00650B73" w:rsidRDefault="0040578A" w:rsidP="0076493A">
            <w:pPr>
              <w:ind w:hanging="154"/>
              <w:jc w:val="center"/>
              <w:rPr>
                <w:b/>
                <w:bCs/>
                <w:sz w:val="16"/>
                <w:szCs w:val="16"/>
              </w:rPr>
            </w:pPr>
            <w:r w:rsidRPr="00650B73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701" w:type="dxa"/>
            <w:hideMark/>
          </w:tcPr>
          <w:p w:rsidR="00BA1E8C" w:rsidRPr="00650B73" w:rsidRDefault="00BA1E8C" w:rsidP="0076493A">
            <w:pPr>
              <w:ind w:left="37" w:hanging="37"/>
              <w:jc w:val="center"/>
              <w:rPr>
                <w:b/>
                <w:bCs/>
                <w:sz w:val="16"/>
                <w:szCs w:val="16"/>
              </w:rPr>
            </w:pPr>
          </w:p>
          <w:p w:rsidR="0040578A" w:rsidRPr="00650B73" w:rsidRDefault="0040578A" w:rsidP="0076493A">
            <w:pPr>
              <w:ind w:left="37" w:hanging="37"/>
              <w:jc w:val="center"/>
              <w:rPr>
                <w:b/>
                <w:bCs/>
                <w:sz w:val="16"/>
                <w:szCs w:val="16"/>
              </w:rPr>
            </w:pPr>
            <w:r w:rsidRPr="00650B73">
              <w:rPr>
                <w:b/>
                <w:bCs/>
                <w:sz w:val="16"/>
                <w:szCs w:val="16"/>
              </w:rPr>
              <w:t>Program/Akcja</w:t>
            </w:r>
          </w:p>
        </w:tc>
        <w:tc>
          <w:tcPr>
            <w:tcW w:w="2293" w:type="dxa"/>
            <w:hideMark/>
          </w:tcPr>
          <w:p w:rsidR="00BA1E8C" w:rsidRPr="00650B73" w:rsidRDefault="00BA1E8C" w:rsidP="0040578A">
            <w:pPr>
              <w:ind w:left="120"/>
              <w:jc w:val="center"/>
              <w:rPr>
                <w:b/>
                <w:bCs/>
                <w:sz w:val="16"/>
                <w:szCs w:val="16"/>
              </w:rPr>
            </w:pPr>
          </w:p>
          <w:p w:rsidR="0040578A" w:rsidRPr="00650B73" w:rsidRDefault="0040578A" w:rsidP="0040578A">
            <w:pPr>
              <w:ind w:left="120"/>
              <w:jc w:val="center"/>
              <w:rPr>
                <w:b/>
                <w:bCs/>
                <w:sz w:val="16"/>
                <w:szCs w:val="16"/>
              </w:rPr>
            </w:pPr>
            <w:r w:rsidRPr="00650B73">
              <w:rPr>
                <w:b/>
                <w:bCs/>
                <w:sz w:val="16"/>
                <w:szCs w:val="16"/>
              </w:rPr>
              <w:t>Nazwa szkolenia</w:t>
            </w:r>
          </w:p>
        </w:tc>
        <w:tc>
          <w:tcPr>
            <w:tcW w:w="1109" w:type="dxa"/>
            <w:hideMark/>
          </w:tcPr>
          <w:p w:rsidR="0040578A" w:rsidRPr="00650B73" w:rsidRDefault="009C60AB" w:rsidP="009C60AB">
            <w:pPr>
              <w:ind w:left="8"/>
              <w:jc w:val="center"/>
              <w:rPr>
                <w:b/>
                <w:bCs/>
                <w:sz w:val="16"/>
                <w:szCs w:val="16"/>
              </w:rPr>
            </w:pPr>
            <w:r w:rsidRPr="00650B73">
              <w:rPr>
                <w:b/>
                <w:bCs/>
                <w:sz w:val="16"/>
                <w:szCs w:val="16"/>
              </w:rPr>
              <w:t>Przewidywana l</w:t>
            </w:r>
            <w:r w:rsidR="0040578A" w:rsidRPr="00650B73">
              <w:rPr>
                <w:b/>
                <w:bCs/>
                <w:sz w:val="16"/>
                <w:szCs w:val="16"/>
              </w:rPr>
              <w:t>iczba uczestników</w:t>
            </w:r>
          </w:p>
        </w:tc>
        <w:tc>
          <w:tcPr>
            <w:tcW w:w="1134" w:type="dxa"/>
            <w:hideMark/>
          </w:tcPr>
          <w:p w:rsidR="0040578A" w:rsidRPr="00650B73" w:rsidRDefault="009C60AB" w:rsidP="009C60AB">
            <w:pPr>
              <w:ind w:left="73" w:hanging="30"/>
              <w:jc w:val="center"/>
              <w:rPr>
                <w:b/>
                <w:bCs/>
                <w:sz w:val="16"/>
                <w:szCs w:val="16"/>
              </w:rPr>
            </w:pPr>
            <w:r w:rsidRPr="00650B73">
              <w:rPr>
                <w:b/>
                <w:bCs/>
                <w:sz w:val="16"/>
                <w:szCs w:val="16"/>
              </w:rPr>
              <w:t>Przewidywana l</w:t>
            </w:r>
            <w:r w:rsidR="0040578A" w:rsidRPr="00650B73">
              <w:rPr>
                <w:b/>
                <w:bCs/>
                <w:sz w:val="16"/>
                <w:szCs w:val="16"/>
              </w:rPr>
              <w:t>iczba trenerów</w:t>
            </w:r>
          </w:p>
        </w:tc>
        <w:tc>
          <w:tcPr>
            <w:tcW w:w="1559" w:type="dxa"/>
            <w:hideMark/>
          </w:tcPr>
          <w:p w:rsidR="0040578A" w:rsidRPr="00650B73" w:rsidRDefault="009C60AB" w:rsidP="009C60AB">
            <w:pPr>
              <w:ind w:left="9" w:firstLine="33"/>
              <w:jc w:val="center"/>
              <w:rPr>
                <w:b/>
                <w:bCs/>
                <w:sz w:val="16"/>
                <w:szCs w:val="16"/>
              </w:rPr>
            </w:pPr>
            <w:r w:rsidRPr="00650B73">
              <w:rPr>
                <w:b/>
                <w:bCs/>
                <w:sz w:val="16"/>
                <w:szCs w:val="16"/>
              </w:rPr>
              <w:t>Przewidywana data</w:t>
            </w:r>
            <w:r w:rsidR="0040578A" w:rsidRPr="00650B73">
              <w:rPr>
                <w:b/>
                <w:bCs/>
                <w:sz w:val="16"/>
                <w:szCs w:val="16"/>
              </w:rPr>
              <w:t xml:space="preserve"> rozpoczęcia szkolenia</w:t>
            </w:r>
          </w:p>
        </w:tc>
        <w:tc>
          <w:tcPr>
            <w:tcW w:w="1523" w:type="dxa"/>
            <w:hideMark/>
          </w:tcPr>
          <w:p w:rsidR="0040578A" w:rsidRPr="00650B73" w:rsidRDefault="009C60AB" w:rsidP="009C60AB">
            <w:pPr>
              <w:ind w:left="146" w:hanging="27"/>
              <w:jc w:val="center"/>
              <w:rPr>
                <w:b/>
                <w:bCs/>
                <w:sz w:val="16"/>
                <w:szCs w:val="16"/>
              </w:rPr>
            </w:pPr>
            <w:r w:rsidRPr="00650B73">
              <w:rPr>
                <w:b/>
                <w:bCs/>
                <w:sz w:val="16"/>
                <w:szCs w:val="16"/>
              </w:rPr>
              <w:t>Przewidywana d</w:t>
            </w:r>
            <w:r w:rsidR="0040578A" w:rsidRPr="00650B73">
              <w:rPr>
                <w:b/>
                <w:bCs/>
                <w:sz w:val="16"/>
                <w:szCs w:val="16"/>
              </w:rPr>
              <w:t>ata zakończenia szkolenia</w:t>
            </w:r>
          </w:p>
        </w:tc>
      </w:tr>
      <w:tr w:rsidR="0040578A" w:rsidRPr="0040578A" w:rsidTr="00F80E81">
        <w:trPr>
          <w:trHeight w:val="1020"/>
        </w:trPr>
        <w:tc>
          <w:tcPr>
            <w:tcW w:w="534" w:type="dxa"/>
            <w:noWrap/>
            <w:hideMark/>
          </w:tcPr>
          <w:p w:rsidR="0040578A" w:rsidRPr="0040578A" w:rsidRDefault="0040578A" w:rsidP="0076493A">
            <w:pPr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40578A" w:rsidRPr="0040578A" w:rsidRDefault="0040578A" w:rsidP="0076493A">
            <w:pPr>
              <w:ind w:left="37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293" w:type="dxa"/>
            <w:hideMark/>
          </w:tcPr>
          <w:p w:rsidR="0040578A" w:rsidRPr="0040578A" w:rsidRDefault="0040578A" w:rsidP="00BA1E8C">
            <w:pPr>
              <w:ind w:left="33" w:firstLine="13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spotkanie zespołu trenerskiego EVS</w:t>
            </w:r>
          </w:p>
        </w:tc>
        <w:tc>
          <w:tcPr>
            <w:tcW w:w="1109" w:type="dxa"/>
            <w:hideMark/>
          </w:tcPr>
          <w:p w:rsidR="0040578A" w:rsidRPr="0040578A" w:rsidRDefault="0040578A" w:rsidP="0040578A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40578A" w:rsidRPr="0040578A" w:rsidRDefault="0040578A" w:rsidP="0040578A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hideMark/>
          </w:tcPr>
          <w:p w:rsidR="0040578A" w:rsidRPr="0040578A" w:rsidRDefault="0040578A" w:rsidP="00F80E81">
            <w:pPr>
              <w:ind w:left="175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2017-01-19</w:t>
            </w:r>
          </w:p>
        </w:tc>
        <w:tc>
          <w:tcPr>
            <w:tcW w:w="1523" w:type="dxa"/>
            <w:hideMark/>
          </w:tcPr>
          <w:p w:rsidR="0040578A" w:rsidRPr="0040578A" w:rsidRDefault="0040578A" w:rsidP="00F80E81">
            <w:pPr>
              <w:ind w:left="174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2017-01-22</w:t>
            </w:r>
          </w:p>
        </w:tc>
      </w:tr>
      <w:tr w:rsidR="0040578A" w:rsidRPr="0040578A" w:rsidTr="00F80E81">
        <w:trPr>
          <w:trHeight w:val="510"/>
        </w:trPr>
        <w:tc>
          <w:tcPr>
            <w:tcW w:w="534" w:type="dxa"/>
            <w:hideMark/>
          </w:tcPr>
          <w:p w:rsidR="0040578A" w:rsidRPr="0040578A" w:rsidRDefault="0040578A" w:rsidP="0076493A">
            <w:pPr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40578A" w:rsidRPr="0040578A" w:rsidRDefault="0040578A" w:rsidP="0076493A">
            <w:pPr>
              <w:ind w:left="37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40578A">
              <w:rPr>
                <w:b/>
                <w:bCs/>
                <w:sz w:val="20"/>
                <w:szCs w:val="20"/>
              </w:rPr>
              <w:t>Eurodesk</w:t>
            </w:r>
            <w:proofErr w:type="spellEnd"/>
          </w:p>
        </w:tc>
        <w:tc>
          <w:tcPr>
            <w:tcW w:w="2293" w:type="dxa"/>
            <w:hideMark/>
          </w:tcPr>
          <w:p w:rsidR="0040578A" w:rsidRPr="0040578A" w:rsidRDefault="0040578A" w:rsidP="00BA1E8C">
            <w:pPr>
              <w:ind w:left="33" w:firstLine="13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Szkolenie wstępne</w:t>
            </w:r>
          </w:p>
        </w:tc>
        <w:tc>
          <w:tcPr>
            <w:tcW w:w="1109" w:type="dxa"/>
            <w:hideMark/>
          </w:tcPr>
          <w:p w:rsidR="0040578A" w:rsidRPr="0040578A" w:rsidRDefault="0040578A" w:rsidP="0040578A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hideMark/>
          </w:tcPr>
          <w:p w:rsidR="0040578A" w:rsidRPr="0040578A" w:rsidRDefault="009C60AB" w:rsidP="0040578A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:rsidR="0040578A" w:rsidRPr="0040578A" w:rsidRDefault="0040578A" w:rsidP="00F80E81">
            <w:pPr>
              <w:ind w:left="175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2017-03-28</w:t>
            </w:r>
          </w:p>
        </w:tc>
        <w:tc>
          <w:tcPr>
            <w:tcW w:w="1523" w:type="dxa"/>
            <w:hideMark/>
          </w:tcPr>
          <w:p w:rsidR="0040578A" w:rsidRPr="0040578A" w:rsidRDefault="0040578A" w:rsidP="00F80E81">
            <w:pPr>
              <w:ind w:left="174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2017-03-31</w:t>
            </w:r>
          </w:p>
        </w:tc>
      </w:tr>
      <w:tr w:rsidR="0040578A" w:rsidRPr="0040578A" w:rsidTr="00F80E81">
        <w:trPr>
          <w:trHeight w:val="1020"/>
        </w:trPr>
        <w:tc>
          <w:tcPr>
            <w:tcW w:w="534" w:type="dxa"/>
            <w:hideMark/>
          </w:tcPr>
          <w:p w:rsidR="0040578A" w:rsidRPr="0040578A" w:rsidRDefault="0040578A" w:rsidP="0076493A">
            <w:pPr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hideMark/>
          </w:tcPr>
          <w:p w:rsidR="0040578A" w:rsidRPr="0040578A" w:rsidRDefault="0040578A" w:rsidP="0076493A">
            <w:pPr>
              <w:ind w:left="37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TCA</w:t>
            </w:r>
          </w:p>
        </w:tc>
        <w:tc>
          <w:tcPr>
            <w:tcW w:w="2293" w:type="dxa"/>
            <w:hideMark/>
          </w:tcPr>
          <w:p w:rsidR="0040578A" w:rsidRPr="0040578A" w:rsidRDefault="0040578A" w:rsidP="00BA1E8C">
            <w:pPr>
              <w:ind w:left="33" w:firstLine="13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International TC I 2017</w:t>
            </w:r>
          </w:p>
        </w:tc>
        <w:tc>
          <w:tcPr>
            <w:tcW w:w="1109" w:type="dxa"/>
            <w:hideMark/>
          </w:tcPr>
          <w:p w:rsidR="0040578A" w:rsidRPr="0040578A" w:rsidRDefault="0040578A" w:rsidP="0040578A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hideMark/>
          </w:tcPr>
          <w:p w:rsidR="0040578A" w:rsidRPr="0040578A" w:rsidRDefault="0040578A" w:rsidP="0040578A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hideMark/>
          </w:tcPr>
          <w:p w:rsidR="0040578A" w:rsidRPr="0040578A" w:rsidRDefault="0040578A" w:rsidP="00F80E81">
            <w:pPr>
              <w:ind w:left="175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2017-04-08</w:t>
            </w:r>
          </w:p>
        </w:tc>
        <w:tc>
          <w:tcPr>
            <w:tcW w:w="1523" w:type="dxa"/>
            <w:hideMark/>
          </w:tcPr>
          <w:p w:rsidR="0040578A" w:rsidRPr="0040578A" w:rsidRDefault="0040578A" w:rsidP="00F80E81">
            <w:pPr>
              <w:ind w:left="174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2017-04-13</w:t>
            </w:r>
          </w:p>
        </w:tc>
      </w:tr>
      <w:tr w:rsidR="0040578A" w:rsidRPr="0040578A" w:rsidTr="00F80E81">
        <w:trPr>
          <w:trHeight w:val="1275"/>
        </w:trPr>
        <w:tc>
          <w:tcPr>
            <w:tcW w:w="534" w:type="dxa"/>
            <w:hideMark/>
          </w:tcPr>
          <w:p w:rsidR="0040578A" w:rsidRPr="0040578A" w:rsidRDefault="0040578A" w:rsidP="0076493A">
            <w:pPr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40578A" w:rsidRPr="0040578A" w:rsidRDefault="0040578A" w:rsidP="0076493A">
            <w:pPr>
              <w:ind w:left="37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293" w:type="dxa"/>
            <w:hideMark/>
          </w:tcPr>
          <w:p w:rsidR="0040578A" w:rsidRPr="0040578A" w:rsidRDefault="0040578A" w:rsidP="00BA1E8C">
            <w:pPr>
              <w:ind w:left="33" w:firstLine="13"/>
              <w:rPr>
                <w:b/>
                <w:bCs/>
                <w:sz w:val="20"/>
                <w:szCs w:val="20"/>
                <w:lang w:val="en-US"/>
              </w:rPr>
            </w:pPr>
            <w:r w:rsidRPr="0040578A">
              <w:rPr>
                <w:b/>
                <w:bCs/>
                <w:sz w:val="20"/>
                <w:szCs w:val="20"/>
                <w:lang w:val="en-US"/>
              </w:rPr>
              <w:t xml:space="preserve">IT Tools in </w:t>
            </w:r>
            <w:proofErr w:type="spellStart"/>
            <w:r w:rsidRPr="0040578A">
              <w:rPr>
                <w:b/>
                <w:bCs/>
                <w:sz w:val="20"/>
                <w:szCs w:val="20"/>
                <w:lang w:val="en-US"/>
              </w:rPr>
              <w:t>non formal</w:t>
            </w:r>
            <w:proofErr w:type="spellEnd"/>
            <w:r w:rsidRPr="0040578A">
              <w:rPr>
                <w:b/>
                <w:bCs/>
                <w:sz w:val="20"/>
                <w:szCs w:val="20"/>
                <w:lang w:val="en-US"/>
              </w:rPr>
              <w:t xml:space="preserve"> education of young people</w:t>
            </w:r>
          </w:p>
        </w:tc>
        <w:tc>
          <w:tcPr>
            <w:tcW w:w="1109" w:type="dxa"/>
            <w:hideMark/>
          </w:tcPr>
          <w:p w:rsidR="0040578A" w:rsidRPr="0040578A" w:rsidRDefault="0040578A" w:rsidP="0040578A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134" w:type="dxa"/>
            <w:hideMark/>
          </w:tcPr>
          <w:p w:rsidR="0040578A" w:rsidRPr="0040578A" w:rsidRDefault="0040578A" w:rsidP="0040578A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:rsidR="0040578A" w:rsidRPr="0040578A" w:rsidRDefault="0040578A" w:rsidP="00F80E81">
            <w:pPr>
              <w:ind w:left="175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2017-04-18</w:t>
            </w:r>
          </w:p>
        </w:tc>
        <w:tc>
          <w:tcPr>
            <w:tcW w:w="1523" w:type="dxa"/>
            <w:hideMark/>
          </w:tcPr>
          <w:p w:rsidR="0040578A" w:rsidRPr="0040578A" w:rsidRDefault="0040578A" w:rsidP="00F80E81">
            <w:pPr>
              <w:ind w:left="174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2017-04-23</w:t>
            </w:r>
          </w:p>
        </w:tc>
      </w:tr>
      <w:tr w:rsidR="0040578A" w:rsidRPr="0040578A" w:rsidTr="00F80E81">
        <w:trPr>
          <w:trHeight w:val="1530"/>
        </w:trPr>
        <w:tc>
          <w:tcPr>
            <w:tcW w:w="534" w:type="dxa"/>
            <w:noWrap/>
            <w:hideMark/>
          </w:tcPr>
          <w:p w:rsidR="0040578A" w:rsidRPr="0040578A" w:rsidRDefault="0040578A" w:rsidP="0076493A">
            <w:pPr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hideMark/>
          </w:tcPr>
          <w:p w:rsidR="0040578A" w:rsidRPr="0040578A" w:rsidRDefault="0076493A" w:rsidP="0076493A">
            <w:pPr>
              <w:ind w:left="3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Badania </w:t>
            </w:r>
            <w:r w:rsidR="0040578A" w:rsidRPr="0040578A">
              <w:rPr>
                <w:b/>
                <w:bCs/>
                <w:sz w:val="20"/>
                <w:szCs w:val="20"/>
              </w:rPr>
              <w:t>i analizy</w:t>
            </w:r>
          </w:p>
        </w:tc>
        <w:tc>
          <w:tcPr>
            <w:tcW w:w="2293" w:type="dxa"/>
            <w:hideMark/>
          </w:tcPr>
          <w:p w:rsidR="0040578A" w:rsidRPr="0040578A" w:rsidRDefault="0040578A" w:rsidP="00BA1E8C">
            <w:pPr>
              <w:ind w:left="33" w:firstLine="13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Spotkanie szkoleniowe dla Mobilnych badaczy</w:t>
            </w:r>
          </w:p>
        </w:tc>
        <w:tc>
          <w:tcPr>
            <w:tcW w:w="1109" w:type="dxa"/>
            <w:hideMark/>
          </w:tcPr>
          <w:p w:rsidR="0040578A" w:rsidRPr="0040578A" w:rsidRDefault="0040578A" w:rsidP="0040578A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134" w:type="dxa"/>
            <w:hideMark/>
          </w:tcPr>
          <w:p w:rsidR="0040578A" w:rsidRPr="0040578A" w:rsidRDefault="0040578A" w:rsidP="0040578A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:rsidR="0040578A" w:rsidRPr="0040578A" w:rsidRDefault="0040578A" w:rsidP="00F80E81">
            <w:pPr>
              <w:ind w:left="175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2017-04-25</w:t>
            </w:r>
          </w:p>
        </w:tc>
        <w:tc>
          <w:tcPr>
            <w:tcW w:w="1523" w:type="dxa"/>
            <w:hideMark/>
          </w:tcPr>
          <w:p w:rsidR="0040578A" w:rsidRPr="0040578A" w:rsidRDefault="0040578A" w:rsidP="00F80E81">
            <w:pPr>
              <w:ind w:left="174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2017-04-27</w:t>
            </w:r>
          </w:p>
        </w:tc>
      </w:tr>
      <w:tr w:rsidR="0040578A" w:rsidRPr="0040578A" w:rsidTr="00F80E81">
        <w:trPr>
          <w:trHeight w:val="1020"/>
        </w:trPr>
        <w:tc>
          <w:tcPr>
            <w:tcW w:w="534" w:type="dxa"/>
            <w:hideMark/>
          </w:tcPr>
          <w:p w:rsidR="0040578A" w:rsidRPr="0040578A" w:rsidRDefault="0040578A" w:rsidP="0076493A">
            <w:pPr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hideMark/>
          </w:tcPr>
          <w:p w:rsidR="0040578A" w:rsidRPr="0040578A" w:rsidRDefault="0040578A" w:rsidP="0076493A">
            <w:pPr>
              <w:ind w:left="37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TCA</w:t>
            </w:r>
          </w:p>
        </w:tc>
        <w:tc>
          <w:tcPr>
            <w:tcW w:w="2293" w:type="dxa"/>
            <w:hideMark/>
          </w:tcPr>
          <w:p w:rsidR="0040578A" w:rsidRPr="0040578A" w:rsidRDefault="0040578A" w:rsidP="00BA1E8C">
            <w:pPr>
              <w:ind w:left="33" w:firstLine="13"/>
              <w:rPr>
                <w:b/>
                <w:bCs/>
                <w:sz w:val="20"/>
                <w:szCs w:val="20"/>
              </w:rPr>
            </w:pPr>
            <w:proofErr w:type="spellStart"/>
            <w:r w:rsidRPr="0040578A">
              <w:rPr>
                <w:b/>
                <w:bCs/>
                <w:sz w:val="20"/>
                <w:szCs w:val="20"/>
              </w:rPr>
              <w:t>ToT</w:t>
            </w:r>
            <w:proofErr w:type="spellEnd"/>
            <w:r w:rsidRPr="0040578A">
              <w:rPr>
                <w:b/>
                <w:bCs/>
                <w:sz w:val="20"/>
                <w:szCs w:val="20"/>
              </w:rPr>
              <w:t xml:space="preserve"> - szkolenie praktyczne 2016</w:t>
            </w:r>
          </w:p>
        </w:tc>
        <w:tc>
          <w:tcPr>
            <w:tcW w:w="1109" w:type="dxa"/>
            <w:hideMark/>
          </w:tcPr>
          <w:p w:rsidR="0040578A" w:rsidRPr="0040578A" w:rsidRDefault="0040578A" w:rsidP="0040578A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hideMark/>
          </w:tcPr>
          <w:p w:rsidR="0040578A" w:rsidRPr="0040578A" w:rsidRDefault="0040578A" w:rsidP="0040578A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hideMark/>
          </w:tcPr>
          <w:p w:rsidR="0040578A" w:rsidRPr="0040578A" w:rsidRDefault="0040578A" w:rsidP="00F80E81">
            <w:pPr>
              <w:ind w:left="175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2017-05-04</w:t>
            </w:r>
          </w:p>
        </w:tc>
        <w:tc>
          <w:tcPr>
            <w:tcW w:w="1523" w:type="dxa"/>
            <w:hideMark/>
          </w:tcPr>
          <w:p w:rsidR="0040578A" w:rsidRPr="0040578A" w:rsidRDefault="0040578A" w:rsidP="00F80E81">
            <w:pPr>
              <w:ind w:left="174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2017-05-09</w:t>
            </w:r>
          </w:p>
        </w:tc>
      </w:tr>
      <w:tr w:rsidR="0040578A" w:rsidRPr="0040578A" w:rsidTr="00F80E81">
        <w:trPr>
          <w:trHeight w:val="1020"/>
        </w:trPr>
        <w:tc>
          <w:tcPr>
            <w:tcW w:w="534" w:type="dxa"/>
            <w:hideMark/>
          </w:tcPr>
          <w:p w:rsidR="0040578A" w:rsidRPr="0040578A" w:rsidRDefault="0040578A" w:rsidP="0076493A">
            <w:pPr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hideMark/>
          </w:tcPr>
          <w:p w:rsidR="0040578A" w:rsidRPr="0040578A" w:rsidRDefault="0040578A" w:rsidP="0076493A">
            <w:pPr>
              <w:ind w:left="37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293" w:type="dxa"/>
            <w:hideMark/>
          </w:tcPr>
          <w:p w:rsidR="0040578A" w:rsidRPr="0040578A" w:rsidRDefault="0040578A" w:rsidP="00BA1E8C">
            <w:pPr>
              <w:ind w:left="33" w:firstLine="13"/>
              <w:rPr>
                <w:b/>
                <w:bCs/>
                <w:sz w:val="20"/>
                <w:szCs w:val="20"/>
              </w:rPr>
            </w:pPr>
            <w:proofErr w:type="spellStart"/>
            <w:r w:rsidRPr="0040578A">
              <w:rPr>
                <w:b/>
                <w:bCs/>
                <w:sz w:val="20"/>
                <w:szCs w:val="20"/>
              </w:rPr>
              <w:t>Demopeople</w:t>
            </w:r>
            <w:proofErr w:type="spellEnd"/>
          </w:p>
        </w:tc>
        <w:tc>
          <w:tcPr>
            <w:tcW w:w="1109" w:type="dxa"/>
            <w:hideMark/>
          </w:tcPr>
          <w:p w:rsidR="0040578A" w:rsidRPr="0040578A" w:rsidRDefault="0040578A" w:rsidP="0040578A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hideMark/>
          </w:tcPr>
          <w:p w:rsidR="0040578A" w:rsidRPr="0040578A" w:rsidRDefault="0040578A" w:rsidP="0040578A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:rsidR="0040578A" w:rsidRPr="0040578A" w:rsidRDefault="0040578A" w:rsidP="00F80E81">
            <w:pPr>
              <w:ind w:left="175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2017-05-11</w:t>
            </w:r>
          </w:p>
        </w:tc>
        <w:tc>
          <w:tcPr>
            <w:tcW w:w="1523" w:type="dxa"/>
            <w:hideMark/>
          </w:tcPr>
          <w:p w:rsidR="0040578A" w:rsidRPr="0040578A" w:rsidRDefault="0040578A" w:rsidP="00F80E81">
            <w:pPr>
              <w:ind w:left="174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2017-05-16</w:t>
            </w:r>
          </w:p>
        </w:tc>
      </w:tr>
      <w:tr w:rsidR="0040578A" w:rsidRPr="0040578A" w:rsidTr="00F80E81">
        <w:trPr>
          <w:trHeight w:val="1020"/>
        </w:trPr>
        <w:tc>
          <w:tcPr>
            <w:tcW w:w="534" w:type="dxa"/>
            <w:hideMark/>
          </w:tcPr>
          <w:p w:rsidR="0040578A" w:rsidRPr="0040578A" w:rsidRDefault="0040578A" w:rsidP="0076493A">
            <w:pPr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hideMark/>
          </w:tcPr>
          <w:p w:rsidR="0040578A" w:rsidRPr="0040578A" w:rsidRDefault="0040578A" w:rsidP="0076493A">
            <w:pPr>
              <w:ind w:left="37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Y/SE</w:t>
            </w:r>
          </w:p>
        </w:tc>
        <w:tc>
          <w:tcPr>
            <w:tcW w:w="2293" w:type="dxa"/>
            <w:hideMark/>
          </w:tcPr>
          <w:p w:rsidR="0040578A" w:rsidRPr="0040578A" w:rsidRDefault="0040578A" w:rsidP="00BA1E8C">
            <w:pPr>
              <w:ind w:left="33" w:firstLine="13"/>
              <w:rPr>
                <w:b/>
                <w:bCs/>
                <w:sz w:val="20"/>
                <w:szCs w:val="20"/>
              </w:rPr>
            </w:pPr>
            <w:proofErr w:type="spellStart"/>
            <w:r w:rsidRPr="0040578A">
              <w:rPr>
                <w:b/>
                <w:bCs/>
                <w:sz w:val="20"/>
                <w:szCs w:val="20"/>
              </w:rPr>
              <w:t>Quality</w:t>
            </w:r>
            <w:proofErr w:type="spellEnd"/>
            <w:r w:rsidRPr="0040578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578A">
              <w:rPr>
                <w:b/>
                <w:bCs/>
                <w:sz w:val="20"/>
                <w:szCs w:val="20"/>
              </w:rPr>
              <w:t>Matters</w:t>
            </w:r>
            <w:proofErr w:type="spellEnd"/>
            <w:r w:rsidRPr="0040578A">
              <w:rPr>
                <w:b/>
                <w:bCs/>
                <w:sz w:val="20"/>
                <w:szCs w:val="20"/>
              </w:rPr>
              <w:t xml:space="preserve"> II</w:t>
            </w:r>
          </w:p>
        </w:tc>
        <w:tc>
          <w:tcPr>
            <w:tcW w:w="1109" w:type="dxa"/>
            <w:hideMark/>
          </w:tcPr>
          <w:p w:rsidR="0040578A" w:rsidRPr="0040578A" w:rsidRDefault="0040578A" w:rsidP="0040578A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134" w:type="dxa"/>
            <w:hideMark/>
          </w:tcPr>
          <w:p w:rsidR="0040578A" w:rsidRPr="0040578A" w:rsidRDefault="0040578A" w:rsidP="0040578A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:rsidR="0040578A" w:rsidRPr="0040578A" w:rsidRDefault="0040578A" w:rsidP="00F80E81">
            <w:pPr>
              <w:ind w:left="175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2017-05-20</w:t>
            </w:r>
          </w:p>
        </w:tc>
        <w:tc>
          <w:tcPr>
            <w:tcW w:w="1523" w:type="dxa"/>
            <w:hideMark/>
          </w:tcPr>
          <w:p w:rsidR="0040578A" w:rsidRPr="0040578A" w:rsidRDefault="0040578A" w:rsidP="00F80E81">
            <w:pPr>
              <w:ind w:left="174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2015-05-23</w:t>
            </w:r>
          </w:p>
        </w:tc>
      </w:tr>
      <w:tr w:rsidR="0040578A" w:rsidRPr="0040578A" w:rsidTr="00F80E81">
        <w:trPr>
          <w:trHeight w:val="1020"/>
        </w:trPr>
        <w:tc>
          <w:tcPr>
            <w:tcW w:w="534" w:type="dxa"/>
            <w:noWrap/>
            <w:hideMark/>
          </w:tcPr>
          <w:p w:rsidR="0040578A" w:rsidRPr="0040578A" w:rsidRDefault="0040578A" w:rsidP="0076493A">
            <w:pPr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hideMark/>
          </w:tcPr>
          <w:p w:rsidR="0040578A" w:rsidRPr="0040578A" w:rsidRDefault="0040578A" w:rsidP="0076493A">
            <w:pPr>
              <w:ind w:left="37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293" w:type="dxa"/>
            <w:hideMark/>
          </w:tcPr>
          <w:p w:rsidR="0040578A" w:rsidRPr="0040578A" w:rsidRDefault="0040578A" w:rsidP="00BA1E8C">
            <w:pPr>
              <w:ind w:left="33" w:firstLine="13"/>
              <w:rPr>
                <w:b/>
                <w:bCs/>
                <w:sz w:val="20"/>
                <w:szCs w:val="20"/>
                <w:lang w:val="en-US"/>
              </w:rPr>
            </w:pPr>
            <w:r w:rsidRPr="0040578A">
              <w:rPr>
                <w:b/>
                <w:bCs/>
                <w:sz w:val="20"/>
                <w:szCs w:val="20"/>
                <w:lang w:val="en-US"/>
              </w:rPr>
              <w:t>Introduction  to EVS project's reality</w:t>
            </w:r>
          </w:p>
        </w:tc>
        <w:tc>
          <w:tcPr>
            <w:tcW w:w="1109" w:type="dxa"/>
            <w:hideMark/>
          </w:tcPr>
          <w:p w:rsidR="0040578A" w:rsidRPr="0040578A" w:rsidRDefault="0040578A" w:rsidP="0040578A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134" w:type="dxa"/>
            <w:hideMark/>
          </w:tcPr>
          <w:p w:rsidR="0040578A" w:rsidRPr="0040578A" w:rsidRDefault="0040578A" w:rsidP="0040578A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hideMark/>
          </w:tcPr>
          <w:p w:rsidR="0040578A" w:rsidRPr="0040578A" w:rsidRDefault="0040578A" w:rsidP="00F80E81">
            <w:pPr>
              <w:ind w:left="175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2017-05-25</w:t>
            </w:r>
          </w:p>
        </w:tc>
        <w:tc>
          <w:tcPr>
            <w:tcW w:w="1523" w:type="dxa"/>
            <w:hideMark/>
          </w:tcPr>
          <w:p w:rsidR="0040578A" w:rsidRPr="0040578A" w:rsidRDefault="0040578A" w:rsidP="00F80E81">
            <w:pPr>
              <w:ind w:left="174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2017-05-30</w:t>
            </w:r>
          </w:p>
        </w:tc>
      </w:tr>
      <w:tr w:rsidR="0040578A" w:rsidRPr="0040578A" w:rsidTr="00F80E81">
        <w:trPr>
          <w:trHeight w:val="1020"/>
        </w:trPr>
        <w:tc>
          <w:tcPr>
            <w:tcW w:w="534" w:type="dxa"/>
            <w:hideMark/>
          </w:tcPr>
          <w:p w:rsidR="0040578A" w:rsidRPr="0040578A" w:rsidRDefault="0040578A" w:rsidP="0076493A">
            <w:pPr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  <w:hideMark/>
          </w:tcPr>
          <w:p w:rsidR="0040578A" w:rsidRPr="0040578A" w:rsidRDefault="0040578A" w:rsidP="0076493A">
            <w:pPr>
              <w:ind w:left="37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TCA/Y</w:t>
            </w:r>
          </w:p>
        </w:tc>
        <w:tc>
          <w:tcPr>
            <w:tcW w:w="2293" w:type="dxa"/>
            <w:hideMark/>
          </w:tcPr>
          <w:p w:rsidR="0040578A" w:rsidRPr="0040578A" w:rsidRDefault="0040578A" w:rsidP="00BA1E8C">
            <w:pPr>
              <w:ind w:left="33" w:firstLine="13"/>
              <w:rPr>
                <w:b/>
                <w:bCs/>
                <w:sz w:val="20"/>
                <w:szCs w:val="20"/>
              </w:rPr>
            </w:pPr>
            <w:proofErr w:type="spellStart"/>
            <w:r w:rsidRPr="0040578A">
              <w:rPr>
                <w:b/>
                <w:bCs/>
                <w:sz w:val="20"/>
                <w:szCs w:val="20"/>
              </w:rPr>
              <w:t>BiTriMulti</w:t>
            </w:r>
            <w:proofErr w:type="spellEnd"/>
            <w:r w:rsidRPr="0040578A">
              <w:rPr>
                <w:b/>
                <w:bCs/>
                <w:sz w:val="20"/>
                <w:szCs w:val="20"/>
              </w:rPr>
              <w:t xml:space="preserve"> Polska</w:t>
            </w:r>
          </w:p>
        </w:tc>
        <w:tc>
          <w:tcPr>
            <w:tcW w:w="1109" w:type="dxa"/>
            <w:hideMark/>
          </w:tcPr>
          <w:p w:rsidR="0040578A" w:rsidRPr="0040578A" w:rsidRDefault="0040578A" w:rsidP="0040578A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134" w:type="dxa"/>
            <w:hideMark/>
          </w:tcPr>
          <w:p w:rsidR="0040578A" w:rsidRPr="0040578A" w:rsidRDefault="0040578A" w:rsidP="0040578A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:rsidR="0040578A" w:rsidRPr="0040578A" w:rsidRDefault="0040578A" w:rsidP="00F80E81">
            <w:pPr>
              <w:ind w:left="175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2017-06-14</w:t>
            </w:r>
          </w:p>
        </w:tc>
        <w:tc>
          <w:tcPr>
            <w:tcW w:w="1523" w:type="dxa"/>
            <w:hideMark/>
          </w:tcPr>
          <w:p w:rsidR="0040578A" w:rsidRPr="0040578A" w:rsidRDefault="0040578A" w:rsidP="00F80E81">
            <w:pPr>
              <w:ind w:left="174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2017-06-18</w:t>
            </w:r>
          </w:p>
        </w:tc>
      </w:tr>
      <w:tr w:rsidR="0040578A" w:rsidRPr="0040578A" w:rsidTr="00F80E81">
        <w:trPr>
          <w:trHeight w:val="1020"/>
        </w:trPr>
        <w:tc>
          <w:tcPr>
            <w:tcW w:w="534" w:type="dxa"/>
            <w:hideMark/>
          </w:tcPr>
          <w:p w:rsidR="0040578A" w:rsidRPr="0040578A" w:rsidRDefault="0040578A" w:rsidP="0076493A">
            <w:pPr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hideMark/>
          </w:tcPr>
          <w:p w:rsidR="0040578A" w:rsidRPr="0040578A" w:rsidRDefault="0040578A" w:rsidP="0076493A">
            <w:pPr>
              <w:ind w:left="37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TCA/SALTO</w:t>
            </w:r>
          </w:p>
        </w:tc>
        <w:tc>
          <w:tcPr>
            <w:tcW w:w="2293" w:type="dxa"/>
            <w:hideMark/>
          </w:tcPr>
          <w:p w:rsidR="0040578A" w:rsidRPr="0040578A" w:rsidRDefault="0040578A" w:rsidP="00BA1E8C">
            <w:pPr>
              <w:ind w:left="33" w:firstLine="13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PACE</w:t>
            </w:r>
          </w:p>
        </w:tc>
        <w:tc>
          <w:tcPr>
            <w:tcW w:w="1109" w:type="dxa"/>
            <w:hideMark/>
          </w:tcPr>
          <w:p w:rsidR="0040578A" w:rsidRPr="0040578A" w:rsidRDefault="0040578A" w:rsidP="0040578A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hideMark/>
          </w:tcPr>
          <w:p w:rsidR="0040578A" w:rsidRPr="0040578A" w:rsidRDefault="0040578A" w:rsidP="0040578A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hideMark/>
          </w:tcPr>
          <w:p w:rsidR="0040578A" w:rsidRPr="0040578A" w:rsidRDefault="0040578A" w:rsidP="00F80E81">
            <w:pPr>
              <w:ind w:left="175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2017-06-19</w:t>
            </w:r>
          </w:p>
        </w:tc>
        <w:tc>
          <w:tcPr>
            <w:tcW w:w="1523" w:type="dxa"/>
            <w:hideMark/>
          </w:tcPr>
          <w:p w:rsidR="0040578A" w:rsidRPr="0040578A" w:rsidRDefault="0040578A" w:rsidP="00F80E81">
            <w:pPr>
              <w:ind w:left="174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2015-06-24</w:t>
            </w:r>
          </w:p>
        </w:tc>
      </w:tr>
      <w:tr w:rsidR="0040578A" w:rsidRPr="0040578A" w:rsidTr="00F80E81">
        <w:trPr>
          <w:trHeight w:val="1020"/>
        </w:trPr>
        <w:tc>
          <w:tcPr>
            <w:tcW w:w="534" w:type="dxa"/>
            <w:hideMark/>
          </w:tcPr>
          <w:p w:rsidR="0040578A" w:rsidRPr="0040578A" w:rsidRDefault="0040578A" w:rsidP="0076493A">
            <w:pPr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hideMark/>
          </w:tcPr>
          <w:p w:rsidR="0040578A" w:rsidRPr="0040578A" w:rsidRDefault="0040578A" w:rsidP="0076493A">
            <w:pPr>
              <w:ind w:left="37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293" w:type="dxa"/>
            <w:hideMark/>
          </w:tcPr>
          <w:p w:rsidR="0040578A" w:rsidRPr="0040578A" w:rsidRDefault="0040578A" w:rsidP="00BA1E8C">
            <w:pPr>
              <w:ind w:left="33" w:firstLine="13"/>
              <w:rPr>
                <w:b/>
                <w:bCs/>
                <w:sz w:val="20"/>
                <w:szCs w:val="20"/>
                <w:lang w:val="en-US"/>
              </w:rPr>
            </w:pPr>
            <w:r w:rsidRPr="0040578A">
              <w:rPr>
                <w:b/>
                <w:bCs/>
                <w:sz w:val="20"/>
                <w:szCs w:val="20"/>
                <w:lang w:val="en-US"/>
              </w:rPr>
              <w:t>Seminar Shadow of the culture</w:t>
            </w:r>
          </w:p>
        </w:tc>
        <w:tc>
          <w:tcPr>
            <w:tcW w:w="1109" w:type="dxa"/>
            <w:hideMark/>
          </w:tcPr>
          <w:p w:rsidR="0040578A" w:rsidRPr="0040578A" w:rsidRDefault="0040578A" w:rsidP="0040578A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134" w:type="dxa"/>
            <w:hideMark/>
          </w:tcPr>
          <w:p w:rsidR="0040578A" w:rsidRPr="0040578A" w:rsidRDefault="0040578A" w:rsidP="0040578A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:rsidR="0040578A" w:rsidRPr="0040578A" w:rsidRDefault="0040578A" w:rsidP="00F80E81">
            <w:pPr>
              <w:ind w:left="175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2017-06-28</w:t>
            </w:r>
          </w:p>
        </w:tc>
        <w:tc>
          <w:tcPr>
            <w:tcW w:w="1523" w:type="dxa"/>
            <w:hideMark/>
          </w:tcPr>
          <w:p w:rsidR="0040578A" w:rsidRPr="0040578A" w:rsidRDefault="0040578A" w:rsidP="00F80E81">
            <w:pPr>
              <w:ind w:left="174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2017-07-02</w:t>
            </w:r>
          </w:p>
        </w:tc>
      </w:tr>
      <w:tr w:rsidR="0040578A" w:rsidRPr="0040578A" w:rsidTr="00F80E81">
        <w:trPr>
          <w:trHeight w:val="1020"/>
        </w:trPr>
        <w:tc>
          <w:tcPr>
            <w:tcW w:w="534" w:type="dxa"/>
            <w:noWrap/>
            <w:hideMark/>
          </w:tcPr>
          <w:p w:rsidR="0040578A" w:rsidRPr="0040578A" w:rsidRDefault="0040578A" w:rsidP="0076493A">
            <w:pPr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hideMark/>
          </w:tcPr>
          <w:p w:rsidR="0040578A" w:rsidRPr="0040578A" w:rsidRDefault="0040578A" w:rsidP="0076493A">
            <w:pPr>
              <w:ind w:left="37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TCA</w:t>
            </w:r>
          </w:p>
        </w:tc>
        <w:tc>
          <w:tcPr>
            <w:tcW w:w="2293" w:type="dxa"/>
            <w:hideMark/>
          </w:tcPr>
          <w:p w:rsidR="0040578A" w:rsidRPr="0040578A" w:rsidRDefault="0040578A" w:rsidP="009C60AB">
            <w:pPr>
              <w:ind w:left="33" w:firstLine="13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Spotkanie Zespołu trenerskiego 201</w:t>
            </w:r>
            <w:r w:rsidR="009C60A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09" w:type="dxa"/>
            <w:hideMark/>
          </w:tcPr>
          <w:p w:rsidR="0040578A" w:rsidRPr="0040578A" w:rsidRDefault="0040578A" w:rsidP="0040578A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hideMark/>
          </w:tcPr>
          <w:p w:rsidR="0040578A" w:rsidRPr="0040578A" w:rsidRDefault="0040578A" w:rsidP="0040578A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:rsidR="0040578A" w:rsidRPr="0040578A" w:rsidRDefault="0040578A" w:rsidP="00F80E81">
            <w:pPr>
              <w:ind w:left="175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2017-06-29</w:t>
            </w:r>
          </w:p>
        </w:tc>
        <w:tc>
          <w:tcPr>
            <w:tcW w:w="1523" w:type="dxa"/>
            <w:hideMark/>
          </w:tcPr>
          <w:p w:rsidR="0040578A" w:rsidRPr="0040578A" w:rsidRDefault="0040578A" w:rsidP="00F80E81">
            <w:pPr>
              <w:ind w:left="174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2017-07-03</w:t>
            </w:r>
          </w:p>
        </w:tc>
      </w:tr>
      <w:tr w:rsidR="0040578A" w:rsidRPr="0040578A" w:rsidTr="00F80E81">
        <w:trPr>
          <w:trHeight w:val="1020"/>
        </w:trPr>
        <w:tc>
          <w:tcPr>
            <w:tcW w:w="534" w:type="dxa"/>
            <w:hideMark/>
          </w:tcPr>
          <w:p w:rsidR="0040578A" w:rsidRPr="0040578A" w:rsidRDefault="0040578A" w:rsidP="0076493A">
            <w:pPr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701" w:type="dxa"/>
            <w:hideMark/>
          </w:tcPr>
          <w:p w:rsidR="0040578A" w:rsidRPr="0040578A" w:rsidRDefault="0040578A" w:rsidP="0076493A">
            <w:pPr>
              <w:ind w:left="37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293" w:type="dxa"/>
            <w:hideMark/>
          </w:tcPr>
          <w:p w:rsidR="0040578A" w:rsidRPr="0040578A" w:rsidRDefault="0040578A" w:rsidP="00BA1E8C">
            <w:pPr>
              <w:ind w:left="33" w:firstLine="13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Spotkanie zespołu trenerskiego EVS</w:t>
            </w:r>
          </w:p>
        </w:tc>
        <w:tc>
          <w:tcPr>
            <w:tcW w:w="1109" w:type="dxa"/>
            <w:hideMark/>
          </w:tcPr>
          <w:p w:rsidR="0040578A" w:rsidRPr="0040578A" w:rsidRDefault="0040578A" w:rsidP="0040578A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40578A" w:rsidRPr="0040578A" w:rsidRDefault="0040578A" w:rsidP="0040578A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hideMark/>
          </w:tcPr>
          <w:p w:rsidR="0040578A" w:rsidRPr="0040578A" w:rsidRDefault="0040578A" w:rsidP="00F80E81">
            <w:pPr>
              <w:ind w:left="175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2017-07-04</w:t>
            </w:r>
          </w:p>
        </w:tc>
        <w:tc>
          <w:tcPr>
            <w:tcW w:w="1523" w:type="dxa"/>
            <w:hideMark/>
          </w:tcPr>
          <w:p w:rsidR="0040578A" w:rsidRPr="0040578A" w:rsidRDefault="0040578A" w:rsidP="00F80E81">
            <w:pPr>
              <w:ind w:left="174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2017-07-05</w:t>
            </w:r>
          </w:p>
        </w:tc>
      </w:tr>
      <w:tr w:rsidR="0040578A" w:rsidRPr="0040578A" w:rsidTr="00F80E81">
        <w:trPr>
          <w:trHeight w:val="1020"/>
        </w:trPr>
        <w:tc>
          <w:tcPr>
            <w:tcW w:w="534" w:type="dxa"/>
            <w:hideMark/>
          </w:tcPr>
          <w:p w:rsidR="0040578A" w:rsidRPr="0040578A" w:rsidRDefault="0040578A" w:rsidP="0076493A">
            <w:pPr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01" w:type="dxa"/>
            <w:hideMark/>
          </w:tcPr>
          <w:p w:rsidR="0040578A" w:rsidRPr="0040578A" w:rsidRDefault="0040578A" w:rsidP="0076493A">
            <w:pPr>
              <w:ind w:left="37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TCA</w:t>
            </w:r>
          </w:p>
        </w:tc>
        <w:tc>
          <w:tcPr>
            <w:tcW w:w="2293" w:type="dxa"/>
            <w:hideMark/>
          </w:tcPr>
          <w:p w:rsidR="0040578A" w:rsidRPr="0040578A" w:rsidRDefault="0040578A" w:rsidP="00BA1E8C">
            <w:pPr>
              <w:ind w:left="33" w:firstLine="13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International TC I 2017</w:t>
            </w:r>
          </w:p>
        </w:tc>
        <w:tc>
          <w:tcPr>
            <w:tcW w:w="1109" w:type="dxa"/>
            <w:hideMark/>
          </w:tcPr>
          <w:p w:rsidR="0040578A" w:rsidRPr="0040578A" w:rsidRDefault="0040578A" w:rsidP="0040578A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hideMark/>
          </w:tcPr>
          <w:p w:rsidR="0040578A" w:rsidRPr="0040578A" w:rsidRDefault="0040578A" w:rsidP="0040578A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hideMark/>
          </w:tcPr>
          <w:p w:rsidR="0040578A" w:rsidRPr="0040578A" w:rsidRDefault="0040578A" w:rsidP="00F80E81">
            <w:pPr>
              <w:ind w:left="175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2017-09-13</w:t>
            </w:r>
          </w:p>
        </w:tc>
        <w:tc>
          <w:tcPr>
            <w:tcW w:w="1523" w:type="dxa"/>
            <w:hideMark/>
          </w:tcPr>
          <w:p w:rsidR="0040578A" w:rsidRPr="0040578A" w:rsidRDefault="0040578A" w:rsidP="00F80E81">
            <w:pPr>
              <w:ind w:left="174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2017-09-18</w:t>
            </w:r>
          </w:p>
        </w:tc>
      </w:tr>
      <w:tr w:rsidR="0040578A" w:rsidRPr="0040578A" w:rsidTr="00F80E81">
        <w:trPr>
          <w:trHeight w:val="510"/>
        </w:trPr>
        <w:tc>
          <w:tcPr>
            <w:tcW w:w="534" w:type="dxa"/>
            <w:hideMark/>
          </w:tcPr>
          <w:p w:rsidR="0040578A" w:rsidRPr="0040578A" w:rsidRDefault="0040578A" w:rsidP="0076493A">
            <w:pPr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701" w:type="dxa"/>
            <w:hideMark/>
          </w:tcPr>
          <w:p w:rsidR="0040578A" w:rsidRPr="0040578A" w:rsidRDefault="0040578A" w:rsidP="0076493A">
            <w:pPr>
              <w:ind w:left="37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40578A">
              <w:rPr>
                <w:b/>
                <w:bCs/>
                <w:sz w:val="20"/>
                <w:szCs w:val="20"/>
              </w:rPr>
              <w:t>Eurodesk</w:t>
            </w:r>
            <w:proofErr w:type="spellEnd"/>
          </w:p>
        </w:tc>
        <w:tc>
          <w:tcPr>
            <w:tcW w:w="2293" w:type="dxa"/>
            <w:hideMark/>
          </w:tcPr>
          <w:p w:rsidR="0040578A" w:rsidRPr="0040578A" w:rsidRDefault="0040578A" w:rsidP="00BA1E8C">
            <w:pPr>
              <w:ind w:left="33" w:firstLine="13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Szkolenie wstępne</w:t>
            </w:r>
          </w:p>
        </w:tc>
        <w:tc>
          <w:tcPr>
            <w:tcW w:w="1109" w:type="dxa"/>
            <w:hideMark/>
          </w:tcPr>
          <w:p w:rsidR="0040578A" w:rsidRPr="0040578A" w:rsidRDefault="0040578A" w:rsidP="0040578A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hideMark/>
          </w:tcPr>
          <w:p w:rsidR="0040578A" w:rsidRPr="0040578A" w:rsidRDefault="0040578A" w:rsidP="0040578A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:rsidR="0040578A" w:rsidRPr="0040578A" w:rsidRDefault="0040578A" w:rsidP="00F80E81">
            <w:pPr>
              <w:ind w:left="175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2017-09-26</w:t>
            </w:r>
          </w:p>
        </w:tc>
        <w:tc>
          <w:tcPr>
            <w:tcW w:w="1523" w:type="dxa"/>
            <w:hideMark/>
          </w:tcPr>
          <w:p w:rsidR="0040578A" w:rsidRPr="0040578A" w:rsidRDefault="0040578A" w:rsidP="00F80E81">
            <w:pPr>
              <w:ind w:left="174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2017-09-29</w:t>
            </w:r>
          </w:p>
        </w:tc>
      </w:tr>
      <w:tr w:rsidR="0040578A" w:rsidRPr="0040578A" w:rsidTr="00F80E81">
        <w:trPr>
          <w:trHeight w:val="1020"/>
        </w:trPr>
        <w:tc>
          <w:tcPr>
            <w:tcW w:w="534" w:type="dxa"/>
            <w:noWrap/>
            <w:hideMark/>
          </w:tcPr>
          <w:p w:rsidR="0040578A" w:rsidRPr="0040578A" w:rsidRDefault="0040578A" w:rsidP="0076493A">
            <w:pPr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701" w:type="dxa"/>
            <w:hideMark/>
          </w:tcPr>
          <w:p w:rsidR="0040578A" w:rsidRPr="0040578A" w:rsidRDefault="0040578A" w:rsidP="0076493A">
            <w:pPr>
              <w:ind w:left="37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40578A">
              <w:rPr>
                <w:b/>
                <w:bCs/>
                <w:sz w:val="20"/>
                <w:szCs w:val="20"/>
              </w:rPr>
              <w:t>Eurodesk</w:t>
            </w:r>
            <w:proofErr w:type="spellEnd"/>
          </w:p>
        </w:tc>
        <w:tc>
          <w:tcPr>
            <w:tcW w:w="2293" w:type="dxa"/>
            <w:hideMark/>
          </w:tcPr>
          <w:p w:rsidR="0040578A" w:rsidRPr="0040578A" w:rsidRDefault="0040578A" w:rsidP="00BA1E8C">
            <w:pPr>
              <w:ind w:left="33" w:firstLine="13"/>
              <w:rPr>
                <w:b/>
                <w:bCs/>
                <w:sz w:val="20"/>
                <w:szCs w:val="20"/>
              </w:rPr>
            </w:pPr>
            <w:proofErr w:type="spellStart"/>
            <w:r w:rsidRPr="0040578A">
              <w:rPr>
                <w:b/>
                <w:bCs/>
                <w:sz w:val="20"/>
                <w:szCs w:val="20"/>
              </w:rPr>
              <w:t>Europeers</w:t>
            </w:r>
            <w:proofErr w:type="spellEnd"/>
            <w:r w:rsidRPr="0040578A">
              <w:rPr>
                <w:b/>
                <w:bCs/>
                <w:sz w:val="20"/>
                <w:szCs w:val="20"/>
              </w:rPr>
              <w:t xml:space="preserve"> TC</w:t>
            </w:r>
          </w:p>
        </w:tc>
        <w:tc>
          <w:tcPr>
            <w:tcW w:w="1109" w:type="dxa"/>
            <w:hideMark/>
          </w:tcPr>
          <w:p w:rsidR="0040578A" w:rsidRPr="0040578A" w:rsidRDefault="0040578A" w:rsidP="0040578A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134" w:type="dxa"/>
            <w:hideMark/>
          </w:tcPr>
          <w:p w:rsidR="0040578A" w:rsidRPr="0040578A" w:rsidRDefault="0040578A" w:rsidP="0040578A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:rsidR="0040578A" w:rsidRPr="0040578A" w:rsidRDefault="0040578A" w:rsidP="00F80E81">
            <w:pPr>
              <w:ind w:left="175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2017-10-07</w:t>
            </w:r>
          </w:p>
        </w:tc>
        <w:tc>
          <w:tcPr>
            <w:tcW w:w="1523" w:type="dxa"/>
            <w:hideMark/>
          </w:tcPr>
          <w:p w:rsidR="0040578A" w:rsidRPr="0040578A" w:rsidRDefault="0040578A" w:rsidP="00F80E81">
            <w:pPr>
              <w:ind w:left="174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2017-10-11</w:t>
            </w:r>
          </w:p>
        </w:tc>
      </w:tr>
      <w:tr w:rsidR="0040578A" w:rsidRPr="0040578A" w:rsidTr="00F80E81">
        <w:trPr>
          <w:trHeight w:val="1020"/>
        </w:trPr>
        <w:tc>
          <w:tcPr>
            <w:tcW w:w="534" w:type="dxa"/>
            <w:hideMark/>
          </w:tcPr>
          <w:p w:rsidR="0040578A" w:rsidRPr="0040578A" w:rsidRDefault="0040578A" w:rsidP="0076493A">
            <w:pPr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701" w:type="dxa"/>
            <w:hideMark/>
          </w:tcPr>
          <w:p w:rsidR="0040578A" w:rsidRPr="0040578A" w:rsidRDefault="0040578A" w:rsidP="0076493A">
            <w:pPr>
              <w:ind w:left="37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TCA</w:t>
            </w:r>
          </w:p>
        </w:tc>
        <w:tc>
          <w:tcPr>
            <w:tcW w:w="2293" w:type="dxa"/>
            <w:hideMark/>
          </w:tcPr>
          <w:p w:rsidR="0040578A" w:rsidRPr="0040578A" w:rsidRDefault="0040578A" w:rsidP="00BA1E8C">
            <w:pPr>
              <w:ind w:left="33" w:firstLine="13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International TC II 2017</w:t>
            </w:r>
          </w:p>
        </w:tc>
        <w:tc>
          <w:tcPr>
            <w:tcW w:w="1109" w:type="dxa"/>
            <w:hideMark/>
          </w:tcPr>
          <w:p w:rsidR="0040578A" w:rsidRPr="0040578A" w:rsidRDefault="0040578A" w:rsidP="0040578A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hideMark/>
          </w:tcPr>
          <w:p w:rsidR="0040578A" w:rsidRPr="0040578A" w:rsidRDefault="0040578A" w:rsidP="0040578A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hideMark/>
          </w:tcPr>
          <w:p w:rsidR="0040578A" w:rsidRPr="0040578A" w:rsidRDefault="0040578A" w:rsidP="00F80E81">
            <w:pPr>
              <w:ind w:left="175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2017-10-13</w:t>
            </w:r>
          </w:p>
        </w:tc>
        <w:tc>
          <w:tcPr>
            <w:tcW w:w="1523" w:type="dxa"/>
            <w:hideMark/>
          </w:tcPr>
          <w:p w:rsidR="0040578A" w:rsidRPr="0040578A" w:rsidRDefault="0040578A" w:rsidP="00F80E81">
            <w:pPr>
              <w:ind w:left="174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2017-10-17</w:t>
            </w:r>
          </w:p>
        </w:tc>
      </w:tr>
      <w:tr w:rsidR="0040578A" w:rsidRPr="0040578A" w:rsidTr="00F80E81">
        <w:trPr>
          <w:trHeight w:val="1020"/>
        </w:trPr>
        <w:tc>
          <w:tcPr>
            <w:tcW w:w="534" w:type="dxa"/>
            <w:hideMark/>
          </w:tcPr>
          <w:p w:rsidR="0040578A" w:rsidRPr="0040578A" w:rsidRDefault="0040578A" w:rsidP="0076493A">
            <w:pPr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701" w:type="dxa"/>
            <w:hideMark/>
          </w:tcPr>
          <w:p w:rsidR="0040578A" w:rsidRPr="0040578A" w:rsidRDefault="0040578A" w:rsidP="0076493A">
            <w:pPr>
              <w:ind w:left="37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TCA</w:t>
            </w:r>
          </w:p>
        </w:tc>
        <w:tc>
          <w:tcPr>
            <w:tcW w:w="2293" w:type="dxa"/>
            <w:hideMark/>
          </w:tcPr>
          <w:p w:rsidR="0040578A" w:rsidRPr="0040578A" w:rsidRDefault="0040578A" w:rsidP="00BA1E8C">
            <w:pPr>
              <w:ind w:left="33" w:firstLine="13"/>
              <w:rPr>
                <w:b/>
                <w:bCs/>
                <w:sz w:val="20"/>
                <w:szCs w:val="20"/>
                <w:lang w:val="en-US"/>
              </w:rPr>
            </w:pPr>
            <w:r w:rsidRPr="0040578A">
              <w:rPr>
                <w:b/>
                <w:bCs/>
                <w:sz w:val="20"/>
                <w:szCs w:val="20"/>
                <w:lang w:val="en-US"/>
              </w:rPr>
              <w:t>MALL From local to International 2016</w:t>
            </w:r>
          </w:p>
        </w:tc>
        <w:tc>
          <w:tcPr>
            <w:tcW w:w="1109" w:type="dxa"/>
            <w:hideMark/>
          </w:tcPr>
          <w:p w:rsidR="0040578A" w:rsidRPr="0040578A" w:rsidRDefault="0040578A" w:rsidP="0040578A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hideMark/>
          </w:tcPr>
          <w:p w:rsidR="0040578A" w:rsidRPr="0040578A" w:rsidRDefault="0040578A" w:rsidP="0040578A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hideMark/>
          </w:tcPr>
          <w:p w:rsidR="0040578A" w:rsidRPr="0040578A" w:rsidRDefault="0040578A" w:rsidP="00F80E81">
            <w:pPr>
              <w:ind w:left="175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2017-10-25</w:t>
            </w:r>
          </w:p>
        </w:tc>
        <w:tc>
          <w:tcPr>
            <w:tcW w:w="1523" w:type="dxa"/>
            <w:hideMark/>
          </w:tcPr>
          <w:p w:rsidR="0040578A" w:rsidRPr="0040578A" w:rsidRDefault="0040578A" w:rsidP="00F80E81">
            <w:pPr>
              <w:ind w:left="174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2017-10-30</w:t>
            </w:r>
          </w:p>
        </w:tc>
      </w:tr>
      <w:tr w:rsidR="0040578A" w:rsidRPr="0040578A" w:rsidTr="00F80E81">
        <w:trPr>
          <w:trHeight w:val="1020"/>
        </w:trPr>
        <w:tc>
          <w:tcPr>
            <w:tcW w:w="534" w:type="dxa"/>
            <w:hideMark/>
          </w:tcPr>
          <w:p w:rsidR="0040578A" w:rsidRPr="0040578A" w:rsidRDefault="0040578A" w:rsidP="0076493A">
            <w:pPr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01" w:type="dxa"/>
            <w:hideMark/>
          </w:tcPr>
          <w:p w:rsidR="0040578A" w:rsidRPr="0040578A" w:rsidRDefault="0040578A" w:rsidP="0076493A">
            <w:pPr>
              <w:ind w:left="37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FPL</w:t>
            </w:r>
          </w:p>
        </w:tc>
        <w:tc>
          <w:tcPr>
            <w:tcW w:w="2293" w:type="dxa"/>
            <w:hideMark/>
          </w:tcPr>
          <w:p w:rsidR="0040578A" w:rsidRPr="0040578A" w:rsidRDefault="0040578A" w:rsidP="009C60AB">
            <w:pPr>
              <w:ind w:left="33" w:firstLine="13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International TC I</w:t>
            </w:r>
            <w:r w:rsidR="009C60AB">
              <w:rPr>
                <w:b/>
                <w:bCs/>
                <w:sz w:val="20"/>
                <w:szCs w:val="20"/>
              </w:rPr>
              <w:t>II</w:t>
            </w:r>
            <w:r w:rsidRPr="0040578A">
              <w:rPr>
                <w:b/>
                <w:bCs/>
                <w:sz w:val="20"/>
                <w:szCs w:val="20"/>
              </w:rPr>
              <w:t xml:space="preserve"> 2017</w:t>
            </w:r>
          </w:p>
        </w:tc>
        <w:tc>
          <w:tcPr>
            <w:tcW w:w="1109" w:type="dxa"/>
            <w:hideMark/>
          </w:tcPr>
          <w:p w:rsidR="0040578A" w:rsidRPr="0040578A" w:rsidRDefault="0040578A" w:rsidP="0040578A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hideMark/>
          </w:tcPr>
          <w:p w:rsidR="0040578A" w:rsidRPr="0040578A" w:rsidRDefault="0040578A" w:rsidP="0040578A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:rsidR="0040578A" w:rsidRPr="0040578A" w:rsidRDefault="0040578A" w:rsidP="00F80E81">
            <w:pPr>
              <w:ind w:left="175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2017-11-20</w:t>
            </w:r>
          </w:p>
        </w:tc>
        <w:tc>
          <w:tcPr>
            <w:tcW w:w="1523" w:type="dxa"/>
            <w:hideMark/>
          </w:tcPr>
          <w:p w:rsidR="0040578A" w:rsidRPr="0040578A" w:rsidRDefault="0040578A" w:rsidP="00F80E81">
            <w:pPr>
              <w:ind w:left="174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2016-11-24</w:t>
            </w:r>
          </w:p>
        </w:tc>
      </w:tr>
      <w:tr w:rsidR="0040578A" w:rsidRPr="0040578A" w:rsidTr="00F80E81">
        <w:trPr>
          <w:trHeight w:val="510"/>
        </w:trPr>
        <w:tc>
          <w:tcPr>
            <w:tcW w:w="534" w:type="dxa"/>
            <w:noWrap/>
            <w:hideMark/>
          </w:tcPr>
          <w:p w:rsidR="0040578A" w:rsidRPr="0040578A" w:rsidRDefault="0040578A" w:rsidP="0076493A">
            <w:pPr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701" w:type="dxa"/>
            <w:hideMark/>
          </w:tcPr>
          <w:p w:rsidR="0040578A" w:rsidRPr="0040578A" w:rsidRDefault="0040578A" w:rsidP="0076493A">
            <w:pPr>
              <w:ind w:left="37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293" w:type="dxa"/>
            <w:hideMark/>
          </w:tcPr>
          <w:p w:rsidR="0040578A" w:rsidRPr="0040578A" w:rsidRDefault="0040578A" w:rsidP="00BA1E8C">
            <w:pPr>
              <w:ind w:left="33" w:firstLine="13"/>
              <w:rPr>
                <w:b/>
                <w:bCs/>
                <w:sz w:val="20"/>
                <w:szCs w:val="20"/>
              </w:rPr>
            </w:pPr>
            <w:proofErr w:type="spellStart"/>
            <w:r w:rsidRPr="0040578A">
              <w:rPr>
                <w:b/>
                <w:bCs/>
                <w:sz w:val="20"/>
                <w:szCs w:val="20"/>
              </w:rPr>
              <w:t>Feval</w:t>
            </w:r>
            <w:proofErr w:type="spellEnd"/>
          </w:p>
        </w:tc>
        <w:tc>
          <w:tcPr>
            <w:tcW w:w="1109" w:type="dxa"/>
            <w:hideMark/>
          </w:tcPr>
          <w:p w:rsidR="0040578A" w:rsidRPr="0040578A" w:rsidRDefault="0040578A" w:rsidP="0040578A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hideMark/>
          </w:tcPr>
          <w:p w:rsidR="0040578A" w:rsidRPr="0040578A" w:rsidRDefault="0040578A" w:rsidP="0040578A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hideMark/>
          </w:tcPr>
          <w:p w:rsidR="0040578A" w:rsidRPr="0040578A" w:rsidRDefault="0040578A" w:rsidP="00F80E81">
            <w:pPr>
              <w:ind w:left="175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2017-12-01</w:t>
            </w:r>
          </w:p>
        </w:tc>
        <w:tc>
          <w:tcPr>
            <w:tcW w:w="1523" w:type="dxa"/>
            <w:hideMark/>
          </w:tcPr>
          <w:p w:rsidR="0040578A" w:rsidRPr="0040578A" w:rsidRDefault="0040578A" w:rsidP="00F80E81">
            <w:pPr>
              <w:ind w:left="174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2017-12-04</w:t>
            </w:r>
          </w:p>
        </w:tc>
      </w:tr>
      <w:tr w:rsidR="0040578A" w:rsidRPr="0040578A" w:rsidTr="00F80E81">
        <w:trPr>
          <w:trHeight w:val="1020"/>
        </w:trPr>
        <w:tc>
          <w:tcPr>
            <w:tcW w:w="534" w:type="dxa"/>
            <w:hideMark/>
          </w:tcPr>
          <w:p w:rsidR="0040578A" w:rsidRPr="0040578A" w:rsidRDefault="0040578A" w:rsidP="0076493A">
            <w:pPr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701" w:type="dxa"/>
            <w:hideMark/>
          </w:tcPr>
          <w:p w:rsidR="0040578A" w:rsidRPr="0040578A" w:rsidRDefault="0040578A" w:rsidP="0076493A">
            <w:pPr>
              <w:ind w:left="37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TCA</w:t>
            </w:r>
          </w:p>
        </w:tc>
        <w:tc>
          <w:tcPr>
            <w:tcW w:w="2293" w:type="dxa"/>
            <w:hideMark/>
          </w:tcPr>
          <w:p w:rsidR="0040578A" w:rsidRPr="0040578A" w:rsidRDefault="0040578A" w:rsidP="009C60AB">
            <w:pPr>
              <w:ind w:left="33" w:firstLine="13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International TC I</w:t>
            </w:r>
            <w:r w:rsidR="009C60AB">
              <w:rPr>
                <w:b/>
                <w:bCs/>
                <w:sz w:val="20"/>
                <w:szCs w:val="20"/>
              </w:rPr>
              <w:t xml:space="preserve">V </w:t>
            </w:r>
            <w:r w:rsidRPr="0040578A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09" w:type="dxa"/>
            <w:hideMark/>
          </w:tcPr>
          <w:p w:rsidR="0040578A" w:rsidRPr="0040578A" w:rsidRDefault="0040578A" w:rsidP="0040578A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hideMark/>
          </w:tcPr>
          <w:p w:rsidR="0040578A" w:rsidRPr="0040578A" w:rsidRDefault="0040578A" w:rsidP="0040578A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hideMark/>
          </w:tcPr>
          <w:p w:rsidR="0040578A" w:rsidRPr="0040578A" w:rsidRDefault="0040578A" w:rsidP="00F80E81">
            <w:pPr>
              <w:ind w:left="175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2017-12-05</w:t>
            </w:r>
          </w:p>
        </w:tc>
        <w:tc>
          <w:tcPr>
            <w:tcW w:w="1523" w:type="dxa"/>
            <w:hideMark/>
          </w:tcPr>
          <w:p w:rsidR="0040578A" w:rsidRPr="0040578A" w:rsidRDefault="0040578A" w:rsidP="00F80E81">
            <w:pPr>
              <w:ind w:left="174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2017-12-09</w:t>
            </w:r>
          </w:p>
        </w:tc>
      </w:tr>
      <w:tr w:rsidR="0040578A" w:rsidRPr="0040578A" w:rsidTr="00F80E81">
        <w:trPr>
          <w:trHeight w:val="1020"/>
        </w:trPr>
        <w:tc>
          <w:tcPr>
            <w:tcW w:w="534" w:type="dxa"/>
            <w:hideMark/>
          </w:tcPr>
          <w:p w:rsidR="0040578A" w:rsidRPr="0040578A" w:rsidRDefault="0040578A" w:rsidP="0076493A">
            <w:pPr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701" w:type="dxa"/>
            <w:hideMark/>
          </w:tcPr>
          <w:p w:rsidR="0040578A" w:rsidRPr="0040578A" w:rsidRDefault="0040578A" w:rsidP="0076493A">
            <w:pPr>
              <w:ind w:left="37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40578A">
              <w:rPr>
                <w:b/>
                <w:bCs/>
                <w:sz w:val="20"/>
                <w:szCs w:val="20"/>
              </w:rPr>
              <w:t>Eurodesk</w:t>
            </w:r>
            <w:proofErr w:type="spellEnd"/>
            <w:r w:rsidRPr="0040578A">
              <w:rPr>
                <w:b/>
                <w:bCs/>
                <w:sz w:val="20"/>
                <w:szCs w:val="20"/>
              </w:rPr>
              <w:t>/YOUTH</w:t>
            </w:r>
          </w:p>
        </w:tc>
        <w:tc>
          <w:tcPr>
            <w:tcW w:w="2293" w:type="dxa"/>
            <w:hideMark/>
          </w:tcPr>
          <w:p w:rsidR="0040578A" w:rsidRPr="0040578A" w:rsidRDefault="0040578A" w:rsidP="00BA1E8C">
            <w:pPr>
              <w:ind w:left="33" w:firstLine="13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 xml:space="preserve">Spotkanie roczne sieci </w:t>
            </w:r>
            <w:proofErr w:type="spellStart"/>
            <w:r w:rsidRPr="0040578A">
              <w:rPr>
                <w:b/>
                <w:bCs/>
                <w:sz w:val="20"/>
                <w:szCs w:val="20"/>
              </w:rPr>
              <w:t>Europeers</w:t>
            </w:r>
            <w:proofErr w:type="spellEnd"/>
          </w:p>
        </w:tc>
        <w:tc>
          <w:tcPr>
            <w:tcW w:w="1109" w:type="dxa"/>
            <w:hideMark/>
          </w:tcPr>
          <w:p w:rsidR="0040578A" w:rsidRPr="0040578A" w:rsidRDefault="0040578A" w:rsidP="0040578A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hideMark/>
          </w:tcPr>
          <w:p w:rsidR="0040578A" w:rsidRPr="0040578A" w:rsidRDefault="0040578A" w:rsidP="0040578A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40578A" w:rsidRPr="0040578A" w:rsidRDefault="0040578A" w:rsidP="00F80E81">
            <w:pPr>
              <w:ind w:left="175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2017-12-07</w:t>
            </w:r>
          </w:p>
        </w:tc>
        <w:tc>
          <w:tcPr>
            <w:tcW w:w="1523" w:type="dxa"/>
            <w:hideMark/>
          </w:tcPr>
          <w:p w:rsidR="0040578A" w:rsidRPr="0040578A" w:rsidRDefault="0040578A" w:rsidP="00F80E81">
            <w:pPr>
              <w:ind w:left="174"/>
              <w:jc w:val="both"/>
              <w:rPr>
                <w:b/>
                <w:bCs/>
                <w:sz w:val="20"/>
                <w:szCs w:val="20"/>
              </w:rPr>
            </w:pPr>
            <w:r w:rsidRPr="0040578A">
              <w:rPr>
                <w:b/>
                <w:bCs/>
                <w:sz w:val="20"/>
                <w:szCs w:val="20"/>
              </w:rPr>
              <w:t>2017-12-10</w:t>
            </w:r>
          </w:p>
        </w:tc>
      </w:tr>
    </w:tbl>
    <w:p w:rsidR="00005E92" w:rsidRDefault="00005E92" w:rsidP="00E35C0C">
      <w:pPr>
        <w:ind w:left="360"/>
        <w:jc w:val="both"/>
        <w:rPr>
          <w:b/>
          <w:bCs/>
          <w:sz w:val="20"/>
          <w:szCs w:val="20"/>
        </w:rPr>
      </w:pPr>
    </w:p>
    <w:p w:rsidR="002F1B81" w:rsidRDefault="002F1B81" w:rsidP="00E35C0C">
      <w:pPr>
        <w:ind w:left="360"/>
        <w:jc w:val="both"/>
        <w:rPr>
          <w:b/>
          <w:bCs/>
          <w:sz w:val="20"/>
          <w:szCs w:val="20"/>
        </w:rPr>
      </w:pPr>
    </w:p>
    <w:p w:rsidR="00495939" w:rsidRPr="00D252DE" w:rsidRDefault="00495939" w:rsidP="00E35C0C">
      <w:pPr>
        <w:ind w:left="360"/>
        <w:jc w:val="both"/>
        <w:rPr>
          <w:b/>
          <w:bCs/>
          <w:sz w:val="20"/>
          <w:szCs w:val="20"/>
        </w:rPr>
      </w:pPr>
    </w:p>
    <w:p w:rsidR="00E34D4E" w:rsidRPr="00D252DE" w:rsidRDefault="00E34D4E" w:rsidP="00E35C0C">
      <w:pPr>
        <w:numPr>
          <w:ilvl w:val="0"/>
          <w:numId w:val="13"/>
        </w:numPr>
        <w:jc w:val="both"/>
        <w:rPr>
          <w:b/>
          <w:bCs/>
        </w:rPr>
      </w:pPr>
      <w:r w:rsidRPr="00D252DE">
        <w:lastRenderedPageBreak/>
        <w:t>Miejsce świadczenia usługi:</w:t>
      </w:r>
      <w:r w:rsidR="001D229E" w:rsidRPr="00D252DE">
        <w:rPr>
          <w:b/>
          <w:bCs/>
        </w:rPr>
        <w:t xml:space="preserve"> </w:t>
      </w:r>
      <w:r w:rsidR="00650B73">
        <w:rPr>
          <w:b/>
          <w:bCs/>
        </w:rPr>
        <w:t>Ośrodek w odległości maksymalnie</w:t>
      </w:r>
      <w:r w:rsidR="00FA45C4" w:rsidRPr="00D252DE">
        <w:rPr>
          <w:b/>
          <w:bCs/>
        </w:rPr>
        <w:t xml:space="preserve"> </w:t>
      </w:r>
      <w:smartTag w:uri="urn:schemas-microsoft-com:office:smarttags" w:element="metricconverter">
        <w:smartTagPr>
          <w:attr w:name="ProductID" w:val="20 km"/>
        </w:smartTagPr>
        <w:r w:rsidR="00FA45C4" w:rsidRPr="00D252DE">
          <w:rPr>
            <w:b/>
            <w:bCs/>
          </w:rPr>
          <w:t>20 km</w:t>
        </w:r>
      </w:smartTag>
      <w:r w:rsidR="00FA45C4" w:rsidRPr="00D252DE">
        <w:rPr>
          <w:b/>
          <w:bCs/>
        </w:rPr>
        <w:t xml:space="preserve"> od Warszawy</w:t>
      </w:r>
      <w:r w:rsidR="00D252DE">
        <w:rPr>
          <w:b/>
          <w:bCs/>
        </w:rPr>
        <w:t>,</w:t>
      </w:r>
      <w:r w:rsidR="00FA45C4" w:rsidRPr="00D252DE">
        <w:rPr>
          <w:b/>
          <w:bCs/>
        </w:rPr>
        <w:t xml:space="preserve"> </w:t>
      </w:r>
      <w:r w:rsidR="00B11235">
        <w:rPr>
          <w:b/>
          <w:bCs/>
        </w:rPr>
        <w:t>w</w:t>
      </w:r>
      <w:r w:rsidR="00495939">
        <w:rPr>
          <w:b/>
          <w:bCs/>
        </w:rPr>
        <w:t> </w:t>
      </w:r>
      <w:r w:rsidR="00B11235">
        <w:rPr>
          <w:b/>
          <w:bCs/>
        </w:rPr>
        <w:t>miejscowości</w:t>
      </w:r>
      <w:r w:rsidR="00FA45C4" w:rsidRPr="00D252DE">
        <w:rPr>
          <w:b/>
          <w:bCs/>
        </w:rPr>
        <w:t xml:space="preserve"> Konstancin</w:t>
      </w:r>
      <w:r w:rsidR="00593E6F">
        <w:rPr>
          <w:b/>
          <w:bCs/>
        </w:rPr>
        <w:t>-Jeziorna.</w:t>
      </w:r>
      <w:r w:rsidR="005D28C8" w:rsidRPr="005D28C8">
        <w:rPr>
          <w:rFonts w:eastAsia="Times New Roman"/>
          <w:kern w:val="0"/>
        </w:rPr>
        <w:t xml:space="preserve"> </w:t>
      </w:r>
      <w:r w:rsidR="005D28C8" w:rsidRPr="005D28C8">
        <w:rPr>
          <w:b/>
          <w:bCs/>
        </w:rPr>
        <w:t xml:space="preserve">Obiekt powinien znajdować się maksymalnie </w:t>
      </w:r>
      <w:r w:rsidR="005D28C8">
        <w:rPr>
          <w:b/>
          <w:bCs/>
        </w:rPr>
        <w:t>3</w:t>
      </w:r>
      <w:r w:rsidR="005D28C8" w:rsidRPr="005D28C8">
        <w:rPr>
          <w:b/>
          <w:bCs/>
        </w:rPr>
        <w:t>00 m od</w:t>
      </w:r>
      <w:r w:rsidR="005D28C8">
        <w:rPr>
          <w:b/>
          <w:bCs/>
        </w:rPr>
        <w:t xml:space="preserve"> przystanku autobusowego </w:t>
      </w:r>
      <w:r w:rsidR="006D2AC8">
        <w:rPr>
          <w:b/>
          <w:bCs/>
        </w:rPr>
        <w:t>ZTM</w:t>
      </w:r>
      <w:r w:rsidR="005D28C8">
        <w:rPr>
          <w:b/>
          <w:bCs/>
        </w:rPr>
        <w:t xml:space="preserve">, </w:t>
      </w:r>
      <w:r w:rsidR="006D2AC8">
        <w:rPr>
          <w:b/>
          <w:bCs/>
        </w:rPr>
        <w:t xml:space="preserve">autobusu </w:t>
      </w:r>
      <w:r w:rsidR="005D28C8" w:rsidRPr="005D28C8">
        <w:rPr>
          <w:b/>
          <w:bCs/>
        </w:rPr>
        <w:t xml:space="preserve">bezpośredniego lub z 1 przesiadką z dworca </w:t>
      </w:r>
      <w:r w:rsidR="006D2AC8">
        <w:rPr>
          <w:b/>
          <w:bCs/>
        </w:rPr>
        <w:t>Warszawa Centralna.</w:t>
      </w:r>
    </w:p>
    <w:p w:rsidR="00E34D4E" w:rsidRDefault="00E34D4E" w:rsidP="00E35C0C">
      <w:pPr>
        <w:rPr>
          <w:b/>
        </w:rPr>
      </w:pPr>
    </w:p>
    <w:p w:rsidR="0032600B" w:rsidRPr="00D252DE" w:rsidRDefault="0032600B" w:rsidP="00E35C0C">
      <w:pPr>
        <w:rPr>
          <w:b/>
        </w:rPr>
      </w:pPr>
    </w:p>
    <w:p w:rsidR="00D252DE" w:rsidRPr="002B0081" w:rsidRDefault="00E34D4E" w:rsidP="002B0081">
      <w:pPr>
        <w:numPr>
          <w:ilvl w:val="0"/>
          <w:numId w:val="43"/>
        </w:numPr>
        <w:spacing w:line="360" w:lineRule="auto"/>
        <w:rPr>
          <w:b/>
        </w:rPr>
      </w:pPr>
      <w:r w:rsidRPr="00D252DE">
        <w:rPr>
          <w:b/>
        </w:rPr>
        <w:t>CZĘŚĆ OGÓLNA ZAMÓWIENIA:</w:t>
      </w:r>
    </w:p>
    <w:p w:rsidR="009C2EDE" w:rsidRPr="003C055B" w:rsidRDefault="009A7BD8" w:rsidP="00E35C0C">
      <w:pPr>
        <w:numPr>
          <w:ilvl w:val="0"/>
          <w:numId w:val="14"/>
        </w:numPr>
        <w:jc w:val="both"/>
      </w:pPr>
      <w:r>
        <w:rPr>
          <w:b/>
        </w:rPr>
        <w:t xml:space="preserve">Wykonawca </w:t>
      </w:r>
      <w:r w:rsidR="00444D16" w:rsidRPr="003C055B">
        <w:rPr>
          <w:b/>
        </w:rPr>
        <w:t>w ramach prowadzonej działalności powinien zapewnić/dysponować</w:t>
      </w:r>
      <w:r w:rsidR="00E34D4E" w:rsidRPr="003C055B">
        <w:t xml:space="preserve">: </w:t>
      </w:r>
    </w:p>
    <w:p w:rsidR="009C2EDE" w:rsidRPr="003C055B" w:rsidRDefault="00444D16" w:rsidP="00E35C0C">
      <w:pPr>
        <w:numPr>
          <w:ilvl w:val="0"/>
          <w:numId w:val="39"/>
        </w:numPr>
        <w:jc w:val="both"/>
      </w:pPr>
      <w:r w:rsidRPr="003C055B">
        <w:t xml:space="preserve">Obiektem </w:t>
      </w:r>
      <w:r w:rsidR="00E34D4E" w:rsidRPr="003C055B">
        <w:t xml:space="preserve">w </w:t>
      </w:r>
      <w:r w:rsidR="00F202AE" w:rsidRPr="003C055B">
        <w:t>komple</w:t>
      </w:r>
      <w:r w:rsidR="00476B62" w:rsidRPr="003C055B">
        <w:t>ksie mieszkalno-konferencyjnym</w:t>
      </w:r>
      <w:r w:rsidR="00EE4C30" w:rsidRPr="003C055B">
        <w:t xml:space="preserve"> stanowiący jeden zamknięty i</w:t>
      </w:r>
      <w:r w:rsidR="00777365">
        <w:t> </w:t>
      </w:r>
      <w:r w:rsidR="00EE4C30" w:rsidRPr="003C055B">
        <w:t>monitorowany kompleks</w:t>
      </w:r>
      <w:r w:rsidR="00476B62" w:rsidRPr="003C055B">
        <w:t>;</w:t>
      </w:r>
    </w:p>
    <w:p w:rsidR="00B42252" w:rsidRPr="003C055B" w:rsidRDefault="009A7BD8" w:rsidP="00E35C0C">
      <w:pPr>
        <w:pStyle w:val="Akapitzlist"/>
        <w:numPr>
          <w:ilvl w:val="0"/>
          <w:numId w:val="39"/>
        </w:numPr>
        <w:jc w:val="both"/>
      </w:pPr>
      <w:r>
        <w:t>Ogro</w:t>
      </w:r>
      <w:r w:rsidR="00B42252" w:rsidRPr="00B42252">
        <w:t>d</w:t>
      </w:r>
      <w:r>
        <w:t>em z ławkam</w:t>
      </w:r>
      <w:r w:rsidR="00B42252" w:rsidRPr="00B42252">
        <w:t xml:space="preserve">i </w:t>
      </w:r>
      <w:r w:rsidR="00B14B22" w:rsidRPr="00B14B22">
        <w:t xml:space="preserve">i namiotem grillowym dla co najmniej 25 osób </w:t>
      </w:r>
      <w:r w:rsidR="00B42252" w:rsidRPr="00B42252">
        <w:t xml:space="preserve">do organizacji różnych </w:t>
      </w:r>
      <w:r>
        <w:t xml:space="preserve">imprez </w:t>
      </w:r>
      <w:proofErr w:type="spellStart"/>
      <w:r w:rsidR="00B42252">
        <w:t>integracyjno</w:t>
      </w:r>
      <w:proofErr w:type="spellEnd"/>
      <w:r w:rsidR="00B42252">
        <w:t>–edukacyjnych;</w:t>
      </w:r>
    </w:p>
    <w:p w:rsidR="00FA45C4" w:rsidRPr="003C055B" w:rsidRDefault="005A4575" w:rsidP="00E35C0C">
      <w:pPr>
        <w:widowControl/>
        <w:numPr>
          <w:ilvl w:val="0"/>
          <w:numId w:val="39"/>
        </w:numPr>
        <w:suppressAutoHyphens w:val="0"/>
      </w:pPr>
      <w:r w:rsidRPr="003C055B">
        <w:t>c</w:t>
      </w:r>
      <w:r w:rsidR="00FA45C4" w:rsidRPr="003C055B">
        <w:t>o najmniej 50 miejsc noclegowych</w:t>
      </w:r>
      <w:r w:rsidR="00B14B22" w:rsidRPr="00B14B22">
        <w:rPr>
          <w:rFonts w:eastAsiaTheme="minorHAnsi"/>
          <w:kern w:val="0"/>
          <w:sz w:val="22"/>
          <w:szCs w:val="22"/>
          <w:lang w:eastAsia="en-US"/>
        </w:rPr>
        <w:t xml:space="preserve"> </w:t>
      </w:r>
      <w:r w:rsidR="00B14B22" w:rsidRPr="00B14B22">
        <w:t>w jedno i dwuosobowych pokojach</w:t>
      </w:r>
      <w:r w:rsidR="00476B62" w:rsidRPr="003C055B">
        <w:t>;</w:t>
      </w:r>
    </w:p>
    <w:p w:rsidR="00FA45C4" w:rsidRPr="003C055B" w:rsidRDefault="007B0D1C" w:rsidP="00777365">
      <w:pPr>
        <w:widowControl/>
        <w:numPr>
          <w:ilvl w:val="0"/>
          <w:numId w:val="39"/>
        </w:numPr>
        <w:suppressAutoHyphens w:val="0"/>
        <w:jc w:val="both"/>
      </w:pPr>
      <w:r w:rsidRPr="003C055B">
        <w:t>z</w:t>
      </w:r>
      <w:r w:rsidR="00777365">
        <w:t>akwaterowanie</w:t>
      </w:r>
      <w:r w:rsidR="00FA45C4" w:rsidRPr="003C055B">
        <w:t xml:space="preserve"> w pokojach </w:t>
      </w:r>
      <w:r w:rsidR="00B8512F" w:rsidRPr="003C055B">
        <w:t xml:space="preserve">wyposażonych co najmniej w </w:t>
      </w:r>
      <w:r w:rsidR="00F917B3">
        <w:t xml:space="preserve">łóżko, </w:t>
      </w:r>
      <w:r w:rsidR="00B8512F" w:rsidRPr="003C055B">
        <w:t>stolik lub biurko i krzesło, szafkę nocną</w:t>
      </w:r>
      <w:r w:rsidR="00EF7206">
        <w:t>,</w:t>
      </w:r>
      <w:r w:rsidR="00B8512F" w:rsidRPr="003C055B">
        <w:t xml:space="preserve"> TV, kosz na śmieci, telefon</w:t>
      </w:r>
      <w:r w:rsidRPr="003C055B">
        <w:t>;</w:t>
      </w:r>
    </w:p>
    <w:p w:rsidR="003F4E35" w:rsidRPr="003C055B" w:rsidRDefault="003F4E35" w:rsidP="00777365">
      <w:pPr>
        <w:widowControl/>
        <w:numPr>
          <w:ilvl w:val="0"/>
          <w:numId w:val="39"/>
        </w:numPr>
        <w:suppressAutoHyphens w:val="0"/>
        <w:jc w:val="both"/>
      </w:pPr>
      <w:r w:rsidRPr="003C055B">
        <w:t>własnym zap</w:t>
      </w:r>
      <w:r w:rsidR="001217E6" w:rsidRPr="003C055B">
        <w:t>leczem gastronomicznym (np. powi</w:t>
      </w:r>
      <w:r w:rsidRPr="003C055B">
        <w:t xml:space="preserve">nien posiadać własną </w:t>
      </w:r>
      <w:r w:rsidR="00777365">
        <w:t>s</w:t>
      </w:r>
      <w:r w:rsidRPr="003C055B">
        <w:t>tołówkę/restaurację);</w:t>
      </w:r>
    </w:p>
    <w:p w:rsidR="00FA45C4" w:rsidRPr="003C055B" w:rsidRDefault="007B0D1C" w:rsidP="00777365">
      <w:pPr>
        <w:widowControl/>
        <w:numPr>
          <w:ilvl w:val="0"/>
          <w:numId w:val="39"/>
        </w:numPr>
        <w:suppressAutoHyphens w:val="0"/>
        <w:jc w:val="both"/>
      </w:pPr>
      <w:r w:rsidRPr="003C055B">
        <w:t>m</w:t>
      </w:r>
      <w:r w:rsidR="00FA45C4" w:rsidRPr="003C055B">
        <w:t xml:space="preserve">ożliwość korzystania z co najmniej </w:t>
      </w:r>
      <w:r w:rsidR="00354B9F" w:rsidRPr="003C055B">
        <w:t>4</w:t>
      </w:r>
      <w:r w:rsidR="00FA45C4" w:rsidRPr="003C055B">
        <w:t xml:space="preserve"> </w:t>
      </w:r>
      <w:proofErr w:type="spellStart"/>
      <w:r w:rsidR="00FA45C4" w:rsidRPr="003C055B">
        <w:t>sal</w:t>
      </w:r>
      <w:proofErr w:type="spellEnd"/>
      <w:r w:rsidR="00FA45C4" w:rsidRPr="003C055B">
        <w:t xml:space="preserve"> konferencyjnych równocześnie</w:t>
      </w:r>
      <w:r w:rsidRPr="003C055B">
        <w:t>,</w:t>
      </w:r>
      <w:r w:rsidR="00FA45C4" w:rsidRPr="003C055B">
        <w:t xml:space="preserve"> w tym jednej mogącej pomieścić do 45 uczestników</w:t>
      </w:r>
      <w:r w:rsidR="003F4E35" w:rsidRPr="003C055B">
        <w:t xml:space="preserve"> w ustawienia </w:t>
      </w:r>
      <w:r w:rsidR="00EF7206">
        <w:t>„</w:t>
      </w:r>
      <w:r w:rsidR="003F4E35" w:rsidRPr="003C055B">
        <w:t>podkowy</w:t>
      </w:r>
      <w:r w:rsidR="00EF7206">
        <w:t>”</w:t>
      </w:r>
      <w:r w:rsidR="00BB5144" w:rsidRPr="003C055B">
        <w:t>, jednej do 30 uczestników, jednej do 20 uczestników</w:t>
      </w:r>
      <w:r w:rsidRPr="003C055B">
        <w:t>;</w:t>
      </w:r>
      <w:r w:rsidR="003F4E35" w:rsidRPr="003C055B">
        <w:t xml:space="preserve"> salą komputerową </w:t>
      </w:r>
      <w:r w:rsidR="00354B9F" w:rsidRPr="003C055B">
        <w:t>z liczbą stanowisk nie mniejszą</w:t>
      </w:r>
      <w:r w:rsidR="000A4E5C" w:rsidRPr="003C055B">
        <w:t xml:space="preserve"> niż 15;</w:t>
      </w:r>
    </w:p>
    <w:p w:rsidR="00F01AD8" w:rsidRPr="00F01AD8" w:rsidRDefault="00F01AD8" w:rsidP="00E35C0C">
      <w:pPr>
        <w:widowControl/>
        <w:numPr>
          <w:ilvl w:val="0"/>
          <w:numId w:val="39"/>
        </w:numPr>
        <w:suppressAutoHyphens w:val="0"/>
      </w:pPr>
      <w:r w:rsidRPr="00F01AD8">
        <w:t>kabin</w:t>
      </w:r>
      <w:r w:rsidR="002968BA">
        <w:t>ą</w:t>
      </w:r>
      <w:r w:rsidRPr="00F01AD8">
        <w:t xml:space="preserve"> do tłumaczeń symultanicznych;</w:t>
      </w:r>
    </w:p>
    <w:p w:rsidR="00476B62" w:rsidRPr="00D252DE" w:rsidRDefault="00F917B3" w:rsidP="00777365">
      <w:pPr>
        <w:widowControl/>
        <w:numPr>
          <w:ilvl w:val="0"/>
          <w:numId w:val="39"/>
        </w:numPr>
        <w:suppressAutoHyphens w:val="0"/>
        <w:jc w:val="both"/>
      </w:pPr>
      <w:r>
        <w:t>bezpieczne przechowywanie</w:t>
      </w:r>
      <w:r w:rsidR="00476B62" w:rsidRPr="00D252DE">
        <w:t xml:space="preserve"> pomiędzy szkoleniami materiałów i publika</w:t>
      </w:r>
      <w:r w:rsidR="007B0D1C" w:rsidRPr="00D252DE">
        <w:t>cji należących do Zamawiającego;</w:t>
      </w:r>
    </w:p>
    <w:p w:rsidR="00476B62" w:rsidRPr="006C06FB" w:rsidRDefault="007B0D1C" w:rsidP="00777365">
      <w:pPr>
        <w:widowControl/>
        <w:numPr>
          <w:ilvl w:val="0"/>
          <w:numId w:val="39"/>
        </w:numPr>
        <w:suppressAutoHyphens w:val="0"/>
        <w:jc w:val="both"/>
      </w:pPr>
      <w:r w:rsidRPr="006C06FB">
        <w:t>u</w:t>
      </w:r>
      <w:r w:rsidR="00476B62" w:rsidRPr="006C06FB">
        <w:t>dostępnienie, w razie potrzeby, osobom prowadzącym szkolenie kopiarki xero</w:t>
      </w:r>
      <w:r w:rsidR="00027F8C" w:rsidRPr="006C06FB">
        <w:t xml:space="preserve"> </w:t>
      </w:r>
      <w:r w:rsidR="006C06FB" w:rsidRPr="006C06FB">
        <w:t>(max. 1000 stron)</w:t>
      </w:r>
      <w:r w:rsidRPr="006C06FB">
        <w:t>;</w:t>
      </w:r>
    </w:p>
    <w:p w:rsidR="00476B62" w:rsidRPr="00D252DE" w:rsidRDefault="007B0D1C" w:rsidP="00495939">
      <w:pPr>
        <w:widowControl/>
        <w:numPr>
          <w:ilvl w:val="0"/>
          <w:numId w:val="39"/>
        </w:numPr>
        <w:suppressAutoHyphens w:val="0"/>
        <w:jc w:val="both"/>
      </w:pPr>
      <w:r w:rsidRPr="00D252DE">
        <w:t>u</w:t>
      </w:r>
      <w:r w:rsidR="00476B62" w:rsidRPr="00D252DE">
        <w:t>dostępnieni</w:t>
      </w:r>
      <w:r w:rsidR="00375ACB">
        <w:t>e</w:t>
      </w:r>
      <w:r w:rsidR="00476B62" w:rsidRPr="00D252DE">
        <w:t xml:space="preserve">, w razie potrzeby, osobom prowadzącym szkolenie komputera z dostępem do drukarki i </w:t>
      </w:r>
      <w:r w:rsidR="00F917B3" w:rsidRPr="00D252DE">
        <w:t>Internetu</w:t>
      </w:r>
      <w:r w:rsidR="00476B62" w:rsidRPr="00D252DE">
        <w:t xml:space="preserve"> (bezpłatnie)</w:t>
      </w:r>
      <w:r w:rsidRPr="00D252DE">
        <w:t>;</w:t>
      </w:r>
    </w:p>
    <w:p w:rsidR="00FA45C4" w:rsidRPr="00D252DE" w:rsidRDefault="0015649F" w:rsidP="00EF7206">
      <w:pPr>
        <w:widowControl/>
        <w:numPr>
          <w:ilvl w:val="0"/>
          <w:numId w:val="39"/>
        </w:numPr>
        <w:suppressAutoHyphens w:val="0"/>
        <w:jc w:val="both"/>
      </w:pPr>
      <w:r>
        <w:t xml:space="preserve">sale konferencyjne oraz część hotelowa muszą </w:t>
      </w:r>
      <w:r w:rsidR="00F917B3">
        <w:t>być dostosowane do potrzeb</w:t>
      </w:r>
      <w:r>
        <w:t xml:space="preserve"> osób niepełnosprawnych;</w:t>
      </w:r>
    </w:p>
    <w:p w:rsidR="00FA45C4" w:rsidRPr="00234EA7" w:rsidRDefault="007B0D1C" w:rsidP="00777365">
      <w:pPr>
        <w:widowControl/>
        <w:numPr>
          <w:ilvl w:val="0"/>
          <w:numId w:val="39"/>
        </w:numPr>
        <w:suppressAutoHyphens w:val="0"/>
        <w:jc w:val="both"/>
      </w:pPr>
      <w:r w:rsidRPr="00234EA7">
        <w:t>m</w:t>
      </w:r>
      <w:r w:rsidR="00FA45C4" w:rsidRPr="00234EA7">
        <w:t xml:space="preserve">ożliwość obsługi w trakcie jednego dnia dwóch grup </w:t>
      </w:r>
      <w:r w:rsidR="005E5B56" w:rsidRPr="00234EA7">
        <w:t>uczestników liczących co najmniej 25 osób</w:t>
      </w:r>
      <w:r w:rsidRPr="00234EA7">
        <w:t>;</w:t>
      </w:r>
    </w:p>
    <w:p w:rsidR="00547538" w:rsidRPr="00517137" w:rsidRDefault="007B0D1C" w:rsidP="00D34CAA">
      <w:pPr>
        <w:widowControl/>
        <w:numPr>
          <w:ilvl w:val="0"/>
          <w:numId w:val="39"/>
        </w:numPr>
        <w:suppressAutoHyphens w:val="0"/>
        <w:jc w:val="both"/>
      </w:pPr>
      <w:r w:rsidRPr="00517137">
        <w:t>m</w:t>
      </w:r>
      <w:r w:rsidR="00FA45C4" w:rsidRPr="00517137">
        <w:t>ożliwość poinformowania wykonawcy o faktycznym zapotrzebowaniu na pokoje na 14 dni prz</w:t>
      </w:r>
      <w:r w:rsidR="00650B73">
        <w:t>ed planowanym dniem rozpoczęcia</w:t>
      </w:r>
      <w:r w:rsidR="00FA45C4" w:rsidRPr="00517137">
        <w:t xml:space="preserve"> imprezy oraz faktycznym zapotrzebowaniu na wyżywienie do </w:t>
      </w:r>
      <w:r w:rsidR="00383792" w:rsidRPr="00517137">
        <w:t>7</w:t>
      </w:r>
      <w:r w:rsidR="00FA45C4" w:rsidRPr="00517137">
        <w:t xml:space="preserve"> dni przed rozpoczęciem imprezy</w:t>
      </w:r>
      <w:r w:rsidRPr="00517137">
        <w:t>;</w:t>
      </w:r>
    </w:p>
    <w:p w:rsidR="00547538" w:rsidRPr="00CB3983" w:rsidRDefault="007B0D1C" w:rsidP="00D34CAA">
      <w:pPr>
        <w:widowControl/>
        <w:numPr>
          <w:ilvl w:val="0"/>
          <w:numId w:val="39"/>
        </w:numPr>
        <w:suppressAutoHyphens w:val="0"/>
        <w:jc w:val="both"/>
      </w:pPr>
      <w:r w:rsidRPr="00517137">
        <w:t>m</w:t>
      </w:r>
      <w:r w:rsidR="00C96ACD" w:rsidRPr="00517137">
        <w:t xml:space="preserve">ożliwość zorganizowania w </w:t>
      </w:r>
      <w:r w:rsidR="002A42F4" w:rsidRPr="00517137">
        <w:t>201</w:t>
      </w:r>
      <w:r w:rsidR="00D34CAA">
        <w:t>7</w:t>
      </w:r>
      <w:r w:rsidR="00FA45C4" w:rsidRPr="00517137">
        <w:t xml:space="preserve"> roku </w:t>
      </w:r>
      <w:r w:rsidR="005A4575" w:rsidRPr="00517137">
        <w:t>konferencji/szkoleń</w:t>
      </w:r>
      <w:r w:rsidR="00FA45C4" w:rsidRPr="00517137">
        <w:t>, trwającyc</w:t>
      </w:r>
      <w:r w:rsidR="004C7DCC" w:rsidRPr="00517137">
        <w:t xml:space="preserve">h  od </w:t>
      </w:r>
      <w:r w:rsidR="00FA5DD4">
        <w:t>2</w:t>
      </w:r>
      <w:r w:rsidR="004C7DCC" w:rsidRPr="00517137">
        <w:t xml:space="preserve"> do 6 dni, dla grup od </w:t>
      </w:r>
      <w:r w:rsidR="00FA5DD4">
        <w:t>1</w:t>
      </w:r>
      <w:r w:rsidR="004C7DCC" w:rsidRPr="00517137">
        <w:t>0</w:t>
      </w:r>
      <w:r w:rsidR="00FA45C4" w:rsidRPr="00517137">
        <w:t xml:space="preserve"> do </w:t>
      </w:r>
      <w:r w:rsidR="005E5B56" w:rsidRPr="00517137">
        <w:t>5</w:t>
      </w:r>
      <w:r w:rsidR="00FA5DD4">
        <w:t>0</w:t>
      </w:r>
      <w:r w:rsidR="00FA45C4" w:rsidRPr="00517137">
        <w:t xml:space="preserve"> uczestników</w:t>
      </w:r>
      <w:r w:rsidRPr="00517137">
        <w:t>;</w:t>
      </w:r>
      <w:r w:rsidR="00547538" w:rsidRPr="00517137">
        <w:rPr>
          <w:rFonts w:ascii="Trebuchet MS" w:hAnsi="Trebuchet MS"/>
          <w:sz w:val="20"/>
          <w:szCs w:val="20"/>
        </w:rPr>
        <w:t xml:space="preserve"> </w:t>
      </w:r>
    </w:p>
    <w:p w:rsidR="00CB3983" w:rsidRPr="00517137" w:rsidRDefault="00CB3983" w:rsidP="00D34CAA">
      <w:pPr>
        <w:widowControl/>
        <w:numPr>
          <w:ilvl w:val="0"/>
          <w:numId w:val="39"/>
        </w:numPr>
        <w:suppressAutoHyphens w:val="0"/>
        <w:jc w:val="both"/>
      </w:pPr>
      <w:r>
        <w:t xml:space="preserve">zapewnienie </w:t>
      </w:r>
      <w:r w:rsidR="00650B73">
        <w:t xml:space="preserve"> </w:t>
      </w:r>
      <w:r w:rsidR="00650B73" w:rsidRPr="00CB3983">
        <w:t>ochron</w:t>
      </w:r>
      <w:r w:rsidR="00650B73">
        <w:t>y</w:t>
      </w:r>
      <w:r w:rsidR="00650B73" w:rsidRPr="00CB3983">
        <w:t xml:space="preserve"> i recepcj</w:t>
      </w:r>
      <w:r w:rsidR="00650B73">
        <w:t xml:space="preserve">i przez </w:t>
      </w:r>
      <w:r w:rsidRPr="00CB3983">
        <w:t>24</w:t>
      </w:r>
      <w:r>
        <w:t>h na dobę;</w:t>
      </w:r>
    </w:p>
    <w:p w:rsidR="00547538" w:rsidRPr="00517137" w:rsidRDefault="00547538" w:rsidP="00E35C0C">
      <w:pPr>
        <w:widowControl/>
        <w:numPr>
          <w:ilvl w:val="0"/>
          <w:numId w:val="39"/>
        </w:numPr>
        <w:suppressAutoHyphens w:val="0"/>
      </w:pPr>
      <w:r w:rsidRPr="00517137">
        <w:t>parking</w:t>
      </w:r>
      <w:r w:rsidR="00467C5D" w:rsidRPr="00517137">
        <w:t>iem</w:t>
      </w:r>
      <w:r w:rsidRPr="00517137">
        <w:t xml:space="preserve"> strzeżony</w:t>
      </w:r>
      <w:r w:rsidR="00467C5D" w:rsidRPr="00517137">
        <w:t>m</w:t>
      </w:r>
      <w:r w:rsidRPr="00517137">
        <w:t xml:space="preserve">, </w:t>
      </w:r>
      <w:r w:rsidR="00467C5D" w:rsidRPr="00517137">
        <w:t>bezpłatnym</w:t>
      </w:r>
      <w:r w:rsidRPr="00517137">
        <w:t xml:space="preserve"> dla </w:t>
      </w:r>
      <w:r w:rsidR="00467C5D" w:rsidRPr="00517137">
        <w:t>3</w:t>
      </w:r>
      <w:r w:rsidRPr="00517137">
        <w:t>0 samochodów</w:t>
      </w:r>
      <w:r w:rsidR="00947BD3" w:rsidRPr="00517137">
        <w:t xml:space="preserve"> osobowych.</w:t>
      </w:r>
    </w:p>
    <w:p w:rsidR="003B115B" w:rsidRPr="00517137" w:rsidRDefault="003B115B" w:rsidP="003B115B">
      <w:pPr>
        <w:widowControl/>
        <w:suppressAutoHyphens w:val="0"/>
        <w:ind w:left="360"/>
      </w:pPr>
    </w:p>
    <w:p w:rsidR="00E34D4E" w:rsidRPr="00517137" w:rsidRDefault="003B115B" w:rsidP="00966585">
      <w:pPr>
        <w:pStyle w:val="Akapitzlist"/>
        <w:widowControl/>
        <w:numPr>
          <w:ilvl w:val="0"/>
          <w:numId w:val="14"/>
        </w:numPr>
        <w:suppressAutoHyphens w:val="0"/>
        <w:jc w:val="both"/>
      </w:pPr>
      <w:r w:rsidRPr="00517137">
        <w:rPr>
          <w:b/>
        </w:rPr>
        <w:t>Z</w:t>
      </w:r>
      <w:r w:rsidR="00E34D4E" w:rsidRPr="00517137">
        <w:rPr>
          <w:b/>
        </w:rPr>
        <w:t xml:space="preserve">akwaterowanie i wymeldowanie z ośrodka uczestników </w:t>
      </w:r>
      <w:r w:rsidR="005A4575" w:rsidRPr="00517137">
        <w:rPr>
          <w:b/>
        </w:rPr>
        <w:t>szkolenia/</w:t>
      </w:r>
      <w:r w:rsidR="00E34D4E" w:rsidRPr="00517137">
        <w:rPr>
          <w:b/>
        </w:rPr>
        <w:t xml:space="preserve">konferencji: </w:t>
      </w:r>
      <w:r w:rsidR="009C2EDE" w:rsidRPr="00517137">
        <w:t>d</w:t>
      </w:r>
      <w:r w:rsidR="00F202AE" w:rsidRPr="00517137">
        <w:t xml:space="preserve">oba hotelowa rozpoczyna się o </w:t>
      </w:r>
      <w:r w:rsidR="00E34D4E" w:rsidRPr="00517137">
        <w:t xml:space="preserve">godz. 14.00 i kończy się o godz. 12.00 dnia następnego. </w:t>
      </w:r>
    </w:p>
    <w:p w:rsidR="002B0081" w:rsidRDefault="002B0081" w:rsidP="00E35C0C">
      <w:pPr>
        <w:spacing w:line="200" w:lineRule="atLeast"/>
        <w:jc w:val="both"/>
      </w:pPr>
    </w:p>
    <w:p w:rsidR="00CB3983" w:rsidRPr="00D252DE" w:rsidRDefault="00CB3983" w:rsidP="00E35C0C">
      <w:pPr>
        <w:spacing w:line="200" w:lineRule="atLeast"/>
        <w:jc w:val="both"/>
      </w:pPr>
    </w:p>
    <w:p w:rsidR="00E34D4E" w:rsidRDefault="00E34D4E" w:rsidP="00E35C0C">
      <w:pPr>
        <w:numPr>
          <w:ilvl w:val="0"/>
          <w:numId w:val="43"/>
        </w:numPr>
        <w:spacing w:line="360" w:lineRule="auto"/>
        <w:jc w:val="both"/>
        <w:rPr>
          <w:b/>
        </w:rPr>
      </w:pPr>
      <w:r w:rsidRPr="00D252DE">
        <w:rPr>
          <w:b/>
        </w:rPr>
        <w:t xml:space="preserve">WYŻYWIENIE </w:t>
      </w:r>
    </w:p>
    <w:p w:rsidR="006820F9" w:rsidRDefault="006820F9" w:rsidP="006820F9">
      <w:pPr>
        <w:spacing w:line="200" w:lineRule="atLeast"/>
        <w:jc w:val="both"/>
      </w:pPr>
      <w:r w:rsidRPr="00D252DE">
        <w:t>Zamawiający wymaga/zastrzega, aby przerwy kawowe i obiady były podane w pomieszczeniu zarezerwowanym wyłącznie dla uczestników spotkań lub w pomieszczeniu z wyraźnie wyodrębnionym obsza</w:t>
      </w:r>
      <w:r>
        <w:t xml:space="preserve">rem dla uczestników spotkania. </w:t>
      </w:r>
      <w:r w:rsidRPr="00D252DE">
        <w:t xml:space="preserve">W skład usługi wchodzi także zapewnienie serwisu kelnerskiego. </w:t>
      </w:r>
    </w:p>
    <w:p w:rsidR="006820F9" w:rsidRPr="00D252DE" w:rsidRDefault="006820F9" w:rsidP="006820F9">
      <w:pPr>
        <w:spacing w:line="200" w:lineRule="atLeast"/>
        <w:ind w:left="360"/>
        <w:jc w:val="both"/>
      </w:pPr>
      <w:r w:rsidRPr="00D252DE">
        <w:t xml:space="preserve"> </w:t>
      </w:r>
    </w:p>
    <w:p w:rsidR="006820F9" w:rsidRDefault="006820F9" w:rsidP="006820F9">
      <w:pPr>
        <w:spacing w:line="200" w:lineRule="atLeast"/>
        <w:jc w:val="both"/>
      </w:pPr>
      <w:r>
        <w:lastRenderedPageBreak/>
        <w:t xml:space="preserve">Jakość </w:t>
      </w:r>
      <w:r w:rsidRPr="00D252DE">
        <w:t xml:space="preserve">serwowanych potraw powinna być wysoka i </w:t>
      </w:r>
      <w:r w:rsidR="00650B73">
        <w:t>charakteryzować się</w:t>
      </w:r>
      <w:r w:rsidRPr="00D252DE">
        <w:t xml:space="preserve"> wysoką estetyką podania. Obsługa powinna składać się z wykwalifikowanych kelnerów ubrany</w:t>
      </w:r>
      <w:r>
        <w:t xml:space="preserve">ch w stosowne stroje. </w:t>
      </w:r>
      <w:r w:rsidRPr="00D252DE">
        <w:t xml:space="preserve">Wymagana </w:t>
      </w:r>
      <w:r w:rsidR="00966585">
        <w:t xml:space="preserve">jest </w:t>
      </w:r>
      <w:r w:rsidRPr="00D252DE">
        <w:t>stała obecność kelnerów w wyznaczonych godzinach świadczenia usługi. Obowiązek bieżącej dbałości kelnerów o</w:t>
      </w:r>
      <w:r w:rsidR="00650B73">
        <w:t xml:space="preserve"> czystość i porządek na stołach.</w:t>
      </w:r>
    </w:p>
    <w:p w:rsidR="006820F9" w:rsidRPr="006820F9" w:rsidRDefault="006820F9" w:rsidP="006820F9">
      <w:pPr>
        <w:spacing w:line="200" w:lineRule="atLeast"/>
        <w:jc w:val="both"/>
        <w:rPr>
          <w:b/>
        </w:rPr>
      </w:pPr>
      <w:r w:rsidRPr="006820F9">
        <w:rPr>
          <w:b/>
        </w:rPr>
        <w:t xml:space="preserve">Szczegółowe informacje dotyczące posiłków </w:t>
      </w:r>
      <w:r w:rsidR="00650B73">
        <w:rPr>
          <w:b/>
        </w:rPr>
        <w:t>stanowią</w:t>
      </w:r>
      <w:r w:rsidRPr="006820F9">
        <w:rPr>
          <w:b/>
        </w:rPr>
        <w:t xml:space="preserve"> załącznik nr 1a do SIWZ.</w:t>
      </w:r>
    </w:p>
    <w:p w:rsidR="0032600B" w:rsidRPr="00D252DE" w:rsidRDefault="0032600B" w:rsidP="00E35C0C">
      <w:pPr>
        <w:spacing w:line="360" w:lineRule="auto"/>
        <w:ind w:left="360"/>
        <w:jc w:val="both"/>
        <w:rPr>
          <w:b/>
        </w:rPr>
      </w:pPr>
    </w:p>
    <w:p w:rsidR="00E34D4E" w:rsidRPr="00D252DE" w:rsidRDefault="00E34D4E" w:rsidP="00E35C0C">
      <w:pPr>
        <w:numPr>
          <w:ilvl w:val="0"/>
          <w:numId w:val="16"/>
        </w:numPr>
        <w:spacing w:line="360" w:lineRule="auto"/>
        <w:jc w:val="both"/>
        <w:rPr>
          <w:b/>
        </w:rPr>
      </w:pPr>
      <w:r w:rsidRPr="00D252DE">
        <w:rPr>
          <w:b/>
        </w:rPr>
        <w:t>W ramach świadczonej usługi, Wykonawca będzie zobowiązany do zorganizowania:</w:t>
      </w:r>
    </w:p>
    <w:p w:rsidR="009F4014" w:rsidRPr="00D252DE" w:rsidRDefault="00AA1F14" w:rsidP="00E35C0C">
      <w:pPr>
        <w:numPr>
          <w:ilvl w:val="2"/>
          <w:numId w:val="17"/>
        </w:numPr>
        <w:spacing w:line="200" w:lineRule="atLeast"/>
        <w:jc w:val="both"/>
        <w:rPr>
          <w:i/>
        </w:rPr>
      </w:pPr>
      <w:r w:rsidRPr="00D252DE">
        <w:t>ś</w:t>
      </w:r>
      <w:r w:rsidR="009F4014" w:rsidRPr="00D252DE">
        <w:t>niadań</w:t>
      </w:r>
      <w:r w:rsidRPr="00D252DE">
        <w:t xml:space="preserve"> w formie bufetu szwedzkiego</w:t>
      </w:r>
      <w:r w:rsidR="00B11235">
        <w:t>,</w:t>
      </w:r>
    </w:p>
    <w:p w:rsidR="00E34D4E" w:rsidRPr="00B11235" w:rsidRDefault="00966585" w:rsidP="00E35C0C">
      <w:pPr>
        <w:numPr>
          <w:ilvl w:val="2"/>
          <w:numId w:val="17"/>
        </w:numPr>
        <w:spacing w:line="200" w:lineRule="atLeast"/>
        <w:jc w:val="both"/>
        <w:rPr>
          <w:i/>
        </w:rPr>
      </w:pPr>
      <w:r w:rsidRPr="00D252DE">
        <w:t>porannych</w:t>
      </w:r>
      <w:r>
        <w:t xml:space="preserve"> oraz</w:t>
      </w:r>
      <w:r w:rsidRPr="00D252DE">
        <w:t xml:space="preserve"> </w:t>
      </w:r>
      <w:r w:rsidR="009C2EDE" w:rsidRPr="00D252DE">
        <w:t>popołudniowych przerw kawowych</w:t>
      </w:r>
      <w:r w:rsidR="00E34D4E" w:rsidRPr="00D252DE">
        <w:t xml:space="preserve"> </w:t>
      </w:r>
      <w:r w:rsidR="00E34D4E" w:rsidRPr="00B11235">
        <w:t>trwając</w:t>
      </w:r>
      <w:r w:rsidR="009C2EDE" w:rsidRPr="00B11235">
        <w:t xml:space="preserve">ych </w:t>
      </w:r>
      <w:r w:rsidR="00274268" w:rsidRPr="00B11235">
        <w:t xml:space="preserve">minimum </w:t>
      </w:r>
      <w:r w:rsidR="00274268" w:rsidRPr="00B11235">
        <w:rPr>
          <w:b/>
        </w:rPr>
        <w:t>15 minut</w:t>
      </w:r>
      <w:r w:rsidR="00B11235">
        <w:rPr>
          <w:b/>
        </w:rPr>
        <w:t>,</w:t>
      </w:r>
    </w:p>
    <w:p w:rsidR="00E34D4E" w:rsidRPr="00234EA7" w:rsidRDefault="009F4014" w:rsidP="00E35C0C">
      <w:pPr>
        <w:numPr>
          <w:ilvl w:val="2"/>
          <w:numId w:val="17"/>
        </w:numPr>
        <w:spacing w:line="200" w:lineRule="atLeast"/>
        <w:jc w:val="both"/>
      </w:pPr>
      <w:r w:rsidRPr="00234EA7">
        <w:t>obiadów</w:t>
      </w:r>
      <w:r w:rsidR="009C2EDE" w:rsidRPr="00234EA7">
        <w:t xml:space="preserve"> </w:t>
      </w:r>
      <w:r w:rsidR="00E34D4E" w:rsidRPr="00234EA7">
        <w:t>w godz. popołudniowych (</w:t>
      </w:r>
      <w:r w:rsidR="00E34D4E" w:rsidRPr="00234EA7">
        <w:rPr>
          <w:b/>
        </w:rPr>
        <w:t>godz. 13.00-14.00)</w:t>
      </w:r>
      <w:r w:rsidR="00B11235" w:rsidRPr="00234EA7">
        <w:rPr>
          <w:b/>
        </w:rPr>
        <w:t>,</w:t>
      </w:r>
    </w:p>
    <w:p w:rsidR="00E34D4E" w:rsidRPr="00D252DE" w:rsidRDefault="00E34D4E" w:rsidP="00E35C0C">
      <w:pPr>
        <w:numPr>
          <w:ilvl w:val="2"/>
          <w:numId w:val="17"/>
        </w:numPr>
        <w:spacing w:line="200" w:lineRule="atLeast"/>
        <w:jc w:val="both"/>
      </w:pPr>
      <w:r w:rsidRPr="00234EA7">
        <w:t>kolacji w restauracji</w:t>
      </w:r>
      <w:r w:rsidRPr="00D252DE">
        <w:t xml:space="preserve"> ośrodka </w:t>
      </w:r>
      <w:r w:rsidRPr="00D252DE">
        <w:rPr>
          <w:b/>
        </w:rPr>
        <w:t>w godz. 19.00-21.00</w:t>
      </w:r>
      <w:r w:rsidR="00B11235">
        <w:rPr>
          <w:i/>
        </w:rPr>
        <w:t>,</w:t>
      </w:r>
    </w:p>
    <w:p w:rsidR="00E34D4E" w:rsidRPr="001D5A71" w:rsidRDefault="00650B73" w:rsidP="00E35C0C">
      <w:pPr>
        <w:numPr>
          <w:ilvl w:val="2"/>
          <w:numId w:val="17"/>
        </w:numPr>
        <w:spacing w:line="200" w:lineRule="atLeast"/>
        <w:jc w:val="both"/>
      </w:pPr>
      <w:r>
        <w:t>kolacji w</w:t>
      </w:r>
      <w:r w:rsidR="009C5FE8">
        <w:t xml:space="preserve"> formie</w:t>
      </w:r>
      <w:r>
        <w:t xml:space="preserve"> </w:t>
      </w:r>
      <w:r w:rsidR="009C2EDE" w:rsidRPr="001D5A71">
        <w:t>grill</w:t>
      </w:r>
      <w:r>
        <w:t>a</w:t>
      </w:r>
      <w:r w:rsidR="009C2EDE" w:rsidRPr="001D5A71">
        <w:t xml:space="preserve"> na świeżym powietrzu.</w:t>
      </w:r>
      <w:r w:rsidR="00E34D4E" w:rsidRPr="001D5A71">
        <w:t xml:space="preserve">  </w:t>
      </w:r>
    </w:p>
    <w:p w:rsidR="0032600B" w:rsidRDefault="0032600B" w:rsidP="00E35C0C">
      <w:pPr>
        <w:spacing w:line="360" w:lineRule="auto"/>
        <w:ind w:left="360"/>
        <w:jc w:val="both"/>
        <w:rPr>
          <w:b/>
          <w:bCs/>
          <w:u w:val="single"/>
        </w:rPr>
      </w:pPr>
    </w:p>
    <w:p w:rsidR="00234EA7" w:rsidRDefault="00234EA7" w:rsidP="00234EA7">
      <w:pPr>
        <w:spacing w:line="200" w:lineRule="atLeast"/>
        <w:jc w:val="both"/>
      </w:pPr>
      <w:r w:rsidRPr="00234EA7">
        <w:t>Zamawiający informuje, iż liczba posiłków może być wyższa niż deklarowana liczba osób biorących udział w spotkaniu (w formularzu zamówienia Zamawiający skalkulował dodatkowe posiłki). Zamawiający zobowiązany jest powiadomić Wyko</w:t>
      </w:r>
      <w:r>
        <w:t>nawcę przed każdym spotkaniem o </w:t>
      </w:r>
      <w:r w:rsidRPr="00234EA7">
        <w:t>faktycznym zapotrzebowaniu związanym z wyżywieniem, zakwaterowaniem i</w:t>
      </w:r>
      <w:bookmarkStart w:id="0" w:name="_GoBack"/>
      <w:bookmarkEnd w:id="0"/>
      <w:r w:rsidRPr="00234EA7">
        <w:t xml:space="preserve"> innymi pozycjami wymienionymi w formularzu oferty.</w:t>
      </w:r>
    </w:p>
    <w:p w:rsidR="00932F19" w:rsidRPr="00234EA7" w:rsidRDefault="00932F19" w:rsidP="00234EA7">
      <w:pPr>
        <w:spacing w:line="200" w:lineRule="atLeast"/>
        <w:jc w:val="both"/>
      </w:pPr>
    </w:p>
    <w:p w:rsidR="00234EA7" w:rsidRDefault="00234EA7" w:rsidP="00234EA7">
      <w:pPr>
        <w:spacing w:line="200" w:lineRule="atLeast"/>
        <w:jc w:val="both"/>
      </w:pPr>
      <w:r w:rsidRPr="00234EA7">
        <w:t xml:space="preserve">Posiłki powinny być serwowane na zastawie porcelanowej lub </w:t>
      </w:r>
      <w:r w:rsidR="00436FE6">
        <w:t>zastawie jednorazowej</w:t>
      </w:r>
      <w:r w:rsidRPr="00234EA7">
        <w:t xml:space="preserve"> </w:t>
      </w:r>
      <w:r w:rsidR="00436FE6">
        <w:t>(</w:t>
      </w:r>
      <w:r w:rsidRPr="00234EA7">
        <w:t>po uzgodnieniu z Zamawiającym).</w:t>
      </w:r>
    </w:p>
    <w:p w:rsidR="00932F19" w:rsidRDefault="00932F19" w:rsidP="00234EA7">
      <w:pPr>
        <w:spacing w:line="200" w:lineRule="atLeast"/>
        <w:jc w:val="both"/>
      </w:pPr>
    </w:p>
    <w:p w:rsidR="00932F19" w:rsidRDefault="00932F19" w:rsidP="00234EA7">
      <w:pPr>
        <w:spacing w:line="200" w:lineRule="atLeast"/>
        <w:jc w:val="both"/>
      </w:pPr>
      <w:r w:rsidRPr="00932F19">
        <w:t xml:space="preserve">Obiad i kolacja po uzgodnieniu z zamawiającym mogą zostać podane w </w:t>
      </w:r>
      <w:r w:rsidRPr="00932F19">
        <w:rPr>
          <w:u w:val="single"/>
        </w:rPr>
        <w:t xml:space="preserve">formie bufetowej lub </w:t>
      </w:r>
      <w:proofErr w:type="spellStart"/>
      <w:r w:rsidRPr="00932F19">
        <w:rPr>
          <w:u w:val="single"/>
        </w:rPr>
        <w:t>zasiadanej</w:t>
      </w:r>
      <w:proofErr w:type="spellEnd"/>
      <w:r w:rsidRPr="00932F19">
        <w:t>.</w:t>
      </w:r>
    </w:p>
    <w:p w:rsidR="00932F19" w:rsidRPr="00234EA7" w:rsidRDefault="00932F19" w:rsidP="00234EA7">
      <w:pPr>
        <w:spacing w:line="200" w:lineRule="atLeast"/>
        <w:jc w:val="both"/>
      </w:pPr>
    </w:p>
    <w:p w:rsidR="00234EA7" w:rsidRPr="00234EA7" w:rsidRDefault="00234EA7" w:rsidP="00234EA7">
      <w:pPr>
        <w:spacing w:line="200" w:lineRule="atLeast"/>
        <w:jc w:val="both"/>
        <w:rPr>
          <w:b/>
        </w:rPr>
      </w:pPr>
      <w:r w:rsidRPr="00234EA7">
        <w:rPr>
          <w:b/>
        </w:rPr>
        <w:t>Dodatkowo Wykonawca zapewni przy wszystkich pozycjach menu specjalistyczne diety dla uczestników według zgłaszanych z 7 dniowym wyprzedzeniem potrzeb (np.</w:t>
      </w:r>
      <w:r w:rsidR="009A7BD8">
        <w:rPr>
          <w:b/>
        </w:rPr>
        <w:t xml:space="preserve"> dieta wegetariańska, wegańska</w:t>
      </w:r>
      <w:r w:rsidRPr="00234EA7">
        <w:rPr>
          <w:b/>
        </w:rPr>
        <w:t>, koszerna).</w:t>
      </w:r>
    </w:p>
    <w:p w:rsidR="00234EA7" w:rsidRDefault="00234EA7" w:rsidP="00436FE6">
      <w:pPr>
        <w:spacing w:line="360" w:lineRule="auto"/>
        <w:jc w:val="both"/>
        <w:rPr>
          <w:b/>
          <w:bCs/>
          <w:u w:val="single"/>
        </w:rPr>
      </w:pPr>
    </w:p>
    <w:p w:rsidR="00932F19" w:rsidRDefault="00932F19" w:rsidP="00E35C0C">
      <w:pPr>
        <w:spacing w:line="360" w:lineRule="auto"/>
        <w:ind w:left="360"/>
        <w:jc w:val="both"/>
        <w:rPr>
          <w:b/>
          <w:bCs/>
          <w:u w:val="single"/>
        </w:rPr>
      </w:pPr>
    </w:p>
    <w:p w:rsidR="0032600B" w:rsidRPr="00CC5A2F" w:rsidRDefault="00005541" w:rsidP="00CC5A2F">
      <w:pPr>
        <w:numPr>
          <w:ilvl w:val="0"/>
          <w:numId w:val="43"/>
        </w:num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C</w:t>
      </w:r>
      <w:r w:rsidR="00E34D4E" w:rsidRPr="00D252DE">
        <w:rPr>
          <w:b/>
          <w:bCs/>
          <w:u w:val="single"/>
        </w:rPr>
        <w:t>HARAKTERYSTYKA SAL KONFERENCYJNYCH</w:t>
      </w:r>
    </w:p>
    <w:p w:rsidR="00E32F50" w:rsidRPr="009F0993" w:rsidRDefault="00E32F50" w:rsidP="00495939">
      <w:pPr>
        <w:numPr>
          <w:ilvl w:val="1"/>
          <w:numId w:val="31"/>
        </w:numPr>
        <w:spacing w:line="200" w:lineRule="atLeast"/>
        <w:ind w:left="720"/>
        <w:jc w:val="both"/>
      </w:pPr>
      <w:r w:rsidRPr="009F0993">
        <w:rPr>
          <w:b/>
        </w:rPr>
        <w:t xml:space="preserve">Sala konferencyjna duża (dla 45 osób) </w:t>
      </w:r>
      <w:r w:rsidRPr="009F0993">
        <w:t xml:space="preserve">w ustawieniu </w:t>
      </w:r>
      <w:r w:rsidR="00436FE6">
        <w:t>„</w:t>
      </w:r>
      <w:r w:rsidRPr="009F0993">
        <w:t>podkowy</w:t>
      </w:r>
      <w:r w:rsidR="00436FE6">
        <w:t>”</w:t>
      </w:r>
      <w:r w:rsidRPr="009F0993">
        <w:t xml:space="preserve"> z możliwością modyfikacji do ustawienia typu „kinowego” , koła lub ustawienia stolików</w:t>
      </w:r>
      <w:r w:rsidR="00BB5E05" w:rsidRPr="009F0993">
        <w:t xml:space="preserve"> i krzeseł </w:t>
      </w:r>
      <w:r w:rsidRPr="009F0993">
        <w:t>na małe grupy sześcioosobowe;</w:t>
      </w:r>
    </w:p>
    <w:p w:rsidR="00982CDC" w:rsidRPr="009F0993" w:rsidRDefault="00982CDC" w:rsidP="00495939">
      <w:pPr>
        <w:numPr>
          <w:ilvl w:val="1"/>
          <w:numId w:val="31"/>
        </w:numPr>
        <w:spacing w:line="200" w:lineRule="atLeast"/>
        <w:ind w:left="720"/>
        <w:jc w:val="both"/>
      </w:pPr>
      <w:r w:rsidRPr="009F0993">
        <w:rPr>
          <w:b/>
        </w:rPr>
        <w:t>Sale konferencyjna średnia</w:t>
      </w:r>
      <w:r w:rsidR="00E34D4E" w:rsidRPr="009F0993">
        <w:rPr>
          <w:b/>
        </w:rPr>
        <w:t xml:space="preserve"> </w:t>
      </w:r>
      <w:r w:rsidR="00E34D4E" w:rsidRPr="009F0993">
        <w:rPr>
          <w:b/>
          <w:bCs/>
        </w:rPr>
        <w:t>(</w:t>
      </w:r>
      <w:r w:rsidR="0032600B" w:rsidRPr="009F0993">
        <w:rPr>
          <w:b/>
          <w:bCs/>
        </w:rPr>
        <w:t>do</w:t>
      </w:r>
      <w:r w:rsidR="00E34D4E" w:rsidRPr="009F0993">
        <w:rPr>
          <w:b/>
          <w:bCs/>
        </w:rPr>
        <w:t xml:space="preserve"> 30 osób) </w:t>
      </w:r>
      <w:r w:rsidR="007B0D1C" w:rsidRPr="009F0993">
        <w:t xml:space="preserve">w </w:t>
      </w:r>
      <w:r w:rsidR="00E34D4E" w:rsidRPr="009F0993">
        <w:t xml:space="preserve">ustawieniu </w:t>
      </w:r>
      <w:r w:rsidR="00436FE6">
        <w:t>„</w:t>
      </w:r>
      <w:r w:rsidR="00E34D4E" w:rsidRPr="009F0993">
        <w:t>podkowy</w:t>
      </w:r>
      <w:r w:rsidR="00436FE6">
        <w:t>”</w:t>
      </w:r>
      <w:r w:rsidR="00E34D4E" w:rsidRPr="009F0993">
        <w:t xml:space="preserve"> oraz z możliwością ustawienia stolików i krzeseł na małe grupy sześcioosobowe;</w:t>
      </w:r>
    </w:p>
    <w:p w:rsidR="00982CDC" w:rsidRPr="009F0993" w:rsidRDefault="00982CDC" w:rsidP="00495939">
      <w:pPr>
        <w:numPr>
          <w:ilvl w:val="1"/>
          <w:numId w:val="31"/>
        </w:numPr>
        <w:spacing w:line="200" w:lineRule="atLeast"/>
        <w:ind w:left="720"/>
        <w:jc w:val="both"/>
      </w:pPr>
      <w:r w:rsidRPr="009F0993">
        <w:rPr>
          <w:b/>
        </w:rPr>
        <w:t xml:space="preserve">Sale konferencyjna mała </w:t>
      </w:r>
      <w:r w:rsidRPr="009F0993">
        <w:rPr>
          <w:b/>
          <w:bCs/>
        </w:rPr>
        <w:t xml:space="preserve">(do 20 osób) </w:t>
      </w:r>
      <w:r w:rsidRPr="009F0993">
        <w:t xml:space="preserve">w ustawieniu </w:t>
      </w:r>
      <w:r w:rsidR="00436FE6">
        <w:t>„</w:t>
      </w:r>
      <w:r w:rsidRPr="009F0993">
        <w:t>podkowy</w:t>
      </w:r>
      <w:r w:rsidR="00436FE6">
        <w:t>”</w:t>
      </w:r>
      <w:r w:rsidRPr="009F0993">
        <w:t xml:space="preserve"> oraz z możliwością ustawienia stolików i krzeseł na małe grupy sześcioosobowe;</w:t>
      </w:r>
    </w:p>
    <w:p w:rsidR="00196AC1" w:rsidRPr="009F0993" w:rsidRDefault="00196AC1" w:rsidP="00E35C0C">
      <w:pPr>
        <w:numPr>
          <w:ilvl w:val="1"/>
          <w:numId w:val="31"/>
        </w:numPr>
        <w:spacing w:line="200" w:lineRule="atLeast"/>
        <w:ind w:left="720"/>
        <w:rPr>
          <w:b/>
        </w:rPr>
      </w:pPr>
      <w:r w:rsidRPr="009F0993">
        <w:rPr>
          <w:b/>
        </w:rPr>
        <w:t>Sala konferencyjna z co</w:t>
      </w:r>
      <w:r w:rsidR="00305D1E" w:rsidRPr="009F0993">
        <w:rPr>
          <w:b/>
        </w:rPr>
        <w:t xml:space="preserve"> najmniej</w:t>
      </w:r>
      <w:r w:rsidRPr="009F0993">
        <w:rPr>
          <w:b/>
        </w:rPr>
        <w:t xml:space="preserve"> 15 stanowiskami komputerowymi</w:t>
      </w:r>
      <w:r w:rsidR="009F262A" w:rsidRPr="009F0993">
        <w:rPr>
          <w:b/>
        </w:rPr>
        <w:t>.</w:t>
      </w:r>
    </w:p>
    <w:p w:rsidR="002C5F2C" w:rsidRPr="009F0993" w:rsidRDefault="002C5F2C" w:rsidP="008870BB">
      <w:pPr>
        <w:spacing w:line="200" w:lineRule="atLeast"/>
        <w:ind w:left="360"/>
        <w:rPr>
          <w:b/>
        </w:rPr>
      </w:pPr>
    </w:p>
    <w:p w:rsidR="009F262A" w:rsidRPr="00655657" w:rsidRDefault="009F262A" w:rsidP="001B601B">
      <w:pPr>
        <w:numPr>
          <w:ilvl w:val="0"/>
          <w:numId w:val="31"/>
        </w:numPr>
        <w:jc w:val="both"/>
        <w:rPr>
          <w:b/>
        </w:rPr>
      </w:pPr>
      <w:r w:rsidRPr="009F0993">
        <w:t xml:space="preserve">Duża sala </w:t>
      </w:r>
      <w:r w:rsidR="00436FE6">
        <w:t>powinna być</w:t>
      </w:r>
      <w:r w:rsidRPr="009F0993">
        <w:t xml:space="preserve"> </w:t>
      </w:r>
      <w:r w:rsidR="008870BB" w:rsidRPr="009F0993">
        <w:t>wyposażona</w:t>
      </w:r>
      <w:r w:rsidRPr="009F0993">
        <w:t xml:space="preserve"> w</w:t>
      </w:r>
      <w:r w:rsidRPr="009F0993">
        <w:rPr>
          <w:b/>
        </w:rPr>
        <w:t xml:space="preserve"> prezydialny stół </w:t>
      </w:r>
      <w:r w:rsidRPr="009F0993">
        <w:t>z miejscem dla od 3</w:t>
      </w:r>
      <w:r w:rsidR="008870BB" w:rsidRPr="009F0993">
        <w:t xml:space="preserve"> do 6 osób (uzgodnione każdorazowo z Zamawiającym).</w:t>
      </w:r>
    </w:p>
    <w:p w:rsidR="00E34D4E" w:rsidRPr="00D252DE" w:rsidRDefault="003F7F75" w:rsidP="00655657">
      <w:pPr>
        <w:tabs>
          <w:tab w:val="left" w:pos="3285"/>
        </w:tabs>
        <w:jc w:val="both"/>
      </w:pPr>
      <w:r w:rsidRPr="009F0993">
        <w:tab/>
      </w:r>
    </w:p>
    <w:p w:rsidR="00E34D4E" w:rsidRDefault="00E34D4E" w:rsidP="00E35C0C">
      <w:pPr>
        <w:numPr>
          <w:ilvl w:val="0"/>
          <w:numId w:val="31"/>
        </w:numPr>
        <w:spacing w:line="200" w:lineRule="atLeast"/>
        <w:jc w:val="both"/>
      </w:pPr>
      <w:r w:rsidRPr="00D252DE">
        <w:rPr>
          <w:b/>
        </w:rPr>
        <w:t xml:space="preserve">Wyposażenie </w:t>
      </w:r>
      <w:proofErr w:type="spellStart"/>
      <w:r w:rsidRPr="00D252DE">
        <w:rPr>
          <w:b/>
        </w:rPr>
        <w:t>sal</w:t>
      </w:r>
      <w:proofErr w:type="spellEnd"/>
      <w:r w:rsidRPr="00D252DE">
        <w:rPr>
          <w:b/>
        </w:rPr>
        <w:t xml:space="preserve"> konferencyjnych: </w:t>
      </w:r>
      <w:r w:rsidR="00A011D6" w:rsidRPr="00D252DE">
        <w:t>w dużej</w:t>
      </w:r>
      <w:r w:rsidRPr="00D252DE">
        <w:t xml:space="preserve"> sali dostępny projektor multimedialny, ekran, flipchart, mazaki do flipcharta, system nagłaśniający - w tym 2 mikrofony bezprz</w:t>
      </w:r>
      <w:r w:rsidR="00A011D6" w:rsidRPr="00D252DE">
        <w:t>ewodowe</w:t>
      </w:r>
      <w:r w:rsidRPr="00D252DE">
        <w:t>, dostęp do Internetu, klimatyzacja. Każda sala wyposa</w:t>
      </w:r>
      <w:r w:rsidR="00436FE6">
        <w:t xml:space="preserve">żona powinna być </w:t>
      </w:r>
      <w:r w:rsidR="00D15458">
        <w:t>w stoliki i krzesła z </w:t>
      </w:r>
      <w:r w:rsidRPr="00D252DE">
        <w:t xml:space="preserve">możliwością ustawienia w </w:t>
      </w:r>
      <w:r w:rsidR="00436FE6">
        <w:t>„</w:t>
      </w:r>
      <w:r w:rsidRPr="00D252DE">
        <w:t>podkowę</w:t>
      </w:r>
      <w:r w:rsidR="00436FE6">
        <w:t>”</w:t>
      </w:r>
      <w:r w:rsidRPr="00D252DE">
        <w:t xml:space="preserve"> oraz w małe 6 osobowe grupy w miarę potrzeby. </w:t>
      </w:r>
      <w:r w:rsidR="00FB6257" w:rsidRPr="00D252DE">
        <w:t>W</w:t>
      </w:r>
      <w:r w:rsidRPr="00D252DE">
        <w:t>yposażenie wliczone w cenę wynajmu sali konferencyjnej.</w:t>
      </w:r>
    </w:p>
    <w:p w:rsidR="00655657" w:rsidRPr="00D252DE" w:rsidRDefault="00655657" w:rsidP="00655657">
      <w:pPr>
        <w:spacing w:line="200" w:lineRule="atLeast"/>
        <w:ind w:left="720"/>
        <w:jc w:val="both"/>
      </w:pPr>
    </w:p>
    <w:p w:rsidR="00E34D4E" w:rsidRDefault="00D15458" w:rsidP="00E35C0C">
      <w:pPr>
        <w:numPr>
          <w:ilvl w:val="0"/>
          <w:numId w:val="31"/>
        </w:numPr>
        <w:spacing w:line="200" w:lineRule="atLeast"/>
        <w:jc w:val="both"/>
      </w:pPr>
      <w:r>
        <w:rPr>
          <w:b/>
        </w:rPr>
        <w:t>Wykonawca zapewni m</w:t>
      </w:r>
      <w:r w:rsidR="00E34D4E" w:rsidRPr="009F0993">
        <w:rPr>
          <w:b/>
        </w:rPr>
        <w:t xml:space="preserve">iejsce (stolik recepcyjny) </w:t>
      </w:r>
      <w:r w:rsidR="00E34D4E" w:rsidRPr="009F0993">
        <w:t>na um</w:t>
      </w:r>
      <w:r>
        <w:t>ieszczenie banera reklamowego i </w:t>
      </w:r>
      <w:r w:rsidR="00E34D4E" w:rsidRPr="009F0993">
        <w:t>materiałów i</w:t>
      </w:r>
      <w:r>
        <w:t xml:space="preserve">nformacyjno-promocyjnych przed </w:t>
      </w:r>
      <w:r w:rsidR="00E34D4E" w:rsidRPr="009F0993">
        <w:t>dużą salą konferencyjną</w:t>
      </w:r>
      <w:r w:rsidR="001B601B" w:rsidRPr="009F0993">
        <w:t xml:space="preserve"> w miejscu wido</w:t>
      </w:r>
      <w:r>
        <w:t>cznym i </w:t>
      </w:r>
      <w:r w:rsidR="001B601B" w:rsidRPr="009F0993">
        <w:t>ogólnodostępnym dla uczestników imprezy (recepcja składa</w:t>
      </w:r>
      <w:r>
        <w:t xml:space="preserve"> się z co najmniej 2 stolików i </w:t>
      </w:r>
      <w:r w:rsidR="001B601B" w:rsidRPr="009F0993">
        <w:t>4 krzeseł).</w:t>
      </w:r>
      <w:r w:rsidR="00E34D4E" w:rsidRPr="009F0993">
        <w:t xml:space="preserve"> </w:t>
      </w:r>
    </w:p>
    <w:p w:rsidR="00655657" w:rsidRPr="009F0993" w:rsidRDefault="00655657" w:rsidP="00655657">
      <w:pPr>
        <w:spacing w:line="200" w:lineRule="atLeast"/>
        <w:ind w:left="720"/>
        <w:jc w:val="both"/>
      </w:pPr>
    </w:p>
    <w:p w:rsidR="003F7F75" w:rsidRDefault="003F7F75" w:rsidP="00E35C0C">
      <w:pPr>
        <w:numPr>
          <w:ilvl w:val="0"/>
          <w:numId w:val="31"/>
        </w:numPr>
        <w:spacing w:line="200" w:lineRule="atLeast"/>
        <w:jc w:val="both"/>
      </w:pPr>
      <w:r w:rsidRPr="009F0993">
        <w:rPr>
          <w:b/>
        </w:rPr>
        <w:t>Wykonawca zapewni obsługę organizacyjno-techniczną szkolenia</w:t>
      </w:r>
      <w:r w:rsidRPr="009F0993">
        <w:t xml:space="preserve"> polegającą na zapewnieniu stałego nadzoru i opieki osoby, która będzie odpowiedzialna za przygotowanie </w:t>
      </w:r>
      <w:proofErr w:type="spellStart"/>
      <w:r w:rsidRPr="009F0993">
        <w:t>sal</w:t>
      </w:r>
      <w:proofErr w:type="spellEnd"/>
      <w:r w:rsidRPr="009F0993">
        <w:t xml:space="preserve"> do zajęć, zainstalowanie sprzętu multimedialnego i sprawdzanie jego stanu technicznego, a także zagwarantuje</w:t>
      </w:r>
      <w:r w:rsidR="00E560A1" w:rsidRPr="009F0993">
        <w:t>, żeby ewentualna obsługa gastronomiczna w czasie przerw przebiegała sprawnie i zgodnie z umową oraz zapewni obsługę sprzątającą.</w:t>
      </w:r>
    </w:p>
    <w:p w:rsidR="00655657" w:rsidRDefault="00655657" w:rsidP="00655657">
      <w:pPr>
        <w:pStyle w:val="Akapitzlist"/>
      </w:pPr>
    </w:p>
    <w:p w:rsidR="00A94E59" w:rsidRDefault="00A94E59" w:rsidP="00E35C0C">
      <w:pPr>
        <w:numPr>
          <w:ilvl w:val="0"/>
          <w:numId w:val="31"/>
        </w:numPr>
        <w:spacing w:line="200" w:lineRule="atLeast"/>
        <w:jc w:val="both"/>
      </w:pPr>
      <w:r w:rsidRPr="009F0993">
        <w:t xml:space="preserve">W razie potrzeby Wykonawca </w:t>
      </w:r>
      <w:r w:rsidRPr="009F0993">
        <w:rPr>
          <w:b/>
        </w:rPr>
        <w:t>zapewni bezpieczne przechowywanie</w:t>
      </w:r>
      <w:r w:rsidRPr="009F0993">
        <w:t xml:space="preserve"> </w:t>
      </w:r>
      <w:r w:rsidR="00495939">
        <w:rPr>
          <w:b/>
        </w:rPr>
        <w:t>materiałów i </w:t>
      </w:r>
      <w:r w:rsidRPr="00655657">
        <w:rPr>
          <w:b/>
        </w:rPr>
        <w:t xml:space="preserve">publikacji </w:t>
      </w:r>
      <w:r w:rsidRPr="009F0993">
        <w:t xml:space="preserve">należących do </w:t>
      </w:r>
      <w:r w:rsidR="006D72EC" w:rsidRPr="009F0993">
        <w:t>Zamawiającego</w:t>
      </w:r>
      <w:r w:rsidRPr="009F0993">
        <w:t>.</w:t>
      </w:r>
    </w:p>
    <w:p w:rsidR="00655657" w:rsidRDefault="00655657" w:rsidP="00655657">
      <w:pPr>
        <w:spacing w:line="200" w:lineRule="atLeast"/>
        <w:jc w:val="both"/>
      </w:pPr>
    </w:p>
    <w:p w:rsidR="00E34D4E" w:rsidRPr="006D72EC" w:rsidRDefault="00E34D4E" w:rsidP="00E35C0C">
      <w:pPr>
        <w:spacing w:line="200" w:lineRule="atLeast"/>
        <w:ind w:left="720" w:hanging="360"/>
        <w:jc w:val="both"/>
      </w:pPr>
    </w:p>
    <w:p w:rsidR="00BE234A" w:rsidRPr="00175674" w:rsidRDefault="00BE234A" w:rsidP="00BE234A">
      <w:pPr>
        <w:pStyle w:val="Akapitzlist"/>
        <w:numPr>
          <w:ilvl w:val="0"/>
          <w:numId w:val="43"/>
        </w:numPr>
        <w:jc w:val="both"/>
        <w:rPr>
          <w:b/>
          <w:bCs/>
          <w:u w:val="single"/>
        </w:rPr>
      </w:pPr>
      <w:r w:rsidRPr="00175674">
        <w:rPr>
          <w:b/>
          <w:bCs/>
          <w:u w:val="single"/>
        </w:rPr>
        <w:t>INFORMACJE DODATKOWE</w:t>
      </w:r>
    </w:p>
    <w:p w:rsidR="00E34D4E" w:rsidRPr="006D72EC" w:rsidRDefault="00E34D4E" w:rsidP="00E35C0C">
      <w:pPr>
        <w:ind w:left="720"/>
        <w:jc w:val="both"/>
        <w:rPr>
          <w:bCs/>
        </w:rPr>
      </w:pPr>
    </w:p>
    <w:p w:rsidR="00E34D4E" w:rsidRPr="00D252DE" w:rsidRDefault="00E34D4E" w:rsidP="00E35C0C">
      <w:pPr>
        <w:numPr>
          <w:ilvl w:val="0"/>
          <w:numId w:val="32"/>
        </w:numPr>
        <w:tabs>
          <w:tab w:val="num" w:pos="720"/>
        </w:tabs>
        <w:autoSpaceDE w:val="0"/>
        <w:ind w:left="720"/>
        <w:jc w:val="both"/>
        <w:rPr>
          <w:bCs/>
        </w:rPr>
      </w:pPr>
      <w:r w:rsidRPr="00D252DE">
        <w:rPr>
          <w:bCs/>
        </w:rPr>
        <w:t xml:space="preserve">Wykonawca wystawi fakturę VAT na podstawie faktycznej liczby osób, które brały udział </w:t>
      </w:r>
      <w:r w:rsidR="00381407">
        <w:rPr>
          <w:bCs/>
        </w:rPr>
        <w:br/>
      </w:r>
      <w:r w:rsidRPr="00D252DE">
        <w:rPr>
          <w:bCs/>
        </w:rPr>
        <w:t>w spotkaniu.</w:t>
      </w:r>
    </w:p>
    <w:p w:rsidR="00E34D4E" w:rsidRPr="00D252DE" w:rsidRDefault="00E34D4E" w:rsidP="00E35C0C">
      <w:pPr>
        <w:autoSpaceDE w:val="0"/>
        <w:ind w:left="720"/>
        <w:jc w:val="both"/>
        <w:rPr>
          <w:bCs/>
        </w:rPr>
      </w:pPr>
    </w:p>
    <w:p w:rsidR="00E34D4E" w:rsidRPr="00D252DE" w:rsidRDefault="00E34D4E" w:rsidP="00E35C0C">
      <w:pPr>
        <w:numPr>
          <w:ilvl w:val="0"/>
          <w:numId w:val="32"/>
        </w:numPr>
        <w:tabs>
          <w:tab w:val="num" w:pos="720"/>
        </w:tabs>
        <w:autoSpaceDE w:val="0"/>
        <w:ind w:left="720"/>
        <w:jc w:val="both"/>
      </w:pPr>
      <w:r w:rsidRPr="00D252DE">
        <w:t xml:space="preserve">Zamawiający zobowiązuje się informować o faktycznym zapotrzebowaniu na pokoje na </w:t>
      </w:r>
      <w:r w:rsidR="00A47D2B">
        <w:t>14</w:t>
      </w:r>
      <w:r w:rsidRPr="00D252DE">
        <w:t xml:space="preserve"> dni przed planowanym terminem spotkania oraz informować o faktycznym zapotrzebowan</w:t>
      </w:r>
      <w:r w:rsidR="00A47D2B">
        <w:t>iu związanym z  wyżywieniem do 7</w:t>
      </w:r>
      <w:r w:rsidRPr="00D252DE">
        <w:t xml:space="preserve"> dni przed rozpoczęciem realizacji zamówienia.  </w:t>
      </w:r>
    </w:p>
    <w:p w:rsidR="00E34D4E" w:rsidRPr="00D252DE" w:rsidRDefault="00E34D4E" w:rsidP="00E35C0C">
      <w:pPr>
        <w:autoSpaceDE w:val="0"/>
        <w:jc w:val="both"/>
        <w:rPr>
          <w:bCs/>
        </w:rPr>
      </w:pPr>
    </w:p>
    <w:p w:rsidR="005C1F4A" w:rsidRPr="005C1F4A" w:rsidRDefault="00E34D4E" w:rsidP="00116D9D">
      <w:pPr>
        <w:numPr>
          <w:ilvl w:val="0"/>
          <w:numId w:val="32"/>
        </w:numPr>
        <w:tabs>
          <w:tab w:val="num" w:pos="720"/>
        </w:tabs>
        <w:autoSpaceDE w:val="0"/>
        <w:ind w:left="720"/>
        <w:jc w:val="both"/>
      </w:pPr>
      <w:r w:rsidRPr="00D252DE">
        <w:t>Zamawiający zastrzega sobie również możliwość zmiany w godzinach planowanych posiłków po wcześniejszy</w:t>
      </w:r>
      <w:r w:rsidR="005C1F4A">
        <w:t>m uzgodnieniu tego z Wykonawcą</w:t>
      </w:r>
      <w:r w:rsidR="003D0870">
        <w:t>.</w:t>
      </w:r>
    </w:p>
    <w:sectPr w:rsidR="005C1F4A" w:rsidRPr="005C1F4A" w:rsidSect="009A7BD8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53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439" w:rsidRDefault="00FB4439">
      <w:r>
        <w:separator/>
      </w:r>
    </w:p>
  </w:endnote>
  <w:endnote w:type="continuationSeparator" w:id="0">
    <w:p w:rsidR="00FB4439" w:rsidRDefault="00FB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F9" w:rsidRDefault="00CF2619" w:rsidP="0077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820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20F9" w:rsidRDefault="006820F9" w:rsidP="0085296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F9" w:rsidRDefault="00CF2619" w:rsidP="0077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820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5FE8">
      <w:rPr>
        <w:rStyle w:val="Numerstrony"/>
        <w:noProof/>
      </w:rPr>
      <w:t>4</w:t>
    </w:r>
    <w:r>
      <w:rPr>
        <w:rStyle w:val="Numerstrony"/>
      </w:rPr>
      <w:fldChar w:fldCharType="end"/>
    </w:r>
  </w:p>
  <w:p w:rsidR="006820F9" w:rsidRDefault="006820F9" w:rsidP="0085296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439" w:rsidRDefault="00FB4439">
      <w:r>
        <w:separator/>
      </w:r>
    </w:p>
  </w:footnote>
  <w:footnote w:type="continuationSeparator" w:id="0">
    <w:p w:rsidR="00FB4439" w:rsidRDefault="00FB4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F9" w:rsidRDefault="006820F9">
    <w:pPr>
      <w:pStyle w:val="Nagwek"/>
    </w:pPr>
    <w:r>
      <w:t>Numer postępowania: ZP-</w:t>
    </w:r>
    <w:r w:rsidR="0040578A">
      <w:t>25/FRSE/2016</w:t>
    </w:r>
  </w:p>
  <w:p w:rsidR="006820F9" w:rsidRDefault="006820F9">
    <w:pPr>
      <w:pStyle w:val="Nagwek"/>
    </w:pPr>
    <w:r>
      <w:tab/>
    </w:r>
    <w:r>
      <w:tab/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747"/>
        </w:tabs>
        <w:ind w:left="747" w:hanging="180"/>
      </w:pPr>
      <w:rPr>
        <w:rFonts w:ascii="Arial" w:eastAsia="Times New Roman" w:hAnsi="Arial" w:cs="Arial"/>
        <w:b/>
      </w:rPr>
    </w:lvl>
    <w:lvl w:ilvl="3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9AA077B2"/>
    <w:name w:val="WW8Num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4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4">
    <w:nsid w:val="00000005"/>
    <w:multiLevelType w:val="multilevel"/>
    <w:tmpl w:val="C91A6BB6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9DEA7F8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ascii="Symbol" w:hAnsi="Symbol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Symbol" w:hAnsi="Symbol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ascii="Symbol" w:hAnsi="Symbol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Symbol" w:hAnsi="Symbol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Symbol" w:hAnsi="Symbol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b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b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11423BC6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165B514C"/>
    <w:multiLevelType w:val="hybridMultilevel"/>
    <w:tmpl w:val="187834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25014D1"/>
    <w:multiLevelType w:val="multilevel"/>
    <w:tmpl w:val="7AF0A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39B5125E"/>
    <w:multiLevelType w:val="multilevel"/>
    <w:tmpl w:val="48D0E9BE"/>
    <w:name w:val="WW8Num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747"/>
        </w:tabs>
        <w:ind w:left="747" w:hanging="180"/>
      </w:pPr>
      <w:rPr>
        <w:rFonts w:ascii="Arial" w:eastAsia="Times New Roman" w:hAnsi="Arial" w:cs="Arial" w:hint="default"/>
        <w:b/>
      </w:rPr>
    </w:lvl>
    <w:lvl w:ilvl="3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6E27F80"/>
    <w:multiLevelType w:val="multilevel"/>
    <w:tmpl w:val="09BCED82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47141EE6"/>
    <w:multiLevelType w:val="multilevel"/>
    <w:tmpl w:val="EC1EC21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none"/>
      </w:rPr>
    </w:lvl>
  </w:abstractNum>
  <w:abstractNum w:abstractNumId="25">
    <w:nsid w:val="4ADA580C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6A65FC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E53055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3D31216"/>
    <w:multiLevelType w:val="hybridMultilevel"/>
    <w:tmpl w:val="4964F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1C2A1B"/>
    <w:multiLevelType w:val="multilevel"/>
    <w:tmpl w:val="2ADA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C7D7705"/>
    <w:multiLevelType w:val="hybridMultilevel"/>
    <w:tmpl w:val="1A2EC302"/>
    <w:lvl w:ilvl="0" w:tplc="7088AD8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757D4B"/>
    <w:multiLevelType w:val="hybridMultilevel"/>
    <w:tmpl w:val="FADA39BA"/>
    <w:lvl w:ilvl="0" w:tplc="0415001B">
      <w:start w:val="1"/>
      <w:numFmt w:val="lowerRoman"/>
      <w:lvlText w:val="%1."/>
      <w:lvlJc w:val="right"/>
      <w:pPr>
        <w:tabs>
          <w:tab w:val="num" w:pos="2865"/>
        </w:tabs>
        <w:ind w:left="2865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2">
    <w:nsid w:val="6E364F44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747"/>
        </w:tabs>
        <w:ind w:left="747" w:hanging="180"/>
      </w:pPr>
      <w:rPr>
        <w:rFonts w:ascii="Arial" w:eastAsia="Times New Roman" w:hAnsi="Arial" w:cs="Arial"/>
        <w:b/>
      </w:rPr>
    </w:lvl>
    <w:lvl w:ilvl="3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F6E24"/>
    <w:multiLevelType w:val="hybridMultilevel"/>
    <w:tmpl w:val="4964F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5"/>
  </w:num>
  <w:num w:numId="9">
    <w:abstractNumId w:val="32"/>
  </w:num>
  <w:num w:numId="10">
    <w:abstractNumId w:val="22"/>
  </w:num>
  <w:num w:numId="11">
    <w:abstractNumId w:val="3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  <w:lvlOverride w:ilvl="0">
      <w:startOverride w:val="1"/>
    </w:lvlOverride>
  </w:num>
  <w:num w:numId="17">
    <w:abstractNumId w:val="7"/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5"/>
    </w:lvlOverride>
  </w:num>
  <w:num w:numId="28">
    <w:abstractNumId w:val="3"/>
    <w:lvlOverride w:ilvl="0">
      <w:startOverride w:val="1"/>
    </w:lvlOverride>
  </w:num>
  <w:num w:numId="29">
    <w:abstractNumId w:val="4"/>
    <w:lvlOverride w:ilvl="0">
      <w:startOverride w:val="14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1"/>
  </w:num>
  <w:num w:numId="36">
    <w:abstractNumId w:val="23"/>
  </w:num>
  <w:num w:numId="37">
    <w:abstractNumId w:val="20"/>
  </w:num>
  <w:num w:numId="38">
    <w:abstractNumId w:val="19"/>
  </w:num>
  <w:num w:numId="39">
    <w:abstractNumId w:val="29"/>
  </w:num>
  <w:num w:numId="40">
    <w:abstractNumId w:val="30"/>
  </w:num>
  <w:num w:numId="41">
    <w:abstractNumId w:val="27"/>
  </w:num>
  <w:num w:numId="42">
    <w:abstractNumId w:val="33"/>
  </w:num>
  <w:num w:numId="43">
    <w:abstractNumId w:val="2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52967"/>
    <w:rsid w:val="00005541"/>
    <w:rsid w:val="00005E92"/>
    <w:rsid w:val="00014162"/>
    <w:rsid w:val="000235E3"/>
    <w:rsid w:val="00027F8C"/>
    <w:rsid w:val="00036B87"/>
    <w:rsid w:val="00036D44"/>
    <w:rsid w:val="000575F7"/>
    <w:rsid w:val="000633AA"/>
    <w:rsid w:val="00063436"/>
    <w:rsid w:val="00067EBA"/>
    <w:rsid w:val="00086B30"/>
    <w:rsid w:val="00090CA9"/>
    <w:rsid w:val="000A2B23"/>
    <w:rsid w:val="000A411D"/>
    <w:rsid w:val="000A4E5C"/>
    <w:rsid w:val="000A626A"/>
    <w:rsid w:val="000B01AE"/>
    <w:rsid w:val="000B5C3B"/>
    <w:rsid w:val="000C0E56"/>
    <w:rsid w:val="000D1543"/>
    <w:rsid w:val="000E3FB2"/>
    <w:rsid w:val="000E6C74"/>
    <w:rsid w:val="000E77E8"/>
    <w:rsid w:val="000E7BD2"/>
    <w:rsid w:val="000F101D"/>
    <w:rsid w:val="000F7454"/>
    <w:rsid w:val="00112BF5"/>
    <w:rsid w:val="00114F6F"/>
    <w:rsid w:val="00116D9D"/>
    <w:rsid w:val="00121591"/>
    <w:rsid w:val="001217E6"/>
    <w:rsid w:val="00134E75"/>
    <w:rsid w:val="001368F7"/>
    <w:rsid w:val="0015649F"/>
    <w:rsid w:val="00160509"/>
    <w:rsid w:val="00160D97"/>
    <w:rsid w:val="00165E51"/>
    <w:rsid w:val="00177575"/>
    <w:rsid w:val="00193B72"/>
    <w:rsid w:val="00196AC1"/>
    <w:rsid w:val="001A38D3"/>
    <w:rsid w:val="001B07BC"/>
    <w:rsid w:val="001B4BC3"/>
    <w:rsid w:val="001B601B"/>
    <w:rsid w:val="001C32AE"/>
    <w:rsid w:val="001D229E"/>
    <w:rsid w:val="001D5A71"/>
    <w:rsid w:val="001E55C6"/>
    <w:rsid w:val="001E6C00"/>
    <w:rsid w:val="00221F5E"/>
    <w:rsid w:val="00224638"/>
    <w:rsid w:val="002260F4"/>
    <w:rsid w:val="00234EA7"/>
    <w:rsid w:val="00256054"/>
    <w:rsid w:val="00256A60"/>
    <w:rsid w:val="00274268"/>
    <w:rsid w:val="002773FE"/>
    <w:rsid w:val="00287490"/>
    <w:rsid w:val="002963EC"/>
    <w:rsid w:val="002968BA"/>
    <w:rsid w:val="002A42F4"/>
    <w:rsid w:val="002A78A8"/>
    <w:rsid w:val="002B0081"/>
    <w:rsid w:val="002B465F"/>
    <w:rsid w:val="002C4167"/>
    <w:rsid w:val="002C5F2C"/>
    <w:rsid w:val="002D742F"/>
    <w:rsid w:val="002E7712"/>
    <w:rsid w:val="002F1B81"/>
    <w:rsid w:val="002F2799"/>
    <w:rsid w:val="00302E23"/>
    <w:rsid w:val="00305D1E"/>
    <w:rsid w:val="00310293"/>
    <w:rsid w:val="003219B9"/>
    <w:rsid w:val="0032600B"/>
    <w:rsid w:val="003325D0"/>
    <w:rsid w:val="00332C3F"/>
    <w:rsid w:val="0033331F"/>
    <w:rsid w:val="00343BD7"/>
    <w:rsid w:val="00354B9F"/>
    <w:rsid w:val="00366A87"/>
    <w:rsid w:val="00367B86"/>
    <w:rsid w:val="003707A2"/>
    <w:rsid w:val="00375ACB"/>
    <w:rsid w:val="00381407"/>
    <w:rsid w:val="00383792"/>
    <w:rsid w:val="003977AB"/>
    <w:rsid w:val="003A42DB"/>
    <w:rsid w:val="003B0C18"/>
    <w:rsid w:val="003B115B"/>
    <w:rsid w:val="003C055B"/>
    <w:rsid w:val="003C2FCB"/>
    <w:rsid w:val="003C651F"/>
    <w:rsid w:val="003D0870"/>
    <w:rsid w:val="003D3C99"/>
    <w:rsid w:val="003D3E10"/>
    <w:rsid w:val="003D68B1"/>
    <w:rsid w:val="003F4E35"/>
    <w:rsid w:val="003F7F75"/>
    <w:rsid w:val="00401FFA"/>
    <w:rsid w:val="00404BD8"/>
    <w:rsid w:val="0040578A"/>
    <w:rsid w:val="00413834"/>
    <w:rsid w:val="00430BB8"/>
    <w:rsid w:val="00436E14"/>
    <w:rsid w:val="00436FE6"/>
    <w:rsid w:val="00442705"/>
    <w:rsid w:val="00444D16"/>
    <w:rsid w:val="0045707F"/>
    <w:rsid w:val="00467C5D"/>
    <w:rsid w:val="0047632A"/>
    <w:rsid w:val="00476B62"/>
    <w:rsid w:val="00495939"/>
    <w:rsid w:val="004972BE"/>
    <w:rsid w:val="004A2403"/>
    <w:rsid w:val="004C0B86"/>
    <w:rsid w:val="004C0D41"/>
    <w:rsid w:val="004C3C10"/>
    <w:rsid w:val="004C7DCC"/>
    <w:rsid w:val="004E6D6C"/>
    <w:rsid w:val="004F1EDA"/>
    <w:rsid w:val="0050408A"/>
    <w:rsid w:val="00517137"/>
    <w:rsid w:val="0052695A"/>
    <w:rsid w:val="00527960"/>
    <w:rsid w:val="0053225E"/>
    <w:rsid w:val="00547538"/>
    <w:rsid w:val="00556820"/>
    <w:rsid w:val="00561B15"/>
    <w:rsid w:val="005663AC"/>
    <w:rsid w:val="00576F5C"/>
    <w:rsid w:val="00582513"/>
    <w:rsid w:val="005846EC"/>
    <w:rsid w:val="00592CA0"/>
    <w:rsid w:val="00593E6F"/>
    <w:rsid w:val="00597036"/>
    <w:rsid w:val="005A4575"/>
    <w:rsid w:val="005B7A0B"/>
    <w:rsid w:val="005C1F4A"/>
    <w:rsid w:val="005D2404"/>
    <w:rsid w:val="005D28C8"/>
    <w:rsid w:val="005D46A6"/>
    <w:rsid w:val="005E3698"/>
    <w:rsid w:val="005E4524"/>
    <w:rsid w:val="005E5637"/>
    <w:rsid w:val="005E5B56"/>
    <w:rsid w:val="0060636C"/>
    <w:rsid w:val="006063DF"/>
    <w:rsid w:val="006140E9"/>
    <w:rsid w:val="00621175"/>
    <w:rsid w:val="00643F0A"/>
    <w:rsid w:val="00644B8B"/>
    <w:rsid w:val="00650B73"/>
    <w:rsid w:val="0065119E"/>
    <w:rsid w:val="00655657"/>
    <w:rsid w:val="00656044"/>
    <w:rsid w:val="006574F4"/>
    <w:rsid w:val="006820F9"/>
    <w:rsid w:val="006836DA"/>
    <w:rsid w:val="00691610"/>
    <w:rsid w:val="00697A7D"/>
    <w:rsid w:val="006A4665"/>
    <w:rsid w:val="006A4BA4"/>
    <w:rsid w:val="006A63AA"/>
    <w:rsid w:val="006C06FB"/>
    <w:rsid w:val="006C27D8"/>
    <w:rsid w:val="006C3C29"/>
    <w:rsid w:val="006C41BA"/>
    <w:rsid w:val="006D2AC8"/>
    <w:rsid w:val="006D341E"/>
    <w:rsid w:val="006D36F5"/>
    <w:rsid w:val="006D72EC"/>
    <w:rsid w:val="006F1D2F"/>
    <w:rsid w:val="00704741"/>
    <w:rsid w:val="00704C43"/>
    <w:rsid w:val="0070641B"/>
    <w:rsid w:val="00711F1B"/>
    <w:rsid w:val="00727D5D"/>
    <w:rsid w:val="00750CB4"/>
    <w:rsid w:val="00751C5C"/>
    <w:rsid w:val="0076493A"/>
    <w:rsid w:val="007649B2"/>
    <w:rsid w:val="00766B2D"/>
    <w:rsid w:val="00775C23"/>
    <w:rsid w:val="00777365"/>
    <w:rsid w:val="0078024C"/>
    <w:rsid w:val="007B0D1C"/>
    <w:rsid w:val="007B41D1"/>
    <w:rsid w:val="007C1B54"/>
    <w:rsid w:val="007C228A"/>
    <w:rsid w:val="007D1B3E"/>
    <w:rsid w:val="007F2E39"/>
    <w:rsid w:val="007F776F"/>
    <w:rsid w:val="00800CFB"/>
    <w:rsid w:val="0082633B"/>
    <w:rsid w:val="00835E87"/>
    <w:rsid w:val="00850CA6"/>
    <w:rsid w:val="00850DA4"/>
    <w:rsid w:val="00852967"/>
    <w:rsid w:val="00853483"/>
    <w:rsid w:val="008544B6"/>
    <w:rsid w:val="00864E22"/>
    <w:rsid w:val="008654B7"/>
    <w:rsid w:val="008870BB"/>
    <w:rsid w:val="0089215D"/>
    <w:rsid w:val="008B078E"/>
    <w:rsid w:val="008E11CB"/>
    <w:rsid w:val="008E2A45"/>
    <w:rsid w:val="009055FA"/>
    <w:rsid w:val="00905A23"/>
    <w:rsid w:val="009125FD"/>
    <w:rsid w:val="0091370E"/>
    <w:rsid w:val="0092196E"/>
    <w:rsid w:val="0092503D"/>
    <w:rsid w:val="00927008"/>
    <w:rsid w:val="009300C0"/>
    <w:rsid w:val="00932D51"/>
    <w:rsid w:val="00932F19"/>
    <w:rsid w:val="009340EE"/>
    <w:rsid w:val="00946ADE"/>
    <w:rsid w:val="00947BD3"/>
    <w:rsid w:val="00955CB0"/>
    <w:rsid w:val="00966585"/>
    <w:rsid w:val="0097151C"/>
    <w:rsid w:val="009728E1"/>
    <w:rsid w:val="00982CDC"/>
    <w:rsid w:val="00996392"/>
    <w:rsid w:val="009975C9"/>
    <w:rsid w:val="009A7BD8"/>
    <w:rsid w:val="009C2EDE"/>
    <w:rsid w:val="009C5FE8"/>
    <w:rsid w:val="009C60AB"/>
    <w:rsid w:val="009E3CF6"/>
    <w:rsid w:val="009E632E"/>
    <w:rsid w:val="009E74F0"/>
    <w:rsid w:val="009F0993"/>
    <w:rsid w:val="009F262A"/>
    <w:rsid w:val="009F33AA"/>
    <w:rsid w:val="009F4014"/>
    <w:rsid w:val="00A001D7"/>
    <w:rsid w:val="00A011D6"/>
    <w:rsid w:val="00A16C14"/>
    <w:rsid w:val="00A201A6"/>
    <w:rsid w:val="00A4719B"/>
    <w:rsid w:val="00A47D2B"/>
    <w:rsid w:val="00A57266"/>
    <w:rsid w:val="00A724DC"/>
    <w:rsid w:val="00A8510D"/>
    <w:rsid w:val="00A94E59"/>
    <w:rsid w:val="00AA0572"/>
    <w:rsid w:val="00AA1F14"/>
    <w:rsid w:val="00AC205A"/>
    <w:rsid w:val="00AC320B"/>
    <w:rsid w:val="00AC4A58"/>
    <w:rsid w:val="00AD7115"/>
    <w:rsid w:val="00AF7051"/>
    <w:rsid w:val="00AF71E4"/>
    <w:rsid w:val="00B11235"/>
    <w:rsid w:val="00B139F7"/>
    <w:rsid w:val="00B14B22"/>
    <w:rsid w:val="00B23FDF"/>
    <w:rsid w:val="00B24508"/>
    <w:rsid w:val="00B25E5D"/>
    <w:rsid w:val="00B4019A"/>
    <w:rsid w:val="00B42252"/>
    <w:rsid w:val="00B4389D"/>
    <w:rsid w:val="00B504B9"/>
    <w:rsid w:val="00B54D10"/>
    <w:rsid w:val="00B5505E"/>
    <w:rsid w:val="00B64413"/>
    <w:rsid w:val="00B834F2"/>
    <w:rsid w:val="00B8512F"/>
    <w:rsid w:val="00B87F36"/>
    <w:rsid w:val="00BA01E8"/>
    <w:rsid w:val="00BA1B85"/>
    <w:rsid w:val="00BA1E8C"/>
    <w:rsid w:val="00BA36E5"/>
    <w:rsid w:val="00BA78EB"/>
    <w:rsid w:val="00BB394A"/>
    <w:rsid w:val="00BB5144"/>
    <w:rsid w:val="00BB5E05"/>
    <w:rsid w:val="00BC7CE0"/>
    <w:rsid w:val="00BE0405"/>
    <w:rsid w:val="00BE22DF"/>
    <w:rsid w:val="00BE234A"/>
    <w:rsid w:val="00BE3747"/>
    <w:rsid w:val="00BF4F86"/>
    <w:rsid w:val="00C12561"/>
    <w:rsid w:val="00C23DD6"/>
    <w:rsid w:val="00C350A8"/>
    <w:rsid w:val="00C355EB"/>
    <w:rsid w:val="00C372FA"/>
    <w:rsid w:val="00C663D1"/>
    <w:rsid w:val="00C7346D"/>
    <w:rsid w:val="00C76083"/>
    <w:rsid w:val="00C76F2F"/>
    <w:rsid w:val="00C912CC"/>
    <w:rsid w:val="00C920B1"/>
    <w:rsid w:val="00C96ACD"/>
    <w:rsid w:val="00CA71D4"/>
    <w:rsid w:val="00CB06C0"/>
    <w:rsid w:val="00CB08E8"/>
    <w:rsid w:val="00CB3387"/>
    <w:rsid w:val="00CB3983"/>
    <w:rsid w:val="00CB79C3"/>
    <w:rsid w:val="00CC2774"/>
    <w:rsid w:val="00CC35A9"/>
    <w:rsid w:val="00CC5A2F"/>
    <w:rsid w:val="00CD04A6"/>
    <w:rsid w:val="00CD40DB"/>
    <w:rsid w:val="00CE2384"/>
    <w:rsid w:val="00CF2619"/>
    <w:rsid w:val="00CF3A1E"/>
    <w:rsid w:val="00D04806"/>
    <w:rsid w:val="00D04D83"/>
    <w:rsid w:val="00D15458"/>
    <w:rsid w:val="00D16007"/>
    <w:rsid w:val="00D252DE"/>
    <w:rsid w:val="00D34CAA"/>
    <w:rsid w:val="00D45578"/>
    <w:rsid w:val="00D555C4"/>
    <w:rsid w:val="00D6261C"/>
    <w:rsid w:val="00D63875"/>
    <w:rsid w:val="00D65461"/>
    <w:rsid w:val="00D702B2"/>
    <w:rsid w:val="00D72B7C"/>
    <w:rsid w:val="00D72FB6"/>
    <w:rsid w:val="00D74F21"/>
    <w:rsid w:val="00D75B41"/>
    <w:rsid w:val="00D84824"/>
    <w:rsid w:val="00DB0F9C"/>
    <w:rsid w:val="00DB2912"/>
    <w:rsid w:val="00DC68CC"/>
    <w:rsid w:val="00DE0101"/>
    <w:rsid w:val="00DE671E"/>
    <w:rsid w:val="00E11786"/>
    <w:rsid w:val="00E21D91"/>
    <w:rsid w:val="00E22DBA"/>
    <w:rsid w:val="00E32F50"/>
    <w:rsid w:val="00E34D4E"/>
    <w:rsid w:val="00E35C0C"/>
    <w:rsid w:val="00E363BD"/>
    <w:rsid w:val="00E560A1"/>
    <w:rsid w:val="00E62D21"/>
    <w:rsid w:val="00E667A9"/>
    <w:rsid w:val="00E80EE4"/>
    <w:rsid w:val="00E94BDE"/>
    <w:rsid w:val="00EA0096"/>
    <w:rsid w:val="00EB0583"/>
    <w:rsid w:val="00ED3B08"/>
    <w:rsid w:val="00EE0724"/>
    <w:rsid w:val="00EE4C30"/>
    <w:rsid w:val="00EF7206"/>
    <w:rsid w:val="00F01AD8"/>
    <w:rsid w:val="00F10227"/>
    <w:rsid w:val="00F120F4"/>
    <w:rsid w:val="00F202AE"/>
    <w:rsid w:val="00F209C4"/>
    <w:rsid w:val="00F31878"/>
    <w:rsid w:val="00F35BF4"/>
    <w:rsid w:val="00F36225"/>
    <w:rsid w:val="00F41B39"/>
    <w:rsid w:val="00F6632A"/>
    <w:rsid w:val="00F73975"/>
    <w:rsid w:val="00F80E81"/>
    <w:rsid w:val="00F87FDA"/>
    <w:rsid w:val="00F917B3"/>
    <w:rsid w:val="00F92626"/>
    <w:rsid w:val="00F93924"/>
    <w:rsid w:val="00F966D6"/>
    <w:rsid w:val="00FA249C"/>
    <w:rsid w:val="00FA45C4"/>
    <w:rsid w:val="00FA5DD4"/>
    <w:rsid w:val="00FB1CB0"/>
    <w:rsid w:val="00FB243B"/>
    <w:rsid w:val="00FB4439"/>
    <w:rsid w:val="00FB6257"/>
    <w:rsid w:val="00FC6DCA"/>
    <w:rsid w:val="00FE11CD"/>
    <w:rsid w:val="00FE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633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82633B"/>
    <w:pPr>
      <w:keepNext/>
      <w:numPr>
        <w:numId w:val="1"/>
      </w:numPr>
      <w:autoSpaceDE w:val="0"/>
      <w:jc w:val="center"/>
      <w:outlineLvl w:val="0"/>
    </w:pPr>
    <w:rPr>
      <w:b/>
      <w:bCs/>
      <w:sz w:val="36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35C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82633B"/>
    <w:rPr>
      <w:rFonts w:ascii="Arial" w:eastAsia="Times New Roman" w:hAnsi="Arial" w:cs="Arial"/>
      <w:b/>
      <w:sz w:val="20"/>
      <w:szCs w:val="20"/>
    </w:rPr>
  </w:style>
  <w:style w:type="character" w:customStyle="1" w:styleId="WW8Num2z2">
    <w:name w:val="WW8Num2z2"/>
    <w:rsid w:val="0082633B"/>
    <w:rPr>
      <w:rFonts w:ascii="Arial" w:eastAsia="Times New Roman" w:hAnsi="Arial" w:cs="Arial"/>
      <w:b/>
    </w:rPr>
  </w:style>
  <w:style w:type="character" w:customStyle="1" w:styleId="WW8Num3z0">
    <w:name w:val="WW8Num3z0"/>
    <w:rsid w:val="0082633B"/>
    <w:rPr>
      <w:b/>
    </w:rPr>
  </w:style>
  <w:style w:type="character" w:customStyle="1" w:styleId="WW8Num6z0">
    <w:name w:val="WW8Num6z0"/>
    <w:rsid w:val="0082633B"/>
    <w:rPr>
      <w:b/>
    </w:rPr>
  </w:style>
  <w:style w:type="character" w:customStyle="1" w:styleId="WW8Num6z2">
    <w:name w:val="WW8Num6z2"/>
    <w:rsid w:val="0082633B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82633B"/>
    <w:rPr>
      <w:b/>
    </w:rPr>
  </w:style>
  <w:style w:type="character" w:customStyle="1" w:styleId="WW8Num7z1">
    <w:name w:val="WW8Num7z1"/>
    <w:rsid w:val="0082633B"/>
    <w:rPr>
      <w:rFonts w:ascii="Symbol" w:hAnsi="Symbol"/>
      <w:b/>
    </w:rPr>
  </w:style>
  <w:style w:type="character" w:customStyle="1" w:styleId="Absatz-Standardschriftart">
    <w:name w:val="Absatz-Standardschriftart"/>
    <w:rsid w:val="0082633B"/>
  </w:style>
  <w:style w:type="character" w:customStyle="1" w:styleId="WW8Num3z2">
    <w:name w:val="WW8Num3z2"/>
    <w:rsid w:val="0082633B"/>
    <w:rPr>
      <w:rFonts w:ascii="Arial" w:eastAsia="Times New Roman" w:hAnsi="Arial" w:cs="Arial"/>
      <w:b/>
    </w:rPr>
  </w:style>
  <w:style w:type="character" w:customStyle="1" w:styleId="WW8Num4z0">
    <w:name w:val="WW8Num4z0"/>
    <w:rsid w:val="0082633B"/>
    <w:rPr>
      <w:b/>
    </w:rPr>
  </w:style>
  <w:style w:type="character" w:customStyle="1" w:styleId="WW8Num7z2">
    <w:name w:val="WW8Num7z2"/>
    <w:rsid w:val="0082633B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82633B"/>
    <w:rPr>
      <w:b/>
    </w:rPr>
  </w:style>
  <w:style w:type="character" w:customStyle="1" w:styleId="WW8Num8z1">
    <w:name w:val="WW8Num8z1"/>
    <w:rsid w:val="0082633B"/>
    <w:rPr>
      <w:rFonts w:ascii="Symbol" w:hAnsi="Symbol"/>
      <w:b/>
    </w:rPr>
  </w:style>
  <w:style w:type="character" w:customStyle="1" w:styleId="WW-Absatz-Standardschriftart">
    <w:name w:val="WW-Absatz-Standardschriftart"/>
    <w:rsid w:val="0082633B"/>
  </w:style>
  <w:style w:type="character" w:customStyle="1" w:styleId="WW8Num23z0">
    <w:name w:val="WW8Num23z0"/>
    <w:rsid w:val="0082633B"/>
    <w:rPr>
      <w:b/>
    </w:rPr>
  </w:style>
  <w:style w:type="character" w:customStyle="1" w:styleId="WW8Num23z1">
    <w:name w:val="WW8Num23z1"/>
    <w:rsid w:val="0082633B"/>
    <w:rPr>
      <w:rFonts w:ascii="Symbol" w:hAnsi="Symbol"/>
      <w:b/>
    </w:rPr>
  </w:style>
  <w:style w:type="character" w:customStyle="1" w:styleId="WW8Num4z2">
    <w:name w:val="WW8Num4z2"/>
    <w:rsid w:val="0082633B"/>
    <w:rPr>
      <w:rFonts w:ascii="Arial" w:eastAsia="Times New Roman" w:hAnsi="Arial" w:cs="Arial"/>
      <w:b/>
    </w:rPr>
  </w:style>
  <w:style w:type="character" w:customStyle="1" w:styleId="Znakinumeracji">
    <w:name w:val="Znaki numeracji"/>
    <w:rsid w:val="0082633B"/>
  </w:style>
  <w:style w:type="character" w:customStyle="1" w:styleId="WW8Num10z0">
    <w:name w:val="WW8Num10z0"/>
    <w:rsid w:val="0082633B"/>
    <w:rPr>
      <w:b/>
    </w:rPr>
  </w:style>
  <w:style w:type="character" w:customStyle="1" w:styleId="WW8Num10z2">
    <w:name w:val="WW8Num10z2"/>
    <w:rsid w:val="0082633B"/>
    <w:rPr>
      <w:rFonts w:ascii="Times New Roman" w:eastAsia="Times New Roman" w:hAnsi="Times New Roman" w:cs="Times New Roman"/>
    </w:rPr>
  </w:style>
  <w:style w:type="character" w:customStyle="1" w:styleId="Symbolewypunktowania">
    <w:name w:val="Symbole wypunktowania"/>
    <w:rsid w:val="0082633B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8263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82633B"/>
    <w:pPr>
      <w:spacing w:after="120"/>
    </w:pPr>
  </w:style>
  <w:style w:type="paragraph" w:styleId="Lista">
    <w:name w:val="List"/>
    <w:basedOn w:val="Tekstpodstawowy"/>
    <w:rsid w:val="0082633B"/>
    <w:rPr>
      <w:rFonts w:cs="Tahoma"/>
    </w:rPr>
  </w:style>
  <w:style w:type="paragraph" w:customStyle="1" w:styleId="Podpis1">
    <w:name w:val="Podpis1"/>
    <w:basedOn w:val="Normalny"/>
    <w:rsid w:val="0082633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2633B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82633B"/>
    <w:pPr>
      <w:suppressLineNumbers/>
    </w:pPr>
  </w:style>
  <w:style w:type="paragraph" w:customStyle="1" w:styleId="Nagwektabeli">
    <w:name w:val="Nagłówek tabeli"/>
    <w:basedOn w:val="Zawartotabeli"/>
    <w:rsid w:val="0082633B"/>
    <w:pPr>
      <w:jc w:val="center"/>
    </w:pPr>
    <w:rPr>
      <w:b/>
      <w:bCs/>
    </w:rPr>
  </w:style>
  <w:style w:type="paragraph" w:styleId="Stopka">
    <w:name w:val="footer"/>
    <w:basedOn w:val="Normalny"/>
    <w:rsid w:val="0085296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967"/>
  </w:style>
  <w:style w:type="character" w:styleId="Pogrubienie">
    <w:name w:val="Strong"/>
    <w:basedOn w:val="Domylnaczcionkaakapitu"/>
    <w:qFormat/>
    <w:rsid w:val="0053225E"/>
    <w:rPr>
      <w:b/>
      <w:bCs/>
    </w:rPr>
  </w:style>
  <w:style w:type="paragraph" w:styleId="Nagwek">
    <w:name w:val="header"/>
    <w:basedOn w:val="Normalny"/>
    <w:rsid w:val="00366A87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0E7BD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kropki">
    <w:name w:val="kropki"/>
    <w:basedOn w:val="Normalny"/>
    <w:rsid w:val="00476B62"/>
    <w:pPr>
      <w:widowControl/>
      <w:numPr>
        <w:ilvl w:val="1"/>
        <w:numId w:val="40"/>
      </w:numPr>
      <w:suppressAutoHyphens w:val="0"/>
    </w:pPr>
    <w:rPr>
      <w:rFonts w:eastAsia="Times New Roman"/>
      <w:kern w:val="0"/>
    </w:rPr>
  </w:style>
  <w:style w:type="character" w:styleId="Odwoaniedokomentarza">
    <w:name w:val="annotation reference"/>
    <w:basedOn w:val="Domylnaczcionkaakapitu"/>
    <w:uiPriority w:val="99"/>
    <w:semiHidden/>
    <w:rsid w:val="00D65461"/>
    <w:rPr>
      <w:sz w:val="16"/>
      <w:szCs w:val="16"/>
    </w:rPr>
  </w:style>
  <w:style w:type="paragraph" w:styleId="Tekstkomentarza">
    <w:name w:val="annotation text"/>
    <w:basedOn w:val="Normalny"/>
    <w:semiHidden/>
    <w:rsid w:val="00D654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5461"/>
    <w:rPr>
      <w:b/>
      <w:bCs/>
    </w:rPr>
  </w:style>
  <w:style w:type="paragraph" w:styleId="Tekstdymka">
    <w:name w:val="Balloon Text"/>
    <w:basedOn w:val="Normalny"/>
    <w:semiHidden/>
    <w:rsid w:val="00D6546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E35C0C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Akapitzlist">
    <w:name w:val="List Paragraph"/>
    <w:basedOn w:val="Normalny"/>
    <w:uiPriority w:val="34"/>
    <w:qFormat/>
    <w:rsid w:val="003F7F75"/>
    <w:pPr>
      <w:ind w:left="720"/>
      <w:contextualSpacing/>
    </w:pPr>
  </w:style>
  <w:style w:type="table" w:styleId="Tabela-Siatka">
    <w:name w:val="Table Grid"/>
    <w:basedOn w:val="Standardowy"/>
    <w:rsid w:val="0040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5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3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1C0CF-2EAB-4EE6-B582-D7A58D2E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1221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Laskowska</dc:creator>
  <cp:lastModifiedBy>Katarzyna Sobejko</cp:lastModifiedBy>
  <cp:revision>91</cp:revision>
  <cp:lastPrinted>2014-11-12T13:24:00Z</cp:lastPrinted>
  <dcterms:created xsi:type="dcterms:W3CDTF">2014-11-06T10:35:00Z</dcterms:created>
  <dcterms:modified xsi:type="dcterms:W3CDTF">2016-11-16T15:07:00Z</dcterms:modified>
</cp:coreProperties>
</file>