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03700F" w:rsidRPr="00F50010" w:rsidTr="0003700F">
        <w:trPr>
          <w:trHeight w:val="70"/>
        </w:trPr>
        <w:tc>
          <w:tcPr>
            <w:tcW w:w="9570" w:type="dxa"/>
          </w:tcPr>
          <w:p w:rsidR="00492B92" w:rsidRPr="00AC4470" w:rsidRDefault="00492B92" w:rsidP="00492B92">
            <w:pPr>
              <w:pStyle w:val="pkt"/>
              <w:spacing w:before="0" w:after="0"/>
              <w:ind w:left="0" w:firstLine="0"/>
              <w:jc w:val="right"/>
              <w:rPr>
                <w:b/>
                <w:szCs w:val="24"/>
              </w:rPr>
            </w:pPr>
            <w:r w:rsidRPr="00AC4470">
              <w:rPr>
                <w:b/>
                <w:szCs w:val="24"/>
              </w:rPr>
              <w:t>Numer postępowania: ZP-</w:t>
            </w:r>
            <w:r>
              <w:rPr>
                <w:b/>
                <w:szCs w:val="24"/>
              </w:rPr>
              <w:t>40/FRSE/2015</w:t>
            </w:r>
          </w:p>
          <w:p w:rsidR="00492B92" w:rsidRPr="00AC4470" w:rsidRDefault="00492B92" w:rsidP="00492B92">
            <w:pPr>
              <w:pStyle w:val="pkt"/>
              <w:spacing w:before="0" w:after="0"/>
              <w:ind w:left="0" w:firstLine="0"/>
              <w:jc w:val="center"/>
              <w:rPr>
                <w:b/>
                <w:szCs w:val="24"/>
              </w:rPr>
            </w:pPr>
          </w:p>
          <w:p w:rsidR="00492B92" w:rsidRPr="00AC4470" w:rsidRDefault="00492B92" w:rsidP="00492B92">
            <w:pPr>
              <w:pStyle w:val="pkt"/>
              <w:spacing w:before="0" w:after="0"/>
              <w:ind w:left="0" w:firstLine="0"/>
              <w:jc w:val="center"/>
              <w:rPr>
                <w:b/>
                <w:szCs w:val="24"/>
              </w:rPr>
            </w:pPr>
          </w:p>
          <w:p w:rsidR="00492B92" w:rsidRPr="00AC4470" w:rsidRDefault="00492B92" w:rsidP="00492B92">
            <w:pPr>
              <w:pStyle w:val="pkt"/>
              <w:spacing w:before="0" w:after="0"/>
              <w:ind w:left="0" w:firstLine="0"/>
              <w:jc w:val="center"/>
              <w:rPr>
                <w:b/>
                <w:szCs w:val="24"/>
              </w:rPr>
            </w:pPr>
          </w:p>
          <w:p w:rsidR="00492B92" w:rsidRPr="00AC4470" w:rsidRDefault="00492B92" w:rsidP="00492B92">
            <w:pPr>
              <w:pStyle w:val="pkt"/>
              <w:spacing w:before="0" w:after="0"/>
              <w:ind w:left="0" w:firstLine="0"/>
              <w:jc w:val="center"/>
              <w:rPr>
                <w:b/>
                <w:szCs w:val="24"/>
              </w:rPr>
            </w:pPr>
          </w:p>
          <w:p w:rsidR="00492B92" w:rsidRPr="00AC4470" w:rsidRDefault="00492B92" w:rsidP="00492B92">
            <w:pPr>
              <w:pStyle w:val="pkt"/>
              <w:spacing w:before="0" w:after="0"/>
              <w:ind w:left="0" w:firstLine="0"/>
              <w:jc w:val="center"/>
              <w:rPr>
                <w:b/>
                <w:szCs w:val="24"/>
              </w:rPr>
            </w:pPr>
            <w:r w:rsidRPr="00AC4470">
              <w:rPr>
                <w:b/>
                <w:szCs w:val="24"/>
              </w:rPr>
              <w:t>ZAMAWIAJĄCY:</w:t>
            </w:r>
          </w:p>
          <w:p w:rsidR="00492B92" w:rsidRPr="00AC4470" w:rsidRDefault="00492B92" w:rsidP="00492B92">
            <w:pPr>
              <w:pStyle w:val="pkt"/>
              <w:spacing w:before="0" w:after="0"/>
              <w:ind w:left="0" w:firstLine="0"/>
              <w:jc w:val="center"/>
              <w:rPr>
                <w:b/>
                <w:szCs w:val="24"/>
              </w:rPr>
            </w:pPr>
            <w:r w:rsidRPr="00AC4470">
              <w:rPr>
                <w:b/>
                <w:szCs w:val="24"/>
              </w:rPr>
              <w:t>Fundacja Rozwoju Sytemu Edukacji</w:t>
            </w:r>
          </w:p>
          <w:p w:rsidR="00492B92" w:rsidRPr="00AC4470" w:rsidRDefault="00492B92" w:rsidP="00492B92">
            <w:pPr>
              <w:pStyle w:val="pkt"/>
              <w:spacing w:before="0" w:after="0"/>
              <w:ind w:left="0" w:firstLine="0"/>
              <w:jc w:val="center"/>
              <w:rPr>
                <w:b/>
                <w:szCs w:val="24"/>
              </w:rPr>
            </w:pPr>
            <w:r w:rsidRPr="00AC4470">
              <w:rPr>
                <w:b/>
                <w:szCs w:val="24"/>
              </w:rPr>
              <w:t>ul. Mokotowska 43, 00-551 Warszawa</w:t>
            </w:r>
          </w:p>
          <w:p w:rsidR="00492B92" w:rsidRPr="00AC4470" w:rsidRDefault="00492B92" w:rsidP="00492B92">
            <w:pPr>
              <w:pStyle w:val="pkt"/>
              <w:spacing w:before="0" w:after="0"/>
              <w:ind w:left="0" w:firstLine="0"/>
              <w:jc w:val="center"/>
              <w:rPr>
                <w:b/>
                <w:szCs w:val="24"/>
              </w:rPr>
            </w:pPr>
          </w:p>
          <w:p w:rsidR="00492B92" w:rsidRPr="00AC4470" w:rsidRDefault="00492B92" w:rsidP="00492B92">
            <w:pPr>
              <w:spacing w:line="240" w:lineRule="auto"/>
              <w:jc w:val="center"/>
              <w:rPr>
                <w:b/>
                <w:szCs w:val="24"/>
              </w:rPr>
            </w:pPr>
          </w:p>
          <w:p w:rsidR="00492B92" w:rsidRPr="00AC4470" w:rsidRDefault="00492B92" w:rsidP="00492B92">
            <w:pPr>
              <w:spacing w:line="240" w:lineRule="auto"/>
              <w:jc w:val="center"/>
              <w:rPr>
                <w:b/>
                <w:szCs w:val="24"/>
              </w:rPr>
            </w:pPr>
          </w:p>
          <w:p w:rsidR="00492B92" w:rsidRPr="00AC4470" w:rsidRDefault="00492B92" w:rsidP="00492B92">
            <w:pPr>
              <w:spacing w:line="240" w:lineRule="auto"/>
              <w:jc w:val="center"/>
              <w:rPr>
                <w:b/>
                <w:szCs w:val="24"/>
              </w:rPr>
            </w:pPr>
          </w:p>
          <w:p w:rsidR="00492B92" w:rsidRPr="00AC4470" w:rsidRDefault="00492B92" w:rsidP="00492B92">
            <w:pPr>
              <w:spacing w:line="240" w:lineRule="auto"/>
              <w:jc w:val="center"/>
              <w:rPr>
                <w:b/>
                <w:snapToGrid w:val="0"/>
                <w:szCs w:val="24"/>
              </w:rPr>
            </w:pPr>
          </w:p>
          <w:p w:rsidR="00492B92" w:rsidRPr="00AC4470" w:rsidRDefault="00492B92" w:rsidP="00492B92">
            <w:pPr>
              <w:spacing w:line="240" w:lineRule="auto"/>
              <w:jc w:val="center"/>
              <w:rPr>
                <w:b/>
                <w:szCs w:val="24"/>
              </w:rPr>
            </w:pPr>
            <w:r w:rsidRPr="00AC4470">
              <w:rPr>
                <w:b/>
                <w:szCs w:val="24"/>
              </w:rPr>
              <w:t>SPECYFIKACJA</w:t>
            </w:r>
          </w:p>
          <w:p w:rsidR="00492B92" w:rsidRPr="00AC4470" w:rsidRDefault="00492B92" w:rsidP="00492B92">
            <w:pPr>
              <w:spacing w:line="240" w:lineRule="auto"/>
              <w:jc w:val="center"/>
              <w:rPr>
                <w:b/>
                <w:szCs w:val="24"/>
              </w:rPr>
            </w:pPr>
            <w:r w:rsidRPr="00AC4470">
              <w:rPr>
                <w:b/>
                <w:szCs w:val="24"/>
              </w:rPr>
              <w:t>ISTOTNYCH WARUNKÓW ZAMÓWIENIA</w:t>
            </w:r>
          </w:p>
          <w:p w:rsidR="00492B92" w:rsidRPr="00AC4470" w:rsidRDefault="00492B92" w:rsidP="00492B92">
            <w:pPr>
              <w:spacing w:line="240" w:lineRule="auto"/>
              <w:jc w:val="center"/>
              <w:rPr>
                <w:b/>
                <w:szCs w:val="24"/>
              </w:rPr>
            </w:pPr>
            <w:r w:rsidRPr="00AC4470">
              <w:rPr>
                <w:b/>
                <w:szCs w:val="24"/>
              </w:rPr>
              <w:t>(SIWZ)</w:t>
            </w:r>
          </w:p>
          <w:p w:rsidR="00492B92" w:rsidRPr="00AC4470" w:rsidRDefault="00492B92" w:rsidP="00492B92">
            <w:pPr>
              <w:pStyle w:val="Nagwek4"/>
              <w:spacing w:line="240" w:lineRule="auto"/>
              <w:ind w:left="0"/>
              <w:jc w:val="center"/>
              <w:rPr>
                <w:b/>
                <w:szCs w:val="24"/>
              </w:rPr>
            </w:pPr>
          </w:p>
          <w:p w:rsidR="00492B92" w:rsidRPr="00AC4470" w:rsidRDefault="00492B92" w:rsidP="00492B92">
            <w:pPr>
              <w:spacing w:line="240" w:lineRule="auto"/>
              <w:jc w:val="center"/>
              <w:rPr>
                <w:b/>
                <w:szCs w:val="24"/>
              </w:rPr>
            </w:pPr>
          </w:p>
          <w:p w:rsidR="00492B92" w:rsidRPr="00AC4470" w:rsidRDefault="00492B92" w:rsidP="00492B92">
            <w:pPr>
              <w:pStyle w:val="Nagwek4"/>
              <w:spacing w:line="240" w:lineRule="auto"/>
              <w:ind w:left="0"/>
              <w:jc w:val="center"/>
              <w:rPr>
                <w:b/>
                <w:szCs w:val="24"/>
              </w:rPr>
            </w:pPr>
            <w:r w:rsidRPr="00AC4470">
              <w:rPr>
                <w:b/>
                <w:szCs w:val="24"/>
              </w:rPr>
              <w:t>w postępowaniu o udzielenie zamówienia publicznego na:</w:t>
            </w:r>
          </w:p>
          <w:p w:rsidR="00492B92" w:rsidRPr="00AC4470" w:rsidRDefault="00492B92" w:rsidP="00492B92">
            <w:pPr>
              <w:spacing w:line="240" w:lineRule="auto"/>
              <w:jc w:val="center"/>
              <w:rPr>
                <w:b/>
                <w:szCs w:val="24"/>
              </w:rPr>
            </w:pPr>
            <w:r w:rsidRPr="00A7455E">
              <w:rPr>
                <w:b/>
                <w:szCs w:val="24"/>
              </w:rPr>
              <w:t xml:space="preserve">wybór </w:t>
            </w:r>
            <w:r>
              <w:rPr>
                <w:b/>
                <w:szCs w:val="24"/>
              </w:rPr>
              <w:t>10</w:t>
            </w:r>
            <w:r w:rsidRPr="00A7455E">
              <w:rPr>
                <w:b/>
                <w:szCs w:val="24"/>
              </w:rPr>
              <w:t xml:space="preserve"> ekspertów do przeprowadzenia oceny jakościowej </w:t>
            </w:r>
            <w:r w:rsidRPr="00C805F0">
              <w:rPr>
                <w:b/>
              </w:rPr>
              <w:t xml:space="preserve">raportów końcowych </w:t>
            </w:r>
            <w:r w:rsidRPr="0050212A">
              <w:rPr>
                <w:b/>
                <w:szCs w:val="24"/>
              </w:rPr>
              <w:t>beneficjentów realizujących projekty finansowane z programu Uczenie się przez całe życie – akcja transfer innowacji,</w:t>
            </w:r>
            <w:r w:rsidRPr="00FA56F9">
              <w:rPr>
                <w:b/>
                <w:szCs w:val="24"/>
              </w:rPr>
              <w:t xml:space="preserve"> w podziale na części</w:t>
            </w:r>
          </w:p>
          <w:p w:rsidR="00492B92" w:rsidRPr="00AC4470" w:rsidRDefault="00492B92" w:rsidP="00492B92">
            <w:pPr>
              <w:spacing w:line="240" w:lineRule="auto"/>
              <w:jc w:val="center"/>
              <w:rPr>
                <w:b/>
                <w:szCs w:val="24"/>
              </w:rPr>
            </w:pPr>
          </w:p>
          <w:p w:rsidR="00492B92" w:rsidRPr="00AC4470" w:rsidRDefault="00492B92" w:rsidP="00492B92">
            <w:pPr>
              <w:spacing w:line="240" w:lineRule="auto"/>
              <w:jc w:val="center"/>
              <w:rPr>
                <w:b/>
                <w:szCs w:val="24"/>
              </w:rPr>
            </w:pPr>
          </w:p>
          <w:p w:rsidR="00492B92" w:rsidRPr="00AC4470" w:rsidRDefault="00492B92" w:rsidP="00492B92">
            <w:pPr>
              <w:spacing w:line="240" w:lineRule="auto"/>
              <w:jc w:val="center"/>
              <w:rPr>
                <w:b/>
                <w:szCs w:val="24"/>
              </w:rPr>
            </w:pPr>
          </w:p>
          <w:p w:rsidR="00492B92" w:rsidRPr="00AC4470" w:rsidRDefault="00492B92" w:rsidP="00492B92">
            <w:pPr>
              <w:spacing w:line="240" w:lineRule="auto"/>
              <w:jc w:val="center"/>
              <w:rPr>
                <w:b/>
                <w:szCs w:val="24"/>
              </w:rPr>
            </w:pPr>
          </w:p>
          <w:p w:rsidR="00492B92" w:rsidRPr="00AC4470" w:rsidRDefault="00492B92" w:rsidP="00492B92">
            <w:pPr>
              <w:spacing w:line="240" w:lineRule="auto"/>
              <w:jc w:val="center"/>
              <w:rPr>
                <w:b/>
                <w:szCs w:val="24"/>
              </w:rPr>
            </w:pPr>
          </w:p>
          <w:p w:rsidR="00492B92" w:rsidRDefault="00492B92" w:rsidP="00492B92">
            <w:pPr>
              <w:spacing w:line="240" w:lineRule="auto"/>
              <w:jc w:val="center"/>
              <w:rPr>
                <w:b/>
                <w:szCs w:val="24"/>
              </w:rPr>
            </w:pPr>
            <w:r>
              <w:rPr>
                <w:b/>
                <w:szCs w:val="24"/>
              </w:rPr>
              <w:t>Zamówienie jest finansowane z programów edukacyjnych Unii Europejskiej obsługiwanych przez FRSE</w:t>
            </w:r>
          </w:p>
          <w:p w:rsidR="00492B92" w:rsidRPr="00AC4470" w:rsidRDefault="00492B92" w:rsidP="00492B92">
            <w:pPr>
              <w:spacing w:line="240" w:lineRule="auto"/>
              <w:jc w:val="center"/>
              <w:rPr>
                <w:b/>
                <w:szCs w:val="24"/>
              </w:rPr>
            </w:pPr>
          </w:p>
          <w:p w:rsidR="00492B92" w:rsidRPr="00AC4470" w:rsidRDefault="00492B92" w:rsidP="00492B92">
            <w:pPr>
              <w:spacing w:line="240" w:lineRule="auto"/>
              <w:jc w:val="center"/>
              <w:rPr>
                <w:b/>
                <w:szCs w:val="24"/>
              </w:rPr>
            </w:pPr>
          </w:p>
          <w:p w:rsidR="00492B92" w:rsidRPr="00AC4470" w:rsidRDefault="00492B92" w:rsidP="00492B92">
            <w:pPr>
              <w:spacing w:line="240" w:lineRule="auto"/>
              <w:jc w:val="center"/>
              <w:rPr>
                <w:b/>
                <w:szCs w:val="24"/>
              </w:rPr>
            </w:pPr>
          </w:p>
          <w:p w:rsidR="00492B92" w:rsidRPr="00AC4470" w:rsidRDefault="00492B92" w:rsidP="00492B92">
            <w:pPr>
              <w:spacing w:line="240" w:lineRule="auto"/>
              <w:rPr>
                <w:b/>
                <w:szCs w:val="24"/>
              </w:rPr>
            </w:pPr>
          </w:p>
          <w:p w:rsidR="00492B92" w:rsidRPr="00AC4470" w:rsidRDefault="00492B92" w:rsidP="00492B92">
            <w:pPr>
              <w:spacing w:line="240" w:lineRule="auto"/>
              <w:rPr>
                <w:b/>
                <w:szCs w:val="24"/>
              </w:rPr>
            </w:pPr>
          </w:p>
          <w:p w:rsidR="00492B92" w:rsidRPr="00AC4470" w:rsidRDefault="00492B92" w:rsidP="00492B92">
            <w:pPr>
              <w:spacing w:line="240" w:lineRule="auto"/>
              <w:rPr>
                <w:b/>
                <w:szCs w:val="24"/>
              </w:rPr>
            </w:pPr>
          </w:p>
          <w:p w:rsidR="00492B92" w:rsidRPr="00AC4470" w:rsidRDefault="00492B92" w:rsidP="00492B92">
            <w:pPr>
              <w:spacing w:line="240" w:lineRule="auto"/>
              <w:jc w:val="center"/>
              <w:rPr>
                <w:b/>
                <w:szCs w:val="24"/>
              </w:rPr>
            </w:pPr>
          </w:p>
          <w:p w:rsidR="00492B92" w:rsidRPr="00AC4470" w:rsidRDefault="00492B92" w:rsidP="00492B92">
            <w:pPr>
              <w:spacing w:line="240" w:lineRule="auto"/>
              <w:jc w:val="center"/>
              <w:rPr>
                <w:b/>
                <w:szCs w:val="24"/>
              </w:rPr>
            </w:pPr>
            <w:r>
              <w:rPr>
                <w:b/>
                <w:szCs w:val="24"/>
              </w:rPr>
              <w:t>Niniejszą</w:t>
            </w:r>
            <w:r w:rsidRPr="00AC4470">
              <w:rPr>
                <w:b/>
                <w:szCs w:val="24"/>
              </w:rPr>
              <w:t xml:space="preserve"> SIWZ zatwierdził</w:t>
            </w:r>
          </w:p>
          <w:p w:rsidR="00492B92" w:rsidRPr="00AC4470" w:rsidRDefault="00492B92" w:rsidP="00492B92">
            <w:pPr>
              <w:spacing w:line="240" w:lineRule="auto"/>
              <w:jc w:val="center"/>
              <w:rPr>
                <w:b/>
                <w:szCs w:val="24"/>
              </w:rPr>
            </w:pPr>
          </w:p>
          <w:p w:rsidR="00492B92" w:rsidRPr="00AC4470" w:rsidRDefault="00492B92" w:rsidP="00492B92">
            <w:pPr>
              <w:spacing w:line="240" w:lineRule="auto"/>
              <w:jc w:val="center"/>
              <w:rPr>
                <w:b/>
                <w:szCs w:val="24"/>
              </w:rPr>
            </w:pPr>
            <w:r w:rsidRPr="00AC4470">
              <w:rPr>
                <w:b/>
                <w:szCs w:val="24"/>
              </w:rPr>
              <w:t>Tomasz Bratek</w:t>
            </w:r>
          </w:p>
          <w:p w:rsidR="00492B92" w:rsidRPr="00AC4470" w:rsidRDefault="00492B92" w:rsidP="00492B92">
            <w:pPr>
              <w:spacing w:line="240" w:lineRule="auto"/>
              <w:jc w:val="center"/>
              <w:rPr>
                <w:b/>
                <w:szCs w:val="24"/>
              </w:rPr>
            </w:pPr>
            <w:r w:rsidRPr="00AC4470">
              <w:rPr>
                <w:b/>
                <w:szCs w:val="24"/>
              </w:rPr>
              <w:t xml:space="preserve">Pracownik zamawiającego, któremu Kierownik Zamawiającego </w:t>
            </w:r>
          </w:p>
          <w:p w:rsidR="00492B92" w:rsidRPr="00AC4470" w:rsidRDefault="00492B92" w:rsidP="00492B92">
            <w:pPr>
              <w:spacing w:line="240" w:lineRule="auto"/>
              <w:jc w:val="center"/>
              <w:rPr>
                <w:b/>
                <w:szCs w:val="24"/>
              </w:rPr>
            </w:pPr>
            <w:r w:rsidRPr="00AC4470">
              <w:rPr>
                <w:b/>
                <w:szCs w:val="24"/>
              </w:rPr>
              <w:t>powierzył wykonanie zastrzeżonych dla siebie czynności</w:t>
            </w:r>
          </w:p>
          <w:p w:rsidR="00492B92" w:rsidRPr="00AC4470" w:rsidRDefault="00492B92" w:rsidP="00492B92">
            <w:pPr>
              <w:spacing w:line="240" w:lineRule="auto"/>
              <w:jc w:val="center"/>
              <w:rPr>
                <w:b/>
                <w:szCs w:val="24"/>
              </w:rPr>
            </w:pPr>
          </w:p>
          <w:p w:rsidR="00492B92" w:rsidRPr="00AC4470" w:rsidRDefault="00492B92" w:rsidP="00492B92">
            <w:pPr>
              <w:spacing w:line="240" w:lineRule="auto"/>
              <w:jc w:val="center"/>
              <w:rPr>
                <w:b/>
                <w:szCs w:val="24"/>
              </w:rPr>
            </w:pPr>
          </w:p>
          <w:p w:rsidR="00492B92" w:rsidRPr="00AC4470" w:rsidRDefault="00492B92" w:rsidP="00492B92">
            <w:pPr>
              <w:spacing w:line="240" w:lineRule="auto"/>
              <w:jc w:val="center"/>
              <w:rPr>
                <w:b/>
                <w:szCs w:val="24"/>
              </w:rPr>
            </w:pPr>
          </w:p>
          <w:p w:rsidR="00492B92" w:rsidRPr="00AC4470" w:rsidRDefault="00492B92" w:rsidP="00492B92">
            <w:pPr>
              <w:spacing w:line="240" w:lineRule="auto"/>
              <w:jc w:val="center"/>
              <w:rPr>
                <w:b/>
                <w:szCs w:val="24"/>
              </w:rPr>
            </w:pPr>
          </w:p>
          <w:p w:rsidR="0003700F" w:rsidRPr="00F50010" w:rsidRDefault="00492B92" w:rsidP="00492B92">
            <w:pPr>
              <w:pStyle w:val="pkt"/>
              <w:tabs>
                <w:tab w:val="right" w:pos="9000"/>
              </w:tabs>
              <w:ind w:left="0" w:firstLine="0"/>
              <w:jc w:val="center"/>
              <w:rPr>
                <w:b/>
                <w:szCs w:val="24"/>
              </w:rPr>
            </w:pPr>
            <w:r w:rsidRPr="00AC4470">
              <w:rPr>
                <w:b/>
                <w:szCs w:val="24"/>
              </w:rPr>
              <w:t xml:space="preserve">Warszawa, </w:t>
            </w:r>
            <w:r w:rsidRPr="004C1544">
              <w:rPr>
                <w:b/>
                <w:szCs w:val="24"/>
              </w:rPr>
              <w:t xml:space="preserve">dnia </w:t>
            </w:r>
            <w:r>
              <w:rPr>
                <w:b/>
                <w:szCs w:val="24"/>
              </w:rPr>
              <w:t>11 grudnia</w:t>
            </w:r>
            <w:r w:rsidRPr="004C1544">
              <w:rPr>
                <w:b/>
                <w:szCs w:val="24"/>
              </w:rPr>
              <w:t xml:space="preserve"> 2015 roku</w:t>
            </w:r>
          </w:p>
        </w:tc>
      </w:tr>
    </w:tbl>
    <w:p w:rsidR="003E278E" w:rsidRPr="00F50010" w:rsidRDefault="009F37F2" w:rsidP="00BA7CED">
      <w:pPr>
        <w:numPr>
          <w:ilvl w:val="0"/>
          <w:numId w:val="2"/>
        </w:numPr>
        <w:spacing w:line="240" w:lineRule="auto"/>
        <w:rPr>
          <w:b/>
          <w:szCs w:val="24"/>
        </w:rPr>
      </w:pPr>
      <w:r w:rsidRPr="00F50010">
        <w:rPr>
          <w:szCs w:val="24"/>
        </w:rPr>
        <w:br w:type="page"/>
      </w:r>
      <w:bookmarkStart w:id="0" w:name="_Toc105916495"/>
      <w:bookmarkStart w:id="1" w:name="_Toc137303967"/>
      <w:r w:rsidR="003E278E" w:rsidRPr="00F50010">
        <w:rPr>
          <w:b/>
          <w:szCs w:val="24"/>
        </w:rPr>
        <w:lastRenderedPageBreak/>
        <w:t>NAZWA ORAZ ADRES ZAMAWIAJĄCEGO</w:t>
      </w:r>
      <w:bookmarkEnd w:id="0"/>
      <w:bookmarkEnd w:id="1"/>
      <w:r w:rsidR="003E278E" w:rsidRPr="00F50010">
        <w:rPr>
          <w:b/>
          <w:szCs w:val="24"/>
        </w:rPr>
        <w:t xml:space="preserve">  </w:t>
      </w:r>
    </w:p>
    <w:p w:rsidR="009434DB" w:rsidRPr="00F03ED0" w:rsidRDefault="009434DB" w:rsidP="009434DB">
      <w:pPr>
        <w:spacing w:line="240" w:lineRule="auto"/>
        <w:ind w:left="851"/>
        <w:rPr>
          <w:szCs w:val="24"/>
        </w:rPr>
      </w:pPr>
      <w:r w:rsidRPr="00F03ED0">
        <w:rPr>
          <w:szCs w:val="24"/>
        </w:rPr>
        <w:t>Fundacja Rozwoju Systemu Edukacji</w:t>
      </w:r>
    </w:p>
    <w:p w:rsidR="009434DB" w:rsidRDefault="009434DB" w:rsidP="009434DB">
      <w:pPr>
        <w:spacing w:line="240" w:lineRule="auto"/>
        <w:ind w:left="851"/>
        <w:rPr>
          <w:szCs w:val="24"/>
        </w:rPr>
      </w:pPr>
      <w:r w:rsidRPr="00F50010">
        <w:rPr>
          <w:szCs w:val="24"/>
        </w:rPr>
        <w:t xml:space="preserve">ul. </w:t>
      </w:r>
      <w:r>
        <w:rPr>
          <w:szCs w:val="24"/>
        </w:rPr>
        <w:t>Mokotowska 43</w:t>
      </w:r>
      <w:r w:rsidRPr="00F50010">
        <w:rPr>
          <w:szCs w:val="24"/>
        </w:rPr>
        <w:t>, 0</w:t>
      </w:r>
      <w:r w:rsidR="005B4739">
        <w:rPr>
          <w:szCs w:val="24"/>
        </w:rPr>
        <w:t>0</w:t>
      </w:r>
      <w:r w:rsidRPr="00F50010">
        <w:rPr>
          <w:szCs w:val="24"/>
        </w:rPr>
        <w:t>-</w:t>
      </w:r>
      <w:r w:rsidR="00733F1C">
        <w:rPr>
          <w:szCs w:val="24"/>
        </w:rPr>
        <w:t>55</w:t>
      </w:r>
      <w:r>
        <w:rPr>
          <w:szCs w:val="24"/>
        </w:rPr>
        <w:t>1</w:t>
      </w:r>
      <w:r w:rsidRPr="00F50010">
        <w:rPr>
          <w:szCs w:val="24"/>
        </w:rPr>
        <w:t xml:space="preserve"> </w:t>
      </w:r>
      <w:r>
        <w:rPr>
          <w:szCs w:val="24"/>
        </w:rPr>
        <w:t>Warszawa</w:t>
      </w:r>
    </w:p>
    <w:p w:rsidR="005B4739" w:rsidRPr="005B4739" w:rsidRDefault="005B4739" w:rsidP="009434DB">
      <w:pPr>
        <w:spacing w:line="240" w:lineRule="auto"/>
        <w:ind w:left="851"/>
        <w:rPr>
          <w:szCs w:val="24"/>
          <w:lang w:val="en-US"/>
        </w:rPr>
      </w:pPr>
      <w:r w:rsidRPr="005B4739">
        <w:rPr>
          <w:szCs w:val="24"/>
          <w:lang w:val="en-US"/>
        </w:rPr>
        <w:t>fax: 22 46 31 025/026</w:t>
      </w:r>
    </w:p>
    <w:p w:rsidR="009434DB" w:rsidRPr="00725333" w:rsidRDefault="005B4739" w:rsidP="009434DB">
      <w:pPr>
        <w:spacing w:line="240" w:lineRule="auto"/>
        <w:ind w:left="851"/>
        <w:rPr>
          <w:szCs w:val="24"/>
          <w:lang w:val="de-DE"/>
        </w:rPr>
      </w:pPr>
      <w:proofErr w:type="spellStart"/>
      <w:r w:rsidRPr="00725333">
        <w:rPr>
          <w:szCs w:val="24"/>
          <w:lang w:val="de-DE"/>
        </w:rPr>
        <w:t>www</w:t>
      </w:r>
      <w:proofErr w:type="spellEnd"/>
      <w:r w:rsidRPr="00725333">
        <w:rPr>
          <w:szCs w:val="24"/>
          <w:lang w:val="de-DE"/>
        </w:rPr>
        <w:t xml:space="preserve">: </w:t>
      </w:r>
      <w:r w:rsidR="009434DB" w:rsidRPr="00725333">
        <w:rPr>
          <w:szCs w:val="24"/>
          <w:lang w:val="de-DE"/>
        </w:rPr>
        <w:t xml:space="preserve">frse.org.pl, </w:t>
      </w:r>
      <w:proofErr w:type="spellStart"/>
      <w:r w:rsidR="009434DB" w:rsidRPr="00725333">
        <w:rPr>
          <w:szCs w:val="24"/>
          <w:lang w:val="de-DE"/>
        </w:rPr>
        <w:t>e-mail</w:t>
      </w:r>
      <w:proofErr w:type="spellEnd"/>
      <w:r w:rsidR="009434DB" w:rsidRPr="00725333">
        <w:rPr>
          <w:szCs w:val="24"/>
          <w:lang w:val="de-DE"/>
        </w:rPr>
        <w:t xml:space="preserve">: </w:t>
      </w:r>
      <w:hyperlink r:id="rId9" w:history="1">
        <w:r w:rsidR="009434DB" w:rsidRPr="00725333">
          <w:rPr>
            <w:rStyle w:val="Hipercze"/>
            <w:szCs w:val="24"/>
            <w:lang w:val="de-DE"/>
          </w:rPr>
          <w:t>dzp@frse.org.pl</w:t>
        </w:r>
      </w:hyperlink>
      <w:r w:rsidR="009434DB" w:rsidRPr="00725333">
        <w:rPr>
          <w:szCs w:val="24"/>
          <w:lang w:val="de-DE"/>
        </w:rPr>
        <w:t>.</w:t>
      </w:r>
    </w:p>
    <w:p w:rsidR="003E278E" w:rsidRPr="00725333" w:rsidRDefault="003E278E" w:rsidP="00BA7CED">
      <w:pPr>
        <w:spacing w:line="240" w:lineRule="auto"/>
        <w:rPr>
          <w:szCs w:val="24"/>
          <w:lang w:val="de-DE"/>
        </w:rPr>
      </w:pPr>
    </w:p>
    <w:p w:rsidR="002B0B06" w:rsidRPr="00F50010" w:rsidRDefault="003E278E" w:rsidP="00BA7CED">
      <w:pPr>
        <w:numPr>
          <w:ilvl w:val="0"/>
          <w:numId w:val="2"/>
        </w:numPr>
        <w:spacing w:line="240" w:lineRule="auto"/>
        <w:rPr>
          <w:b/>
          <w:szCs w:val="24"/>
        </w:rPr>
      </w:pPr>
      <w:bookmarkStart w:id="2" w:name="_Toc105916496"/>
      <w:bookmarkStart w:id="3" w:name="_Toc137303968"/>
      <w:r w:rsidRPr="00F50010">
        <w:rPr>
          <w:b/>
          <w:szCs w:val="24"/>
        </w:rPr>
        <w:t>TRYB UDZIELENIA ZAMÓWIENIA</w:t>
      </w:r>
      <w:bookmarkEnd w:id="2"/>
      <w:bookmarkEnd w:id="3"/>
      <w:r w:rsidRPr="00F50010">
        <w:rPr>
          <w:b/>
          <w:szCs w:val="24"/>
        </w:rPr>
        <w:t xml:space="preserve">  </w:t>
      </w:r>
    </w:p>
    <w:p w:rsidR="00EE1E09" w:rsidRPr="00F50010" w:rsidRDefault="00DA27F4" w:rsidP="00BA7CED">
      <w:pPr>
        <w:spacing w:line="240" w:lineRule="auto"/>
        <w:rPr>
          <w:szCs w:val="24"/>
        </w:rPr>
      </w:pPr>
      <w:r w:rsidRPr="00F50010">
        <w:rPr>
          <w:szCs w:val="24"/>
        </w:rPr>
        <w:t xml:space="preserve">Postępowanie o udzielenie zamówienia publicznego o wartości zamówienia </w:t>
      </w:r>
      <w:r w:rsidR="005D77F6" w:rsidRPr="00F50010">
        <w:rPr>
          <w:szCs w:val="24"/>
        </w:rPr>
        <w:t>powyżej</w:t>
      </w:r>
      <w:r w:rsidRPr="00F50010">
        <w:rPr>
          <w:szCs w:val="24"/>
        </w:rPr>
        <w:t xml:space="preserve"> wartości </w:t>
      </w:r>
      <w:r w:rsidR="005B4739">
        <w:rPr>
          <w:szCs w:val="24"/>
        </w:rPr>
        <w:t>30</w:t>
      </w:r>
      <w:r w:rsidR="002B0B06" w:rsidRPr="00F50010">
        <w:rPr>
          <w:szCs w:val="24"/>
        </w:rPr>
        <w:t xml:space="preserve">.000 euro oraz poniżej wartości </w:t>
      </w:r>
      <w:r w:rsidRPr="00F50010">
        <w:rPr>
          <w:szCs w:val="24"/>
        </w:rPr>
        <w:t xml:space="preserve">ustalonej na podstawie art. 11 ust. 8 </w:t>
      </w:r>
      <w:r w:rsidR="000415AB" w:rsidRPr="00F50010">
        <w:rPr>
          <w:szCs w:val="24"/>
        </w:rPr>
        <w:t xml:space="preserve">ustawy z dnia </w:t>
      </w:r>
      <w:r w:rsidRPr="00F50010">
        <w:rPr>
          <w:szCs w:val="24"/>
        </w:rPr>
        <w:t>29 stycznia 2004 r</w:t>
      </w:r>
      <w:r w:rsidR="002B0B06" w:rsidRPr="00F50010">
        <w:rPr>
          <w:szCs w:val="24"/>
        </w:rPr>
        <w:t>oku</w:t>
      </w:r>
      <w:r w:rsidR="005B4739">
        <w:rPr>
          <w:szCs w:val="24"/>
        </w:rPr>
        <w:t xml:space="preserve"> Prawo zamówień publicznych</w:t>
      </w:r>
      <w:r w:rsidR="009434DB" w:rsidRPr="00F50010">
        <w:rPr>
          <w:szCs w:val="24"/>
        </w:rPr>
        <w:t xml:space="preserve"> (</w:t>
      </w:r>
      <w:r w:rsidR="005B4739">
        <w:t>tekst jedn.</w:t>
      </w:r>
      <w:r w:rsidR="009434DB">
        <w:t xml:space="preserve"> </w:t>
      </w:r>
      <w:r w:rsidR="009434DB" w:rsidRPr="00F50010">
        <w:t xml:space="preserve">Dz. U. </w:t>
      </w:r>
      <w:r w:rsidR="009434DB">
        <w:t>z 2013</w:t>
      </w:r>
      <w:r w:rsidR="009434DB" w:rsidRPr="00F50010">
        <w:t xml:space="preserve"> roku</w:t>
      </w:r>
      <w:r w:rsidR="009434DB">
        <w:t>,</w:t>
      </w:r>
      <w:r w:rsidR="00F03ED0">
        <w:t xml:space="preserve"> P</w:t>
      </w:r>
      <w:r w:rsidR="009434DB" w:rsidRPr="00F50010">
        <w:t xml:space="preserve">oz. </w:t>
      </w:r>
      <w:r w:rsidR="009434DB">
        <w:t>907</w:t>
      </w:r>
      <w:r w:rsidR="005B4739">
        <w:t xml:space="preserve"> z </w:t>
      </w:r>
      <w:proofErr w:type="spellStart"/>
      <w:r w:rsidR="005B4739">
        <w:t>późn</w:t>
      </w:r>
      <w:proofErr w:type="spellEnd"/>
      <w:r w:rsidR="005B4739">
        <w:t>. zm.</w:t>
      </w:r>
      <w:r w:rsidR="009434DB" w:rsidRPr="00F50010">
        <w:rPr>
          <w:szCs w:val="24"/>
        </w:rPr>
        <w:t>)</w:t>
      </w:r>
      <w:r w:rsidR="00D224F6" w:rsidRPr="00F50010">
        <w:rPr>
          <w:szCs w:val="24"/>
        </w:rPr>
        <w:t xml:space="preserve"> </w:t>
      </w:r>
      <w:r w:rsidR="005B4739">
        <w:rPr>
          <w:szCs w:val="24"/>
        </w:rPr>
        <w:t xml:space="preserve">zwana dalej: </w:t>
      </w:r>
      <w:r w:rsidR="005B4739" w:rsidRPr="000D4E41">
        <w:rPr>
          <w:b/>
          <w:szCs w:val="24"/>
        </w:rPr>
        <w:t>PZP</w:t>
      </w:r>
      <w:r w:rsidR="005B4739">
        <w:rPr>
          <w:szCs w:val="24"/>
        </w:rPr>
        <w:t xml:space="preserve"> </w:t>
      </w:r>
      <w:r w:rsidR="000415AB" w:rsidRPr="00F50010">
        <w:rPr>
          <w:szCs w:val="24"/>
        </w:rPr>
        <w:t xml:space="preserve">prowadzone w </w:t>
      </w:r>
      <w:r w:rsidR="005B4739">
        <w:rPr>
          <w:szCs w:val="24"/>
        </w:rPr>
        <w:t xml:space="preserve">trybie </w:t>
      </w:r>
      <w:r w:rsidR="009434DB">
        <w:rPr>
          <w:szCs w:val="24"/>
        </w:rPr>
        <w:t>przetargu nieograniczonego.</w:t>
      </w:r>
    </w:p>
    <w:p w:rsidR="005C6CD6" w:rsidRPr="00F50010" w:rsidRDefault="005C6CD6" w:rsidP="00BA7CED">
      <w:pPr>
        <w:spacing w:line="240" w:lineRule="auto"/>
        <w:rPr>
          <w:szCs w:val="24"/>
        </w:rPr>
      </w:pPr>
    </w:p>
    <w:p w:rsidR="00C849C7" w:rsidRPr="00F50010" w:rsidRDefault="003E278E" w:rsidP="00BA7CED">
      <w:pPr>
        <w:numPr>
          <w:ilvl w:val="0"/>
          <w:numId w:val="2"/>
        </w:numPr>
        <w:spacing w:line="240" w:lineRule="auto"/>
        <w:rPr>
          <w:b/>
          <w:szCs w:val="24"/>
        </w:rPr>
      </w:pPr>
      <w:bookmarkStart w:id="4" w:name="_Toc75937456"/>
      <w:bookmarkStart w:id="5" w:name="_Toc105916497"/>
      <w:bookmarkStart w:id="6" w:name="_Toc137303969"/>
      <w:r w:rsidRPr="00F50010">
        <w:rPr>
          <w:b/>
          <w:szCs w:val="24"/>
        </w:rPr>
        <w:t>OPIS PRZEDMIOTU ZAMÓWIENIA</w:t>
      </w:r>
      <w:bookmarkEnd w:id="4"/>
      <w:bookmarkEnd w:id="5"/>
      <w:bookmarkEnd w:id="6"/>
      <w:r w:rsidRPr="00F50010">
        <w:rPr>
          <w:b/>
          <w:szCs w:val="24"/>
        </w:rPr>
        <w:t xml:space="preserve">  </w:t>
      </w:r>
      <w:bookmarkStart w:id="7" w:name="_Toc70483003"/>
      <w:bookmarkStart w:id="8" w:name="_Toc70490975"/>
      <w:bookmarkStart w:id="9" w:name="_Toc70828825"/>
    </w:p>
    <w:p w:rsidR="00424901" w:rsidRPr="000D4E41" w:rsidRDefault="002E4226" w:rsidP="00BA7CED">
      <w:pPr>
        <w:numPr>
          <w:ilvl w:val="1"/>
          <w:numId w:val="2"/>
        </w:numPr>
        <w:autoSpaceDE w:val="0"/>
        <w:spacing w:before="57" w:after="57" w:line="240" w:lineRule="auto"/>
        <w:rPr>
          <w:szCs w:val="24"/>
        </w:rPr>
      </w:pPr>
      <w:r w:rsidRPr="000D4E41">
        <w:rPr>
          <w:szCs w:val="24"/>
        </w:rPr>
        <w:t>Przedmiotem zamówienia jest</w:t>
      </w:r>
      <w:r w:rsidR="005B2EB9" w:rsidRPr="000D4E41">
        <w:rPr>
          <w:szCs w:val="24"/>
        </w:rPr>
        <w:t xml:space="preserve"> </w:t>
      </w:r>
      <w:r w:rsidR="00986C33" w:rsidRPr="000D4E41">
        <w:rPr>
          <w:szCs w:val="24"/>
        </w:rPr>
        <w:t>wybór</w:t>
      </w:r>
      <w:r w:rsidR="00424901" w:rsidRPr="000D4E41">
        <w:rPr>
          <w:szCs w:val="24"/>
        </w:rPr>
        <w:t xml:space="preserve"> </w:t>
      </w:r>
      <w:r w:rsidR="00F84D5A">
        <w:rPr>
          <w:szCs w:val="24"/>
        </w:rPr>
        <w:t>1</w:t>
      </w:r>
      <w:r w:rsidR="00492B92">
        <w:rPr>
          <w:szCs w:val="24"/>
        </w:rPr>
        <w:t>0</w:t>
      </w:r>
      <w:r w:rsidR="00424901" w:rsidRPr="000D4E41">
        <w:rPr>
          <w:szCs w:val="24"/>
        </w:rPr>
        <w:t xml:space="preserve"> ekspertów </w:t>
      </w:r>
      <w:r w:rsidR="00492B92" w:rsidRPr="00492B92">
        <w:rPr>
          <w:szCs w:val="24"/>
        </w:rPr>
        <w:t>do przeprowadzenia oceny jakościowej raportów końcowych beneficjentów realizujących projekty finansowane z programu Uczenie się przez całe życie – akcja transfer innowacji, w podziale na części</w:t>
      </w:r>
      <w:r w:rsidR="000D4E41" w:rsidRPr="00492B92">
        <w:rPr>
          <w:szCs w:val="24"/>
        </w:rPr>
        <w:t>, zgodnie z opisem przedmiotu zamówienia stanowiącym Załącznik 1 do SIWZ.</w:t>
      </w:r>
    </w:p>
    <w:p w:rsidR="00E97B54" w:rsidRDefault="000D4E41" w:rsidP="00BA7CED">
      <w:pPr>
        <w:numPr>
          <w:ilvl w:val="1"/>
          <w:numId w:val="2"/>
        </w:numPr>
        <w:spacing w:line="240" w:lineRule="auto"/>
        <w:rPr>
          <w:szCs w:val="24"/>
        </w:rPr>
      </w:pPr>
      <w:r>
        <w:rPr>
          <w:szCs w:val="24"/>
        </w:rPr>
        <w:t>Ze względu na przyczyny organizacyjne wynikające ze specyfiki Programu, Zamawiający podzie</w:t>
      </w:r>
      <w:r w:rsidR="00283E58">
        <w:rPr>
          <w:szCs w:val="24"/>
        </w:rPr>
        <w:t>lił zamówienie</w:t>
      </w:r>
      <w:r w:rsidR="00F84D5A">
        <w:rPr>
          <w:szCs w:val="24"/>
        </w:rPr>
        <w:t xml:space="preserve"> na 1</w:t>
      </w:r>
      <w:r w:rsidR="00492B92">
        <w:rPr>
          <w:szCs w:val="24"/>
        </w:rPr>
        <w:t>0</w:t>
      </w:r>
      <w:r>
        <w:rPr>
          <w:szCs w:val="24"/>
        </w:rPr>
        <w:t xml:space="preserve"> tożsamych części.</w:t>
      </w:r>
      <w:r w:rsidR="00E84EEA" w:rsidRPr="000D4E41">
        <w:rPr>
          <w:szCs w:val="24"/>
        </w:rPr>
        <w:t xml:space="preserve"> </w:t>
      </w:r>
    </w:p>
    <w:p w:rsidR="005B2EB9" w:rsidRPr="000D4E41" w:rsidRDefault="002E4226" w:rsidP="000D4E41">
      <w:pPr>
        <w:numPr>
          <w:ilvl w:val="1"/>
          <w:numId w:val="2"/>
        </w:numPr>
        <w:spacing w:line="240" w:lineRule="auto"/>
        <w:rPr>
          <w:szCs w:val="24"/>
        </w:rPr>
      </w:pPr>
      <w:r w:rsidRPr="003C26F6">
        <w:rPr>
          <w:szCs w:val="24"/>
        </w:rPr>
        <w:t>Kod CPV</w:t>
      </w:r>
      <w:r w:rsidR="00283E58">
        <w:rPr>
          <w:szCs w:val="24"/>
        </w:rPr>
        <w:t xml:space="preserve"> </w:t>
      </w:r>
      <w:r w:rsidR="000D4E41">
        <w:rPr>
          <w:szCs w:val="24"/>
        </w:rPr>
        <w:t>72221000-0</w:t>
      </w:r>
      <w:r w:rsidR="00345B9C">
        <w:rPr>
          <w:szCs w:val="24"/>
        </w:rPr>
        <w:t xml:space="preserve"> – </w:t>
      </w:r>
      <w:r w:rsidR="00345B9C" w:rsidRPr="00C62C7F">
        <w:rPr>
          <w:szCs w:val="24"/>
        </w:rPr>
        <w:t>usługi doradcze w zakresie analizy biznesowej.</w:t>
      </w:r>
      <w:r w:rsidR="000D4E41">
        <w:rPr>
          <w:szCs w:val="24"/>
        </w:rPr>
        <w:t xml:space="preserve"> </w:t>
      </w:r>
    </w:p>
    <w:p w:rsidR="00CE494B" w:rsidRPr="00F50010" w:rsidRDefault="00CE494B" w:rsidP="00BA7CED">
      <w:pPr>
        <w:spacing w:line="240" w:lineRule="auto"/>
        <w:rPr>
          <w:szCs w:val="24"/>
        </w:rPr>
      </w:pPr>
      <w:bookmarkStart w:id="10" w:name="_Toc105916498"/>
      <w:bookmarkStart w:id="11" w:name="_Toc137303970"/>
      <w:bookmarkEnd w:id="7"/>
      <w:bookmarkEnd w:id="8"/>
      <w:bookmarkEnd w:id="9"/>
    </w:p>
    <w:p w:rsidR="00826547" w:rsidRPr="00B45190" w:rsidRDefault="003E278E" w:rsidP="00BA7CED">
      <w:pPr>
        <w:numPr>
          <w:ilvl w:val="0"/>
          <w:numId w:val="2"/>
        </w:numPr>
        <w:spacing w:line="240" w:lineRule="auto"/>
        <w:rPr>
          <w:b/>
          <w:szCs w:val="24"/>
        </w:rPr>
      </w:pPr>
      <w:r w:rsidRPr="00B45190">
        <w:rPr>
          <w:b/>
          <w:szCs w:val="24"/>
        </w:rPr>
        <w:t>OFERTY CZĘŚCIOWE</w:t>
      </w:r>
      <w:bookmarkEnd w:id="10"/>
      <w:bookmarkEnd w:id="11"/>
      <w:r w:rsidRPr="00B45190">
        <w:rPr>
          <w:b/>
          <w:szCs w:val="24"/>
        </w:rPr>
        <w:t xml:space="preserve">  </w:t>
      </w:r>
    </w:p>
    <w:p w:rsidR="007B799C" w:rsidRPr="00B45190" w:rsidRDefault="00345B9C" w:rsidP="00BF0650">
      <w:pPr>
        <w:spacing w:line="240" w:lineRule="auto"/>
        <w:rPr>
          <w:szCs w:val="24"/>
        </w:rPr>
      </w:pPr>
      <w:bookmarkStart w:id="12" w:name="_Toc105916499"/>
      <w:bookmarkStart w:id="13" w:name="_Toc137303971"/>
      <w:r>
        <w:rPr>
          <w:szCs w:val="24"/>
        </w:rPr>
        <w:t>Zamawi</w:t>
      </w:r>
      <w:r w:rsidR="00F84D5A">
        <w:rPr>
          <w:szCs w:val="24"/>
        </w:rPr>
        <w:t xml:space="preserve">ający podzielił zamówienie na </w:t>
      </w:r>
      <w:r w:rsidR="00747B94">
        <w:rPr>
          <w:szCs w:val="24"/>
        </w:rPr>
        <w:t>1</w:t>
      </w:r>
      <w:r w:rsidR="00492B92">
        <w:rPr>
          <w:szCs w:val="24"/>
        </w:rPr>
        <w:t>0</w:t>
      </w:r>
      <w:r w:rsidR="00747B94">
        <w:rPr>
          <w:szCs w:val="24"/>
        </w:rPr>
        <w:t xml:space="preserve"> </w:t>
      </w:r>
      <w:r>
        <w:rPr>
          <w:szCs w:val="24"/>
        </w:rPr>
        <w:t>tożsamych części i dopuszcza składanie ofert częściowych. Wykonawca może złożyć ofertę tylko na jedną część.</w:t>
      </w:r>
    </w:p>
    <w:p w:rsidR="00826547" w:rsidRPr="00F50010" w:rsidRDefault="00826547" w:rsidP="00BA7CED">
      <w:pPr>
        <w:spacing w:line="240" w:lineRule="auto"/>
        <w:rPr>
          <w:szCs w:val="24"/>
        </w:rPr>
      </w:pPr>
    </w:p>
    <w:p w:rsidR="003E278E" w:rsidRPr="00F50010" w:rsidRDefault="003E278E" w:rsidP="00BA7CED">
      <w:pPr>
        <w:numPr>
          <w:ilvl w:val="0"/>
          <w:numId w:val="2"/>
        </w:numPr>
        <w:spacing w:line="240" w:lineRule="auto"/>
        <w:rPr>
          <w:b/>
          <w:szCs w:val="24"/>
        </w:rPr>
      </w:pPr>
      <w:r w:rsidRPr="00F50010">
        <w:rPr>
          <w:b/>
          <w:szCs w:val="24"/>
        </w:rPr>
        <w:t>ZAMÓWIENIA UZUPEŁNIAJĄCE</w:t>
      </w:r>
      <w:bookmarkEnd w:id="12"/>
      <w:bookmarkEnd w:id="13"/>
      <w:r w:rsidRPr="00F50010">
        <w:rPr>
          <w:b/>
          <w:szCs w:val="24"/>
        </w:rPr>
        <w:t xml:space="preserve">  </w:t>
      </w:r>
    </w:p>
    <w:p w:rsidR="00BB299C" w:rsidRPr="00F50010" w:rsidRDefault="00DD7674" w:rsidP="00BA7CED">
      <w:pPr>
        <w:spacing w:line="240" w:lineRule="auto"/>
        <w:rPr>
          <w:szCs w:val="24"/>
        </w:rPr>
      </w:pPr>
      <w:r w:rsidRPr="00C62C7F">
        <w:rPr>
          <w:szCs w:val="24"/>
        </w:rPr>
        <w:t xml:space="preserve">Zamawiający </w:t>
      </w:r>
      <w:r w:rsidR="005D0589" w:rsidRPr="00C62C7F">
        <w:rPr>
          <w:szCs w:val="24"/>
        </w:rPr>
        <w:t>nie przewiduje udzielenia zamówienia uzupełniającego</w:t>
      </w:r>
      <w:r w:rsidR="00424901" w:rsidRPr="00C62C7F">
        <w:rPr>
          <w:szCs w:val="24"/>
        </w:rPr>
        <w:t>.</w:t>
      </w:r>
    </w:p>
    <w:p w:rsidR="00DD7674" w:rsidRPr="00F50010" w:rsidRDefault="00DD7674" w:rsidP="00BA7CED">
      <w:pPr>
        <w:spacing w:line="240" w:lineRule="auto"/>
        <w:rPr>
          <w:szCs w:val="24"/>
        </w:rPr>
      </w:pPr>
    </w:p>
    <w:p w:rsidR="003E278E" w:rsidRPr="00F50010" w:rsidRDefault="003E278E" w:rsidP="00BA7CED">
      <w:pPr>
        <w:numPr>
          <w:ilvl w:val="0"/>
          <w:numId w:val="2"/>
        </w:numPr>
        <w:spacing w:line="240" w:lineRule="auto"/>
        <w:rPr>
          <w:b/>
          <w:szCs w:val="24"/>
        </w:rPr>
      </w:pPr>
      <w:bookmarkStart w:id="14" w:name="_Toc105916500"/>
      <w:bookmarkStart w:id="15" w:name="_Toc137303972"/>
      <w:r w:rsidRPr="00F50010">
        <w:rPr>
          <w:b/>
          <w:szCs w:val="24"/>
        </w:rPr>
        <w:t>OFERTY WARIANTOWE</w:t>
      </w:r>
      <w:bookmarkEnd w:id="14"/>
      <w:bookmarkEnd w:id="15"/>
      <w:r w:rsidRPr="00F50010">
        <w:rPr>
          <w:b/>
          <w:szCs w:val="24"/>
        </w:rPr>
        <w:t xml:space="preserve">  </w:t>
      </w:r>
    </w:p>
    <w:p w:rsidR="003E278E" w:rsidRPr="00F50010" w:rsidRDefault="003E278E" w:rsidP="00BA7CED">
      <w:pPr>
        <w:spacing w:line="240" w:lineRule="auto"/>
        <w:rPr>
          <w:szCs w:val="24"/>
        </w:rPr>
      </w:pPr>
      <w:r w:rsidRPr="00F50010">
        <w:rPr>
          <w:szCs w:val="24"/>
        </w:rPr>
        <w:t>Zamawiający nie dopuszcza składania ofert wariantowych.</w:t>
      </w:r>
    </w:p>
    <w:p w:rsidR="003E278E" w:rsidRPr="00F50010" w:rsidRDefault="003E278E" w:rsidP="00BA7CED">
      <w:pPr>
        <w:spacing w:line="240" w:lineRule="auto"/>
        <w:rPr>
          <w:szCs w:val="24"/>
        </w:rPr>
      </w:pPr>
    </w:p>
    <w:p w:rsidR="003E278E" w:rsidRPr="00F50010" w:rsidRDefault="003E278E" w:rsidP="00BA7CED">
      <w:pPr>
        <w:numPr>
          <w:ilvl w:val="0"/>
          <w:numId w:val="2"/>
        </w:numPr>
        <w:spacing w:line="240" w:lineRule="auto"/>
        <w:rPr>
          <w:b/>
          <w:szCs w:val="24"/>
        </w:rPr>
      </w:pPr>
      <w:bookmarkStart w:id="16" w:name="_Toc105916501"/>
      <w:bookmarkStart w:id="17" w:name="_Toc137303973"/>
      <w:r w:rsidRPr="00F50010">
        <w:rPr>
          <w:b/>
          <w:szCs w:val="24"/>
        </w:rPr>
        <w:t>TERMIN WYKONANIA ZAMÓWIENIA</w:t>
      </w:r>
      <w:bookmarkEnd w:id="16"/>
      <w:bookmarkEnd w:id="17"/>
      <w:r w:rsidRPr="00F50010">
        <w:rPr>
          <w:b/>
          <w:szCs w:val="24"/>
        </w:rPr>
        <w:t xml:space="preserve">  </w:t>
      </w:r>
    </w:p>
    <w:p w:rsidR="00501EBC" w:rsidRPr="005D0589" w:rsidRDefault="005D0589" w:rsidP="005D0589">
      <w:pPr>
        <w:spacing w:before="57" w:after="57" w:line="200" w:lineRule="atLeast"/>
        <w:rPr>
          <w:rFonts w:ascii="Arial" w:hAnsi="Arial" w:cs="Arial"/>
          <w:b/>
          <w:bCs/>
          <w:sz w:val="22"/>
          <w:szCs w:val="22"/>
        </w:rPr>
      </w:pPr>
      <w:bookmarkStart w:id="18" w:name="_Toc105916502"/>
      <w:bookmarkStart w:id="19" w:name="_Toc137303974"/>
      <w:bookmarkStart w:id="20" w:name="_Toc86623614"/>
      <w:bookmarkStart w:id="21" w:name="_Toc105916503"/>
      <w:bookmarkStart w:id="22" w:name="_Toc137303975"/>
      <w:r>
        <w:rPr>
          <w:szCs w:val="24"/>
        </w:rPr>
        <w:t xml:space="preserve">Zamówienie realizowane będzie sukcesywnie od dnia </w:t>
      </w:r>
      <w:r w:rsidR="00044832" w:rsidRPr="00044832">
        <w:rPr>
          <w:szCs w:val="24"/>
        </w:rPr>
        <w:t>podpisania umowy</w:t>
      </w:r>
      <w:r w:rsidR="00922F8A">
        <w:rPr>
          <w:szCs w:val="24"/>
        </w:rPr>
        <w:t xml:space="preserve"> </w:t>
      </w:r>
      <w:r w:rsidR="003B4AF6">
        <w:rPr>
          <w:szCs w:val="24"/>
        </w:rPr>
        <w:t xml:space="preserve">do dnia </w:t>
      </w:r>
      <w:r w:rsidR="003B4AF6" w:rsidRPr="00922F8A">
        <w:rPr>
          <w:b/>
          <w:szCs w:val="24"/>
        </w:rPr>
        <w:t>3</w:t>
      </w:r>
      <w:r w:rsidR="00922F8A" w:rsidRPr="00922F8A">
        <w:rPr>
          <w:b/>
          <w:szCs w:val="24"/>
        </w:rPr>
        <w:t>0</w:t>
      </w:r>
      <w:r w:rsidR="003B4AF6" w:rsidRPr="00922F8A">
        <w:rPr>
          <w:b/>
          <w:szCs w:val="24"/>
        </w:rPr>
        <w:t xml:space="preserve"> </w:t>
      </w:r>
      <w:r w:rsidR="00922F8A" w:rsidRPr="00922F8A">
        <w:rPr>
          <w:b/>
          <w:szCs w:val="24"/>
        </w:rPr>
        <w:t>września</w:t>
      </w:r>
      <w:r w:rsidRPr="00922F8A">
        <w:rPr>
          <w:b/>
          <w:szCs w:val="24"/>
        </w:rPr>
        <w:t xml:space="preserve"> 201</w:t>
      </w:r>
      <w:r w:rsidR="00CF241C" w:rsidRPr="00922F8A">
        <w:rPr>
          <w:b/>
          <w:szCs w:val="24"/>
        </w:rPr>
        <w:t>6</w:t>
      </w:r>
      <w:r w:rsidRPr="00922F8A">
        <w:rPr>
          <w:b/>
          <w:szCs w:val="24"/>
        </w:rPr>
        <w:t xml:space="preserve"> r</w:t>
      </w:r>
      <w:r>
        <w:rPr>
          <w:szCs w:val="24"/>
        </w:rPr>
        <w:t>.</w:t>
      </w:r>
    </w:p>
    <w:p w:rsidR="00576B7A" w:rsidRPr="00F50010" w:rsidRDefault="00576B7A" w:rsidP="00BA7CED">
      <w:pPr>
        <w:spacing w:line="240" w:lineRule="auto"/>
        <w:rPr>
          <w:szCs w:val="24"/>
        </w:rPr>
      </w:pPr>
    </w:p>
    <w:p w:rsidR="00504B71" w:rsidRPr="00F50010" w:rsidRDefault="00DA2AEA" w:rsidP="00BA7CED">
      <w:pPr>
        <w:numPr>
          <w:ilvl w:val="0"/>
          <w:numId w:val="2"/>
        </w:numPr>
        <w:spacing w:line="240" w:lineRule="auto"/>
        <w:rPr>
          <w:b/>
          <w:szCs w:val="24"/>
        </w:rPr>
      </w:pPr>
      <w:r w:rsidRPr="00F50010">
        <w:rPr>
          <w:b/>
          <w:szCs w:val="24"/>
        </w:rPr>
        <w:t>WARUNKI UDZIAŁU W </w:t>
      </w:r>
      <w:r w:rsidRPr="002D4F3C">
        <w:rPr>
          <w:b/>
          <w:szCs w:val="24"/>
        </w:rPr>
        <w:t>POSTĘPOWANIU</w:t>
      </w:r>
      <w:bookmarkEnd w:id="18"/>
      <w:bookmarkEnd w:id="19"/>
      <w:r w:rsidRPr="00F50010">
        <w:rPr>
          <w:b/>
          <w:szCs w:val="24"/>
        </w:rPr>
        <w:t xml:space="preserve"> ORAZ OPIS SPOSOBU DOKONYWANIA OCENY SPEŁNIANIA TYCH WARUNKÓW</w:t>
      </w:r>
      <w:bookmarkStart w:id="23" w:name="_Toc105916504"/>
      <w:bookmarkStart w:id="24" w:name="_Toc137303976"/>
      <w:bookmarkEnd w:id="20"/>
      <w:bookmarkEnd w:id="21"/>
      <w:bookmarkEnd w:id="22"/>
    </w:p>
    <w:p w:rsidR="00922F8A" w:rsidRPr="00AC4470" w:rsidRDefault="00922F8A" w:rsidP="00922F8A">
      <w:pPr>
        <w:numPr>
          <w:ilvl w:val="1"/>
          <w:numId w:val="2"/>
        </w:numPr>
        <w:spacing w:before="120" w:line="240" w:lineRule="auto"/>
        <w:rPr>
          <w:szCs w:val="24"/>
        </w:rPr>
      </w:pPr>
      <w:r w:rsidRPr="00AC4470">
        <w:rPr>
          <w:szCs w:val="24"/>
        </w:rPr>
        <w:t>O udzielenie zamówienia mogą ubiegać się Wykonawcy, którzy nie podlegają wykluczeniu z postępowania na podstawie art. 24 ust. 1 PZP,</w:t>
      </w:r>
    </w:p>
    <w:p w:rsidR="00922F8A" w:rsidRPr="00AC4470" w:rsidRDefault="00922F8A" w:rsidP="00922F8A">
      <w:pPr>
        <w:numPr>
          <w:ilvl w:val="1"/>
          <w:numId w:val="2"/>
        </w:numPr>
        <w:spacing w:before="120" w:line="240" w:lineRule="auto"/>
        <w:rPr>
          <w:szCs w:val="24"/>
        </w:rPr>
      </w:pPr>
      <w:r w:rsidRPr="00AC4470">
        <w:rPr>
          <w:szCs w:val="24"/>
        </w:rPr>
        <w:t xml:space="preserve">O udzielenie zamówienia mogą ubiegać się Wykonawcy, którzy spełniają warunki określone w art. 22 ust.1 PZP, a mianowicie warunki dotyczące: </w:t>
      </w:r>
    </w:p>
    <w:p w:rsidR="00922F8A" w:rsidRPr="00AC4470" w:rsidRDefault="00922F8A" w:rsidP="00922F8A">
      <w:pPr>
        <w:numPr>
          <w:ilvl w:val="2"/>
          <w:numId w:val="2"/>
        </w:numPr>
        <w:spacing w:before="120" w:line="240" w:lineRule="auto"/>
        <w:rPr>
          <w:b/>
          <w:szCs w:val="24"/>
        </w:rPr>
      </w:pPr>
      <w:r w:rsidRPr="00AC4470">
        <w:rPr>
          <w:b/>
          <w:szCs w:val="24"/>
        </w:rPr>
        <w:t xml:space="preserve">posiadania uprawnień do wykonywania określonej działalności lub czynności, jeżeli przepisy prawa nakładają obowiązek ich posiadania, </w:t>
      </w:r>
    </w:p>
    <w:p w:rsidR="00922F8A" w:rsidRPr="00AC4470" w:rsidRDefault="00922F8A" w:rsidP="00922F8A">
      <w:pPr>
        <w:numPr>
          <w:ilvl w:val="3"/>
          <w:numId w:val="2"/>
        </w:numPr>
        <w:spacing w:line="240" w:lineRule="auto"/>
        <w:rPr>
          <w:szCs w:val="24"/>
        </w:rPr>
      </w:pPr>
      <w:r w:rsidRPr="00AC4470">
        <w:rPr>
          <w:szCs w:val="24"/>
        </w:rPr>
        <w:t>Zamawiający nie precyzuje opisu sposobu dokonywania oceny spełniania tego warunku.</w:t>
      </w:r>
    </w:p>
    <w:p w:rsidR="00922F8A" w:rsidRPr="00AC4470" w:rsidRDefault="00922F8A" w:rsidP="00922F8A">
      <w:pPr>
        <w:numPr>
          <w:ilvl w:val="2"/>
          <w:numId w:val="2"/>
        </w:numPr>
        <w:spacing w:line="240" w:lineRule="auto"/>
        <w:rPr>
          <w:b/>
          <w:szCs w:val="24"/>
        </w:rPr>
      </w:pPr>
      <w:r w:rsidRPr="00AC4470">
        <w:rPr>
          <w:b/>
          <w:szCs w:val="24"/>
        </w:rPr>
        <w:t xml:space="preserve">posiadania wiedzy i doświadczenia, </w:t>
      </w:r>
    </w:p>
    <w:p w:rsidR="00922F8A" w:rsidRPr="00AC4470" w:rsidRDefault="00922F8A" w:rsidP="00922F8A">
      <w:pPr>
        <w:numPr>
          <w:ilvl w:val="3"/>
          <w:numId w:val="2"/>
        </w:numPr>
        <w:spacing w:line="240" w:lineRule="auto"/>
        <w:rPr>
          <w:szCs w:val="24"/>
        </w:rPr>
      </w:pPr>
      <w:r w:rsidRPr="00AC4470">
        <w:rPr>
          <w:szCs w:val="24"/>
        </w:rPr>
        <w:t xml:space="preserve">Zamawiający nie precyzuje opisu sposobu dokonywania oceny spełnienia tego </w:t>
      </w:r>
      <w:r w:rsidRPr="00AC4470">
        <w:rPr>
          <w:szCs w:val="24"/>
        </w:rPr>
        <w:lastRenderedPageBreak/>
        <w:t>warunku.</w:t>
      </w:r>
    </w:p>
    <w:p w:rsidR="00922F8A" w:rsidRPr="00AC4470" w:rsidRDefault="00922F8A" w:rsidP="00922F8A">
      <w:pPr>
        <w:numPr>
          <w:ilvl w:val="2"/>
          <w:numId w:val="2"/>
        </w:numPr>
        <w:spacing w:line="240" w:lineRule="auto"/>
        <w:rPr>
          <w:b/>
          <w:szCs w:val="24"/>
        </w:rPr>
      </w:pPr>
      <w:r w:rsidRPr="00AC4470">
        <w:rPr>
          <w:b/>
          <w:szCs w:val="24"/>
        </w:rPr>
        <w:t xml:space="preserve">dysponowania odpowiednim potencjałem technicznym oraz osobami zdolnymi do wykonania zamówienia: </w:t>
      </w:r>
    </w:p>
    <w:p w:rsidR="00922F8A" w:rsidRPr="004A7E21" w:rsidRDefault="00922F8A" w:rsidP="00BC3C91">
      <w:pPr>
        <w:pStyle w:val="Akapitzlist"/>
        <w:numPr>
          <w:ilvl w:val="3"/>
          <w:numId w:val="2"/>
        </w:numPr>
        <w:spacing w:line="240" w:lineRule="auto"/>
        <w:rPr>
          <w:szCs w:val="24"/>
          <w:u w:val="single"/>
        </w:rPr>
      </w:pPr>
      <w:r w:rsidRPr="004A7E21">
        <w:rPr>
          <w:szCs w:val="24"/>
        </w:rPr>
        <w:t xml:space="preserve">Zamawiający uzna ww. warunek za spełniony jeżeli Wykonawca wykaże, że </w:t>
      </w:r>
      <w:r w:rsidRPr="004A7E21">
        <w:rPr>
          <w:szCs w:val="24"/>
          <w:u w:val="single"/>
        </w:rPr>
        <w:t xml:space="preserve">dysponuje co najmniej 1 osobą (ekspertem), która: </w:t>
      </w:r>
    </w:p>
    <w:p w:rsidR="00BC3C91" w:rsidRPr="004A7E21" w:rsidRDefault="0018441C" w:rsidP="00BC3C91">
      <w:pPr>
        <w:pStyle w:val="Akapitzlist"/>
        <w:numPr>
          <w:ilvl w:val="0"/>
          <w:numId w:val="32"/>
        </w:numPr>
        <w:spacing w:line="240" w:lineRule="auto"/>
        <w:rPr>
          <w:szCs w:val="24"/>
          <w:u w:val="single"/>
        </w:rPr>
      </w:pPr>
      <w:r w:rsidRPr="004A7E21">
        <w:rPr>
          <w:szCs w:val="24"/>
          <w:u w:val="single"/>
        </w:rPr>
        <w:t>p</w:t>
      </w:r>
      <w:r w:rsidR="00BC3C91" w:rsidRPr="004A7E21">
        <w:rPr>
          <w:szCs w:val="24"/>
          <w:u w:val="single"/>
        </w:rPr>
        <w:t xml:space="preserve">osiada doświadczenie w zakresie oceniania raportów końcowych projektów finansowanych ze środków Unii Europejskiej, środków publicznych, międzynarodowych lub prywatnych </w:t>
      </w:r>
      <w:r w:rsidR="00BC3C91" w:rsidRPr="004A7E21">
        <w:t>(min.5 ocenionych raportów - rozumiane jako min. 5 raportów ocenionych w okresie ostatnich 3 lat liczonych od terminu otwarcia ofert)</w:t>
      </w:r>
      <w:r w:rsidRPr="004A7E21">
        <w:t>,</w:t>
      </w:r>
    </w:p>
    <w:p w:rsidR="0018441C" w:rsidRPr="004A7E21" w:rsidRDefault="0018441C" w:rsidP="00BC3C91">
      <w:pPr>
        <w:pStyle w:val="Akapitzlist"/>
        <w:numPr>
          <w:ilvl w:val="0"/>
          <w:numId w:val="32"/>
        </w:numPr>
        <w:spacing w:line="240" w:lineRule="auto"/>
        <w:rPr>
          <w:szCs w:val="24"/>
          <w:u w:val="single"/>
        </w:rPr>
      </w:pPr>
      <w:r w:rsidRPr="004A7E21">
        <w:rPr>
          <w:szCs w:val="24"/>
          <w:u w:val="single"/>
        </w:rPr>
        <w:t>posiada doświadczenie w opiniowaniu i wydawaniu ekspertyz dotyczących zagadnień z zakresu kształcenia zawodowego oraz dziedzin wskazanych przez eksperta</w:t>
      </w:r>
      <w:r w:rsidR="00DE6B93">
        <w:rPr>
          <w:szCs w:val="24"/>
          <w:u w:val="single"/>
        </w:rPr>
        <w:t xml:space="preserve">  </w:t>
      </w:r>
      <w:r w:rsidRPr="004A7E21">
        <w:rPr>
          <w:szCs w:val="24"/>
          <w:u w:val="single"/>
        </w:rPr>
        <w:t xml:space="preserve"> w załączniku nr 6 do SIWZ,</w:t>
      </w:r>
    </w:p>
    <w:p w:rsidR="0018441C" w:rsidRPr="004A7E21" w:rsidRDefault="004A7E21" w:rsidP="00BC3C91">
      <w:pPr>
        <w:pStyle w:val="Akapitzlist"/>
        <w:numPr>
          <w:ilvl w:val="0"/>
          <w:numId w:val="32"/>
        </w:numPr>
        <w:spacing w:line="240" w:lineRule="auto"/>
        <w:rPr>
          <w:szCs w:val="24"/>
          <w:u w:val="single"/>
        </w:rPr>
      </w:pPr>
      <w:r w:rsidRPr="004A7E21">
        <w:rPr>
          <w:szCs w:val="24"/>
          <w:u w:val="single"/>
        </w:rPr>
        <w:t xml:space="preserve">posiada znajomość problematyki związanej ze wskazaną w załączniku nr 6 do SIWZ dziedziną </w:t>
      </w:r>
      <w:r w:rsidR="00E177DD">
        <w:rPr>
          <w:szCs w:val="24"/>
          <w:u w:val="single"/>
        </w:rPr>
        <w:t xml:space="preserve">(minimum 2 dziedziny) </w:t>
      </w:r>
      <w:r w:rsidRPr="004A7E21">
        <w:rPr>
          <w:szCs w:val="24"/>
          <w:u w:val="single"/>
        </w:rPr>
        <w:t>dotyczącą kształcenia i szkolenia zawodowego, w tym polityki/wyzwań/celów dla Polski i Europy,</w:t>
      </w:r>
    </w:p>
    <w:p w:rsidR="004A7E21" w:rsidRPr="004A7E21" w:rsidRDefault="004A7E21" w:rsidP="00BC3C91">
      <w:pPr>
        <w:pStyle w:val="Akapitzlist"/>
        <w:numPr>
          <w:ilvl w:val="0"/>
          <w:numId w:val="32"/>
        </w:numPr>
        <w:spacing w:line="240" w:lineRule="auto"/>
        <w:rPr>
          <w:szCs w:val="24"/>
          <w:u w:val="single"/>
        </w:rPr>
      </w:pPr>
      <w:r w:rsidRPr="004A7E21">
        <w:rPr>
          <w:szCs w:val="24"/>
          <w:u w:val="single"/>
        </w:rPr>
        <w:t>posiada wykształcenie wyższe II stopnia (magisterskie),</w:t>
      </w:r>
    </w:p>
    <w:p w:rsidR="004A7E21" w:rsidRPr="004A7E21" w:rsidRDefault="004A7E21" w:rsidP="00BC3C91">
      <w:pPr>
        <w:pStyle w:val="Akapitzlist"/>
        <w:numPr>
          <w:ilvl w:val="0"/>
          <w:numId w:val="32"/>
        </w:numPr>
        <w:spacing w:line="240" w:lineRule="auto"/>
        <w:rPr>
          <w:szCs w:val="24"/>
          <w:u w:val="single"/>
        </w:rPr>
      </w:pPr>
      <w:r w:rsidRPr="004A7E21">
        <w:rPr>
          <w:szCs w:val="24"/>
          <w:u w:val="single"/>
        </w:rPr>
        <w:t>posiada min. 5 letni staż pracy związany z</w:t>
      </w:r>
      <w:r w:rsidR="00F72282">
        <w:rPr>
          <w:szCs w:val="24"/>
          <w:u w:val="single"/>
        </w:rPr>
        <w:t xml:space="preserve"> kształceniem i szkoleniem zawodowym</w:t>
      </w:r>
      <w:r w:rsidRPr="004A7E21">
        <w:rPr>
          <w:szCs w:val="24"/>
          <w:u w:val="single"/>
        </w:rPr>
        <w:t>,</w:t>
      </w:r>
    </w:p>
    <w:p w:rsidR="004A7E21" w:rsidRPr="004A7E21" w:rsidRDefault="004A7E21" w:rsidP="00BC3C91">
      <w:pPr>
        <w:pStyle w:val="Akapitzlist"/>
        <w:numPr>
          <w:ilvl w:val="0"/>
          <w:numId w:val="32"/>
        </w:numPr>
        <w:spacing w:line="240" w:lineRule="auto"/>
        <w:rPr>
          <w:szCs w:val="24"/>
          <w:u w:val="single"/>
        </w:rPr>
      </w:pPr>
      <w:r w:rsidRPr="004A7E21">
        <w:rPr>
          <w:szCs w:val="24"/>
          <w:u w:val="single"/>
        </w:rPr>
        <w:t xml:space="preserve">posiada umiejętność </w:t>
      </w:r>
      <w:r w:rsidR="001807E0">
        <w:rPr>
          <w:szCs w:val="24"/>
          <w:u w:val="single"/>
        </w:rPr>
        <w:t xml:space="preserve">biegłej </w:t>
      </w:r>
      <w:r w:rsidRPr="004A7E21">
        <w:rPr>
          <w:szCs w:val="24"/>
          <w:u w:val="single"/>
        </w:rPr>
        <w:t>obsługi komputera,</w:t>
      </w:r>
    </w:p>
    <w:p w:rsidR="00BC3C91" w:rsidRPr="004A7E21" w:rsidRDefault="004A7E21" w:rsidP="00BC3C91">
      <w:pPr>
        <w:pStyle w:val="Akapitzlist"/>
        <w:numPr>
          <w:ilvl w:val="0"/>
          <w:numId w:val="32"/>
        </w:numPr>
        <w:spacing w:line="240" w:lineRule="auto"/>
        <w:rPr>
          <w:szCs w:val="24"/>
          <w:u w:val="single"/>
        </w:rPr>
      </w:pPr>
      <w:r w:rsidRPr="004A7E21">
        <w:rPr>
          <w:szCs w:val="24"/>
          <w:u w:val="single"/>
        </w:rPr>
        <w:t>posiada znajomość języka angielskiego w rozumieniu, pisaniu i czytaniu na poziomie min. B2.</w:t>
      </w:r>
    </w:p>
    <w:p w:rsidR="00922F8A" w:rsidRPr="00AC4470" w:rsidRDefault="00922F8A" w:rsidP="00922F8A">
      <w:pPr>
        <w:numPr>
          <w:ilvl w:val="2"/>
          <w:numId w:val="2"/>
        </w:numPr>
        <w:spacing w:before="120" w:line="240" w:lineRule="auto"/>
        <w:rPr>
          <w:b/>
          <w:szCs w:val="24"/>
        </w:rPr>
      </w:pPr>
      <w:r w:rsidRPr="00AC4470">
        <w:rPr>
          <w:b/>
          <w:szCs w:val="24"/>
        </w:rPr>
        <w:t>sytuacji ekonomicznej i finansowej:</w:t>
      </w:r>
    </w:p>
    <w:p w:rsidR="00922F8A" w:rsidRPr="00AC4470" w:rsidRDefault="00922F8A" w:rsidP="00922F8A">
      <w:pPr>
        <w:numPr>
          <w:ilvl w:val="3"/>
          <w:numId w:val="2"/>
        </w:numPr>
        <w:spacing w:line="240" w:lineRule="auto"/>
        <w:rPr>
          <w:szCs w:val="24"/>
        </w:rPr>
      </w:pPr>
      <w:r w:rsidRPr="00AC4470">
        <w:rPr>
          <w:szCs w:val="24"/>
        </w:rPr>
        <w:t xml:space="preserve">Zamawiający nie precyzuje opisu sposobu dokonywania oceny spełniania tego warunku.  </w:t>
      </w:r>
    </w:p>
    <w:p w:rsidR="00922F8A" w:rsidRPr="00AC4470" w:rsidRDefault="00922F8A" w:rsidP="00922F8A">
      <w:pPr>
        <w:numPr>
          <w:ilvl w:val="1"/>
          <w:numId w:val="2"/>
        </w:numPr>
        <w:spacing w:before="120" w:line="240" w:lineRule="auto"/>
        <w:rPr>
          <w:szCs w:val="24"/>
        </w:rPr>
      </w:pPr>
      <w:r w:rsidRPr="00AC4470">
        <w:rPr>
          <w:szCs w:val="24"/>
        </w:rPr>
        <w:t xml:space="preserve">W przypadku Wykonawców wspólnie ubiegających się o udzielenie zamówienia, warunek określony w art. 24 ust. 1 PZP musi spełniać każdy wykonawca z osobna, natomiast warunki określone w pkt. 22 ust. 1 PZP musi spełniać co najmniej jeden wykonawca lub wszyscy wykonawcy łącznie.  </w:t>
      </w:r>
    </w:p>
    <w:p w:rsidR="00922F8A" w:rsidRPr="00AC4470" w:rsidRDefault="00922F8A" w:rsidP="00922F8A">
      <w:pPr>
        <w:numPr>
          <w:ilvl w:val="1"/>
          <w:numId w:val="2"/>
        </w:numPr>
        <w:spacing w:before="120" w:line="240" w:lineRule="auto"/>
        <w:rPr>
          <w:szCs w:val="24"/>
        </w:rPr>
      </w:pPr>
      <w:r w:rsidRPr="00AC4470">
        <w:rPr>
          <w:szCs w:val="24"/>
        </w:rPr>
        <w:t xml:space="preserve">Wykonawca może polegać na wiedzy i doświadczeniu, potencjale technicznym, osobach zdolnych do wykonania zamówienia lub zdolnościach finansowych innych podmiotów, niezależnie od charakteru prawnego łączących go z nimi stosunków.  </w:t>
      </w:r>
    </w:p>
    <w:p w:rsidR="00922F8A" w:rsidRPr="00AC4470" w:rsidRDefault="00922F8A" w:rsidP="00922F8A">
      <w:pPr>
        <w:numPr>
          <w:ilvl w:val="1"/>
          <w:numId w:val="2"/>
        </w:numPr>
        <w:spacing w:before="120" w:line="240" w:lineRule="auto"/>
        <w:rPr>
          <w:szCs w:val="24"/>
        </w:rPr>
      </w:pPr>
      <w:r w:rsidRPr="00AC4470">
        <w:rPr>
          <w:szCs w:val="24"/>
        </w:rPr>
        <w:t xml:space="preserve">Ocena spełnienia warunków nastąpi na podstawie przedstawionych przez Wykonawcę dokumentów i oświadczeń - zgodnie z formułą: spełnia - nie spełnia. </w:t>
      </w:r>
    </w:p>
    <w:p w:rsidR="00922F8A" w:rsidRDefault="00922F8A" w:rsidP="00922F8A">
      <w:pPr>
        <w:numPr>
          <w:ilvl w:val="1"/>
          <w:numId w:val="2"/>
        </w:numPr>
        <w:spacing w:before="120" w:line="240" w:lineRule="auto"/>
        <w:rPr>
          <w:szCs w:val="24"/>
        </w:rPr>
      </w:pPr>
      <w:r w:rsidRPr="00AC4470">
        <w:rPr>
          <w:szCs w:val="24"/>
        </w:rPr>
        <w:t>Zamawiający wykluczy z postępowania na podstawie art. 24 ust. 1 i 2 PZP wykonawców, którzy nie wykażą spełnienia warunków udziału w postępowaniu.</w:t>
      </w:r>
    </w:p>
    <w:p w:rsidR="00C02730" w:rsidRPr="00F50010" w:rsidRDefault="00C02730" w:rsidP="00BA7CED">
      <w:pPr>
        <w:spacing w:line="240" w:lineRule="auto"/>
        <w:rPr>
          <w:szCs w:val="24"/>
        </w:rPr>
      </w:pPr>
    </w:p>
    <w:p w:rsidR="00D618D8" w:rsidRPr="00F50010" w:rsidRDefault="00DA2AEA" w:rsidP="00BA7CED">
      <w:pPr>
        <w:numPr>
          <w:ilvl w:val="0"/>
          <w:numId w:val="2"/>
        </w:numPr>
        <w:spacing w:line="240" w:lineRule="auto"/>
        <w:rPr>
          <w:b/>
          <w:szCs w:val="24"/>
        </w:rPr>
      </w:pPr>
      <w:r w:rsidRPr="00F50010">
        <w:rPr>
          <w:b/>
          <w:szCs w:val="24"/>
        </w:rPr>
        <w:t>OŚWIADCZENIA I DOKUMENTY, JAKIE MA DOSTARCZYĆ WYK</w:t>
      </w:r>
      <w:r w:rsidRPr="00AD16E3">
        <w:rPr>
          <w:b/>
          <w:szCs w:val="24"/>
        </w:rPr>
        <w:t>ONAWCA W CELU POTWIERDZENIA SPEŁNIENIA WARUNKÓW UDZIAŁU</w:t>
      </w:r>
      <w:r w:rsidRPr="00F50010">
        <w:rPr>
          <w:b/>
          <w:szCs w:val="24"/>
        </w:rPr>
        <w:t xml:space="preserve"> W</w:t>
      </w:r>
      <w:r w:rsidR="00045080">
        <w:rPr>
          <w:b/>
          <w:szCs w:val="24"/>
        </w:rPr>
        <w:t xml:space="preserve"> POSTĘPOWANIU</w:t>
      </w:r>
      <w:r w:rsidRPr="00F50010">
        <w:rPr>
          <w:b/>
          <w:szCs w:val="24"/>
        </w:rPr>
        <w:t xml:space="preserve">  </w:t>
      </w:r>
    </w:p>
    <w:p w:rsidR="002C3F2C" w:rsidRPr="00AC4470" w:rsidRDefault="002C3F2C" w:rsidP="002C3F2C">
      <w:pPr>
        <w:numPr>
          <w:ilvl w:val="1"/>
          <w:numId w:val="2"/>
        </w:numPr>
        <w:spacing w:before="120" w:line="240" w:lineRule="auto"/>
        <w:rPr>
          <w:szCs w:val="24"/>
          <w:u w:val="single"/>
        </w:rPr>
      </w:pPr>
      <w:r w:rsidRPr="00AC4470">
        <w:rPr>
          <w:szCs w:val="24"/>
          <w:u w:val="single"/>
        </w:rPr>
        <w:t xml:space="preserve">W zakresie potwierdzenia niepodlegania wykluczeniu na podstawie art. 24 ust. 1 PZP należy złożyć: </w:t>
      </w:r>
    </w:p>
    <w:p w:rsidR="002C3F2C" w:rsidRPr="00AC4470" w:rsidRDefault="002C3F2C" w:rsidP="002C3F2C">
      <w:pPr>
        <w:numPr>
          <w:ilvl w:val="2"/>
          <w:numId w:val="2"/>
        </w:numPr>
        <w:spacing w:line="240" w:lineRule="auto"/>
        <w:rPr>
          <w:szCs w:val="24"/>
        </w:rPr>
      </w:pPr>
      <w:r w:rsidRPr="00AC4470">
        <w:rPr>
          <w:szCs w:val="24"/>
        </w:rPr>
        <w:t>oświadczenie o braku podstaw do wykluczenia -</w:t>
      </w:r>
      <w:r w:rsidRPr="00AC4470">
        <w:rPr>
          <w:b/>
          <w:bCs/>
          <w:szCs w:val="24"/>
        </w:rPr>
        <w:t xml:space="preserve"> </w:t>
      </w:r>
      <w:r w:rsidRPr="00AC4470">
        <w:rPr>
          <w:bCs/>
          <w:szCs w:val="24"/>
        </w:rPr>
        <w:t>Załącznik nr 4 do SIWZ</w:t>
      </w:r>
      <w:r w:rsidRPr="00AC4470">
        <w:rPr>
          <w:szCs w:val="24"/>
        </w:rPr>
        <w:t xml:space="preserve">; </w:t>
      </w:r>
    </w:p>
    <w:p w:rsidR="002C3F2C" w:rsidRPr="00AC4470" w:rsidRDefault="002C3F2C" w:rsidP="002C3F2C">
      <w:pPr>
        <w:numPr>
          <w:ilvl w:val="1"/>
          <w:numId w:val="2"/>
        </w:numPr>
        <w:spacing w:before="120" w:line="240" w:lineRule="auto"/>
        <w:rPr>
          <w:szCs w:val="24"/>
          <w:u w:val="single"/>
        </w:rPr>
      </w:pPr>
      <w:r w:rsidRPr="00AC4470">
        <w:rPr>
          <w:szCs w:val="24"/>
          <w:u w:val="single"/>
        </w:rPr>
        <w:t xml:space="preserve">W zakresie potwierdzenia spełniania warunków na podstawie art. 22 ust. 1 PZP należy złożyć: </w:t>
      </w:r>
    </w:p>
    <w:p w:rsidR="002C3F2C" w:rsidRDefault="002C3F2C" w:rsidP="002C3F2C">
      <w:pPr>
        <w:numPr>
          <w:ilvl w:val="2"/>
          <w:numId w:val="2"/>
        </w:numPr>
        <w:spacing w:line="240" w:lineRule="auto"/>
        <w:rPr>
          <w:szCs w:val="24"/>
        </w:rPr>
      </w:pPr>
      <w:r w:rsidRPr="00AC4470">
        <w:rPr>
          <w:szCs w:val="24"/>
        </w:rPr>
        <w:t>oświadczenie o spełnianiu warunków udziału w postępowaniu -  Załącznik nr 4 do SIWZ;</w:t>
      </w:r>
    </w:p>
    <w:p w:rsidR="002C3F2C" w:rsidRPr="00770872" w:rsidRDefault="002C3F2C" w:rsidP="002C3F2C">
      <w:pPr>
        <w:numPr>
          <w:ilvl w:val="2"/>
          <w:numId w:val="2"/>
        </w:numPr>
        <w:spacing w:line="240" w:lineRule="auto"/>
        <w:rPr>
          <w:szCs w:val="24"/>
        </w:rPr>
      </w:pPr>
      <w:r w:rsidRPr="007530F5">
        <w:rPr>
          <w:szCs w:val="24"/>
        </w:rPr>
        <w:t>wykaz osób, które będą uczestniczyć w wykonywaniu przedm</w:t>
      </w:r>
      <w:r>
        <w:rPr>
          <w:szCs w:val="24"/>
        </w:rPr>
        <w:t>iotu zamówienia – Załącznik nr 6</w:t>
      </w:r>
      <w:r w:rsidRPr="007530F5">
        <w:rPr>
          <w:szCs w:val="24"/>
        </w:rPr>
        <w:t xml:space="preserve"> do SIWZ.</w:t>
      </w:r>
    </w:p>
    <w:p w:rsidR="002C3F2C" w:rsidRPr="00AC4470" w:rsidRDefault="002C3F2C" w:rsidP="002C3F2C">
      <w:pPr>
        <w:numPr>
          <w:ilvl w:val="1"/>
          <w:numId w:val="2"/>
        </w:numPr>
        <w:spacing w:before="120" w:line="240" w:lineRule="auto"/>
        <w:rPr>
          <w:szCs w:val="24"/>
        </w:rPr>
      </w:pPr>
      <w:r w:rsidRPr="00AC4470">
        <w:rPr>
          <w:szCs w:val="24"/>
        </w:rPr>
        <w:lastRenderedPageBreak/>
        <w:t xml:space="preserve">Wykonawca zgodnie z art. 26 ust. 2d PZP ma obowiązek złożyć oświadczenie zawierające listę podmiotów należących do tej samej grupy kapitałowej, o której mowa w art. 24 ust. 2 pkt. 5 PZP, albo informacje o tym, że Wykonawca nie należy do grupy kapitałowej. Wzór oświadczenia stanowi Załącznik nr 5 do SIWZ. </w:t>
      </w:r>
    </w:p>
    <w:p w:rsidR="002C3F2C" w:rsidRPr="00AC4470" w:rsidRDefault="002C3F2C" w:rsidP="002C3F2C">
      <w:pPr>
        <w:numPr>
          <w:ilvl w:val="1"/>
          <w:numId w:val="2"/>
        </w:numPr>
        <w:spacing w:before="120" w:line="240" w:lineRule="auto"/>
        <w:rPr>
          <w:szCs w:val="24"/>
        </w:rPr>
      </w:pPr>
      <w:r w:rsidRPr="00AC4470">
        <w:rPr>
          <w:szCs w:val="24"/>
        </w:rPr>
        <w:t xml:space="preserve">Wykonawca zobowiązany jest wykazać, nie później niż na dzień składania ofert, spełnianie warunków, o których mowa w art. 22 ust. 1 PZP oraz brak podstaw do wykluczenia z powodu niespełniania warunków, o których mowa w art. 24 ust. 1. PZP. </w:t>
      </w:r>
    </w:p>
    <w:p w:rsidR="002C3F2C" w:rsidRPr="00AC4470" w:rsidRDefault="002C3F2C" w:rsidP="002C3F2C">
      <w:pPr>
        <w:numPr>
          <w:ilvl w:val="1"/>
          <w:numId w:val="2"/>
        </w:numPr>
        <w:spacing w:before="120" w:line="240" w:lineRule="auto"/>
        <w:rPr>
          <w:szCs w:val="24"/>
        </w:rPr>
      </w:pPr>
      <w:r w:rsidRPr="00AC4470">
        <w:rPr>
          <w:szCs w:val="24"/>
        </w:rPr>
        <w:t xml:space="preserve">W przypadku, gdy Wykonawca polega na wiedzy i doświadczeniu, potencjale technicznym, osobach zdolnych do wykonania zamówienia lub zdolnościach finansowych innych podmiotów, niezależnie od charakteru prawnego łączących go z nimi stosunków jest zobowiązany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zakresu dostępnych zasobów, sposobu wykorzystania tych zasobów, charakteru stosunku jaki będzie łączył wykonawcę z innym podmiotem, zakresu i udziału innego podmiotu przy wykonywaniu zamówienia.  </w:t>
      </w:r>
    </w:p>
    <w:p w:rsidR="002C3F2C" w:rsidRDefault="002C3F2C" w:rsidP="002C3F2C">
      <w:pPr>
        <w:numPr>
          <w:ilvl w:val="1"/>
          <w:numId w:val="2"/>
        </w:numPr>
        <w:spacing w:before="120" w:line="240" w:lineRule="auto"/>
        <w:rPr>
          <w:szCs w:val="24"/>
        </w:rPr>
      </w:pPr>
      <w:r w:rsidRPr="00AC4470">
        <w:rPr>
          <w:szCs w:val="24"/>
        </w:rPr>
        <w:t xml:space="preserve">Dokumenty (oświadczenia): oświadczenie o niepodleganiu wykluczeniu na podstawie art. 24 ust. 1 PZP, oświadczenie o spełnianiu warunków na podstawie art. 22 ust. 1 PZP, oświadczenie zawierające listę podmiotów należących do tej samej grupy kapitałowej na podstawie art. 26 ust. 2d PZP są składane w </w:t>
      </w:r>
      <w:r w:rsidRPr="00AC4470">
        <w:rPr>
          <w:szCs w:val="24"/>
          <w:u w:val="single"/>
        </w:rPr>
        <w:t>oryginale</w:t>
      </w:r>
      <w:r w:rsidRPr="00AC4470">
        <w:rPr>
          <w:szCs w:val="24"/>
        </w:rPr>
        <w:t xml:space="preserve">.  Pozostałe dokumenty są składane w oryginale lub kopii poświadczonej za zgodność z oryginałem przez Wykonawcę. </w:t>
      </w:r>
    </w:p>
    <w:p w:rsidR="002C3F2C" w:rsidRPr="001C15E1" w:rsidRDefault="002C3F2C" w:rsidP="002C3F2C">
      <w:pPr>
        <w:numPr>
          <w:ilvl w:val="1"/>
          <w:numId w:val="2"/>
        </w:numPr>
        <w:spacing w:before="120" w:line="240" w:lineRule="auto"/>
        <w:rPr>
          <w:szCs w:val="24"/>
        </w:rPr>
      </w:pPr>
      <w: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Pr>
          <w:rFonts w:ascii="TimesNewRomanPSMT" w:hAnsi="TimesNewRomanPSMT"/>
          <w:sz w:val="20"/>
        </w:rPr>
        <w:t>.</w:t>
      </w:r>
      <w:r>
        <w:t xml:space="preserve"> </w:t>
      </w:r>
    </w:p>
    <w:p w:rsidR="002C3F2C" w:rsidRPr="00AC4470" w:rsidRDefault="002C3F2C" w:rsidP="002C3F2C">
      <w:pPr>
        <w:numPr>
          <w:ilvl w:val="1"/>
          <w:numId w:val="2"/>
        </w:numPr>
        <w:spacing w:before="120" w:line="240" w:lineRule="auto"/>
        <w:rPr>
          <w:szCs w:val="24"/>
        </w:rPr>
      </w:pPr>
      <w:r>
        <w:t>Pozostałe dokumenty są składane w oryginale lub kopii poświadczonej za zgodność z oryginałem przez Wykonawcę.</w:t>
      </w:r>
    </w:p>
    <w:p w:rsidR="002C3F2C" w:rsidRPr="00AC4470" w:rsidRDefault="002C3F2C" w:rsidP="002C3F2C">
      <w:pPr>
        <w:numPr>
          <w:ilvl w:val="1"/>
          <w:numId w:val="2"/>
        </w:numPr>
        <w:spacing w:before="120" w:line="240" w:lineRule="auto"/>
        <w:rPr>
          <w:szCs w:val="24"/>
        </w:rPr>
      </w:pPr>
      <w:r w:rsidRPr="00AC4470">
        <w:rPr>
          <w:szCs w:val="24"/>
        </w:rPr>
        <w:t xml:space="preserve">Zamawiający może żądać przedstawienia oryginału lub notarialnie poświadczonej kopii dokumentu wyłącznie wtedy, gdy złożona kopia dokumentu jest nieczytelna lub budzi wątpliwości co do jej prawdziwości. </w:t>
      </w:r>
    </w:p>
    <w:p w:rsidR="002C3F2C" w:rsidRPr="00AC4470" w:rsidRDefault="002C3F2C" w:rsidP="002C3F2C">
      <w:pPr>
        <w:numPr>
          <w:ilvl w:val="1"/>
          <w:numId w:val="2"/>
        </w:numPr>
        <w:spacing w:before="120" w:line="240" w:lineRule="auto"/>
        <w:rPr>
          <w:szCs w:val="24"/>
        </w:rPr>
      </w:pPr>
      <w:r w:rsidRPr="00AC4470">
        <w:rPr>
          <w:szCs w:val="24"/>
        </w:rPr>
        <w:t>Dokumenty sporządzone w języku obcym są składane wraz z tłumaczeniem na język polski.</w:t>
      </w:r>
    </w:p>
    <w:p w:rsidR="002C3F2C" w:rsidRPr="00AC4470" w:rsidRDefault="002C3F2C" w:rsidP="002C3F2C">
      <w:pPr>
        <w:numPr>
          <w:ilvl w:val="1"/>
          <w:numId w:val="2"/>
        </w:numPr>
        <w:spacing w:before="120" w:line="240" w:lineRule="auto"/>
        <w:rPr>
          <w:szCs w:val="24"/>
        </w:rPr>
      </w:pPr>
      <w:r w:rsidRPr="00AC4470">
        <w:rPr>
          <w:szCs w:val="24"/>
        </w:rPr>
        <w:t xml:space="preserve">Wykonawcy występujący wspólnie składają pełnomocnictwo na podstawie art. 23 ust. 2 PZP. </w:t>
      </w:r>
    </w:p>
    <w:p w:rsidR="00266A81" w:rsidRPr="002C3F2C" w:rsidRDefault="002C3F2C" w:rsidP="002C3F2C">
      <w:pPr>
        <w:numPr>
          <w:ilvl w:val="1"/>
          <w:numId w:val="2"/>
        </w:numPr>
        <w:spacing w:before="120" w:line="240" w:lineRule="auto"/>
        <w:rPr>
          <w:szCs w:val="24"/>
        </w:rPr>
      </w:pPr>
      <w:r w:rsidRPr="00AC4470">
        <w:rPr>
          <w:szCs w:val="24"/>
        </w:rPr>
        <w:t xml:space="preserve">Ocena spełniania warunków i podstaw do wykluczenia Zamawiającego w stosunku do Wykonawców będzie dokonywana na podstawie przedłożonych dokumentów i oświadczeń. </w:t>
      </w:r>
    </w:p>
    <w:bookmarkEnd w:id="23"/>
    <w:bookmarkEnd w:id="24"/>
    <w:p w:rsidR="00044832" w:rsidRDefault="00044832" w:rsidP="008A4079">
      <w:pPr>
        <w:tabs>
          <w:tab w:val="left" w:pos="7695"/>
        </w:tabs>
        <w:spacing w:line="240" w:lineRule="auto"/>
        <w:rPr>
          <w:szCs w:val="24"/>
        </w:rPr>
      </w:pPr>
    </w:p>
    <w:p w:rsidR="007114A8" w:rsidRPr="00F50010" w:rsidRDefault="008A4079" w:rsidP="008A4079">
      <w:pPr>
        <w:tabs>
          <w:tab w:val="left" w:pos="7695"/>
        </w:tabs>
        <w:spacing w:line="240" w:lineRule="auto"/>
        <w:rPr>
          <w:szCs w:val="24"/>
        </w:rPr>
      </w:pPr>
      <w:r>
        <w:rPr>
          <w:szCs w:val="24"/>
        </w:rPr>
        <w:tab/>
      </w:r>
    </w:p>
    <w:p w:rsidR="009110BE" w:rsidRPr="00F50010" w:rsidRDefault="00C011A0" w:rsidP="00BA7CED">
      <w:pPr>
        <w:numPr>
          <w:ilvl w:val="0"/>
          <w:numId w:val="2"/>
        </w:numPr>
        <w:spacing w:line="240" w:lineRule="auto"/>
        <w:rPr>
          <w:b/>
          <w:szCs w:val="24"/>
        </w:rPr>
      </w:pPr>
      <w:r w:rsidRPr="00F50010">
        <w:rPr>
          <w:b/>
          <w:szCs w:val="24"/>
        </w:rPr>
        <w:lastRenderedPageBreak/>
        <w:t>INFORMAC</w:t>
      </w:r>
      <w:r w:rsidR="00EC1F39">
        <w:rPr>
          <w:b/>
          <w:szCs w:val="24"/>
        </w:rPr>
        <w:t>JE O SPOSOBIE POROZUMIEWANIA SIĘ</w:t>
      </w:r>
      <w:r w:rsidRPr="00F50010">
        <w:rPr>
          <w:b/>
          <w:szCs w:val="24"/>
        </w:rPr>
        <w:t xml:space="preserve"> ZAMAWIAJĄCEGO Z WYKONAWCAMI ORAZ PRZEKAZYWANIA OŚWIADCZEŃ LUB DOKUMENTÓW, A TAKŻE WSKAZANIE OSÓB UP</w:t>
      </w:r>
      <w:r w:rsidR="002C3F2C">
        <w:rPr>
          <w:b/>
          <w:szCs w:val="24"/>
        </w:rPr>
        <w:t>RAWNIONYCH DO POROZUMIEWANIA SIĘ</w:t>
      </w:r>
      <w:r w:rsidRPr="00F50010">
        <w:rPr>
          <w:b/>
          <w:szCs w:val="24"/>
        </w:rPr>
        <w:t xml:space="preserve"> Z WYKONAWCAMI;</w:t>
      </w:r>
    </w:p>
    <w:p w:rsidR="009110BE" w:rsidRPr="00F50010" w:rsidRDefault="00C011A0" w:rsidP="00BA7CED">
      <w:pPr>
        <w:numPr>
          <w:ilvl w:val="1"/>
          <w:numId w:val="2"/>
        </w:numPr>
        <w:spacing w:line="240" w:lineRule="auto"/>
        <w:rPr>
          <w:szCs w:val="24"/>
        </w:rPr>
      </w:pPr>
      <w:r w:rsidRPr="00F50010">
        <w:rPr>
          <w:szCs w:val="24"/>
        </w:rPr>
        <w:t xml:space="preserve">Postępowanie o udzielenie zamówienia prowadzi się w formie pisemnej. Zamawiający dopuszcza </w:t>
      </w:r>
      <w:r w:rsidR="00CB1762" w:rsidRPr="00F50010">
        <w:rPr>
          <w:szCs w:val="24"/>
        </w:rPr>
        <w:t xml:space="preserve">i preferuje </w:t>
      </w:r>
      <w:r w:rsidRPr="00F50010">
        <w:rPr>
          <w:szCs w:val="24"/>
        </w:rPr>
        <w:t>porozumiewanie się drogą elektroniczną przy wykorzystaniu adresu poczty elektronicznej</w:t>
      </w:r>
      <w:r w:rsidR="00937558" w:rsidRPr="00F50010">
        <w:rPr>
          <w:szCs w:val="24"/>
        </w:rPr>
        <w:t>.</w:t>
      </w:r>
      <w:r w:rsidRPr="00F50010">
        <w:rPr>
          <w:szCs w:val="24"/>
        </w:rPr>
        <w:t xml:space="preserve">  </w:t>
      </w:r>
    </w:p>
    <w:p w:rsidR="009110BE" w:rsidRPr="00F50010" w:rsidRDefault="009110BE" w:rsidP="00BA7CED">
      <w:pPr>
        <w:numPr>
          <w:ilvl w:val="2"/>
          <w:numId w:val="2"/>
        </w:numPr>
        <w:spacing w:line="240" w:lineRule="auto"/>
        <w:rPr>
          <w:szCs w:val="24"/>
        </w:rPr>
      </w:pPr>
      <w:r w:rsidRPr="00F50010">
        <w:rPr>
          <w:szCs w:val="24"/>
        </w:rPr>
        <w:t>Adres str</w:t>
      </w:r>
      <w:r w:rsidR="00091F12" w:rsidRPr="00F50010">
        <w:rPr>
          <w:szCs w:val="24"/>
        </w:rPr>
        <w:t xml:space="preserve">ony internetowej Zamawiającego: </w:t>
      </w:r>
      <w:r w:rsidR="002A2B41" w:rsidRPr="002A2B41">
        <w:rPr>
          <w:b/>
          <w:szCs w:val="24"/>
        </w:rPr>
        <w:t>www.frse.org.pl</w:t>
      </w:r>
      <w:r w:rsidR="002A2B41">
        <w:rPr>
          <w:b/>
          <w:szCs w:val="24"/>
        </w:rPr>
        <w:t>.</w:t>
      </w:r>
    </w:p>
    <w:p w:rsidR="009110BE" w:rsidRPr="00F50010" w:rsidRDefault="00C011A0" w:rsidP="00BA7CED">
      <w:pPr>
        <w:numPr>
          <w:ilvl w:val="2"/>
          <w:numId w:val="2"/>
        </w:numPr>
        <w:spacing w:line="240" w:lineRule="auto"/>
        <w:rPr>
          <w:szCs w:val="24"/>
        </w:rPr>
      </w:pPr>
      <w:r w:rsidRPr="00F50010">
        <w:rPr>
          <w:szCs w:val="24"/>
        </w:rPr>
        <w:t>Adres poczty elektronicznej Zamawiającego:</w:t>
      </w:r>
      <w:r w:rsidRPr="002A2B41">
        <w:rPr>
          <w:szCs w:val="24"/>
        </w:rPr>
        <w:t xml:space="preserve"> </w:t>
      </w:r>
      <w:r w:rsidR="002A2B41" w:rsidRPr="002A2B41">
        <w:rPr>
          <w:b/>
          <w:szCs w:val="24"/>
        </w:rPr>
        <w:t>dzp@frse.org.pl</w:t>
      </w:r>
      <w:r w:rsidR="00C735AC" w:rsidRPr="002A2B41">
        <w:rPr>
          <w:b/>
          <w:szCs w:val="24"/>
        </w:rPr>
        <w:t>.</w:t>
      </w:r>
    </w:p>
    <w:p w:rsidR="009110BE" w:rsidRPr="00F50010" w:rsidRDefault="00C011A0" w:rsidP="00BA7CED">
      <w:pPr>
        <w:numPr>
          <w:ilvl w:val="1"/>
          <w:numId w:val="2"/>
        </w:numPr>
        <w:spacing w:line="240" w:lineRule="auto"/>
        <w:rPr>
          <w:szCs w:val="24"/>
        </w:rPr>
      </w:pPr>
      <w:r w:rsidRPr="00F50010">
        <w:rPr>
          <w:szCs w:val="24"/>
        </w:rPr>
        <w:t xml:space="preserve">W przypadku, gdy Zamawiający lub Wykonawca przekazują oświadczenia, wnioski, zawiadomienia oraz informacje drogą elektroniczną, każda ze stron na żądanie drugiej niezwłocznie potwierdza fakt ich otrzymania.  </w:t>
      </w:r>
    </w:p>
    <w:p w:rsidR="009110BE" w:rsidRPr="00F50010" w:rsidRDefault="00C011A0" w:rsidP="00BA7CED">
      <w:pPr>
        <w:numPr>
          <w:ilvl w:val="1"/>
          <w:numId w:val="2"/>
        </w:numPr>
        <w:spacing w:line="240" w:lineRule="auto"/>
        <w:rPr>
          <w:szCs w:val="24"/>
        </w:rPr>
      </w:pPr>
      <w:r w:rsidRPr="00F50010">
        <w:rPr>
          <w:szCs w:val="24"/>
        </w:rPr>
        <w:t>W przypadku braku potwierdzenia otrzymania wiadomości przez Wykonawcę domniem</w:t>
      </w:r>
      <w:r w:rsidR="008D0D38" w:rsidRPr="00F50010">
        <w:rPr>
          <w:szCs w:val="24"/>
        </w:rPr>
        <w:t>a</w:t>
      </w:r>
      <w:r w:rsidRPr="00F50010">
        <w:rPr>
          <w:szCs w:val="24"/>
        </w:rPr>
        <w:t xml:space="preserve"> się, iż pismo wysłane przez Zamawiającego na ostatni znany adres mailowy lub numer faksu podany przez Wykonawcę zostało mu doręczone w sposób umożliwiający zapoznanie się Wykonawcy z tym pismem.  </w:t>
      </w:r>
    </w:p>
    <w:p w:rsidR="009110BE" w:rsidRPr="00F50010" w:rsidRDefault="00C011A0" w:rsidP="00BA7CED">
      <w:pPr>
        <w:numPr>
          <w:ilvl w:val="1"/>
          <w:numId w:val="2"/>
        </w:numPr>
        <w:spacing w:line="240" w:lineRule="auto"/>
        <w:rPr>
          <w:szCs w:val="24"/>
        </w:rPr>
      </w:pPr>
      <w:r w:rsidRPr="00F50010">
        <w:rPr>
          <w:szCs w:val="24"/>
        </w:rPr>
        <w:t xml:space="preserve">W szczególnie uzasadnionych przypadkach Zamawiający może, w każdym czasie przed upływem terminu do składania ofert, zmienić treść specyfikacji istotnych warunków zamówienia. Dokonaną w ten sposób zmianę przekazuje się niezwłocznie wszystkim Wykonawcom, którym przekazał </w:t>
      </w:r>
      <w:r w:rsidR="008060F5" w:rsidRPr="00F50010">
        <w:rPr>
          <w:szCs w:val="24"/>
        </w:rPr>
        <w:t>SIWZ</w:t>
      </w:r>
      <w:r w:rsidRPr="00F50010">
        <w:rPr>
          <w:szCs w:val="24"/>
        </w:rPr>
        <w:t xml:space="preserve"> oraz zamieszcza informację na swojej stronie internetowej.</w:t>
      </w:r>
    </w:p>
    <w:p w:rsidR="009110BE" w:rsidRPr="00F50010" w:rsidRDefault="00C011A0" w:rsidP="00BA7CED">
      <w:pPr>
        <w:numPr>
          <w:ilvl w:val="1"/>
          <w:numId w:val="2"/>
        </w:numPr>
        <w:spacing w:line="240" w:lineRule="auto"/>
        <w:rPr>
          <w:szCs w:val="24"/>
        </w:rPr>
      </w:pPr>
      <w:r w:rsidRPr="00F50010">
        <w:rPr>
          <w:szCs w:val="24"/>
        </w:rPr>
        <w:t>Osob</w:t>
      </w:r>
      <w:r w:rsidR="00D32B80">
        <w:rPr>
          <w:szCs w:val="24"/>
        </w:rPr>
        <w:t>ą upoważnioną</w:t>
      </w:r>
      <w:r w:rsidRPr="00F50010">
        <w:rPr>
          <w:szCs w:val="24"/>
        </w:rPr>
        <w:t xml:space="preserve"> do kontaktowania się z wykonawcami </w:t>
      </w:r>
      <w:r w:rsidR="00D32B80">
        <w:rPr>
          <w:szCs w:val="24"/>
        </w:rPr>
        <w:t>jest</w:t>
      </w:r>
      <w:r w:rsidRPr="00F50010">
        <w:rPr>
          <w:szCs w:val="24"/>
        </w:rPr>
        <w:t>:</w:t>
      </w:r>
    </w:p>
    <w:p w:rsidR="00843455" w:rsidRPr="00F50010" w:rsidRDefault="00017F92" w:rsidP="00D32B80">
      <w:pPr>
        <w:spacing w:line="240" w:lineRule="auto"/>
        <w:ind w:left="851"/>
        <w:rPr>
          <w:szCs w:val="24"/>
        </w:rPr>
      </w:pPr>
      <w:r>
        <w:rPr>
          <w:b/>
          <w:szCs w:val="24"/>
        </w:rPr>
        <w:t>Piotr Sosnowski</w:t>
      </w:r>
      <w:r w:rsidR="00260A94" w:rsidRPr="00944039">
        <w:rPr>
          <w:b/>
          <w:szCs w:val="24"/>
        </w:rPr>
        <w:t>, dzp@frse.org.pl</w:t>
      </w:r>
      <w:r w:rsidR="00D5067E" w:rsidRPr="00F50010">
        <w:rPr>
          <w:szCs w:val="24"/>
        </w:rPr>
        <w:t>,</w:t>
      </w:r>
      <w:r w:rsidR="00C011A0" w:rsidRPr="00F50010">
        <w:rPr>
          <w:szCs w:val="24"/>
        </w:rPr>
        <w:t xml:space="preserve"> </w:t>
      </w:r>
    </w:p>
    <w:p w:rsidR="00EB0246" w:rsidRPr="00F50010" w:rsidRDefault="00C011A0" w:rsidP="00BA7CED">
      <w:pPr>
        <w:numPr>
          <w:ilvl w:val="1"/>
          <w:numId w:val="2"/>
        </w:numPr>
        <w:spacing w:line="240" w:lineRule="auto"/>
        <w:rPr>
          <w:szCs w:val="24"/>
        </w:rPr>
      </w:pPr>
      <w:r w:rsidRPr="00F50010">
        <w:rPr>
          <w:szCs w:val="24"/>
        </w:rPr>
        <w:t xml:space="preserve">Zamawiający pracuje w godzinach </w:t>
      </w:r>
      <w:r w:rsidRPr="008A4079">
        <w:rPr>
          <w:szCs w:val="24"/>
        </w:rPr>
        <w:t xml:space="preserve">od </w:t>
      </w:r>
      <w:r w:rsidR="008A4079">
        <w:rPr>
          <w:szCs w:val="24"/>
        </w:rPr>
        <w:t>08</w:t>
      </w:r>
      <w:r w:rsidR="00843455" w:rsidRPr="008A4079">
        <w:rPr>
          <w:szCs w:val="24"/>
        </w:rPr>
        <w:t>.</w:t>
      </w:r>
      <w:r w:rsidRPr="008A4079">
        <w:rPr>
          <w:szCs w:val="24"/>
        </w:rPr>
        <w:t xml:space="preserve">00 </w:t>
      </w:r>
      <w:r w:rsidRPr="008A4079">
        <w:rPr>
          <w:szCs w:val="24"/>
        </w:rPr>
        <w:sym w:font="Symbol" w:char="F02D"/>
      </w:r>
      <w:r w:rsidRPr="008A4079">
        <w:rPr>
          <w:szCs w:val="24"/>
        </w:rPr>
        <w:t xml:space="preserve"> 1</w:t>
      </w:r>
      <w:r w:rsidR="008A4079" w:rsidRPr="008A4079">
        <w:rPr>
          <w:szCs w:val="24"/>
        </w:rPr>
        <w:t>5</w:t>
      </w:r>
      <w:r w:rsidR="00843455" w:rsidRPr="008A4079">
        <w:rPr>
          <w:szCs w:val="24"/>
        </w:rPr>
        <w:t>.</w:t>
      </w:r>
      <w:r w:rsidRPr="008A4079">
        <w:rPr>
          <w:szCs w:val="24"/>
        </w:rPr>
        <w:t>00</w:t>
      </w:r>
      <w:r w:rsidRPr="00F50010">
        <w:rPr>
          <w:szCs w:val="24"/>
        </w:rPr>
        <w:t xml:space="preserve"> w dni powszednie od poniedziałku do piątku.  </w:t>
      </w:r>
      <w:bookmarkStart w:id="25" w:name="_Toc105916506"/>
      <w:bookmarkStart w:id="26" w:name="_Toc137303977"/>
    </w:p>
    <w:p w:rsidR="00EB0246" w:rsidRPr="00F50010" w:rsidRDefault="00EB0246" w:rsidP="00BA7CED">
      <w:pPr>
        <w:spacing w:line="240" w:lineRule="auto"/>
        <w:rPr>
          <w:szCs w:val="24"/>
        </w:rPr>
      </w:pPr>
    </w:p>
    <w:p w:rsidR="00EB0246" w:rsidRPr="00F50010" w:rsidRDefault="003E278E" w:rsidP="00BA7CED">
      <w:pPr>
        <w:numPr>
          <w:ilvl w:val="0"/>
          <w:numId w:val="2"/>
        </w:numPr>
        <w:spacing w:line="240" w:lineRule="auto"/>
        <w:rPr>
          <w:b/>
          <w:szCs w:val="24"/>
        </w:rPr>
      </w:pPr>
      <w:r w:rsidRPr="00F50010">
        <w:rPr>
          <w:b/>
          <w:szCs w:val="24"/>
        </w:rPr>
        <w:t>WYMAGANIA DOTYCZĄCE WADIUM</w:t>
      </w:r>
      <w:bookmarkEnd w:id="25"/>
      <w:bookmarkEnd w:id="26"/>
    </w:p>
    <w:p w:rsidR="00B90321" w:rsidRPr="00F50010" w:rsidRDefault="00B90321" w:rsidP="00BA7CED">
      <w:pPr>
        <w:numPr>
          <w:ilvl w:val="1"/>
          <w:numId w:val="2"/>
        </w:numPr>
        <w:spacing w:line="240" w:lineRule="auto"/>
        <w:rPr>
          <w:szCs w:val="24"/>
        </w:rPr>
      </w:pPr>
      <w:r w:rsidRPr="00F50010">
        <w:rPr>
          <w:szCs w:val="24"/>
        </w:rPr>
        <w:t>Zamawiający nie wymaga wadium.</w:t>
      </w:r>
    </w:p>
    <w:p w:rsidR="00B043EE" w:rsidRPr="00F50010" w:rsidRDefault="00B043EE" w:rsidP="00BA7CED">
      <w:pPr>
        <w:spacing w:line="240" w:lineRule="auto"/>
        <w:rPr>
          <w:szCs w:val="24"/>
        </w:rPr>
      </w:pPr>
      <w:bookmarkStart w:id="27" w:name="_Toc90866051"/>
      <w:bookmarkStart w:id="28" w:name="_Toc105916507"/>
      <w:bookmarkStart w:id="29" w:name="_Toc137303978"/>
    </w:p>
    <w:p w:rsidR="00525B78" w:rsidRPr="00AD16E3" w:rsidRDefault="003E278E" w:rsidP="00BA7CED">
      <w:pPr>
        <w:numPr>
          <w:ilvl w:val="0"/>
          <w:numId w:val="2"/>
        </w:numPr>
        <w:spacing w:line="240" w:lineRule="auto"/>
        <w:rPr>
          <w:b/>
          <w:szCs w:val="24"/>
        </w:rPr>
      </w:pPr>
      <w:r w:rsidRPr="00AD16E3">
        <w:rPr>
          <w:b/>
          <w:szCs w:val="24"/>
        </w:rPr>
        <w:t>TERMIN ZWIĄZANIA OFERTĄ</w:t>
      </w:r>
      <w:bookmarkEnd w:id="27"/>
      <w:bookmarkEnd w:id="28"/>
      <w:bookmarkEnd w:id="29"/>
    </w:p>
    <w:p w:rsidR="00525B78" w:rsidRPr="00AD16E3" w:rsidRDefault="00A23619" w:rsidP="00BA7CED">
      <w:pPr>
        <w:numPr>
          <w:ilvl w:val="1"/>
          <w:numId w:val="2"/>
        </w:numPr>
        <w:spacing w:line="240" w:lineRule="auto"/>
        <w:rPr>
          <w:szCs w:val="24"/>
        </w:rPr>
      </w:pPr>
      <w:r w:rsidRPr="00AD16E3">
        <w:rPr>
          <w:szCs w:val="24"/>
        </w:rPr>
        <w:t xml:space="preserve">Wykonawcy zostają związani ofertą przez </w:t>
      </w:r>
      <w:r w:rsidRPr="005A1162">
        <w:rPr>
          <w:szCs w:val="24"/>
        </w:rPr>
        <w:t xml:space="preserve">okres </w:t>
      </w:r>
      <w:r w:rsidR="00525B78" w:rsidRPr="00537DB0">
        <w:rPr>
          <w:b/>
          <w:szCs w:val="24"/>
        </w:rPr>
        <w:t>30</w:t>
      </w:r>
      <w:r w:rsidRPr="005A1162">
        <w:rPr>
          <w:szCs w:val="24"/>
        </w:rPr>
        <w:t xml:space="preserve"> dni</w:t>
      </w:r>
      <w:r w:rsidRPr="008A4079">
        <w:rPr>
          <w:szCs w:val="24"/>
        </w:rPr>
        <w:t>.</w:t>
      </w:r>
      <w:r w:rsidR="00576B7A" w:rsidRPr="00AD16E3">
        <w:rPr>
          <w:szCs w:val="24"/>
        </w:rPr>
        <w:t xml:space="preserve"> </w:t>
      </w:r>
    </w:p>
    <w:p w:rsidR="00465A9F" w:rsidRPr="00F50010" w:rsidRDefault="00A23619" w:rsidP="00BA7CED">
      <w:pPr>
        <w:numPr>
          <w:ilvl w:val="1"/>
          <w:numId w:val="2"/>
        </w:numPr>
        <w:spacing w:line="240" w:lineRule="auto"/>
        <w:rPr>
          <w:szCs w:val="24"/>
        </w:rPr>
      </w:pPr>
      <w:r w:rsidRPr="00F50010">
        <w:rPr>
          <w:szCs w:val="24"/>
        </w:rPr>
        <w:t>Bieg terminu związania ofertą rozpoczyna się wraz z upływem terminu składania ofert.</w:t>
      </w:r>
    </w:p>
    <w:p w:rsidR="00DF641D" w:rsidRPr="00F50010" w:rsidRDefault="00DF641D" w:rsidP="00BA7CED">
      <w:pPr>
        <w:spacing w:line="240" w:lineRule="auto"/>
        <w:rPr>
          <w:szCs w:val="24"/>
        </w:rPr>
      </w:pPr>
      <w:bookmarkStart w:id="30" w:name="_Toc90866052"/>
      <w:bookmarkStart w:id="31" w:name="_Toc105916508"/>
      <w:bookmarkStart w:id="32" w:name="_Toc137303979"/>
    </w:p>
    <w:p w:rsidR="00DF641D" w:rsidRPr="00F50010" w:rsidRDefault="003E278E" w:rsidP="00BA7CED">
      <w:pPr>
        <w:numPr>
          <w:ilvl w:val="0"/>
          <w:numId w:val="2"/>
        </w:numPr>
        <w:spacing w:line="240" w:lineRule="auto"/>
        <w:rPr>
          <w:b/>
          <w:szCs w:val="24"/>
        </w:rPr>
      </w:pPr>
      <w:r w:rsidRPr="00F50010">
        <w:rPr>
          <w:b/>
          <w:szCs w:val="24"/>
        </w:rPr>
        <w:t>OPIS SPOSOBU PRZYGOTOWANIA OFERTY</w:t>
      </w:r>
      <w:bookmarkEnd w:id="30"/>
      <w:bookmarkEnd w:id="31"/>
      <w:bookmarkEnd w:id="32"/>
    </w:p>
    <w:p w:rsidR="00D32B80" w:rsidRPr="00AC4470" w:rsidRDefault="00D32B80" w:rsidP="00D32B80">
      <w:pPr>
        <w:numPr>
          <w:ilvl w:val="1"/>
          <w:numId w:val="2"/>
        </w:numPr>
        <w:spacing w:before="120" w:line="240" w:lineRule="auto"/>
        <w:rPr>
          <w:szCs w:val="24"/>
        </w:rPr>
      </w:pPr>
      <w:r w:rsidRPr="00AC4470">
        <w:rPr>
          <w:szCs w:val="24"/>
        </w:rPr>
        <w:t xml:space="preserve">Oferta musi być sporządzona w formie pisemnej, zgodnie ze wzorem formularza oferty stanowiącym Załącznik Nr </w:t>
      </w:r>
      <w:r>
        <w:rPr>
          <w:szCs w:val="24"/>
        </w:rPr>
        <w:t xml:space="preserve">3 </w:t>
      </w:r>
      <w:r w:rsidRPr="00AC4470">
        <w:rPr>
          <w:szCs w:val="24"/>
        </w:rPr>
        <w:t xml:space="preserve">do SIWZ. </w:t>
      </w:r>
    </w:p>
    <w:p w:rsidR="00D32B80" w:rsidRPr="00AC4470" w:rsidRDefault="00D32B80" w:rsidP="00D32B80">
      <w:pPr>
        <w:numPr>
          <w:ilvl w:val="1"/>
          <w:numId w:val="2"/>
        </w:numPr>
        <w:spacing w:before="120" w:line="240" w:lineRule="auto"/>
        <w:rPr>
          <w:szCs w:val="24"/>
        </w:rPr>
      </w:pPr>
      <w:r w:rsidRPr="00AC4470">
        <w:rPr>
          <w:szCs w:val="24"/>
        </w:rPr>
        <w:t xml:space="preserve">Wraz z ofertą należy złożyć dokumenty opisane w Rozdziale </w:t>
      </w:r>
      <w:r w:rsidRPr="004A2717">
        <w:rPr>
          <w:szCs w:val="24"/>
        </w:rPr>
        <w:t>9 oraz 16</w:t>
      </w:r>
      <w:r w:rsidRPr="00AC4470">
        <w:rPr>
          <w:szCs w:val="24"/>
        </w:rPr>
        <w:t xml:space="preserve"> niniejszej SIWZ. </w:t>
      </w:r>
    </w:p>
    <w:p w:rsidR="00D32B80" w:rsidRPr="00AC4470" w:rsidRDefault="00D32B80" w:rsidP="00D32B80">
      <w:pPr>
        <w:numPr>
          <w:ilvl w:val="1"/>
          <w:numId w:val="2"/>
        </w:numPr>
        <w:spacing w:before="120" w:line="240" w:lineRule="auto"/>
        <w:rPr>
          <w:szCs w:val="24"/>
        </w:rPr>
      </w:pPr>
      <w:r w:rsidRPr="00AC4470">
        <w:rPr>
          <w:szCs w:val="24"/>
        </w:rPr>
        <w:t>Wszystkie załączniki do oferty powinny być ułożone w kolejności wymienionej w formularzu oferty.</w:t>
      </w:r>
    </w:p>
    <w:p w:rsidR="00D32B80" w:rsidRPr="00AC4470" w:rsidRDefault="00D32B80" w:rsidP="00D32B80">
      <w:pPr>
        <w:numPr>
          <w:ilvl w:val="1"/>
          <w:numId w:val="2"/>
        </w:numPr>
        <w:spacing w:before="120" w:line="240" w:lineRule="auto"/>
        <w:rPr>
          <w:szCs w:val="24"/>
        </w:rPr>
      </w:pPr>
      <w:r w:rsidRPr="00AC4470">
        <w:rPr>
          <w:szCs w:val="24"/>
        </w:rPr>
        <w:t>Zamawiający wymaga, aby treść oferty była jednoznaczna i nie przedstawiała propozycji alternatywnych.</w:t>
      </w:r>
    </w:p>
    <w:p w:rsidR="00D32B80" w:rsidRPr="00AC4470" w:rsidRDefault="00D32B80" w:rsidP="00D32B80">
      <w:pPr>
        <w:numPr>
          <w:ilvl w:val="1"/>
          <w:numId w:val="2"/>
        </w:numPr>
        <w:spacing w:before="120" w:line="240" w:lineRule="auto"/>
        <w:rPr>
          <w:szCs w:val="24"/>
        </w:rPr>
      </w:pPr>
      <w:r w:rsidRPr="00AC4470">
        <w:rPr>
          <w:szCs w:val="24"/>
        </w:rPr>
        <w:t>Oferta i wszystkie załączniki muszą być sporządzone w języku polskim oraz czytelnie.</w:t>
      </w:r>
    </w:p>
    <w:p w:rsidR="00D32B80" w:rsidRPr="00AC4470" w:rsidRDefault="00D32B80" w:rsidP="00D32B80">
      <w:pPr>
        <w:numPr>
          <w:ilvl w:val="1"/>
          <w:numId w:val="2"/>
        </w:numPr>
        <w:spacing w:before="120" w:line="240" w:lineRule="auto"/>
        <w:rPr>
          <w:szCs w:val="24"/>
        </w:rPr>
      </w:pPr>
      <w:r w:rsidRPr="00AC4470">
        <w:rPr>
          <w:szCs w:val="24"/>
        </w:rPr>
        <w:t xml:space="preserve">Wykonawca składający dokumenty w innym języku niż polski, zobowiązany jest do złożenia ich wraz z tłumaczeniem na język polski. </w:t>
      </w:r>
    </w:p>
    <w:p w:rsidR="00D32B80" w:rsidRPr="00AC4470" w:rsidRDefault="00D32B80" w:rsidP="00D32B80">
      <w:pPr>
        <w:numPr>
          <w:ilvl w:val="1"/>
          <w:numId w:val="2"/>
        </w:numPr>
        <w:spacing w:before="120" w:line="240" w:lineRule="auto"/>
        <w:rPr>
          <w:szCs w:val="24"/>
        </w:rPr>
      </w:pPr>
      <w:r w:rsidRPr="00AC4470">
        <w:rPr>
          <w:szCs w:val="24"/>
        </w:rPr>
        <w:t xml:space="preserve">Wszystkie strony oferty powinny być ponumerowane (można nie numerować i nie </w:t>
      </w:r>
      <w:r w:rsidRPr="00AC4470">
        <w:rPr>
          <w:szCs w:val="24"/>
        </w:rPr>
        <w:lastRenderedPageBreak/>
        <w:t>podpisywać stron niezapisanych) oraz spięte w sposób zapobiegający zdekompletowaniu i podpisane przez Wykonawcę.</w:t>
      </w:r>
    </w:p>
    <w:p w:rsidR="00D32B80" w:rsidRPr="00AC4470" w:rsidRDefault="00D32B80" w:rsidP="00D32B80">
      <w:pPr>
        <w:numPr>
          <w:ilvl w:val="1"/>
          <w:numId w:val="2"/>
        </w:numPr>
        <w:spacing w:before="120" w:line="240" w:lineRule="auto"/>
        <w:rPr>
          <w:szCs w:val="24"/>
        </w:rPr>
      </w:pPr>
      <w:r w:rsidRPr="00AC4470">
        <w:rPr>
          <w:szCs w:val="24"/>
        </w:rPr>
        <w:t>Pełnomocnictwo do podpisania oferty musi być dołączone do oferty, o ile nie wynika ono z dokumentów dołączonych do oferty. Pełnomocnictwo musi być przedstawione w formie oryginału lub notarialnie potwierdzonej kopii.</w:t>
      </w:r>
    </w:p>
    <w:p w:rsidR="00D32B80" w:rsidRPr="00AC4470" w:rsidRDefault="00D32B80" w:rsidP="00D32B80">
      <w:pPr>
        <w:numPr>
          <w:ilvl w:val="1"/>
          <w:numId w:val="2"/>
        </w:numPr>
        <w:spacing w:before="120" w:line="240" w:lineRule="auto"/>
        <w:rPr>
          <w:szCs w:val="24"/>
        </w:rPr>
      </w:pPr>
      <w:r w:rsidRPr="00AC4470">
        <w:rPr>
          <w:szCs w:val="24"/>
        </w:rPr>
        <w:t>Ewentualne poprawki w ofercie muszą być naniesione czytelnie oraz opatrzone podpisem osoby uprawnionej do reprezentowania Wykonawcy oraz datą naniesienia poprawki.</w:t>
      </w:r>
    </w:p>
    <w:p w:rsidR="00D32B80" w:rsidRPr="00AC4470" w:rsidRDefault="00D32B80" w:rsidP="00D32B80">
      <w:pPr>
        <w:numPr>
          <w:ilvl w:val="1"/>
          <w:numId w:val="2"/>
        </w:numPr>
        <w:spacing w:before="120" w:line="240" w:lineRule="auto"/>
        <w:rPr>
          <w:szCs w:val="24"/>
        </w:rPr>
      </w:pPr>
      <w:r w:rsidRPr="00AC4470">
        <w:rPr>
          <w:szCs w:val="24"/>
        </w:rPr>
        <w:t>Kopie wszystkich dokumentów dołączonych do oferty muszą być potwierdzone za zgodność z oryginałem przez Wykonawcę.</w:t>
      </w:r>
    </w:p>
    <w:p w:rsidR="00D32B80" w:rsidRPr="005A1162" w:rsidRDefault="00D32B80" w:rsidP="00D32B80">
      <w:pPr>
        <w:numPr>
          <w:ilvl w:val="1"/>
          <w:numId w:val="2"/>
        </w:numPr>
        <w:spacing w:before="120" w:line="240" w:lineRule="auto"/>
        <w:rPr>
          <w:szCs w:val="24"/>
        </w:rPr>
      </w:pPr>
      <w:r w:rsidRPr="005A1162">
        <w:rPr>
          <w:szCs w:val="24"/>
        </w:rPr>
        <w:t>Wykonawca, składając ofertę może zastrzec znajdujące się w jego ofercie informacje stanowiące tajemnicę przedsiębiorstwa, w rozumieniu przepisów o zwalczaniu nieuczciwej konkurencji.  Zastrzeżenie musi być dokonane przez złożenie oferty w dwóch częściach opisanych jako „część jawna oferty” i jako „część zastrzeżona oferty”.  Wszystkie strony „części zastrzeżonej oferty” i „części jawnej oferty” muszą być ponumerowane.  Wykonawca nie może zastrzec informacji dotyczących ceny, terminu wykonania zamówienia, okresu gwarancji i warunków płatności zawartych w ofercie.</w:t>
      </w:r>
    </w:p>
    <w:p w:rsidR="00D32B80" w:rsidRPr="005A1162" w:rsidRDefault="00D32B80" w:rsidP="00D32B80">
      <w:pPr>
        <w:numPr>
          <w:ilvl w:val="1"/>
          <w:numId w:val="2"/>
        </w:numPr>
        <w:spacing w:before="120" w:line="240" w:lineRule="auto"/>
        <w:rPr>
          <w:b/>
          <w:szCs w:val="24"/>
        </w:rPr>
      </w:pPr>
      <w:r w:rsidRPr="005A1162">
        <w:rPr>
          <w:szCs w:val="24"/>
        </w:rPr>
        <w:t xml:space="preserve">Oferta musi być złożona w opakowaniu: nieprzejrzystym, zamkniętym; zaadresowana, opatrzona nazwą nadaną zamówieniu oraz numerem postępowania, jak również powinna być opatrzona nazwą i adresem Wykonawcy wraz z numerami telefonów: Kopertę należy oznaczyć w następujący sposób: </w:t>
      </w:r>
      <w:r w:rsidRPr="005A1162">
        <w:rPr>
          <w:b/>
          <w:szCs w:val="24"/>
        </w:rPr>
        <w:t xml:space="preserve">Oferta na wybór ekspertów do przeprowadzenia oceny jakościowej </w:t>
      </w:r>
      <w:r w:rsidR="00017F92">
        <w:rPr>
          <w:b/>
          <w:szCs w:val="24"/>
        </w:rPr>
        <w:t>raportów</w:t>
      </w:r>
      <w:r w:rsidRPr="005A1162">
        <w:rPr>
          <w:b/>
          <w:szCs w:val="24"/>
        </w:rPr>
        <w:t xml:space="preserve"> -  część … .</w:t>
      </w:r>
      <w:r w:rsidRPr="005A1162">
        <w:rPr>
          <w:szCs w:val="24"/>
        </w:rPr>
        <w:t xml:space="preserve"> </w:t>
      </w:r>
      <w:r w:rsidRPr="005A1162">
        <w:rPr>
          <w:b/>
          <w:szCs w:val="24"/>
        </w:rPr>
        <w:t xml:space="preserve">Nie otwierać przed dniem </w:t>
      </w:r>
      <w:r w:rsidR="00044832">
        <w:rPr>
          <w:b/>
          <w:szCs w:val="24"/>
        </w:rPr>
        <w:t>08</w:t>
      </w:r>
      <w:r w:rsidR="009266CC" w:rsidRPr="00537DB0">
        <w:rPr>
          <w:b/>
          <w:szCs w:val="24"/>
        </w:rPr>
        <w:t>.</w:t>
      </w:r>
      <w:r w:rsidR="00044832">
        <w:rPr>
          <w:b/>
          <w:szCs w:val="24"/>
        </w:rPr>
        <w:t>01.2016</w:t>
      </w:r>
      <w:r w:rsidRPr="00537DB0">
        <w:rPr>
          <w:b/>
          <w:szCs w:val="24"/>
        </w:rPr>
        <w:t xml:space="preserve"> roku,  godz. 1</w:t>
      </w:r>
      <w:r w:rsidR="00017F92">
        <w:rPr>
          <w:b/>
          <w:szCs w:val="24"/>
        </w:rPr>
        <w:t>0</w:t>
      </w:r>
      <w:r w:rsidRPr="00537DB0">
        <w:rPr>
          <w:b/>
          <w:szCs w:val="24"/>
        </w:rPr>
        <w:t>.15</w:t>
      </w:r>
      <w:r w:rsidRPr="005A1162">
        <w:rPr>
          <w:b/>
          <w:szCs w:val="24"/>
        </w:rPr>
        <w:t>.</w:t>
      </w:r>
    </w:p>
    <w:p w:rsidR="00D32B80" w:rsidRPr="00AC4470" w:rsidRDefault="00D32B80" w:rsidP="00D32B80">
      <w:pPr>
        <w:numPr>
          <w:ilvl w:val="1"/>
          <w:numId w:val="2"/>
        </w:numPr>
        <w:spacing w:before="120" w:line="240" w:lineRule="auto"/>
        <w:rPr>
          <w:szCs w:val="24"/>
        </w:rPr>
      </w:pPr>
      <w:r w:rsidRPr="005A1162">
        <w:rPr>
          <w:szCs w:val="24"/>
        </w:rPr>
        <w:t>Wykonawca może</w:t>
      </w:r>
      <w:r w:rsidRPr="00AC4470">
        <w:rPr>
          <w:szCs w:val="24"/>
        </w:rPr>
        <w:t xml:space="preserve"> wprowadzić zmiany lub wycofać złożoną ofertę </w:t>
      </w:r>
      <w:r>
        <w:rPr>
          <w:szCs w:val="24"/>
        </w:rPr>
        <w:t xml:space="preserve">przed </w:t>
      </w:r>
      <w:r w:rsidRPr="00AC4470">
        <w:rPr>
          <w:szCs w:val="24"/>
        </w:rPr>
        <w:t>upływem terminu składania ofert; powiadomienie o wprowadzeniu zmian lub wycofaniu oferty musi zostać złożone w sposób i formie przewidzianej dla oferty, z tym że opakowanie będzie dodatkowo oznaczona określeniem „zmiana” lub „wycofanie” Do zmiany lub wycofania oferty konieczne jest załączenia dokumentu stwierdzającego, że osoba podpisująca zmianę lub wycofanie jest uprawniona od reprezentowania Wykonawcy.</w:t>
      </w:r>
    </w:p>
    <w:p w:rsidR="00D32B80" w:rsidRPr="00AC4470" w:rsidRDefault="00D32B80" w:rsidP="00D32B80">
      <w:pPr>
        <w:numPr>
          <w:ilvl w:val="1"/>
          <w:numId w:val="2"/>
        </w:numPr>
        <w:spacing w:before="120" w:line="240" w:lineRule="auto"/>
        <w:rPr>
          <w:szCs w:val="24"/>
        </w:rPr>
      </w:pPr>
      <w:r w:rsidRPr="00AC4470">
        <w:rPr>
          <w:szCs w:val="24"/>
        </w:rPr>
        <w:t xml:space="preserve">Wszelkie koszty związane z przygotowaniem oferty ponosi Wykonawca.  </w:t>
      </w:r>
    </w:p>
    <w:p w:rsidR="00D32B80" w:rsidRPr="00D32B80" w:rsidRDefault="00D32B80" w:rsidP="00D32B80">
      <w:pPr>
        <w:numPr>
          <w:ilvl w:val="1"/>
          <w:numId w:val="2"/>
        </w:numPr>
        <w:spacing w:before="120" w:line="240" w:lineRule="auto"/>
        <w:rPr>
          <w:szCs w:val="24"/>
        </w:rPr>
      </w:pPr>
      <w:r w:rsidRPr="00AC4470">
        <w:rPr>
          <w:szCs w:val="24"/>
        </w:rPr>
        <w:t xml:space="preserve">Zamawiający nie przewiduje zwrotu kosztów udziału w postępowaniu.  </w:t>
      </w:r>
    </w:p>
    <w:p w:rsidR="0040540F" w:rsidRPr="00F50010" w:rsidRDefault="0040540F" w:rsidP="00D32B80">
      <w:pPr>
        <w:spacing w:line="240" w:lineRule="auto"/>
        <w:ind w:left="851"/>
        <w:rPr>
          <w:szCs w:val="24"/>
        </w:rPr>
      </w:pPr>
    </w:p>
    <w:p w:rsidR="001736FC" w:rsidRDefault="003E278E" w:rsidP="00BA7CED">
      <w:pPr>
        <w:numPr>
          <w:ilvl w:val="0"/>
          <w:numId w:val="2"/>
        </w:numPr>
        <w:spacing w:line="240" w:lineRule="auto"/>
        <w:rPr>
          <w:b/>
          <w:szCs w:val="24"/>
        </w:rPr>
      </w:pPr>
      <w:bookmarkStart w:id="33" w:name="_Toc105916509"/>
      <w:bookmarkStart w:id="34" w:name="_Toc137303980"/>
      <w:r w:rsidRPr="00F50010">
        <w:rPr>
          <w:b/>
          <w:szCs w:val="24"/>
        </w:rPr>
        <w:t>MIEJSCE ORAZ TERMIN SKŁADANIA I OTWARCIA OFERT</w:t>
      </w:r>
      <w:bookmarkEnd w:id="33"/>
      <w:bookmarkEnd w:id="34"/>
    </w:p>
    <w:p w:rsidR="009266CC" w:rsidRPr="003407D7" w:rsidRDefault="009266CC" w:rsidP="009266CC">
      <w:pPr>
        <w:numPr>
          <w:ilvl w:val="1"/>
          <w:numId w:val="2"/>
        </w:numPr>
        <w:spacing w:before="120" w:line="240" w:lineRule="auto"/>
        <w:rPr>
          <w:szCs w:val="24"/>
        </w:rPr>
      </w:pPr>
      <w:r w:rsidRPr="003407D7">
        <w:rPr>
          <w:szCs w:val="24"/>
        </w:rPr>
        <w:t xml:space="preserve">Oferty należy składać na adres Zamawiającego:  Fundacja Rozwoju Systemu Edukacji, ul. Mokotowska 43, 00-551 Warszawa, pok. 401 (IV piętro) do dnia </w:t>
      </w:r>
      <w:r w:rsidR="00044832">
        <w:rPr>
          <w:b/>
          <w:szCs w:val="24"/>
        </w:rPr>
        <w:t>08</w:t>
      </w:r>
      <w:r w:rsidR="00762235" w:rsidRPr="003407D7">
        <w:rPr>
          <w:b/>
          <w:szCs w:val="24"/>
        </w:rPr>
        <w:t>.</w:t>
      </w:r>
      <w:r w:rsidR="00044832">
        <w:rPr>
          <w:b/>
          <w:szCs w:val="24"/>
        </w:rPr>
        <w:t>01.2016</w:t>
      </w:r>
      <w:r w:rsidRPr="003407D7">
        <w:rPr>
          <w:b/>
          <w:szCs w:val="24"/>
        </w:rPr>
        <w:t xml:space="preserve"> r</w:t>
      </w:r>
      <w:r w:rsidRPr="003407D7">
        <w:rPr>
          <w:szCs w:val="24"/>
        </w:rPr>
        <w:t xml:space="preserve">. do godz. </w:t>
      </w:r>
      <w:r w:rsidRPr="003407D7">
        <w:rPr>
          <w:b/>
          <w:szCs w:val="24"/>
        </w:rPr>
        <w:t>1</w:t>
      </w:r>
      <w:r w:rsidR="00017F92">
        <w:rPr>
          <w:b/>
          <w:szCs w:val="24"/>
        </w:rPr>
        <w:t>0</w:t>
      </w:r>
      <w:r w:rsidRPr="003407D7">
        <w:rPr>
          <w:b/>
          <w:szCs w:val="24"/>
        </w:rPr>
        <w:t>:00</w:t>
      </w:r>
      <w:r w:rsidRPr="003407D7">
        <w:rPr>
          <w:szCs w:val="24"/>
        </w:rPr>
        <w:t>.</w:t>
      </w:r>
    </w:p>
    <w:p w:rsidR="009266CC" w:rsidRPr="00AC4470" w:rsidRDefault="009266CC" w:rsidP="009266CC">
      <w:pPr>
        <w:numPr>
          <w:ilvl w:val="1"/>
          <w:numId w:val="2"/>
        </w:numPr>
        <w:spacing w:before="120" w:line="240" w:lineRule="auto"/>
        <w:rPr>
          <w:szCs w:val="24"/>
        </w:rPr>
      </w:pPr>
      <w:r w:rsidRPr="00AC4470">
        <w:rPr>
          <w:szCs w:val="24"/>
        </w:rPr>
        <w:t xml:space="preserve">Oferty złożone po terminie będą zwrócone. </w:t>
      </w:r>
    </w:p>
    <w:p w:rsidR="009266CC" w:rsidRPr="00AC4470" w:rsidRDefault="009266CC" w:rsidP="009266CC">
      <w:pPr>
        <w:numPr>
          <w:ilvl w:val="1"/>
          <w:numId w:val="2"/>
        </w:numPr>
        <w:spacing w:before="120" w:line="240" w:lineRule="auto"/>
        <w:rPr>
          <w:szCs w:val="24"/>
        </w:rPr>
      </w:pPr>
      <w:r w:rsidRPr="00AC4470">
        <w:rPr>
          <w:szCs w:val="24"/>
        </w:rPr>
        <w:t>Zamawiający może przedłużyć termin składania ofert, informując o tym wszystkich wykonawców, zgodnie z art. 38 ust. 6 PZP.</w:t>
      </w:r>
    </w:p>
    <w:p w:rsidR="009266CC" w:rsidRPr="00AC4470" w:rsidRDefault="009266CC" w:rsidP="009266CC">
      <w:pPr>
        <w:numPr>
          <w:ilvl w:val="1"/>
          <w:numId w:val="2"/>
        </w:numPr>
        <w:spacing w:before="120" w:line="240" w:lineRule="auto"/>
        <w:rPr>
          <w:szCs w:val="24"/>
        </w:rPr>
      </w:pPr>
      <w:r w:rsidRPr="00AC4470">
        <w:rPr>
          <w:szCs w:val="24"/>
        </w:rPr>
        <w:t xml:space="preserve">Otwarcie złożonych ofert nastąpi w siedzibie Zamawiającego: pok. </w:t>
      </w:r>
      <w:r>
        <w:rPr>
          <w:szCs w:val="24"/>
        </w:rPr>
        <w:t>514</w:t>
      </w:r>
      <w:r w:rsidRPr="00AC4470">
        <w:rPr>
          <w:szCs w:val="24"/>
        </w:rPr>
        <w:t xml:space="preserve"> (V piętro) w dniu </w:t>
      </w:r>
      <w:r w:rsidR="00044832">
        <w:rPr>
          <w:b/>
          <w:szCs w:val="24"/>
        </w:rPr>
        <w:t>08</w:t>
      </w:r>
      <w:r w:rsidRPr="003407D7">
        <w:rPr>
          <w:b/>
          <w:szCs w:val="24"/>
        </w:rPr>
        <w:t>.</w:t>
      </w:r>
      <w:r w:rsidR="00044832">
        <w:rPr>
          <w:b/>
          <w:szCs w:val="24"/>
        </w:rPr>
        <w:t>01.2016</w:t>
      </w:r>
      <w:bookmarkStart w:id="35" w:name="_GoBack"/>
      <w:bookmarkEnd w:id="35"/>
      <w:r w:rsidR="000934DD" w:rsidRPr="003407D7">
        <w:rPr>
          <w:b/>
          <w:szCs w:val="24"/>
        </w:rPr>
        <w:t xml:space="preserve"> </w:t>
      </w:r>
      <w:r w:rsidRPr="003407D7">
        <w:rPr>
          <w:b/>
          <w:szCs w:val="24"/>
        </w:rPr>
        <w:t>r</w:t>
      </w:r>
      <w:r w:rsidRPr="003407D7">
        <w:rPr>
          <w:szCs w:val="24"/>
        </w:rPr>
        <w:t xml:space="preserve">. roku o godz. </w:t>
      </w:r>
      <w:r w:rsidR="00017F92">
        <w:rPr>
          <w:b/>
          <w:szCs w:val="24"/>
        </w:rPr>
        <w:t>10</w:t>
      </w:r>
      <w:r w:rsidRPr="003407D7">
        <w:rPr>
          <w:b/>
          <w:szCs w:val="24"/>
        </w:rPr>
        <w:t>:15</w:t>
      </w:r>
      <w:r w:rsidRPr="00AC4470">
        <w:rPr>
          <w:szCs w:val="24"/>
        </w:rPr>
        <w:t>.</w:t>
      </w:r>
    </w:p>
    <w:p w:rsidR="009266CC" w:rsidRPr="00AC4470" w:rsidRDefault="009266CC" w:rsidP="009266CC">
      <w:pPr>
        <w:numPr>
          <w:ilvl w:val="1"/>
          <w:numId w:val="2"/>
        </w:numPr>
        <w:spacing w:before="120" w:line="240" w:lineRule="auto"/>
        <w:rPr>
          <w:szCs w:val="24"/>
        </w:rPr>
      </w:pPr>
      <w:r>
        <w:rPr>
          <w:szCs w:val="24"/>
        </w:rPr>
        <w:t>Otwarcie ofert jest jawne.</w:t>
      </w:r>
    </w:p>
    <w:p w:rsidR="009266CC" w:rsidRPr="00AC4470" w:rsidRDefault="009266CC" w:rsidP="009266CC">
      <w:pPr>
        <w:numPr>
          <w:ilvl w:val="1"/>
          <w:numId w:val="2"/>
        </w:numPr>
        <w:spacing w:before="120" w:line="240" w:lineRule="auto"/>
        <w:rPr>
          <w:szCs w:val="24"/>
        </w:rPr>
      </w:pPr>
      <w:r w:rsidRPr="00AC4470">
        <w:rPr>
          <w:szCs w:val="24"/>
        </w:rPr>
        <w:t xml:space="preserve">Bezpośrednio przed otwarciem ofert Zamawiający poda kwotę, jaką zamierza </w:t>
      </w:r>
      <w:r w:rsidRPr="00AC4470">
        <w:rPr>
          <w:szCs w:val="24"/>
        </w:rPr>
        <w:lastRenderedPageBreak/>
        <w:t xml:space="preserve">przeznaczyć na sfinansowanie zamówienia; </w:t>
      </w:r>
    </w:p>
    <w:p w:rsidR="009266CC" w:rsidRDefault="009266CC" w:rsidP="009266CC">
      <w:pPr>
        <w:numPr>
          <w:ilvl w:val="1"/>
          <w:numId w:val="2"/>
        </w:numPr>
        <w:spacing w:before="120" w:line="240" w:lineRule="auto"/>
        <w:rPr>
          <w:szCs w:val="24"/>
        </w:rPr>
      </w:pPr>
      <w:r w:rsidRPr="00AC4470">
        <w:rPr>
          <w:szCs w:val="24"/>
        </w:rPr>
        <w:t xml:space="preserve">Podczas otwarcia ofert (część jawna postępowania) Zamawiający ogłosi informacje, o których mowa w art. 86 ust. 4 PZP, to znaczy: nazwy (firmy) Wykonawcy oraz adresu, ceny oferty, terminu wykonania zamówienia, okresu gwarancji i warunków płatności zawarte w ofercie. </w:t>
      </w:r>
    </w:p>
    <w:p w:rsidR="009266CC" w:rsidRPr="009266CC" w:rsidRDefault="009266CC" w:rsidP="009266CC">
      <w:pPr>
        <w:spacing w:before="120" w:line="240" w:lineRule="auto"/>
        <w:ind w:left="851"/>
        <w:rPr>
          <w:szCs w:val="24"/>
        </w:rPr>
      </w:pPr>
    </w:p>
    <w:p w:rsidR="00DF1F06" w:rsidRPr="00F50010" w:rsidRDefault="003E278E" w:rsidP="00BA7CED">
      <w:pPr>
        <w:numPr>
          <w:ilvl w:val="0"/>
          <w:numId w:val="2"/>
        </w:numPr>
        <w:spacing w:line="240" w:lineRule="auto"/>
        <w:rPr>
          <w:b/>
          <w:szCs w:val="24"/>
        </w:rPr>
      </w:pPr>
      <w:bookmarkStart w:id="36" w:name="_Toc105916510"/>
      <w:bookmarkStart w:id="37" w:name="_Toc137303981"/>
      <w:r w:rsidRPr="00F50010">
        <w:rPr>
          <w:b/>
          <w:szCs w:val="24"/>
        </w:rPr>
        <w:t>OPIS SPOSOBU OBLICZANIA CENY.</w:t>
      </w:r>
      <w:bookmarkEnd w:id="36"/>
      <w:bookmarkEnd w:id="37"/>
    </w:p>
    <w:p w:rsidR="009266CC" w:rsidRPr="00AC4470" w:rsidRDefault="009266CC" w:rsidP="00017F92">
      <w:pPr>
        <w:numPr>
          <w:ilvl w:val="1"/>
          <w:numId w:val="2"/>
        </w:numPr>
        <w:spacing w:before="100" w:beforeAutospacing="1" w:line="240" w:lineRule="auto"/>
        <w:rPr>
          <w:szCs w:val="24"/>
        </w:rPr>
      </w:pPr>
      <w:r w:rsidRPr="00AC4470">
        <w:rPr>
          <w:szCs w:val="24"/>
        </w:rPr>
        <w:t>Wykonawca zobowiązany jest obl</w:t>
      </w:r>
      <w:r>
        <w:rPr>
          <w:szCs w:val="24"/>
        </w:rPr>
        <w:t>iczyć cenę oferty na podstawie O</w:t>
      </w:r>
      <w:r w:rsidRPr="00AC4470">
        <w:rPr>
          <w:szCs w:val="24"/>
        </w:rPr>
        <w:t>pisu przedmiotu zamówienia,</w:t>
      </w:r>
      <w:r>
        <w:rPr>
          <w:szCs w:val="24"/>
        </w:rPr>
        <w:t xml:space="preserve"> zgodnie z Formularzem ofertowym stanowiącym Załącznik nr 3 do SIWZ</w:t>
      </w:r>
      <w:r w:rsidRPr="00AC4470">
        <w:rPr>
          <w:szCs w:val="24"/>
        </w:rPr>
        <w:t xml:space="preserve"> ujmując wszelkie koszty związane z realizacją zamówienia, oraz wszystkie inne koszty wynikające z realizacji przedmiotu zamówienia zgodnie ze specyfikacją i umową. </w:t>
      </w:r>
    </w:p>
    <w:p w:rsidR="009266CC" w:rsidRDefault="009266CC" w:rsidP="00017F92">
      <w:pPr>
        <w:numPr>
          <w:ilvl w:val="1"/>
          <w:numId w:val="2"/>
        </w:numPr>
        <w:spacing w:before="100" w:beforeAutospacing="1" w:line="240" w:lineRule="auto"/>
        <w:rPr>
          <w:szCs w:val="24"/>
        </w:rPr>
      </w:pPr>
      <w:r w:rsidRPr="00AC4470">
        <w:rPr>
          <w:szCs w:val="24"/>
        </w:rPr>
        <w:t>Cena ofertowa musi być wyrażona w złotych polskich i zaokrąglona do dwóch miejsc po przecinku.</w:t>
      </w:r>
    </w:p>
    <w:p w:rsidR="00762235" w:rsidRPr="00017F92" w:rsidRDefault="009266CC" w:rsidP="00017F92">
      <w:pPr>
        <w:numPr>
          <w:ilvl w:val="1"/>
          <w:numId w:val="2"/>
        </w:numPr>
        <w:spacing w:before="100" w:beforeAutospacing="1" w:line="240" w:lineRule="auto"/>
        <w:rPr>
          <w:szCs w:val="24"/>
        </w:rPr>
      </w:pPr>
      <w:r w:rsidRPr="004C44CE">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1D0603" w:rsidRPr="00F50010" w:rsidRDefault="00762235" w:rsidP="00017F92">
      <w:pPr>
        <w:numPr>
          <w:ilvl w:val="1"/>
          <w:numId w:val="2"/>
        </w:numPr>
        <w:spacing w:before="100" w:beforeAutospacing="1" w:line="240" w:lineRule="auto"/>
        <w:rPr>
          <w:szCs w:val="24"/>
        </w:rPr>
      </w:pPr>
      <w:r>
        <w:rPr>
          <w:szCs w:val="24"/>
        </w:rPr>
        <w:t>O</w:t>
      </w:r>
      <w:r w:rsidR="001D0603" w:rsidRPr="00F50010">
        <w:rPr>
          <w:szCs w:val="24"/>
        </w:rPr>
        <w:t xml:space="preserve">ferta odpowiada wszystkim wymaganiom przedstawionym w ustawie oraz w SIWZ i została oceniona jako najkorzystniejsza w oparciu o podane kryterium wyboru. </w:t>
      </w:r>
    </w:p>
    <w:p w:rsidR="00CA2AA3" w:rsidRDefault="00CA2AA3" w:rsidP="00BA7CED">
      <w:pPr>
        <w:spacing w:line="240" w:lineRule="auto"/>
        <w:rPr>
          <w:szCs w:val="24"/>
        </w:rPr>
      </w:pPr>
    </w:p>
    <w:p w:rsidR="00037139" w:rsidRPr="00F50010" w:rsidRDefault="00037139" w:rsidP="00BA7CED">
      <w:pPr>
        <w:spacing w:line="240" w:lineRule="auto"/>
        <w:rPr>
          <w:szCs w:val="24"/>
        </w:rPr>
      </w:pPr>
    </w:p>
    <w:p w:rsidR="009266CC" w:rsidRDefault="009266CC" w:rsidP="009266CC">
      <w:pPr>
        <w:numPr>
          <w:ilvl w:val="0"/>
          <w:numId w:val="2"/>
        </w:numPr>
        <w:spacing w:before="240" w:line="240" w:lineRule="auto"/>
        <w:rPr>
          <w:b/>
          <w:szCs w:val="24"/>
        </w:rPr>
      </w:pPr>
      <w:r w:rsidRPr="00AC4470">
        <w:rPr>
          <w:b/>
          <w:szCs w:val="24"/>
        </w:rPr>
        <w:t>OPIS KRYTERIÓW, KTÓRYMI ZAMAWIAJĄCY BĘDZIE SIĘ KIEROWAŁ PRZY WYBORZE OFERTY, WRAZ Z PODANIEM ZNACZENIA TYCH KRYTERIÓW ORAZ SPOSOBU OCENY OFERT.</w:t>
      </w:r>
      <w:bookmarkStart w:id="38" w:name="_Toc90866057"/>
      <w:bookmarkStart w:id="39" w:name="_Toc105916513"/>
      <w:bookmarkStart w:id="40" w:name="_Toc137303984"/>
    </w:p>
    <w:p w:rsidR="005E7E34" w:rsidRPr="005E7E34" w:rsidRDefault="00017F92" w:rsidP="005E7E34">
      <w:pPr>
        <w:tabs>
          <w:tab w:val="left" w:pos="1418"/>
        </w:tabs>
        <w:spacing w:before="120" w:line="240" w:lineRule="auto"/>
        <w:ind w:left="1418" w:hanging="1418"/>
        <w:rPr>
          <w:b/>
          <w:i/>
        </w:rPr>
      </w:pPr>
      <w:r w:rsidRPr="00110D0F">
        <w:rPr>
          <w:b/>
          <w:u w:val="single"/>
        </w:rPr>
        <w:t>UWAGA</w:t>
      </w:r>
      <w:r>
        <w:rPr>
          <w:b/>
          <w:u w:val="single"/>
        </w:rPr>
        <w:t>!</w:t>
      </w:r>
      <w:r w:rsidRPr="003D2B53">
        <w:rPr>
          <w:b/>
        </w:rPr>
        <w:t xml:space="preserve"> </w:t>
      </w:r>
      <w:r>
        <w:rPr>
          <w:b/>
        </w:rPr>
        <w:tab/>
      </w:r>
      <w:r w:rsidRPr="005E7E34">
        <w:rPr>
          <w:b/>
          <w:i/>
        </w:rPr>
        <w:t xml:space="preserve">Wykonawca zobowiązany jest </w:t>
      </w:r>
      <w:r w:rsidRPr="00FF42E4">
        <w:rPr>
          <w:b/>
          <w:i/>
          <w:u w:val="single"/>
        </w:rPr>
        <w:t>dołączyć do oferty</w:t>
      </w:r>
      <w:r w:rsidR="00134043" w:rsidRPr="00FF42E4">
        <w:rPr>
          <w:b/>
          <w:i/>
          <w:u w:val="single"/>
        </w:rPr>
        <w:t xml:space="preserve"> metodologię oceny raportu końcowego</w:t>
      </w:r>
      <w:r w:rsidR="00134043" w:rsidRPr="005E7E34">
        <w:rPr>
          <w:b/>
          <w:i/>
        </w:rPr>
        <w:t xml:space="preserve"> opracowanego na podstawie poniższych wytycznych:</w:t>
      </w:r>
    </w:p>
    <w:p w:rsidR="005E7E34" w:rsidRDefault="005E7E34" w:rsidP="005E7E34">
      <w:pPr>
        <w:pStyle w:val="Zwykytekst"/>
        <w:rPr>
          <w:rFonts w:ascii="Times New Roman" w:hAnsi="Times New Roman" w:cs="Times New Roman"/>
          <w:b/>
          <w:i/>
          <w:sz w:val="24"/>
          <w:szCs w:val="24"/>
        </w:rPr>
      </w:pPr>
      <w:r w:rsidRPr="005E7E34">
        <w:rPr>
          <w:rFonts w:ascii="Times New Roman" w:hAnsi="Times New Roman" w:cs="Times New Roman"/>
          <w:b/>
          <w:i/>
          <w:sz w:val="24"/>
          <w:szCs w:val="24"/>
        </w:rPr>
        <w:t xml:space="preserve">Poprzez dołączenie metodologii oceny raportu końcowego Zamawiający oczekuje, że Wykonawca przedstawi sposób możliwie pełnej i obiektywnej analizy i interpretacji danych zawartych w raporcie końcowym w szczególności w odniesieniu do określenia jakości wytworzonego rezultatu projektu biorąc pod uwagę jego: </w:t>
      </w:r>
    </w:p>
    <w:p w:rsidR="005E7E34" w:rsidRPr="005E7E34" w:rsidRDefault="005E7E34" w:rsidP="005E7E34">
      <w:pPr>
        <w:pStyle w:val="Zwykytekst"/>
        <w:rPr>
          <w:rFonts w:ascii="Times New Roman" w:hAnsi="Times New Roman" w:cs="Times New Roman"/>
          <w:b/>
          <w:i/>
          <w:sz w:val="24"/>
          <w:szCs w:val="24"/>
        </w:rPr>
      </w:pPr>
    </w:p>
    <w:p w:rsidR="005E7E34" w:rsidRPr="005E7E34" w:rsidRDefault="005E7E34" w:rsidP="005E7E34">
      <w:pPr>
        <w:pStyle w:val="Zwykytekst"/>
        <w:rPr>
          <w:rFonts w:ascii="Times New Roman" w:hAnsi="Times New Roman" w:cs="Times New Roman"/>
          <w:b/>
          <w:i/>
          <w:sz w:val="24"/>
          <w:szCs w:val="24"/>
        </w:rPr>
      </w:pPr>
      <w:r w:rsidRPr="005E7E34">
        <w:rPr>
          <w:rFonts w:ascii="Times New Roman" w:hAnsi="Times New Roman" w:cs="Times New Roman"/>
          <w:b/>
          <w:i/>
          <w:sz w:val="24"/>
          <w:szCs w:val="24"/>
        </w:rPr>
        <w:t>a) skuteczność ze względu na stopień realizacji założonych celów projektu (</w:t>
      </w:r>
      <w:proofErr w:type="spellStart"/>
      <w:r w:rsidRPr="005E7E34">
        <w:rPr>
          <w:rFonts w:ascii="Times New Roman" w:hAnsi="Times New Roman" w:cs="Times New Roman"/>
          <w:b/>
          <w:i/>
          <w:sz w:val="24"/>
          <w:szCs w:val="24"/>
        </w:rPr>
        <w:t>effectiveness</w:t>
      </w:r>
      <w:proofErr w:type="spellEnd"/>
      <w:r w:rsidRPr="005E7E34">
        <w:rPr>
          <w:rFonts w:ascii="Times New Roman" w:hAnsi="Times New Roman" w:cs="Times New Roman"/>
          <w:b/>
          <w:i/>
          <w:sz w:val="24"/>
          <w:szCs w:val="24"/>
        </w:rPr>
        <w:t xml:space="preserve">); </w:t>
      </w:r>
    </w:p>
    <w:p w:rsidR="005E7E34" w:rsidRPr="005E7E34" w:rsidRDefault="005E7E34" w:rsidP="005E7E34">
      <w:pPr>
        <w:pStyle w:val="Zwykytekst"/>
        <w:rPr>
          <w:rFonts w:ascii="Times New Roman" w:hAnsi="Times New Roman" w:cs="Times New Roman"/>
          <w:b/>
          <w:i/>
          <w:sz w:val="24"/>
          <w:szCs w:val="24"/>
        </w:rPr>
      </w:pPr>
      <w:r w:rsidRPr="005E7E34">
        <w:rPr>
          <w:rFonts w:ascii="Times New Roman" w:hAnsi="Times New Roman" w:cs="Times New Roman"/>
          <w:b/>
          <w:i/>
          <w:sz w:val="24"/>
          <w:szCs w:val="24"/>
        </w:rPr>
        <w:t>b) użyteczność ze względu na potrzeby odbiorców oraz potrzeby danej branży na poziomie lokalnym,  krajowym i europejskim (</w:t>
      </w:r>
      <w:proofErr w:type="spellStart"/>
      <w:r w:rsidRPr="005E7E34">
        <w:rPr>
          <w:rFonts w:ascii="Times New Roman" w:hAnsi="Times New Roman" w:cs="Times New Roman"/>
          <w:b/>
          <w:i/>
          <w:sz w:val="24"/>
          <w:szCs w:val="24"/>
        </w:rPr>
        <w:t>relevance</w:t>
      </w:r>
      <w:proofErr w:type="spellEnd"/>
      <w:r w:rsidRPr="005E7E34">
        <w:rPr>
          <w:rFonts w:ascii="Times New Roman" w:hAnsi="Times New Roman" w:cs="Times New Roman"/>
          <w:b/>
          <w:i/>
          <w:sz w:val="24"/>
          <w:szCs w:val="24"/>
        </w:rPr>
        <w:t>);</w:t>
      </w:r>
    </w:p>
    <w:p w:rsidR="005E7E34" w:rsidRPr="005E7E34" w:rsidRDefault="005E7E34" w:rsidP="005E7E34">
      <w:pPr>
        <w:pStyle w:val="Zwykytekst"/>
        <w:rPr>
          <w:rFonts w:ascii="Times New Roman" w:hAnsi="Times New Roman" w:cs="Times New Roman"/>
          <w:b/>
          <w:i/>
          <w:sz w:val="24"/>
          <w:szCs w:val="24"/>
        </w:rPr>
      </w:pPr>
      <w:r w:rsidRPr="005E7E34">
        <w:rPr>
          <w:rFonts w:ascii="Times New Roman" w:hAnsi="Times New Roman" w:cs="Times New Roman"/>
          <w:b/>
          <w:i/>
          <w:sz w:val="24"/>
          <w:szCs w:val="24"/>
        </w:rPr>
        <w:t>c) innowacyjność w odniesieniu do istniejących rozwiązań (</w:t>
      </w:r>
      <w:proofErr w:type="spellStart"/>
      <w:r w:rsidRPr="005E7E34">
        <w:rPr>
          <w:rFonts w:ascii="Times New Roman" w:hAnsi="Times New Roman" w:cs="Times New Roman"/>
          <w:b/>
          <w:i/>
          <w:sz w:val="24"/>
          <w:szCs w:val="24"/>
        </w:rPr>
        <w:t>innovation</w:t>
      </w:r>
      <w:proofErr w:type="spellEnd"/>
      <w:r w:rsidRPr="005E7E34">
        <w:rPr>
          <w:rFonts w:ascii="Times New Roman" w:hAnsi="Times New Roman" w:cs="Times New Roman"/>
          <w:b/>
          <w:i/>
          <w:sz w:val="24"/>
          <w:szCs w:val="24"/>
        </w:rPr>
        <w:t>);</w:t>
      </w:r>
    </w:p>
    <w:p w:rsidR="005E7E34" w:rsidRPr="005E7E34" w:rsidRDefault="005E7E34" w:rsidP="005E7E34">
      <w:pPr>
        <w:pStyle w:val="Zwykytekst"/>
        <w:rPr>
          <w:rFonts w:ascii="Times New Roman" w:hAnsi="Times New Roman" w:cs="Times New Roman"/>
          <w:b/>
          <w:i/>
          <w:sz w:val="24"/>
          <w:szCs w:val="24"/>
        </w:rPr>
      </w:pPr>
      <w:r w:rsidRPr="005E7E34">
        <w:rPr>
          <w:rFonts w:ascii="Times New Roman" w:hAnsi="Times New Roman" w:cs="Times New Roman"/>
          <w:b/>
          <w:i/>
          <w:sz w:val="24"/>
          <w:szCs w:val="24"/>
        </w:rPr>
        <w:t>d) efektywność określaną jako stosunek efektów projektu (w znaczeniu jego rezultatów / produktów) do nakładów (</w:t>
      </w:r>
      <w:proofErr w:type="spellStart"/>
      <w:r w:rsidRPr="005E7E34">
        <w:rPr>
          <w:rFonts w:ascii="Times New Roman" w:hAnsi="Times New Roman" w:cs="Times New Roman"/>
          <w:b/>
          <w:i/>
          <w:sz w:val="24"/>
          <w:szCs w:val="24"/>
        </w:rPr>
        <w:t>efficiency</w:t>
      </w:r>
      <w:proofErr w:type="spellEnd"/>
      <w:r w:rsidRPr="005E7E34">
        <w:rPr>
          <w:rFonts w:ascii="Times New Roman" w:hAnsi="Times New Roman" w:cs="Times New Roman"/>
          <w:b/>
          <w:i/>
          <w:sz w:val="24"/>
          <w:szCs w:val="24"/>
        </w:rPr>
        <w:t>);</w:t>
      </w:r>
    </w:p>
    <w:p w:rsidR="00134043" w:rsidRPr="005E7E34" w:rsidRDefault="005E7E34" w:rsidP="005E7E34">
      <w:pPr>
        <w:pStyle w:val="Zwykytekst"/>
        <w:rPr>
          <w:rFonts w:ascii="Times New Roman" w:hAnsi="Times New Roman" w:cs="Times New Roman"/>
          <w:b/>
          <w:i/>
          <w:sz w:val="24"/>
          <w:szCs w:val="24"/>
        </w:rPr>
      </w:pPr>
      <w:r w:rsidRPr="005E7E34">
        <w:rPr>
          <w:rFonts w:ascii="Times New Roman" w:hAnsi="Times New Roman" w:cs="Times New Roman"/>
          <w:b/>
          <w:i/>
          <w:sz w:val="24"/>
          <w:szCs w:val="24"/>
        </w:rPr>
        <w:t>e) trwałość osiągniętych  rezultatów (</w:t>
      </w:r>
      <w:proofErr w:type="spellStart"/>
      <w:r w:rsidRPr="005E7E34">
        <w:rPr>
          <w:rFonts w:ascii="Times New Roman" w:hAnsi="Times New Roman" w:cs="Times New Roman"/>
          <w:b/>
          <w:i/>
          <w:sz w:val="24"/>
          <w:szCs w:val="24"/>
        </w:rPr>
        <w:t>sustainability</w:t>
      </w:r>
      <w:proofErr w:type="spellEnd"/>
      <w:r w:rsidRPr="005E7E34">
        <w:rPr>
          <w:rFonts w:ascii="Times New Roman" w:hAnsi="Times New Roman" w:cs="Times New Roman"/>
          <w:b/>
          <w:i/>
          <w:sz w:val="24"/>
          <w:szCs w:val="24"/>
        </w:rPr>
        <w:t>).</w:t>
      </w:r>
    </w:p>
    <w:p w:rsidR="00017F92" w:rsidRPr="004250DD" w:rsidRDefault="00017F92" w:rsidP="00017F92">
      <w:pPr>
        <w:tabs>
          <w:tab w:val="left" w:pos="1418"/>
        </w:tabs>
        <w:spacing w:before="120" w:line="240" w:lineRule="auto"/>
        <w:ind w:left="1418" w:hanging="1418"/>
        <w:rPr>
          <w:b/>
          <w:i/>
          <w:color w:val="000000"/>
        </w:rPr>
      </w:pPr>
      <w:r w:rsidRPr="00FF42E4">
        <w:rPr>
          <w:b/>
          <w:i/>
          <w:u w:val="single"/>
        </w:rPr>
        <w:t>Wykonawca, który nie dołączy do oferty ww. dokument</w:t>
      </w:r>
      <w:r w:rsidR="00FF42E4" w:rsidRPr="00FF42E4">
        <w:rPr>
          <w:b/>
          <w:i/>
          <w:u w:val="single"/>
        </w:rPr>
        <w:t>u</w:t>
      </w:r>
      <w:r w:rsidRPr="00FF42E4">
        <w:rPr>
          <w:b/>
          <w:i/>
          <w:color w:val="000000"/>
          <w:u w:val="single"/>
        </w:rPr>
        <w:t>, otrzyma 0  punktów w Kryterium II</w:t>
      </w:r>
      <w:r w:rsidRPr="005E7E34">
        <w:rPr>
          <w:b/>
          <w:i/>
          <w:color w:val="000000"/>
        </w:rPr>
        <w:t>.</w:t>
      </w:r>
    </w:p>
    <w:p w:rsidR="00017F92" w:rsidRDefault="00017F92" w:rsidP="00017F92">
      <w:pPr>
        <w:pStyle w:val="poziom1"/>
        <w:numPr>
          <w:ilvl w:val="1"/>
          <w:numId w:val="24"/>
        </w:numPr>
        <w:ind w:left="851" w:hanging="851"/>
      </w:pPr>
      <w:r>
        <w:t xml:space="preserve">Dla wszystkich części obowiązują następujące kryteria, </w:t>
      </w:r>
      <w:r w:rsidRPr="00F50010">
        <w:t xml:space="preserve">jakimi Zamawiający będzie się </w:t>
      </w:r>
      <w:r>
        <w:t xml:space="preserve">  </w:t>
      </w:r>
      <w:r w:rsidRPr="00F50010">
        <w:t xml:space="preserve">kierował przy wyborze oferty najkorzystniejszej: </w:t>
      </w:r>
    </w:p>
    <w:p w:rsidR="00017F92" w:rsidRDefault="00017F92" w:rsidP="00017F92">
      <w:pPr>
        <w:pStyle w:val="Poziom2"/>
        <w:numPr>
          <w:ilvl w:val="2"/>
          <w:numId w:val="2"/>
        </w:numPr>
        <w:spacing w:before="0"/>
      </w:pPr>
      <w:r w:rsidRPr="00752E0A">
        <w:rPr>
          <w:u w:val="single"/>
        </w:rPr>
        <w:t>Kryterium I</w:t>
      </w:r>
      <w:r w:rsidRPr="008A63B0">
        <w:t xml:space="preserve">: </w:t>
      </w:r>
      <w:r>
        <w:t>c</w:t>
      </w:r>
      <w:r w:rsidRPr="008A63B0">
        <w:t>ena</w:t>
      </w:r>
    </w:p>
    <w:p w:rsidR="00017F92" w:rsidRPr="008A63B0" w:rsidRDefault="00017F92" w:rsidP="00017F92">
      <w:pPr>
        <w:spacing w:line="240" w:lineRule="auto"/>
        <w:ind w:left="851"/>
        <w:rPr>
          <w:szCs w:val="24"/>
        </w:rPr>
      </w:pPr>
      <w:r>
        <w:rPr>
          <w:szCs w:val="24"/>
        </w:rPr>
        <w:t>Waga kryterium:</w:t>
      </w:r>
      <w:r w:rsidRPr="008A63B0">
        <w:rPr>
          <w:szCs w:val="24"/>
        </w:rPr>
        <w:t xml:space="preserve"> </w:t>
      </w:r>
      <w:r>
        <w:rPr>
          <w:szCs w:val="24"/>
        </w:rPr>
        <w:t>1</w:t>
      </w:r>
      <w:r w:rsidRPr="008A63B0">
        <w:rPr>
          <w:szCs w:val="24"/>
        </w:rPr>
        <w:t xml:space="preserve">0 %.  </w:t>
      </w:r>
    </w:p>
    <w:p w:rsidR="00017F92" w:rsidRDefault="00017F92" w:rsidP="00017F92">
      <w:pPr>
        <w:widowControl/>
        <w:adjustRightInd/>
        <w:spacing w:line="240" w:lineRule="auto"/>
        <w:ind w:left="851"/>
        <w:rPr>
          <w:szCs w:val="24"/>
        </w:rPr>
      </w:pPr>
      <w:r w:rsidRPr="008A63B0">
        <w:rPr>
          <w:szCs w:val="24"/>
        </w:rPr>
        <w:t>Skala p</w:t>
      </w:r>
      <w:r>
        <w:rPr>
          <w:szCs w:val="24"/>
        </w:rPr>
        <w:t>unktowa</w:t>
      </w:r>
      <w:r w:rsidRPr="008A63B0">
        <w:rPr>
          <w:szCs w:val="24"/>
        </w:rPr>
        <w:t xml:space="preserve">: </w:t>
      </w:r>
      <m:oMath>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w:rPr>
            <w:rFonts w:ascii="Cambria Math" w:hAnsi="Cambria Math"/>
            <w:szCs w:val="24"/>
          </w:rPr>
          <m:t>:</m:t>
        </m:r>
      </m:oMath>
      <w:r w:rsidRPr="008A63B0">
        <w:rPr>
          <w:szCs w:val="24"/>
        </w:rPr>
        <w:t xml:space="preserve">0 – </w:t>
      </w:r>
      <w:r>
        <w:rPr>
          <w:szCs w:val="24"/>
        </w:rPr>
        <w:t>1</w:t>
      </w:r>
      <w:r w:rsidRPr="008A63B0">
        <w:rPr>
          <w:szCs w:val="24"/>
        </w:rPr>
        <w:t>0</w:t>
      </w:r>
    </w:p>
    <w:p w:rsidR="00017F92" w:rsidRDefault="00017F92" w:rsidP="00017F92">
      <w:pPr>
        <w:widowControl/>
        <w:adjustRightInd/>
        <w:spacing w:line="240" w:lineRule="auto"/>
        <w:rPr>
          <w:szCs w:val="24"/>
        </w:rPr>
      </w:pPr>
      <m:oMathPara>
        <m:oMath>
          <m:r>
            <w:rPr>
              <w:rFonts w:ascii="Cambria Math" w:hAnsi="Cambria Math"/>
              <w:szCs w:val="24"/>
            </w:rPr>
            <m:t xml:space="preserve">liczba punktów kryterium </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w:rPr>
              <w:rFonts w:ascii="Cambria Math" w:hAnsi="Cambria Math"/>
              <w:szCs w:val="24"/>
            </w:rPr>
            <m:t>=</m:t>
          </m:r>
          <m:f>
            <m:fPr>
              <m:ctrlPr>
                <w:rPr>
                  <w:rFonts w:ascii="Cambria Math" w:hAnsi="Cambria Math"/>
                  <w:i/>
                  <w:szCs w:val="24"/>
                </w:rPr>
              </m:ctrlPr>
            </m:fPr>
            <m:num>
              <m:r>
                <w:rPr>
                  <w:rFonts w:ascii="Cambria Math" w:hAnsi="Cambria Math"/>
                  <w:szCs w:val="24"/>
                </w:rPr>
                <m:t>cena najniższa</m:t>
              </m:r>
            </m:num>
            <m:den>
              <m:r>
                <w:rPr>
                  <w:rFonts w:ascii="Cambria Math" w:hAnsi="Cambria Math"/>
                  <w:szCs w:val="24"/>
                </w:rPr>
                <m:t>cena badana</m:t>
              </m:r>
            </m:den>
          </m:f>
          <m:r>
            <w:rPr>
              <w:rFonts w:ascii="Cambria Math" w:hAnsi="Cambria Math"/>
              <w:szCs w:val="24"/>
            </w:rPr>
            <m:t>x10</m:t>
          </m:r>
        </m:oMath>
      </m:oMathPara>
    </w:p>
    <w:p w:rsidR="00017F92" w:rsidRDefault="00017F92" w:rsidP="00017F92">
      <w:pPr>
        <w:pStyle w:val="Poziom2"/>
        <w:numPr>
          <w:ilvl w:val="1"/>
          <w:numId w:val="2"/>
        </w:numPr>
      </w:pPr>
      <w:r w:rsidRPr="00752E0A">
        <w:rPr>
          <w:u w:val="single"/>
        </w:rPr>
        <w:lastRenderedPageBreak/>
        <w:t>Kryterium II</w:t>
      </w:r>
      <w:r w:rsidRPr="00DD0047">
        <w:t xml:space="preserve">: </w:t>
      </w:r>
      <w:r w:rsidR="00134043">
        <w:t xml:space="preserve">metodologia oceny raportu końcowego </w:t>
      </w:r>
    </w:p>
    <w:p w:rsidR="00017F92" w:rsidRDefault="00017F92" w:rsidP="00017F92">
      <w:pPr>
        <w:pStyle w:val="Akapitzlist"/>
        <w:spacing w:line="240" w:lineRule="auto"/>
        <w:ind w:left="851"/>
        <w:rPr>
          <w:szCs w:val="24"/>
        </w:rPr>
      </w:pPr>
      <w:r>
        <w:rPr>
          <w:szCs w:val="24"/>
        </w:rPr>
        <w:t>Waga kryterium: 9</w:t>
      </w:r>
      <w:r w:rsidRPr="00DD0047">
        <w:rPr>
          <w:szCs w:val="24"/>
        </w:rPr>
        <w:t>0%</w:t>
      </w:r>
    </w:p>
    <w:p w:rsidR="00017F92" w:rsidRPr="00CB625C" w:rsidRDefault="00017F92" w:rsidP="00CB625C">
      <w:pPr>
        <w:pStyle w:val="Akapitzlist"/>
        <w:spacing w:line="240" w:lineRule="auto"/>
        <w:ind w:left="851"/>
        <w:rPr>
          <w:szCs w:val="24"/>
        </w:rPr>
      </w:pPr>
      <w:r>
        <w:rPr>
          <w:szCs w:val="24"/>
        </w:rPr>
        <w:t xml:space="preserve">Skala punktowa </w:t>
      </w:r>
      <m:oMath>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II</m:t>
                </m:r>
              </m:sub>
            </m:sSub>
          </m:e>
        </m:d>
        <m:r>
          <w:rPr>
            <w:rFonts w:ascii="Cambria Math" w:hAnsi="Cambria Math"/>
            <w:szCs w:val="24"/>
          </w:rPr>
          <m:t>:</m:t>
        </m:r>
      </m:oMath>
      <w:r>
        <w:rPr>
          <w:szCs w:val="24"/>
        </w:rPr>
        <w:t>0 – 90</w:t>
      </w:r>
      <w:r w:rsidRPr="00017F92">
        <w:t xml:space="preserve"> </w:t>
      </w:r>
    </w:p>
    <w:p w:rsidR="00017F92" w:rsidRPr="00017F92" w:rsidRDefault="00017F92" w:rsidP="00017F92"/>
    <w:p w:rsidR="00017F92" w:rsidRPr="00017F92" w:rsidRDefault="00017F92" w:rsidP="00017F92">
      <w:pPr>
        <w:pStyle w:val="Akapitzlist"/>
        <w:widowControl/>
        <w:numPr>
          <w:ilvl w:val="0"/>
          <w:numId w:val="31"/>
        </w:numPr>
        <w:adjustRightInd/>
        <w:spacing w:after="200" w:line="276" w:lineRule="auto"/>
        <w:contextualSpacing/>
        <w:textAlignment w:val="auto"/>
      </w:pPr>
      <w:r w:rsidRPr="00017F92">
        <w:t xml:space="preserve">Metoda oceny skuteczności realizacji celów - </w:t>
      </w:r>
      <w:r w:rsidRPr="00017F92">
        <w:rPr>
          <w:b/>
        </w:rPr>
        <w:t>pkt 10</w:t>
      </w:r>
      <w:r w:rsidRPr="00017F92">
        <w:t>.</w:t>
      </w:r>
    </w:p>
    <w:p w:rsidR="00017F92" w:rsidRPr="00017F92" w:rsidRDefault="00017F92" w:rsidP="00017F92">
      <w:pPr>
        <w:ind w:left="709"/>
      </w:pPr>
      <w:r w:rsidRPr="00017F92">
        <w:t xml:space="preserve">Oceniający najwyżej oceni metodologie opisujące sposób, w jaki zostały osiągnięte cele główne i szczegółowe projektu. Czy są one zgodne z założeniami przyjętymi na etapie opracowywania wniosku? W jaki sposób ekspert zidentyfikuje i oceni wewnętrzne i zewnętrzne czynniki wpływające na realizację projektu? </w:t>
      </w:r>
    </w:p>
    <w:p w:rsidR="00017F92" w:rsidRPr="00017F92" w:rsidRDefault="00017F92" w:rsidP="00017F92"/>
    <w:p w:rsidR="00017F92" w:rsidRPr="00017F92" w:rsidRDefault="00017F92" w:rsidP="00017F92">
      <w:pPr>
        <w:pStyle w:val="Akapitzlist"/>
        <w:widowControl/>
        <w:numPr>
          <w:ilvl w:val="0"/>
          <w:numId w:val="31"/>
        </w:numPr>
        <w:adjustRightInd/>
        <w:spacing w:after="200" w:line="276" w:lineRule="auto"/>
        <w:contextualSpacing/>
        <w:textAlignment w:val="auto"/>
      </w:pPr>
      <w:r w:rsidRPr="00017F92">
        <w:t xml:space="preserve">Metoda oceny użyteczności rezultatów projektu - </w:t>
      </w:r>
      <w:r w:rsidRPr="00017F92">
        <w:rPr>
          <w:b/>
        </w:rPr>
        <w:t>pkt 20</w:t>
      </w:r>
      <w:r w:rsidRPr="00017F92">
        <w:t>.</w:t>
      </w:r>
    </w:p>
    <w:p w:rsidR="00017F92" w:rsidRPr="00017F92" w:rsidRDefault="00017F92" w:rsidP="00017F92">
      <w:pPr>
        <w:pStyle w:val="Tytu"/>
        <w:ind w:left="709"/>
        <w:jc w:val="both"/>
        <w:rPr>
          <w:b/>
          <w:bCs/>
          <w:iCs/>
          <w:sz w:val="24"/>
        </w:rPr>
      </w:pPr>
      <w:r w:rsidRPr="00017F92">
        <w:rPr>
          <w:kern w:val="1"/>
          <w:sz w:val="24"/>
          <w:lang w:eastAsia="zh-CN"/>
        </w:rPr>
        <w:t xml:space="preserve">Oceniający najwyżej oceni metodologie przedstawiające </w:t>
      </w:r>
      <w:r w:rsidRPr="00017F92">
        <w:rPr>
          <w:sz w:val="24"/>
        </w:rPr>
        <w:t xml:space="preserve">sposób, w jaki ekspert określi czy rezultaty projektu i zastosowane środki odpowiadają na potrzeby odbiorców i danej branży oraz czy stworzone produkty przyczynią się do rozwiązania istniejących w branży problemów na poziomie lokalnym, krajowym i europejskim. W jaki sposób ekspert określi korzyści z realizacji projektu dla: </w:t>
      </w:r>
    </w:p>
    <w:p w:rsidR="00017F92" w:rsidRPr="00017F92" w:rsidRDefault="00017F92" w:rsidP="00017F92">
      <w:pPr>
        <w:pStyle w:val="Tytu"/>
        <w:widowControl/>
        <w:numPr>
          <w:ilvl w:val="0"/>
          <w:numId w:val="30"/>
        </w:numPr>
        <w:adjustRightInd/>
        <w:spacing w:line="240" w:lineRule="auto"/>
        <w:ind w:left="709" w:firstLine="0"/>
        <w:jc w:val="both"/>
        <w:textAlignment w:val="auto"/>
        <w:rPr>
          <w:b/>
          <w:kern w:val="1"/>
          <w:sz w:val="24"/>
          <w:lang w:eastAsia="zh-CN"/>
        </w:rPr>
      </w:pPr>
      <w:r w:rsidRPr="00017F92">
        <w:rPr>
          <w:kern w:val="1"/>
          <w:sz w:val="24"/>
          <w:lang w:eastAsia="zh-CN"/>
        </w:rPr>
        <w:t>odbiorców krajowych i krajów instytucji partnerskich;</w:t>
      </w:r>
    </w:p>
    <w:p w:rsidR="00017F92" w:rsidRPr="00017F92" w:rsidRDefault="00017F92" w:rsidP="00017F92">
      <w:pPr>
        <w:pStyle w:val="Tytu"/>
        <w:widowControl/>
        <w:numPr>
          <w:ilvl w:val="0"/>
          <w:numId w:val="30"/>
        </w:numPr>
        <w:adjustRightInd/>
        <w:spacing w:line="240" w:lineRule="auto"/>
        <w:ind w:left="709" w:firstLine="0"/>
        <w:jc w:val="both"/>
        <w:textAlignment w:val="auto"/>
        <w:rPr>
          <w:b/>
          <w:kern w:val="1"/>
          <w:sz w:val="24"/>
          <w:lang w:eastAsia="zh-CN"/>
        </w:rPr>
      </w:pPr>
      <w:r w:rsidRPr="00017F92">
        <w:rPr>
          <w:kern w:val="1"/>
          <w:sz w:val="24"/>
          <w:lang w:eastAsia="zh-CN"/>
        </w:rPr>
        <w:t>instytucji krajowych i zagranicznych uczestniczących w realizacji projektu;</w:t>
      </w:r>
    </w:p>
    <w:p w:rsidR="00017F92" w:rsidRPr="00017F92" w:rsidRDefault="00017F92" w:rsidP="00017F92">
      <w:pPr>
        <w:pStyle w:val="Tytu"/>
        <w:widowControl/>
        <w:numPr>
          <w:ilvl w:val="0"/>
          <w:numId w:val="30"/>
        </w:numPr>
        <w:adjustRightInd/>
        <w:spacing w:line="240" w:lineRule="auto"/>
        <w:ind w:left="709" w:firstLine="0"/>
        <w:jc w:val="both"/>
        <w:textAlignment w:val="auto"/>
        <w:rPr>
          <w:b/>
          <w:kern w:val="1"/>
          <w:sz w:val="24"/>
          <w:lang w:eastAsia="zh-CN"/>
        </w:rPr>
      </w:pPr>
      <w:r w:rsidRPr="00017F92">
        <w:rPr>
          <w:kern w:val="1"/>
          <w:sz w:val="24"/>
          <w:lang w:eastAsia="zh-CN"/>
        </w:rPr>
        <w:t>instytucji spoza partnerstwa (potencjalna możliwość wykorzystania przez inne instytucje, sektory, branże, grupy beneficjentów), zwłaszcza w świetle przyjętych przez partnerstwo zasad upowszechniania i komercjalizacji rezultatów?</w:t>
      </w:r>
    </w:p>
    <w:p w:rsidR="00017F92" w:rsidRPr="00017F92" w:rsidRDefault="00017F92" w:rsidP="00017F92">
      <w:pPr>
        <w:pStyle w:val="Tytu"/>
        <w:ind w:left="709"/>
        <w:jc w:val="both"/>
        <w:rPr>
          <w:b/>
          <w:kern w:val="1"/>
          <w:sz w:val="24"/>
          <w:lang w:eastAsia="zh-CN"/>
        </w:rPr>
      </w:pPr>
      <w:r w:rsidRPr="00017F92">
        <w:rPr>
          <w:kern w:val="1"/>
          <w:sz w:val="24"/>
          <w:lang w:eastAsia="zh-CN"/>
        </w:rPr>
        <w:t>W jaki sposób ekspert określi przydatność rezultatów dla krajowego i europejskiego systemu kształcenia zawodowego?</w:t>
      </w:r>
    </w:p>
    <w:p w:rsidR="00017F92" w:rsidRPr="00017F92" w:rsidRDefault="00017F92" w:rsidP="00017F92">
      <w:pPr>
        <w:pStyle w:val="Akapitzlist"/>
      </w:pPr>
    </w:p>
    <w:p w:rsidR="00017F92" w:rsidRPr="00017F92" w:rsidRDefault="00017F92" w:rsidP="00017F92">
      <w:pPr>
        <w:pStyle w:val="Akapitzlist"/>
        <w:widowControl/>
        <w:numPr>
          <w:ilvl w:val="0"/>
          <w:numId w:val="31"/>
        </w:numPr>
        <w:adjustRightInd/>
        <w:spacing w:after="200" w:line="276" w:lineRule="auto"/>
        <w:contextualSpacing/>
        <w:textAlignment w:val="auto"/>
      </w:pPr>
      <w:r w:rsidRPr="00017F92">
        <w:t xml:space="preserve">Metoda oceny innowacyjności rezultatów i wypracowanych rozwiązań w stosunku do już istniejących na rynku - </w:t>
      </w:r>
      <w:r w:rsidRPr="00017F92">
        <w:rPr>
          <w:b/>
        </w:rPr>
        <w:t>pkt 2</w:t>
      </w:r>
      <w:r w:rsidR="00CB625C">
        <w:rPr>
          <w:b/>
        </w:rPr>
        <w:t>5</w:t>
      </w:r>
      <w:r w:rsidRPr="00017F92">
        <w:t>.</w:t>
      </w:r>
    </w:p>
    <w:p w:rsidR="00017F92" w:rsidRPr="00017F92" w:rsidRDefault="00017F92" w:rsidP="00017F92">
      <w:pPr>
        <w:pStyle w:val="Tytu"/>
        <w:ind w:left="709"/>
        <w:jc w:val="both"/>
        <w:rPr>
          <w:b/>
          <w:kern w:val="1"/>
          <w:sz w:val="24"/>
          <w:lang w:eastAsia="zh-CN"/>
        </w:rPr>
      </w:pPr>
      <w:r w:rsidRPr="00017F92">
        <w:rPr>
          <w:kern w:val="1"/>
          <w:sz w:val="24"/>
          <w:lang w:eastAsia="zh-CN"/>
        </w:rPr>
        <w:t xml:space="preserve">Oceniający najwyżej oceni metodologie opisujące sposób, w jaki ekspert oceni poziom innowacyjności rezultatów i wypracowanych rozwiązań w stosunku do już istniejących na rynku. </w:t>
      </w:r>
    </w:p>
    <w:p w:rsidR="00017F92" w:rsidRPr="00017F92" w:rsidRDefault="00017F92" w:rsidP="00017F92"/>
    <w:p w:rsidR="00017F92" w:rsidRPr="00017F92" w:rsidRDefault="00017F92" w:rsidP="00017F92">
      <w:pPr>
        <w:pStyle w:val="Akapitzlist"/>
        <w:widowControl/>
        <w:numPr>
          <w:ilvl w:val="0"/>
          <w:numId w:val="31"/>
        </w:numPr>
        <w:adjustRightInd/>
        <w:spacing w:after="200" w:line="276" w:lineRule="auto"/>
        <w:contextualSpacing/>
        <w:textAlignment w:val="auto"/>
      </w:pPr>
      <w:r w:rsidRPr="00017F92">
        <w:t xml:space="preserve">Metoda oceny efektywności, stosunku efektów projektu do nakładów - </w:t>
      </w:r>
      <w:r w:rsidRPr="00017F92">
        <w:rPr>
          <w:b/>
        </w:rPr>
        <w:t>pkt 10</w:t>
      </w:r>
      <w:r w:rsidRPr="00017F92">
        <w:t>.</w:t>
      </w:r>
    </w:p>
    <w:p w:rsidR="00017F92" w:rsidRPr="00017F92" w:rsidRDefault="00017F92" w:rsidP="00017F92">
      <w:pPr>
        <w:ind w:left="709"/>
      </w:pPr>
      <w:r w:rsidRPr="00017F92">
        <w:t xml:space="preserve">Oceniający najwyżej oceni metodologie uwzględniające warunek, w jaki sposób ekspert oceni relację występującą w projekcie pomiędzy zaangażowanymi zasobami ludzkimi, finansowymi i administracyjnymi a osiągniętymi rezultatami. </w:t>
      </w:r>
    </w:p>
    <w:p w:rsidR="00017F92" w:rsidRPr="00017F92" w:rsidRDefault="00017F92" w:rsidP="00017F92">
      <w:pPr>
        <w:pStyle w:val="Tytu"/>
        <w:jc w:val="both"/>
        <w:rPr>
          <w:b/>
          <w:kern w:val="1"/>
          <w:sz w:val="24"/>
          <w:lang w:eastAsia="zh-CN"/>
        </w:rPr>
      </w:pPr>
    </w:p>
    <w:p w:rsidR="00017F92" w:rsidRPr="00017F92" w:rsidRDefault="00017F92" w:rsidP="004A7E21">
      <w:pPr>
        <w:pStyle w:val="Akapitzlist"/>
        <w:widowControl/>
        <w:numPr>
          <w:ilvl w:val="0"/>
          <w:numId w:val="31"/>
        </w:numPr>
        <w:adjustRightInd/>
        <w:spacing w:after="200" w:line="276" w:lineRule="auto"/>
        <w:contextualSpacing/>
        <w:textAlignment w:val="auto"/>
      </w:pPr>
      <w:r w:rsidRPr="00017F92">
        <w:t xml:space="preserve">Metoda oceny trwałości osiągniętych rezultatów - </w:t>
      </w:r>
      <w:r w:rsidRPr="00017F92">
        <w:rPr>
          <w:b/>
        </w:rPr>
        <w:t>pkt 2</w:t>
      </w:r>
      <w:r w:rsidR="00CB625C">
        <w:rPr>
          <w:b/>
        </w:rPr>
        <w:t>5</w:t>
      </w:r>
      <w:r w:rsidRPr="00017F92">
        <w:t>.</w:t>
      </w:r>
    </w:p>
    <w:p w:rsidR="009266CC" w:rsidRDefault="00017F92" w:rsidP="00360443">
      <w:pPr>
        <w:ind w:left="709"/>
      </w:pPr>
      <w:r w:rsidRPr="00017F92">
        <w:t xml:space="preserve">Oceniający najwyżej oceni metodologie uwzględniające warunek, w jaki sposób ekspert określi trwałość osiągniętych wyników w długim okresie czasu oraz czy instytucje </w:t>
      </w:r>
      <w:r w:rsidRPr="00017F92">
        <w:lastRenderedPageBreak/>
        <w:t xml:space="preserve">partnerskie są w stanie, po ustaniu zewnętrznego zasilania finansowego, kontynuować współpracę i nadal wykorzystywać wypracowane rezultaty. </w:t>
      </w:r>
    </w:p>
    <w:p w:rsidR="009266CC" w:rsidRDefault="009266CC" w:rsidP="009266CC">
      <w:pPr>
        <w:pStyle w:val="Poziom3"/>
        <w:numPr>
          <w:ilvl w:val="1"/>
          <w:numId w:val="25"/>
        </w:numPr>
        <w:ind w:hanging="960"/>
      </w:pPr>
      <w:r>
        <w:t xml:space="preserve">Za najkorzystniejszą zostanie uznana oferta Wykonawcy, który uzyska największą  liczbę punktów w określonych kryteriach oceny ofert zgodnie ze wzorem: </w:t>
      </w:r>
    </w:p>
    <w:p w:rsidR="009266CC" w:rsidRDefault="009266CC" w:rsidP="009266CC">
      <w:pPr>
        <w:spacing w:before="120" w:line="240" w:lineRule="auto"/>
        <w:rPr>
          <w:szCs w:val="24"/>
        </w:rPr>
      </w:pPr>
      <m:oMathPara>
        <m:oMath>
          <m:r>
            <w:rPr>
              <w:rFonts w:ascii="Cambria Math" w:hAnsi="Cambria Math"/>
              <w:szCs w:val="24"/>
            </w:rPr>
            <m:t xml:space="preserve">liczba punktów badanej oferty=liczba punktów </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II</m:t>
                  </m:r>
                </m:sub>
              </m:sSub>
            </m:e>
          </m:d>
        </m:oMath>
      </m:oMathPara>
    </w:p>
    <w:p w:rsidR="00762235" w:rsidRDefault="00762235" w:rsidP="00AE0FF1">
      <w:pPr>
        <w:pStyle w:val="Poziom2"/>
        <w:numPr>
          <w:ilvl w:val="1"/>
          <w:numId w:val="27"/>
        </w:numPr>
        <w:ind w:left="993" w:hanging="993"/>
        <w:rPr>
          <w:color w:val="000000"/>
        </w:rPr>
      </w:pPr>
      <w:r w:rsidRPr="00110D0F">
        <w:t xml:space="preserve">Jeżeli nie będzie można wybrać oferty najkorzystniejszej z uwagi na to, że dwie lub więcej ofert </w:t>
      </w:r>
      <w:r>
        <w:t>uzyska taką samą liczbę punktów</w:t>
      </w:r>
      <w:r w:rsidRPr="00110D0F">
        <w:t>, Zamawiający spośród tych ofert wybierze ofertę z niższą ceną</w:t>
      </w:r>
    </w:p>
    <w:p w:rsidR="009266CC" w:rsidRDefault="009266CC" w:rsidP="00AE0FF1">
      <w:pPr>
        <w:pStyle w:val="Poziom2"/>
        <w:numPr>
          <w:ilvl w:val="1"/>
          <w:numId w:val="27"/>
        </w:numPr>
        <w:ind w:left="993" w:hanging="993"/>
        <w:rPr>
          <w:color w:val="000000"/>
        </w:rPr>
      </w:pPr>
      <w:r w:rsidRPr="00110D0F">
        <w:rPr>
          <w:color w:val="000000"/>
        </w:rPr>
        <w:t>Liczba punktów przyznana poszczególnym ofertom zostanie obliczona z dokładnością do dwóch miejsc po przecinku albo z dokładnością wystarczającą do wykazania zróżnicowania ofe</w:t>
      </w:r>
      <w:r>
        <w:rPr>
          <w:color w:val="000000"/>
        </w:rPr>
        <w:t>rt niepodlegających odrzuceniu.</w:t>
      </w:r>
    </w:p>
    <w:p w:rsidR="003407D7" w:rsidRPr="00DB1720" w:rsidRDefault="003407D7" w:rsidP="003407D7">
      <w:pPr>
        <w:pStyle w:val="Poziom2"/>
        <w:numPr>
          <w:ilvl w:val="0"/>
          <w:numId w:val="0"/>
        </w:numPr>
        <w:ind w:left="993"/>
        <w:rPr>
          <w:color w:val="000000"/>
        </w:rPr>
      </w:pPr>
    </w:p>
    <w:p w:rsidR="009266CC" w:rsidRPr="00AC4470" w:rsidRDefault="009266CC" w:rsidP="00AE0FF1">
      <w:pPr>
        <w:numPr>
          <w:ilvl w:val="0"/>
          <w:numId w:val="27"/>
        </w:numPr>
        <w:spacing w:before="240" w:line="240" w:lineRule="auto"/>
        <w:rPr>
          <w:b/>
          <w:szCs w:val="24"/>
        </w:rPr>
      </w:pPr>
      <w:r w:rsidRPr="00AC4470">
        <w:rPr>
          <w:b/>
          <w:szCs w:val="24"/>
        </w:rPr>
        <w:t>INFORMACJE O FORMALNOŚCIACH, JAKIE POWINNY ZOSTAĆ DOPEŁNIONE PO WYBORZE OFERTY W CELU ZAWARCIA UMOWY W SPRAWIE ZAMÓWIENIA PUBLICZNEGO</w:t>
      </w:r>
      <w:bookmarkEnd w:id="38"/>
      <w:bookmarkEnd w:id="39"/>
      <w:bookmarkEnd w:id="40"/>
      <w:r w:rsidRPr="00AC4470">
        <w:rPr>
          <w:b/>
          <w:szCs w:val="24"/>
        </w:rPr>
        <w:t xml:space="preserve">  </w:t>
      </w:r>
      <w:bookmarkStart w:id="41" w:name="_Toc105916515"/>
      <w:bookmarkStart w:id="42" w:name="_Toc137303986"/>
    </w:p>
    <w:p w:rsidR="009266CC" w:rsidRPr="008C57EB" w:rsidRDefault="009266CC" w:rsidP="008C57EB">
      <w:pPr>
        <w:pStyle w:val="Akapitzlist"/>
        <w:numPr>
          <w:ilvl w:val="1"/>
          <w:numId w:val="28"/>
        </w:numPr>
        <w:spacing w:before="120" w:line="240" w:lineRule="auto"/>
        <w:ind w:left="993" w:hanging="993"/>
        <w:rPr>
          <w:szCs w:val="24"/>
        </w:rPr>
      </w:pPr>
      <w:r w:rsidRPr="008C57EB">
        <w:rPr>
          <w:szCs w:val="24"/>
        </w:rPr>
        <w:t>Niezwłocznie po wyborze najkorzystniejszej oferty Zamawiający jednocześnie zawiadomi Wykonawców, którzy złożyli oferty, o:</w:t>
      </w:r>
    </w:p>
    <w:p w:rsidR="009266CC" w:rsidRPr="00FE0F7B" w:rsidRDefault="009266CC" w:rsidP="008C57EB">
      <w:pPr>
        <w:numPr>
          <w:ilvl w:val="2"/>
          <w:numId w:val="28"/>
        </w:numPr>
        <w:spacing w:line="240" w:lineRule="auto"/>
        <w:ind w:left="993" w:hanging="993"/>
        <w:rPr>
          <w:szCs w:val="24"/>
        </w:rPr>
      </w:pPr>
      <w:r w:rsidRPr="00FE0F7B">
        <w:rPr>
          <w:szCs w:val="24"/>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9266CC" w:rsidRPr="00AC4470" w:rsidRDefault="009266CC" w:rsidP="008C57EB">
      <w:pPr>
        <w:numPr>
          <w:ilvl w:val="2"/>
          <w:numId w:val="28"/>
        </w:numPr>
        <w:spacing w:line="240" w:lineRule="auto"/>
        <w:ind w:left="993" w:hanging="993"/>
        <w:rPr>
          <w:szCs w:val="24"/>
        </w:rPr>
      </w:pPr>
      <w:r w:rsidRPr="00AC4470">
        <w:rPr>
          <w:szCs w:val="24"/>
        </w:rPr>
        <w:t>Wykonawcach, których oferty zostały odrzucone, podając uzasadnienie faktyczne i prawne;</w:t>
      </w:r>
    </w:p>
    <w:p w:rsidR="009266CC" w:rsidRPr="00AC4470" w:rsidRDefault="009266CC" w:rsidP="008C57EB">
      <w:pPr>
        <w:numPr>
          <w:ilvl w:val="2"/>
          <w:numId w:val="28"/>
        </w:numPr>
        <w:spacing w:line="240" w:lineRule="auto"/>
        <w:ind w:left="993" w:hanging="993"/>
        <w:rPr>
          <w:szCs w:val="24"/>
        </w:rPr>
      </w:pPr>
      <w:r w:rsidRPr="00AC4470">
        <w:rPr>
          <w:szCs w:val="24"/>
        </w:rPr>
        <w:t>Wykonawcach, którzy zostali wykluczeni z postępowania o udzielenie zamówienia, podając uzasadnienie faktyczne i prawne;</w:t>
      </w:r>
    </w:p>
    <w:p w:rsidR="009266CC" w:rsidRPr="00AC4470" w:rsidRDefault="009266CC" w:rsidP="008C57EB">
      <w:pPr>
        <w:numPr>
          <w:ilvl w:val="2"/>
          <w:numId w:val="28"/>
        </w:numPr>
        <w:spacing w:line="240" w:lineRule="auto"/>
        <w:ind w:left="993" w:hanging="993"/>
        <w:rPr>
          <w:szCs w:val="24"/>
        </w:rPr>
      </w:pPr>
      <w:r w:rsidRPr="00AC4470">
        <w:rPr>
          <w:szCs w:val="24"/>
        </w:rPr>
        <w:t>terminie, określonym zgodnie z art. 94 PZP, po którego upływie umowa w sprawie zamówienia publicznego może być zawarta.</w:t>
      </w:r>
    </w:p>
    <w:p w:rsidR="009266CC" w:rsidRPr="00AC4470" w:rsidRDefault="009266CC" w:rsidP="008C57EB">
      <w:pPr>
        <w:numPr>
          <w:ilvl w:val="1"/>
          <w:numId w:val="28"/>
        </w:numPr>
        <w:spacing w:before="120" w:line="240" w:lineRule="auto"/>
        <w:ind w:left="993" w:hanging="993"/>
        <w:rPr>
          <w:szCs w:val="24"/>
        </w:rPr>
      </w:pPr>
      <w:r w:rsidRPr="00AC4470">
        <w:rPr>
          <w:szCs w:val="24"/>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PZP.</w:t>
      </w:r>
    </w:p>
    <w:p w:rsidR="009266CC" w:rsidRPr="00AC4470" w:rsidRDefault="009266CC" w:rsidP="008C57EB">
      <w:pPr>
        <w:numPr>
          <w:ilvl w:val="1"/>
          <w:numId w:val="28"/>
        </w:numPr>
        <w:spacing w:before="120" w:line="240" w:lineRule="auto"/>
        <w:ind w:left="993" w:hanging="993"/>
        <w:rPr>
          <w:szCs w:val="24"/>
        </w:rPr>
      </w:pPr>
      <w:r w:rsidRPr="00AC4470">
        <w:rPr>
          <w:szCs w:val="24"/>
        </w:rPr>
        <w:t xml:space="preserve">W zawiadomieniu o wyborze najkorzystniejszej oferty Zamawiający poinformuje Wykonawcę o terminie i miejscu zawarcia umowy. Osoby reprezentujące Wykonawcę przy podpisywaniu umowy powinny posiadać ze sobą dokumenty potwierdzające ich umocowanie do podpisania umowy, o ile umocowanie to nie będzie wynikać z dokumentów dołączonych do oferty. </w:t>
      </w:r>
    </w:p>
    <w:p w:rsidR="009266CC" w:rsidRPr="00AC4470" w:rsidRDefault="009266CC" w:rsidP="008C57EB">
      <w:pPr>
        <w:numPr>
          <w:ilvl w:val="0"/>
          <w:numId w:val="28"/>
        </w:numPr>
        <w:spacing w:before="240" w:line="240" w:lineRule="auto"/>
        <w:rPr>
          <w:b/>
          <w:szCs w:val="24"/>
        </w:rPr>
      </w:pPr>
      <w:r w:rsidRPr="00AC4470">
        <w:rPr>
          <w:b/>
          <w:szCs w:val="24"/>
        </w:rPr>
        <w:t>ISTOTNE POSTANOWIENIA UMOWY</w:t>
      </w:r>
      <w:bookmarkStart w:id="43" w:name="_Toc105916516"/>
      <w:bookmarkStart w:id="44" w:name="_Toc137303987"/>
      <w:bookmarkEnd w:id="41"/>
      <w:bookmarkEnd w:id="42"/>
    </w:p>
    <w:p w:rsidR="009266CC" w:rsidRPr="00AC4470" w:rsidRDefault="009266CC" w:rsidP="008C57EB">
      <w:pPr>
        <w:numPr>
          <w:ilvl w:val="1"/>
          <w:numId w:val="28"/>
        </w:numPr>
        <w:spacing w:before="120" w:line="240" w:lineRule="auto"/>
        <w:ind w:left="993" w:hanging="993"/>
        <w:rPr>
          <w:szCs w:val="24"/>
        </w:rPr>
      </w:pPr>
      <w:r w:rsidRPr="00AC4470">
        <w:rPr>
          <w:szCs w:val="24"/>
        </w:rPr>
        <w:t xml:space="preserve">Istotne Postanowienia Umowy zawarte są w </w:t>
      </w:r>
      <w:r w:rsidR="00023A35">
        <w:rPr>
          <w:szCs w:val="24"/>
        </w:rPr>
        <w:t>Z</w:t>
      </w:r>
      <w:r w:rsidRPr="00AC4470">
        <w:rPr>
          <w:szCs w:val="24"/>
        </w:rPr>
        <w:t xml:space="preserve">ałączniku nr 2 do SIWZ. </w:t>
      </w:r>
    </w:p>
    <w:p w:rsidR="009266CC" w:rsidRPr="00AC4470" w:rsidRDefault="009266CC" w:rsidP="008C57EB">
      <w:pPr>
        <w:numPr>
          <w:ilvl w:val="0"/>
          <w:numId w:val="28"/>
        </w:numPr>
        <w:spacing w:before="240" w:line="240" w:lineRule="auto"/>
        <w:rPr>
          <w:b/>
          <w:szCs w:val="24"/>
        </w:rPr>
      </w:pPr>
      <w:r w:rsidRPr="00AC4470">
        <w:rPr>
          <w:b/>
          <w:szCs w:val="24"/>
        </w:rPr>
        <w:t>POUCZENIE O ŚRODKACH OCHRONY PRAWNEJ</w:t>
      </w:r>
      <w:bookmarkEnd w:id="43"/>
      <w:bookmarkEnd w:id="44"/>
    </w:p>
    <w:p w:rsidR="009266CC" w:rsidRPr="00AC4470" w:rsidRDefault="009266CC" w:rsidP="008C57EB">
      <w:pPr>
        <w:numPr>
          <w:ilvl w:val="1"/>
          <w:numId w:val="28"/>
        </w:numPr>
        <w:spacing w:before="120" w:line="240" w:lineRule="auto"/>
        <w:ind w:left="993" w:hanging="993"/>
        <w:rPr>
          <w:szCs w:val="24"/>
        </w:rPr>
      </w:pPr>
      <w:r w:rsidRPr="00AC4470">
        <w:rPr>
          <w:szCs w:val="24"/>
        </w:rPr>
        <w:t xml:space="preserve">Wykonawcy, a także innemu podmiotowi, jeżeli ma lub miał interes w uzyskaniu danego zamówienia oraz poniósł lub może ponieść szkodę w wyniku naruszenia przez </w:t>
      </w:r>
      <w:r w:rsidRPr="00AC4470">
        <w:rPr>
          <w:szCs w:val="24"/>
        </w:rPr>
        <w:lastRenderedPageBreak/>
        <w:t>Zamawiającego przepisów PZP przysługują środki ochrony prawnej na zasadach określonych w Dziale VI  PZP.</w:t>
      </w:r>
      <w:bookmarkStart w:id="45" w:name="_Toc105916517"/>
      <w:bookmarkStart w:id="46" w:name="_Toc137303988"/>
    </w:p>
    <w:p w:rsidR="009266CC" w:rsidRPr="00AC4470" w:rsidRDefault="009266CC" w:rsidP="008C57EB">
      <w:pPr>
        <w:numPr>
          <w:ilvl w:val="0"/>
          <w:numId w:val="28"/>
        </w:numPr>
        <w:spacing w:before="240" w:line="240" w:lineRule="auto"/>
        <w:rPr>
          <w:b/>
          <w:szCs w:val="24"/>
        </w:rPr>
      </w:pPr>
      <w:r w:rsidRPr="00AC4470">
        <w:rPr>
          <w:b/>
          <w:szCs w:val="24"/>
        </w:rPr>
        <w:t>POSTANOWIENIA KOŃCOWE</w:t>
      </w:r>
      <w:bookmarkEnd w:id="45"/>
      <w:bookmarkEnd w:id="46"/>
      <w:r w:rsidRPr="00AC4470">
        <w:rPr>
          <w:b/>
          <w:szCs w:val="24"/>
        </w:rPr>
        <w:t xml:space="preserve">  </w:t>
      </w:r>
    </w:p>
    <w:p w:rsidR="009266CC" w:rsidRPr="00AC4470" w:rsidRDefault="009266CC" w:rsidP="008C57EB">
      <w:pPr>
        <w:numPr>
          <w:ilvl w:val="1"/>
          <w:numId w:val="28"/>
        </w:numPr>
        <w:spacing w:before="120" w:line="240" w:lineRule="auto"/>
        <w:ind w:left="993" w:hanging="993"/>
        <w:rPr>
          <w:szCs w:val="24"/>
        </w:rPr>
      </w:pPr>
      <w:r w:rsidRPr="00AC4470">
        <w:rPr>
          <w:szCs w:val="24"/>
        </w:rPr>
        <w:t>Postępowanie prowadzone jest w języku polskim.</w:t>
      </w:r>
    </w:p>
    <w:p w:rsidR="009266CC" w:rsidRPr="00AC4470" w:rsidRDefault="009266CC" w:rsidP="008C57EB">
      <w:pPr>
        <w:numPr>
          <w:ilvl w:val="1"/>
          <w:numId w:val="28"/>
        </w:numPr>
        <w:spacing w:before="120" w:line="240" w:lineRule="auto"/>
        <w:ind w:left="993" w:hanging="993"/>
        <w:rPr>
          <w:szCs w:val="24"/>
        </w:rPr>
      </w:pPr>
      <w:r w:rsidRPr="00AC4470">
        <w:rPr>
          <w:szCs w:val="24"/>
        </w:rPr>
        <w:t xml:space="preserve">Zamawiający nie zamierza zawierać umowy ramowej. </w:t>
      </w:r>
    </w:p>
    <w:p w:rsidR="009266CC" w:rsidRPr="00AC4470" w:rsidRDefault="009266CC" w:rsidP="008C57EB">
      <w:pPr>
        <w:numPr>
          <w:ilvl w:val="1"/>
          <w:numId w:val="28"/>
        </w:numPr>
        <w:spacing w:before="120" w:line="240" w:lineRule="auto"/>
        <w:ind w:left="993" w:hanging="993"/>
        <w:rPr>
          <w:szCs w:val="24"/>
        </w:rPr>
      </w:pPr>
      <w:r w:rsidRPr="00AC4470">
        <w:rPr>
          <w:szCs w:val="24"/>
        </w:rPr>
        <w:t>Zamawiający nie przewiduje wyboru najkorzystniejszej oferty z zastosowaniem aukcji elektronicznej.</w:t>
      </w:r>
    </w:p>
    <w:p w:rsidR="009266CC" w:rsidRPr="00AC4470" w:rsidRDefault="009266CC" w:rsidP="008C57EB">
      <w:pPr>
        <w:numPr>
          <w:ilvl w:val="1"/>
          <w:numId w:val="28"/>
        </w:numPr>
        <w:spacing w:before="120" w:line="240" w:lineRule="auto"/>
        <w:ind w:left="993" w:hanging="993"/>
        <w:rPr>
          <w:szCs w:val="24"/>
        </w:rPr>
      </w:pPr>
      <w:r w:rsidRPr="00AC4470">
        <w:rPr>
          <w:szCs w:val="24"/>
        </w:rPr>
        <w:t>Zamawiając</w:t>
      </w:r>
      <w:r w:rsidR="00DA0A7B">
        <w:rPr>
          <w:szCs w:val="24"/>
        </w:rPr>
        <w:t>y nie przewiduje zwrotu kosztów</w:t>
      </w:r>
      <w:r w:rsidRPr="00AC4470">
        <w:rPr>
          <w:szCs w:val="24"/>
        </w:rPr>
        <w:t xml:space="preserve"> udziału w postępowaniu, </w:t>
      </w:r>
    </w:p>
    <w:p w:rsidR="009266CC" w:rsidRPr="00AC4470" w:rsidRDefault="009266CC" w:rsidP="008C57EB">
      <w:pPr>
        <w:numPr>
          <w:ilvl w:val="1"/>
          <w:numId w:val="28"/>
        </w:numPr>
        <w:spacing w:before="120" w:line="240" w:lineRule="auto"/>
        <w:ind w:left="993" w:hanging="993"/>
        <w:rPr>
          <w:szCs w:val="24"/>
        </w:rPr>
      </w:pPr>
      <w:r w:rsidRPr="00AC4470">
        <w:rPr>
          <w:szCs w:val="24"/>
        </w:rPr>
        <w:t xml:space="preserve">Zamawiający nie przewiduje rozliczania w walutach obcych. </w:t>
      </w:r>
    </w:p>
    <w:p w:rsidR="009266CC" w:rsidRDefault="009266CC" w:rsidP="008C57EB">
      <w:pPr>
        <w:numPr>
          <w:ilvl w:val="1"/>
          <w:numId w:val="28"/>
        </w:numPr>
        <w:spacing w:before="120" w:line="240" w:lineRule="auto"/>
        <w:ind w:left="993" w:hanging="993"/>
        <w:rPr>
          <w:szCs w:val="24"/>
        </w:rPr>
      </w:pPr>
      <w:r w:rsidRPr="00AC4470">
        <w:rPr>
          <w:szCs w:val="24"/>
        </w:rPr>
        <w:t xml:space="preserve">Zamawiający nie przewiduje zastosowania wymagań, o których mowa w art. 29 ust. 4 pkt. 1 PZP. </w:t>
      </w:r>
    </w:p>
    <w:p w:rsidR="00024681" w:rsidRPr="00AC4470" w:rsidRDefault="00024681" w:rsidP="008C57EB">
      <w:pPr>
        <w:numPr>
          <w:ilvl w:val="1"/>
          <w:numId w:val="28"/>
        </w:numPr>
        <w:spacing w:before="120" w:line="240" w:lineRule="auto"/>
        <w:ind w:left="993" w:hanging="993"/>
        <w:rPr>
          <w:szCs w:val="24"/>
        </w:rPr>
      </w:pPr>
      <w:r>
        <w:rPr>
          <w:szCs w:val="24"/>
        </w:rPr>
        <w:t>Zamawiający nie wymaga zabezpieczenia należytego wykonania umowy.</w:t>
      </w:r>
    </w:p>
    <w:p w:rsidR="009266CC" w:rsidRPr="00AC4470" w:rsidRDefault="009266CC" w:rsidP="008C57EB">
      <w:pPr>
        <w:numPr>
          <w:ilvl w:val="1"/>
          <w:numId w:val="28"/>
        </w:numPr>
        <w:spacing w:before="120" w:line="240" w:lineRule="auto"/>
        <w:ind w:left="993" w:hanging="993"/>
        <w:rPr>
          <w:szCs w:val="24"/>
        </w:rPr>
      </w:pPr>
      <w:r w:rsidRPr="00AC4470">
        <w:rPr>
          <w:szCs w:val="24"/>
        </w:rPr>
        <w:t>Zamawiający żąda aby Wykonawca wskazał w ofercie część zamówienia, której wykonanie powierzy podwykonawcom.</w:t>
      </w:r>
    </w:p>
    <w:p w:rsidR="009266CC" w:rsidRPr="00AC4470" w:rsidRDefault="009266CC" w:rsidP="008C57EB">
      <w:pPr>
        <w:numPr>
          <w:ilvl w:val="1"/>
          <w:numId w:val="28"/>
        </w:numPr>
        <w:spacing w:before="120" w:line="240" w:lineRule="auto"/>
        <w:ind w:left="993" w:hanging="993"/>
        <w:rPr>
          <w:szCs w:val="24"/>
        </w:rPr>
      </w:pPr>
      <w:r w:rsidRPr="00AC4470">
        <w:rPr>
          <w:szCs w:val="24"/>
        </w:rPr>
        <w:t xml:space="preserve">W sprawach nie uregulowanych w niniejszej specyfikacji mają zastosowanie przepisy </w:t>
      </w:r>
      <w:r w:rsidRPr="00AC4470">
        <w:rPr>
          <w:szCs w:val="24"/>
        </w:rPr>
        <w:sym w:font="Symbol" w:char="002D"/>
      </w:r>
      <w:r w:rsidRPr="00AC4470">
        <w:rPr>
          <w:szCs w:val="24"/>
        </w:rPr>
        <w:t xml:space="preserve"> ustawy Prawo zamówień publicznych i przepisy Kodeksu Cywilnego.</w:t>
      </w:r>
    </w:p>
    <w:p w:rsidR="009266CC" w:rsidRPr="00AC4470" w:rsidRDefault="009266CC" w:rsidP="009266CC">
      <w:pPr>
        <w:spacing w:line="240" w:lineRule="auto"/>
        <w:rPr>
          <w:szCs w:val="24"/>
        </w:rPr>
      </w:pPr>
    </w:p>
    <w:p w:rsidR="009266CC" w:rsidRPr="00AC4470" w:rsidRDefault="009266CC" w:rsidP="008C57EB">
      <w:pPr>
        <w:numPr>
          <w:ilvl w:val="0"/>
          <w:numId w:val="28"/>
        </w:numPr>
        <w:spacing w:line="240" w:lineRule="auto"/>
        <w:rPr>
          <w:b/>
          <w:szCs w:val="24"/>
        </w:rPr>
      </w:pPr>
      <w:r w:rsidRPr="00AC4470">
        <w:rPr>
          <w:b/>
          <w:szCs w:val="24"/>
        </w:rPr>
        <w:t>WYKAZ ZAŁĄCZNIKÓW</w:t>
      </w:r>
    </w:p>
    <w:p w:rsidR="009266CC" w:rsidRPr="00AC4470" w:rsidRDefault="009266CC" w:rsidP="008C57EB">
      <w:pPr>
        <w:numPr>
          <w:ilvl w:val="1"/>
          <w:numId w:val="28"/>
        </w:numPr>
        <w:spacing w:before="120" w:line="240" w:lineRule="auto"/>
        <w:ind w:left="993" w:hanging="993"/>
        <w:rPr>
          <w:szCs w:val="24"/>
        </w:rPr>
      </w:pPr>
      <w:r w:rsidRPr="00AC4470">
        <w:rPr>
          <w:szCs w:val="24"/>
        </w:rPr>
        <w:t xml:space="preserve">Wszystkie załączniki do niniejszej SIWZ stanowią jej integralną część. </w:t>
      </w:r>
    </w:p>
    <w:p w:rsidR="009266CC" w:rsidRPr="00AC4470" w:rsidRDefault="009266CC" w:rsidP="009266CC">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980"/>
        <w:gridCol w:w="6840"/>
      </w:tblGrid>
      <w:tr w:rsidR="009266CC" w:rsidRPr="00AC4470" w:rsidTr="009D53AE">
        <w:trPr>
          <w:trHeight w:val="494"/>
        </w:trPr>
        <w:tc>
          <w:tcPr>
            <w:tcW w:w="610" w:type="dxa"/>
          </w:tcPr>
          <w:p w:rsidR="009266CC" w:rsidRPr="00823ABE" w:rsidRDefault="009266CC" w:rsidP="009D53AE">
            <w:pPr>
              <w:spacing w:line="240" w:lineRule="auto"/>
              <w:jc w:val="center"/>
              <w:rPr>
                <w:b/>
                <w:sz w:val="20"/>
              </w:rPr>
            </w:pPr>
          </w:p>
          <w:p w:rsidR="009266CC" w:rsidRPr="00823ABE" w:rsidRDefault="009266CC" w:rsidP="009D53AE">
            <w:pPr>
              <w:spacing w:line="240" w:lineRule="auto"/>
              <w:jc w:val="center"/>
              <w:rPr>
                <w:b/>
                <w:sz w:val="20"/>
              </w:rPr>
            </w:pPr>
            <w:r w:rsidRPr="00823ABE">
              <w:rPr>
                <w:b/>
                <w:sz w:val="20"/>
              </w:rPr>
              <w:t>Lp.</w:t>
            </w:r>
          </w:p>
        </w:tc>
        <w:tc>
          <w:tcPr>
            <w:tcW w:w="1980" w:type="dxa"/>
            <w:vAlign w:val="center"/>
          </w:tcPr>
          <w:p w:rsidR="009266CC" w:rsidRPr="00823ABE" w:rsidRDefault="009266CC" w:rsidP="009D53AE">
            <w:pPr>
              <w:spacing w:line="240" w:lineRule="auto"/>
              <w:jc w:val="center"/>
              <w:rPr>
                <w:b/>
                <w:sz w:val="20"/>
              </w:rPr>
            </w:pPr>
            <w:r w:rsidRPr="00823ABE">
              <w:rPr>
                <w:b/>
                <w:sz w:val="20"/>
              </w:rPr>
              <w:t>Oznaczenie Załącznika</w:t>
            </w:r>
          </w:p>
        </w:tc>
        <w:tc>
          <w:tcPr>
            <w:tcW w:w="6840" w:type="dxa"/>
            <w:vAlign w:val="center"/>
          </w:tcPr>
          <w:p w:rsidR="009266CC" w:rsidRPr="00823ABE" w:rsidRDefault="009266CC" w:rsidP="009D53AE">
            <w:pPr>
              <w:pStyle w:val="Nagwek3"/>
              <w:spacing w:line="240" w:lineRule="auto"/>
              <w:jc w:val="center"/>
              <w:rPr>
                <w:sz w:val="20"/>
              </w:rPr>
            </w:pPr>
            <w:r w:rsidRPr="00823ABE">
              <w:rPr>
                <w:sz w:val="20"/>
              </w:rPr>
              <w:t>Nazwa Załącznika</w:t>
            </w:r>
          </w:p>
        </w:tc>
      </w:tr>
      <w:tr w:rsidR="009266CC" w:rsidRPr="00AC4470" w:rsidTr="009D53AE">
        <w:tc>
          <w:tcPr>
            <w:tcW w:w="610" w:type="dxa"/>
          </w:tcPr>
          <w:p w:rsidR="009266CC" w:rsidRPr="00823ABE" w:rsidRDefault="009266CC" w:rsidP="009D53AE">
            <w:pPr>
              <w:pStyle w:val="Stopka"/>
              <w:widowControl/>
              <w:numPr>
                <w:ilvl w:val="0"/>
                <w:numId w:val="3"/>
              </w:numPr>
              <w:tabs>
                <w:tab w:val="clear" w:pos="4536"/>
                <w:tab w:val="clear" w:pos="9072"/>
              </w:tabs>
              <w:adjustRightInd/>
              <w:spacing w:line="240" w:lineRule="auto"/>
              <w:jc w:val="left"/>
              <w:textAlignment w:val="auto"/>
              <w:rPr>
                <w:sz w:val="20"/>
              </w:rPr>
            </w:pPr>
          </w:p>
        </w:tc>
        <w:tc>
          <w:tcPr>
            <w:tcW w:w="1980" w:type="dxa"/>
          </w:tcPr>
          <w:p w:rsidR="009266CC" w:rsidRPr="00823ABE" w:rsidRDefault="009266CC" w:rsidP="009D53AE">
            <w:pPr>
              <w:spacing w:line="240" w:lineRule="auto"/>
              <w:rPr>
                <w:sz w:val="20"/>
              </w:rPr>
            </w:pPr>
            <w:r w:rsidRPr="00823ABE">
              <w:rPr>
                <w:sz w:val="20"/>
              </w:rPr>
              <w:t>Załącznik nr 1</w:t>
            </w:r>
          </w:p>
        </w:tc>
        <w:tc>
          <w:tcPr>
            <w:tcW w:w="6840" w:type="dxa"/>
          </w:tcPr>
          <w:p w:rsidR="009266CC" w:rsidRPr="00823ABE" w:rsidRDefault="009266CC" w:rsidP="009D53AE">
            <w:pPr>
              <w:spacing w:line="240" w:lineRule="auto"/>
              <w:rPr>
                <w:sz w:val="20"/>
              </w:rPr>
            </w:pPr>
            <w:r w:rsidRPr="00823ABE">
              <w:rPr>
                <w:sz w:val="20"/>
              </w:rPr>
              <w:t>Opis przedmiotu zamówienia</w:t>
            </w:r>
          </w:p>
        </w:tc>
      </w:tr>
      <w:tr w:rsidR="009266CC" w:rsidRPr="00AC4470" w:rsidTr="009D53AE">
        <w:tc>
          <w:tcPr>
            <w:tcW w:w="610" w:type="dxa"/>
          </w:tcPr>
          <w:p w:rsidR="009266CC" w:rsidRPr="00823ABE" w:rsidRDefault="009266CC" w:rsidP="009D53AE">
            <w:pPr>
              <w:widowControl/>
              <w:numPr>
                <w:ilvl w:val="0"/>
                <w:numId w:val="3"/>
              </w:numPr>
              <w:adjustRightInd/>
              <w:spacing w:line="240" w:lineRule="auto"/>
              <w:jc w:val="left"/>
              <w:textAlignment w:val="auto"/>
              <w:rPr>
                <w:sz w:val="20"/>
              </w:rPr>
            </w:pPr>
          </w:p>
        </w:tc>
        <w:tc>
          <w:tcPr>
            <w:tcW w:w="1980" w:type="dxa"/>
          </w:tcPr>
          <w:p w:rsidR="009266CC" w:rsidRPr="00823ABE" w:rsidRDefault="009266CC" w:rsidP="009D53AE">
            <w:pPr>
              <w:spacing w:line="240" w:lineRule="auto"/>
              <w:rPr>
                <w:sz w:val="20"/>
              </w:rPr>
            </w:pPr>
            <w:r w:rsidRPr="00823ABE">
              <w:rPr>
                <w:sz w:val="20"/>
              </w:rPr>
              <w:t>Załącznik nr 2</w:t>
            </w:r>
          </w:p>
        </w:tc>
        <w:tc>
          <w:tcPr>
            <w:tcW w:w="6840" w:type="dxa"/>
          </w:tcPr>
          <w:p w:rsidR="009266CC" w:rsidRPr="00823ABE" w:rsidRDefault="009266CC" w:rsidP="009D53AE">
            <w:pPr>
              <w:spacing w:line="240" w:lineRule="auto"/>
              <w:rPr>
                <w:sz w:val="20"/>
              </w:rPr>
            </w:pPr>
            <w:r w:rsidRPr="00823ABE">
              <w:rPr>
                <w:sz w:val="20"/>
              </w:rPr>
              <w:t>Istotne postanowienia umowy</w:t>
            </w:r>
          </w:p>
        </w:tc>
      </w:tr>
      <w:tr w:rsidR="009266CC" w:rsidRPr="00AC4470" w:rsidTr="009D53AE">
        <w:tc>
          <w:tcPr>
            <w:tcW w:w="610" w:type="dxa"/>
          </w:tcPr>
          <w:p w:rsidR="009266CC" w:rsidRPr="00823ABE" w:rsidRDefault="009266CC" w:rsidP="009D53AE">
            <w:pPr>
              <w:widowControl/>
              <w:numPr>
                <w:ilvl w:val="0"/>
                <w:numId w:val="3"/>
              </w:numPr>
              <w:adjustRightInd/>
              <w:spacing w:line="240" w:lineRule="auto"/>
              <w:jc w:val="left"/>
              <w:textAlignment w:val="auto"/>
              <w:rPr>
                <w:sz w:val="20"/>
              </w:rPr>
            </w:pPr>
          </w:p>
        </w:tc>
        <w:tc>
          <w:tcPr>
            <w:tcW w:w="1980" w:type="dxa"/>
          </w:tcPr>
          <w:p w:rsidR="009266CC" w:rsidRPr="00823ABE" w:rsidRDefault="009266CC" w:rsidP="009D53AE">
            <w:pPr>
              <w:spacing w:line="240" w:lineRule="auto"/>
              <w:rPr>
                <w:sz w:val="20"/>
              </w:rPr>
            </w:pPr>
            <w:r w:rsidRPr="00823ABE">
              <w:rPr>
                <w:sz w:val="20"/>
              </w:rPr>
              <w:t>Załącznik nr 3</w:t>
            </w:r>
          </w:p>
        </w:tc>
        <w:tc>
          <w:tcPr>
            <w:tcW w:w="6840" w:type="dxa"/>
          </w:tcPr>
          <w:p w:rsidR="009266CC" w:rsidRPr="00823ABE" w:rsidRDefault="009266CC" w:rsidP="009D53AE">
            <w:pPr>
              <w:spacing w:line="240" w:lineRule="auto"/>
              <w:rPr>
                <w:sz w:val="20"/>
              </w:rPr>
            </w:pPr>
            <w:r w:rsidRPr="00823ABE">
              <w:rPr>
                <w:sz w:val="20"/>
              </w:rPr>
              <w:t xml:space="preserve">Wzór Formularza Ofertowego </w:t>
            </w:r>
          </w:p>
        </w:tc>
      </w:tr>
      <w:tr w:rsidR="009266CC" w:rsidRPr="00AC4470" w:rsidTr="009D53AE">
        <w:tc>
          <w:tcPr>
            <w:tcW w:w="610" w:type="dxa"/>
          </w:tcPr>
          <w:p w:rsidR="009266CC" w:rsidRPr="00823ABE" w:rsidRDefault="009266CC" w:rsidP="009D53AE">
            <w:pPr>
              <w:widowControl/>
              <w:numPr>
                <w:ilvl w:val="0"/>
                <w:numId w:val="3"/>
              </w:numPr>
              <w:adjustRightInd/>
              <w:spacing w:line="240" w:lineRule="auto"/>
              <w:jc w:val="left"/>
              <w:textAlignment w:val="auto"/>
              <w:rPr>
                <w:sz w:val="20"/>
              </w:rPr>
            </w:pPr>
          </w:p>
        </w:tc>
        <w:tc>
          <w:tcPr>
            <w:tcW w:w="1980" w:type="dxa"/>
          </w:tcPr>
          <w:p w:rsidR="009266CC" w:rsidRPr="00823ABE" w:rsidRDefault="009266CC" w:rsidP="009D53AE">
            <w:pPr>
              <w:spacing w:line="240" w:lineRule="auto"/>
              <w:rPr>
                <w:sz w:val="20"/>
              </w:rPr>
            </w:pPr>
            <w:r w:rsidRPr="00823ABE">
              <w:rPr>
                <w:sz w:val="20"/>
              </w:rPr>
              <w:t>Załącznik nr 4</w:t>
            </w:r>
          </w:p>
        </w:tc>
        <w:tc>
          <w:tcPr>
            <w:tcW w:w="6840" w:type="dxa"/>
          </w:tcPr>
          <w:p w:rsidR="009266CC" w:rsidRPr="00823ABE" w:rsidRDefault="009266CC" w:rsidP="009D53AE">
            <w:pPr>
              <w:pStyle w:val="Spistreci4"/>
              <w:spacing w:line="240" w:lineRule="auto"/>
              <w:ind w:left="0"/>
              <w:rPr>
                <w:sz w:val="20"/>
              </w:rPr>
            </w:pPr>
            <w:r w:rsidRPr="00823ABE">
              <w:rPr>
                <w:sz w:val="20"/>
              </w:rPr>
              <w:t>Wzór oświadczenia o spełnieniu warunków udziału w postępowaniu oraz oświadczenia o braku podstaw do wykluczenia</w:t>
            </w:r>
          </w:p>
        </w:tc>
      </w:tr>
      <w:tr w:rsidR="009266CC" w:rsidRPr="00AC4470" w:rsidTr="009D53AE">
        <w:tc>
          <w:tcPr>
            <w:tcW w:w="610" w:type="dxa"/>
          </w:tcPr>
          <w:p w:rsidR="009266CC" w:rsidRPr="00823ABE" w:rsidRDefault="009266CC" w:rsidP="009D53AE">
            <w:pPr>
              <w:widowControl/>
              <w:numPr>
                <w:ilvl w:val="0"/>
                <w:numId w:val="3"/>
              </w:numPr>
              <w:adjustRightInd/>
              <w:spacing w:line="240" w:lineRule="auto"/>
              <w:jc w:val="left"/>
              <w:textAlignment w:val="auto"/>
              <w:rPr>
                <w:sz w:val="20"/>
              </w:rPr>
            </w:pPr>
          </w:p>
        </w:tc>
        <w:tc>
          <w:tcPr>
            <w:tcW w:w="1980" w:type="dxa"/>
          </w:tcPr>
          <w:p w:rsidR="009266CC" w:rsidRPr="00823ABE" w:rsidRDefault="009266CC" w:rsidP="009D53AE">
            <w:pPr>
              <w:spacing w:line="240" w:lineRule="auto"/>
              <w:rPr>
                <w:sz w:val="20"/>
              </w:rPr>
            </w:pPr>
            <w:r w:rsidRPr="00823ABE">
              <w:rPr>
                <w:sz w:val="20"/>
              </w:rPr>
              <w:t>Załącznik nr 5</w:t>
            </w:r>
          </w:p>
        </w:tc>
        <w:tc>
          <w:tcPr>
            <w:tcW w:w="6840" w:type="dxa"/>
          </w:tcPr>
          <w:p w:rsidR="009266CC" w:rsidRPr="00823ABE" w:rsidRDefault="009266CC" w:rsidP="009D53AE">
            <w:pPr>
              <w:pStyle w:val="Spistreci4"/>
              <w:spacing w:line="240" w:lineRule="auto"/>
              <w:ind w:left="0"/>
              <w:rPr>
                <w:sz w:val="20"/>
              </w:rPr>
            </w:pPr>
            <w:r w:rsidRPr="00823ABE">
              <w:rPr>
                <w:sz w:val="20"/>
              </w:rPr>
              <w:t>Wzór oświadczenia o przynależności lub braku przynależności do grupy kapitałowej</w:t>
            </w:r>
          </w:p>
        </w:tc>
      </w:tr>
      <w:tr w:rsidR="009266CC" w:rsidRPr="00F50010" w:rsidTr="009D53AE">
        <w:tc>
          <w:tcPr>
            <w:tcW w:w="610" w:type="dxa"/>
          </w:tcPr>
          <w:p w:rsidR="009266CC" w:rsidRPr="00823ABE" w:rsidRDefault="009266CC" w:rsidP="009D53AE">
            <w:pPr>
              <w:widowControl/>
              <w:numPr>
                <w:ilvl w:val="0"/>
                <w:numId w:val="3"/>
              </w:numPr>
              <w:adjustRightInd/>
              <w:spacing w:line="240" w:lineRule="auto"/>
              <w:jc w:val="left"/>
              <w:textAlignment w:val="auto"/>
              <w:rPr>
                <w:sz w:val="20"/>
              </w:rPr>
            </w:pPr>
          </w:p>
        </w:tc>
        <w:tc>
          <w:tcPr>
            <w:tcW w:w="1980" w:type="dxa"/>
          </w:tcPr>
          <w:p w:rsidR="009266CC" w:rsidRPr="00823ABE" w:rsidRDefault="009266CC" w:rsidP="009D53AE">
            <w:pPr>
              <w:spacing w:line="240" w:lineRule="auto"/>
              <w:rPr>
                <w:sz w:val="20"/>
              </w:rPr>
            </w:pPr>
            <w:r w:rsidRPr="00823ABE">
              <w:rPr>
                <w:sz w:val="20"/>
              </w:rPr>
              <w:t>Załącznik nr 6</w:t>
            </w:r>
          </w:p>
        </w:tc>
        <w:tc>
          <w:tcPr>
            <w:tcW w:w="6840" w:type="dxa"/>
          </w:tcPr>
          <w:p w:rsidR="009266CC" w:rsidRPr="00823ABE" w:rsidRDefault="009266CC" w:rsidP="009D53AE">
            <w:pPr>
              <w:spacing w:line="240" w:lineRule="auto"/>
              <w:rPr>
                <w:sz w:val="20"/>
              </w:rPr>
            </w:pPr>
            <w:r w:rsidRPr="00823ABE">
              <w:rPr>
                <w:sz w:val="20"/>
              </w:rPr>
              <w:t>Wykaz osób, które będą uczestniczyć w wykonywaniu zamówienia</w:t>
            </w:r>
          </w:p>
        </w:tc>
      </w:tr>
      <w:tr w:rsidR="00443925" w:rsidRPr="00F50010" w:rsidTr="009D53AE">
        <w:tc>
          <w:tcPr>
            <w:tcW w:w="610" w:type="dxa"/>
          </w:tcPr>
          <w:p w:rsidR="00443925" w:rsidRPr="00823ABE" w:rsidRDefault="00443925" w:rsidP="009D53AE">
            <w:pPr>
              <w:widowControl/>
              <w:numPr>
                <w:ilvl w:val="0"/>
                <w:numId w:val="3"/>
              </w:numPr>
              <w:adjustRightInd/>
              <w:spacing w:line="240" w:lineRule="auto"/>
              <w:jc w:val="left"/>
              <w:textAlignment w:val="auto"/>
              <w:rPr>
                <w:sz w:val="20"/>
              </w:rPr>
            </w:pPr>
          </w:p>
        </w:tc>
        <w:tc>
          <w:tcPr>
            <w:tcW w:w="1980" w:type="dxa"/>
          </w:tcPr>
          <w:p w:rsidR="00443925" w:rsidRPr="00823ABE" w:rsidRDefault="00443925" w:rsidP="00134043">
            <w:pPr>
              <w:spacing w:line="240" w:lineRule="auto"/>
              <w:rPr>
                <w:sz w:val="20"/>
              </w:rPr>
            </w:pPr>
            <w:r w:rsidRPr="00823ABE">
              <w:rPr>
                <w:sz w:val="20"/>
              </w:rPr>
              <w:t xml:space="preserve">Załącznik nr </w:t>
            </w:r>
            <w:r w:rsidR="00134043">
              <w:rPr>
                <w:sz w:val="20"/>
              </w:rPr>
              <w:t>7</w:t>
            </w:r>
          </w:p>
        </w:tc>
        <w:tc>
          <w:tcPr>
            <w:tcW w:w="6840" w:type="dxa"/>
          </w:tcPr>
          <w:p w:rsidR="00443925" w:rsidRPr="008846E5" w:rsidRDefault="00134043" w:rsidP="00481E49">
            <w:pPr>
              <w:spacing w:line="240" w:lineRule="auto"/>
              <w:rPr>
                <w:sz w:val="20"/>
              </w:rPr>
            </w:pPr>
            <w:proofErr w:type="spellStart"/>
            <w:r w:rsidRPr="00134043">
              <w:rPr>
                <w:sz w:val="20"/>
              </w:rPr>
              <w:t>Lifelong</w:t>
            </w:r>
            <w:proofErr w:type="spellEnd"/>
            <w:r w:rsidRPr="00134043">
              <w:rPr>
                <w:sz w:val="20"/>
              </w:rPr>
              <w:t xml:space="preserve"> Learning </w:t>
            </w:r>
            <w:proofErr w:type="spellStart"/>
            <w:r w:rsidRPr="00134043">
              <w:rPr>
                <w:sz w:val="20"/>
              </w:rPr>
              <w:t>Programme</w:t>
            </w:r>
            <w:proofErr w:type="spellEnd"/>
          </w:p>
        </w:tc>
      </w:tr>
    </w:tbl>
    <w:p w:rsidR="00CE1683" w:rsidRPr="00F50010" w:rsidRDefault="00CE1683" w:rsidP="007E464C">
      <w:pPr>
        <w:spacing w:line="240" w:lineRule="auto"/>
        <w:rPr>
          <w:szCs w:val="24"/>
        </w:rPr>
      </w:pPr>
    </w:p>
    <w:sectPr w:rsidR="00CE1683" w:rsidRPr="00F50010" w:rsidSect="00B4531A">
      <w:headerReference w:type="default" r:id="rId10"/>
      <w:footerReference w:type="even" r:id="rId11"/>
      <w:footerReference w:type="default" r:id="rId12"/>
      <w:headerReference w:type="first" r:id="rId13"/>
      <w:pgSz w:w="11906" w:h="16838" w:code="9"/>
      <w:pgMar w:top="1418" w:right="1134" w:bottom="964" w:left="1418" w:header="709" w:footer="124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C68" w:rsidRDefault="005F2C68">
      <w:r>
        <w:separator/>
      </w:r>
    </w:p>
  </w:endnote>
  <w:endnote w:type="continuationSeparator" w:id="0">
    <w:p w:rsidR="005F2C68" w:rsidRDefault="005F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F1" w:rsidRDefault="00AE0F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AE0FF1" w:rsidRDefault="00AE0FF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F1" w:rsidRPr="007D32C4" w:rsidRDefault="00AE0FF1">
    <w:pPr>
      <w:pStyle w:val="Stopka"/>
      <w:framePr w:wrap="around" w:vAnchor="text" w:hAnchor="margin" w:xAlign="right" w:y="1"/>
      <w:rPr>
        <w:rStyle w:val="Numerstrony"/>
        <w:sz w:val="20"/>
      </w:rPr>
    </w:pPr>
    <w:r w:rsidRPr="007D32C4">
      <w:rPr>
        <w:rStyle w:val="Numerstrony"/>
        <w:sz w:val="20"/>
      </w:rPr>
      <w:t xml:space="preserve">Strona </w:t>
    </w:r>
    <w:r w:rsidRPr="007D32C4">
      <w:rPr>
        <w:rStyle w:val="Numerstrony"/>
        <w:sz w:val="20"/>
      </w:rPr>
      <w:fldChar w:fldCharType="begin"/>
    </w:r>
    <w:r w:rsidRPr="007D32C4">
      <w:rPr>
        <w:rStyle w:val="Numerstrony"/>
        <w:sz w:val="20"/>
      </w:rPr>
      <w:instrText xml:space="preserve"> PAGE </w:instrText>
    </w:r>
    <w:r w:rsidRPr="007D32C4">
      <w:rPr>
        <w:rStyle w:val="Numerstrony"/>
        <w:sz w:val="20"/>
      </w:rPr>
      <w:fldChar w:fldCharType="separate"/>
    </w:r>
    <w:r w:rsidR="00FA4C98">
      <w:rPr>
        <w:rStyle w:val="Numerstrony"/>
        <w:sz w:val="20"/>
      </w:rPr>
      <w:t>10</w:t>
    </w:r>
    <w:r w:rsidRPr="007D32C4">
      <w:rPr>
        <w:rStyle w:val="Numerstrony"/>
        <w:sz w:val="20"/>
      </w:rPr>
      <w:fldChar w:fldCharType="end"/>
    </w:r>
    <w:r w:rsidRPr="007D32C4">
      <w:rPr>
        <w:rStyle w:val="Numerstrony"/>
        <w:sz w:val="20"/>
      </w:rPr>
      <w:t xml:space="preserve"> z </w:t>
    </w:r>
    <w:r w:rsidRPr="007D32C4">
      <w:rPr>
        <w:rStyle w:val="Numerstrony"/>
        <w:sz w:val="20"/>
      </w:rPr>
      <w:fldChar w:fldCharType="begin"/>
    </w:r>
    <w:r w:rsidRPr="007D32C4">
      <w:rPr>
        <w:rStyle w:val="Numerstrony"/>
        <w:sz w:val="20"/>
      </w:rPr>
      <w:instrText xml:space="preserve"> NUMPAGES </w:instrText>
    </w:r>
    <w:r w:rsidRPr="007D32C4">
      <w:rPr>
        <w:rStyle w:val="Numerstrony"/>
        <w:sz w:val="20"/>
      </w:rPr>
      <w:fldChar w:fldCharType="separate"/>
    </w:r>
    <w:r w:rsidR="00FA4C98">
      <w:rPr>
        <w:rStyle w:val="Numerstrony"/>
        <w:noProof/>
        <w:sz w:val="20"/>
      </w:rPr>
      <w:t>10</w:t>
    </w:r>
    <w:r w:rsidRPr="007D32C4">
      <w:rPr>
        <w:rStyle w:val="Numerstrony"/>
        <w:sz w:val="20"/>
      </w:rPr>
      <w:fldChar w:fldCharType="end"/>
    </w:r>
  </w:p>
  <w:p w:rsidR="00AE0FF1" w:rsidRDefault="00AE0FF1">
    <w:pPr>
      <w:pStyle w:val="Stopka"/>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C68" w:rsidRDefault="005F2C68">
      <w:r>
        <w:separator/>
      </w:r>
    </w:p>
  </w:footnote>
  <w:footnote w:type="continuationSeparator" w:id="0">
    <w:p w:rsidR="005F2C68" w:rsidRDefault="005F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F1" w:rsidRDefault="00AE0FF1">
    <w:pPr>
      <w:pStyle w:val="Nagwek"/>
      <w:jc w:val="right"/>
      <w:rPr>
        <w:i/>
        <w:iCs/>
        <w:color w:val="808080"/>
      </w:rPr>
    </w:pPr>
    <w:r>
      <w:rPr>
        <w:i/>
        <w:iCs/>
        <w:color w:val="808080"/>
      </w:rPr>
      <w:t>Numer postępowania: ZP-</w:t>
    </w:r>
    <w:r w:rsidR="00492B92">
      <w:rPr>
        <w:i/>
        <w:iCs/>
        <w:color w:val="808080"/>
      </w:rPr>
      <w:t>40</w:t>
    </w:r>
    <w:r>
      <w:rPr>
        <w:i/>
        <w:iCs/>
        <w:color w:val="808080"/>
      </w:rPr>
      <w:t>/FRSE/2015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F1" w:rsidRDefault="00AE0FF1" w:rsidP="00860904">
    <w:pPr>
      <w:pStyle w:val="Nagwek"/>
      <w:jc w:val="right"/>
    </w:pPr>
    <w:r>
      <w:rPr>
        <w:i/>
        <w:iCs/>
        <w:color w:val="808080"/>
      </w:rPr>
      <w:t>Numer postępowania: ZP-</w:t>
    </w:r>
    <w:r w:rsidR="00492B92">
      <w:rPr>
        <w:i/>
        <w:iCs/>
        <w:color w:val="808080"/>
      </w:rPr>
      <w:t>40</w:t>
    </w:r>
    <w:r>
      <w:rPr>
        <w:i/>
        <w:iCs/>
        <w:color w:val="808080"/>
      </w:rPr>
      <w:t>/FRSE/2015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8Num14"/>
    <w:lvl w:ilvl="0">
      <w:start w:val="1"/>
      <w:numFmt w:val="decimal"/>
      <w:lvlText w:val="%1."/>
      <w:lvlJc w:val="left"/>
      <w:pPr>
        <w:tabs>
          <w:tab w:val="num" w:pos="1200"/>
        </w:tabs>
        <w:ind w:left="1200" w:hanging="360"/>
      </w:pPr>
    </w:lvl>
    <w:lvl w:ilvl="1">
      <w:start w:val="1"/>
      <w:numFmt w:val="bullet"/>
      <w:lvlText w:val="o"/>
      <w:lvlJc w:val="left"/>
      <w:pPr>
        <w:tabs>
          <w:tab w:val="num" w:pos="1920"/>
        </w:tabs>
        <w:ind w:left="1920" w:hanging="360"/>
      </w:pPr>
      <w:rPr>
        <w:rFonts w:ascii="Courier New" w:hAnsi="Courier New" w:cs="Courier New"/>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9680AA8"/>
    <w:multiLevelType w:val="multilevel"/>
    <w:tmpl w:val="A0CC6448"/>
    <w:lvl w:ilvl="0">
      <w:start w:val="16"/>
      <w:numFmt w:val="decimal"/>
      <w:lvlText w:val="%1"/>
      <w:lvlJc w:val="left"/>
      <w:pPr>
        <w:ind w:left="600" w:hanging="600"/>
      </w:pPr>
      <w:rPr>
        <w:rFonts w:hint="default"/>
        <w:b/>
      </w:rPr>
    </w:lvl>
    <w:lvl w:ilvl="1">
      <w:start w:val="3"/>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nsid w:val="0A9E0623"/>
    <w:multiLevelType w:val="hybridMultilevel"/>
    <w:tmpl w:val="D062D8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AA44AE"/>
    <w:multiLevelType w:val="hybridMultilevel"/>
    <w:tmpl w:val="586A37E6"/>
    <w:lvl w:ilvl="0" w:tplc="D8220E7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nsid w:val="15CE2440"/>
    <w:multiLevelType w:val="multilevel"/>
    <w:tmpl w:val="E12274F8"/>
    <w:lvl w:ilvl="0">
      <w:start w:val="17"/>
      <w:numFmt w:val="decimal"/>
      <w:lvlText w:val="%1."/>
      <w:lvlJc w:val="left"/>
      <w:pPr>
        <w:ind w:left="480" w:hanging="480"/>
      </w:pPr>
      <w:rPr>
        <w:rFonts w:hint="default"/>
      </w:rPr>
    </w:lvl>
    <w:lvl w:ilvl="1">
      <w:start w:val="1"/>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4">
    <w:nsid w:val="19592D37"/>
    <w:multiLevelType w:val="hybridMultilevel"/>
    <w:tmpl w:val="EC62FF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6635934"/>
    <w:multiLevelType w:val="multilevel"/>
    <w:tmpl w:val="D0840CEC"/>
    <w:lvl w:ilvl="0">
      <w:start w:val="16"/>
      <w:numFmt w:val="decimal"/>
      <w:pStyle w:val="poziom1"/>
      <w:lvlText w:val="%1."/>
      <w:lvlJc w:val="left"/>
      <w:pPr>
        <w:ind w:left="360" w:hanging="360"/>
      </w:pPr>
      <w:rPr>
        <w:rFonts w:hint="default"/>
      </w:rPr>
    </w:lvl>
    <w:lvl w:ilvl="1">
      <w:start w:val="1"/>
      <w:numFmt w:val="decimal"/>
      <w:pStyle w:val="Poziom2"/>
      <w:lvlText w:val="%1.%2."/>
      <w:lvlJc w:val="left"/>
      <w:pPr>
        <w:ind w:left="792" w:hanging="432"/>
      </w:pPr>
      <w:rPr>
        <w:rFonts w:hint="default"/>
      </w:rPr>
    </w:lvl>
    <w:lvl w:ilvl="2">
      <w:start w:val="1"/>
      <w:numFmt w:val="decimal"/>
      <w:pStyle w:val="Poziom"/>
      <w:lvlText w:val="%1.%2.%3."/>
      <w:lvlJc w:val="left"/>
      <w:pPr>
        <w:ind w:left="1224" w:hanging="504"/>
      </w:pPr>
      <w:rPr>
        <w:rFonts w:hint="default"/>
      </w:rPr>
    </w:lvl>
    <w:lvl w:ilvl="3">
      <w:start w:val="1"/>
      <w:numFmt w:val="decimal"/>
      <w:pStyle w:val="Pozio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DD61AA1"/>
    <w:multiLevelType w:val="hybridMultilevel"/>
    <w:tmpl w:val="0046C460"/>
    <w:lvl w:ilvl="0" w:tplc="B2144A90">
      <w:start w:val="1"/>
      <w:numFmt w:val="decimal"/>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19">
    <w:nsid w:val="3B01588C"/>
    <w:multiLevelType w:val="hybridMultilevel"/>
    <w:tmpl w:val="5F50F6E2"/>
    <w:lvl w:ilvl="0" w:tplc="FFFFFFFF">
      <w:start w:val="1"/>
      <w:numFmt w:val="bullet"/>
      <w:lvlText w:val=""/>
      <w:lvlJc w:val="left"/>
      <w:pPr>
        <w:tabs>
          <w:tab w:val="num" w:pos="397"/>
        </w:tabs>
        <w:ind w:left="39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DC97D9D"/>
    <w:multiLevelType w:val="hybridMultilevel"/>
    <w:tmpl w:val="601460FE"/>
    <w:lvl w:ilvl="0" w:tplc="2B36F9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AB4D37"/>
    <w:multiLevelType w:val="hybridMultilevel"/>
    <w:tmpl w:val="9446AB2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DD1313"/>
    <w:multiLevelType w:val="hybridMultilevel"/>
    <w:tmpl w:val="2D301120"/>
    <w:lvl w:ilvl="0" w:tplc="153C217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4FFE153A"/>
    <w:multiLevelType w:val="multilevel"/>
    <w:tmpl w:val="15560A76"/>
    <w:lvl w:ilvl="0">
      <w:start w:val="16"/>
      <w:numFmt w:val="decimal"/>
      <w:lvlText w:val="%1."/>
      <w:lvlJc w:val="left"/>
      <w:pPr>
        <w:ind w:left="480" w:hanging="480"/>
      </w:pPr>
      <w:rPr>
        <w:rFonts w:hint="default"/>
        <w:color w:val="auto"/>
      </w:rPr>
    </w:lvl>
    <w:lvl w:ilvl="1">
      <w:start w:val="4"/>
      <w:numFmt w:val="decimal"/>
      <w:lvlText w:val="%1.%2."/>
      <w:lvlJc w:val="left"/>
      <w:pPr>
        <w:ind w:left="1331" w:hanging="48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24">
    <w:nsid w:val="50AC1E27"/>
    <w:multiLevelType w:val="multilevel"/>
    <w:tmpl w:val="D954F2BC"/>
    <w:lvl w:ilvl="0">
      <w:start w:val="1"/>
      <w:numFmt w:val="decimal"/>
      <w:lvlText w:val="%1."/>
      <w:lvlJc w:val="left"/>
      <w:pPr>
        <w:ind w:left="851" w:hanging="851"/>
      </w:pPr>
      <w:rPr>
        <w:rFonts w:hint="default"/>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5">
    <w:nsid w:val="54D0789B"/>
    <w:multiLevelType w:val="hybridMultilevel"/>
    <w:tmpl w:val="C45EDFCC"/>
    <w:lvl w:ilvl="0" w:tplc="48DCA1D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C72487A"/>
    <w:multiLevelType w:val="hybridMultilevel"/>
    <w:tmpl w:val="DF80D3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4C5450"/>
    <w:multiLevelType w:val="multilevel"/>
    <w:tmpl w:val="726C1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oziom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5CE4323"/>
    <w:multiLevelType w:val="hybridMultilevel"/>
    <w:tmpl w:val="CB9472E6"/>
    <w:lvl w:ilvl="0" w:tplc="7EF2755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nsid w:val="7BCC12DE"/>
    <w:multiLevelType w:val="multilevel"/>
    <w:tmpl w:val="E0EC79A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CD544FE"/>
    <w:multiLevelType w:val="hybridMultilevel"/>
    <w:tmpl w:val="C2DA9B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7B0204"/>
    <w:multiLevelType w:val="hybridMultilevel"/>
    <w:tmpl w:val="11B4ACB4"/>
    <w:lvl w:ilvl="0" w:tplc="8ED0381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8"/>
  </w:num>
  <w:num w:numId="2">
    <w:abstractNumId w:val="24"/>
  </w:num>
  <w:num w:numId="3">
    <w:abstractNumId w:val="15"/>
  </w:num>
  <w:num w:numId="4">
    <w:abstractNumId w:val="17"/>
  </w:num>
  <w:num w:numId="5">
    <w:abstractNumId w:val="28"/>
  </w:num>
  <w:num w:numId="6">
    <w:abstractNumId w:val="14"/>
  </w:num>
  <w:num w:numId="7">
    <w:abstractNumId w:val="12"/>
  </w:num>
  <w:num w:numId="8">
    <w:abstractNumId w:val="31"/>
  </w:num>
  <w:num w:numId="9">
    <w:abstractNumId w:val="1"/>
  </w:num>
  <w:num w:numId="10">
    <w:abstractNumId w:val="11"/>
  </w:num>
  <w:num w:numId="11">
    <w:abstractNumId w:val="0"/>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0"/>
  </w:num>
  <w:num w:numId="21">
    <w:abstractNumId w:val="21"/>
  </w:num>
  <w:num w:numId="22">
    <w:abstractNumId w:val="22"/>
  </w:num>
  <w:num w:numId="23">
    <w:abstractNumId w:val="16"/>
  </w:num>
  <w:num w:numId="24">
    <w:abstractNumId w:val="29"/>
  </w:num>
  <w:num w:numId="25">
    <w:abstractNumId w:val="10"/>
  </w:num>
  <w:num w:numId="26">
    <w:abstractNumId w:val="27"/>
  </w:num>
  <w:num w:numId="27">
    <w:abstractNumId w:val="23"/>
  </w:num>
  <w:num w:numId="28">
    <w:abstractNumId w:val="13"/>
  </w:num>
  <w:num w:numId="29">
    <w:abstractNumId w:val="2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3D"/>
    <w:rsid w:val="00000552"/>
    <w:rsid w:val="00000706"/>
    <w:rsid w:val="00000F9C"/>
    <w:rsid w:val="00001A08"/>
    <w:rsid w:val="00001D31"/>
    <w:rsid w:val="000025ED"/>
    <w:rsid w:val="00004653"/>
    <w:rsid w:val="000056B1"/>
    <w:rsid w:val="00005E52"/>
    <w:rsid w:val="000072D6"/>
    <w:rsid w:val="00007FC4"/>
    <w:rsid w:val="000110A7"/>
    <w:rsid w:val="000132EA"/>
    <w:rsid w:val="000134A0"/>
    <w:rsid w:val="000145EB"/>
    <w:rsid w:val="00015319"/>
    <w:rsid w:val="000159F5"/>
    <w:rsid w:val="00015AEC"/>
    <w:rsid w:val="00015CF1"/>
    <w:rsid w:val="00016300"/>
    <w:rsid w:val="00017F92"/>
    <w:rsid w:val="000204CD"/>
    <w:rsid w:val="0002167F"/>
    <w:rsid w:val="00021A03"/>
    <w:rsid w:val="0002231C"/>
    <w:rsid w:val="00022575"/>
    <w:rsid w:val="00022A28"/>
    <w:rsid w:val="00022A47"/>
    <w:rsid w:val="00022B99"/>
    <w:rsid w:val="00023A35"/>
    <w:rsid w:val="000244B5"/>
    <w:rsid w:val="00024681"/>
    <w:rsid w:val="000246E4"/>
    <w:rsid w:val="00026119"/>
    <w:rsid w:val="000277C2"/>
    <w:rsid w:val="00030B6D"/>
    <w:rsid w:val="00030BE9"/>
    <w:rsid w:val="00032A2F"/>
    <w:rsid w:val="00032AEE"/>
    <w:rsid w:val="00032D51"/>
    <w:rsid w:val="00033476"/>
    <w:rsid w:val="00033E21"/>
    <w:rsid w:val="00034AD3"/>
    <w:rsid w:val="00034C11"/>
    <w:rsid w:val="0003700F"/>
    <w:rsid w:val="00037139"/>
    <w:rsid w:val="00037C8C"/>
    <w:rsid w:val="000415AB"/>
    <w:rsid w:val="00041FBF"/>
    <w:rsid w:val="000435A4"/>
    <w:rsid w:val="00043FB3"/>
    <w:rsid w:val="00044832"/>
    <w:rsid w:val="00044E6D"/>
    <w:rsid w:val="0004506A"/>
    <w:rsid w:val="00045080"/>
    <w:rsid w:val="000455BE"/>
    <w:rsid w:val="000457B9"/>
    <w:rsid w:val="0004770D"/>
    <w:rsid w:val="000519EC"/>
    <w:rsid w:val="00051D69"/>
    <w:rsid w:val="000527AB"/>
    <w:rsid w:val="00053824"/>
    <w:rsid w:val="0005429D"/>
    <w:rsid w:val="000552B8"/>
    <w:rsid w:val="000563D1"/>
    <w:rsid w:val="00056508"/>
    <w:rsid w:val="000571F0"/>
    <w:rsid w:val="000579A8"/>
    <w:rsid w:val="00057D2D"/>
    <w:rsid w:val="0006052B"/>
    <w:rsid w:val="00060ABB"/>
    <w:rsid w:val="000623C2"/>
    <w:rsid w:val="00062D17"/>
    <w:rsid w:val="00062E65"/>
    <w:rsid w:val="000631BA"/>
    <w:rsid w:val="0006536D"/>
    <w:rsid w:val="000653CB"/>
    <w:rsid w:val="000672BE"/>
    <w:rsid w:val="00067F2A"/>
    <w:rsid w:val="0007198D"/>
    <w:rsid w:val="000743F3"/>
    <w:rsid w:val="000745C5"/>
    <w:rsid w:val="00075716"/>
    <w:rsid w:val="00075787"/>
    <w:rsid w:val="0007594B"/>
    <w:rsid w:val="00075C84"/>
    <w:rsid w:val="00075C95"/>
    <w:rsid w:val="00077E6C"/>
    <w:rsid w:val="0008077E"/>
    <w:rsid w:val="00081BBF"/>
    <w:rsid w:val="00081BF4"/>
    <w:rsid w:val="0008233E"/>
    <w:rsid w:val="00082651"/>
    <w:rsid w:val="00082872"/>
    <w:rsid w:val="000830E0"/>
    <w:rsid w:val="000832F7"/>
    <w:rsid w:val="0008454C"/>
    <w:rsid w:val="000848BA"/>
    <w:rsid w:val="00086198"/>
    <w:rsid w:val="00086D5E"/>
    <w:rsid w:val="00086E05"/>
    <w:rsid w:val="00087123"/>
    <w:rsid w:val="000912DC"/>
    <w:rsid w:val="00091F12"/>
    <w:rsid w:val="00092F4A"/>
    <w:rsid w:val="000934DD"/>
    <w:rsid w:val="0009434F"/>
    <w:rsid w:val="0009437F"/>
    <w:rsid w:val="000950A2"/>
    <w:rsid w:val="00096B44"/>
    <w:rsid w:val="000A0838"/>
    <w:rsid w:val="000A1502"/>
    <w:rsid w:val="000A159A"/>
    <w:rsid w:val="000A295A"/>
    <w:rsid w:val="000A2F6E"/>
    <w:rsid w:val="000A4193"/>
    <w:rsid w:val="000A43B4"/>
    <w:rsid w:val="000A5840"/>
    <w:rsid w:val="000A7272"/>
    <w:rsid w:val="000A769A"/>
    <w:rsid w:val="000A77F2"/>
    <w:rsid w:val="000B0835"/>
    <w:rsid w:val="000B0E23"/>
    <w:rsid w:val="000B1F9C"/>
    <w:rsid w:val="000B42C2"/>
    <w:rsid w:val="000B4C79"/>
    <w:rsid w:val="000B5A8B"/>
    <w:rsid w:val="000C04FE"/>
    <w:rsid w:val="000C0760"/>
    <w:rsid w:val="000C10C6"/>
    <w:rsid w:val="000C24B5"/>
    <w:rsid w:val="000C6736"/>
    <w:rsid w:val="000C68C1"/>
    <w:rsid w:val="000C766C"/>
    <w:rsid w:val="000C7FDB"/>
    <w:rsid w:val="000D00C9"/>
    <w:rsid w:val="000D1B1E"/>
    <w:rsid w:val="000D2167"/>
    <w:rsid w:val="000D3A47"/>
    <w:rsid w:val="000D3F58"/>
    <w:rsid w:val="000D4E41"/>
    <w:rsid w:val="000D6CD0"/>
    <w:rsid w:val="000D6D32"/>
    <w:rsid w:val="000D7947"/>
    <w:rsid w:val="000D79C9"/>
    <w:rsid w:val="000E1EC3"/>
    <w:rsid w:val="000E2CDB"/>
    <w:rsid w:val="000E3AB8"/>
    <w:rsid w:val="000E4022"/>
    <w:rsid w:val="000E4B0A"/>
    <w:rsid w:val="000E4C59"/>
    <w:rsid w:val="000E5077"/>
    <w:rsid w:val="000E5BA9"/>
    <w:rsid w:val="000E675B"/>
    <w:rsid w:val="000E77C0"/>
    <w:rsid w:val="000E79E9"/>
    <w:rsid w:val="000F015C"/>
    <w:rsid w:val="000F06AA"/>
    <w:rsid w:val="000F09C0"/>
    <w:rsid w:val="000F1390"/>
    <w:rsid w:val="000F2294"/>
    <w:rsid w:val="000F2B5E"/>
    <w:rsid w:val="000F2E3E"/>
    <w:rsid w:val="000F346A"/>
    <w:rsid w:val="000F44FD"/>
    <w:rsid w:val="000F482A"/>
    <w:rsid w:val="000F539B"/>
    <w:rsid w:val="000F5B3C"/>
    <w:rsid w:val="000F63A5"/>
    <w:rsid w:val="000F6C67"/>
    <w:rsid w:val="000F7144"/>
    <w:rsid w:val="00100BE4"/>
    <w:rsid w:val="0010105C"/>
    <w:rsid w:val="00101ADE"/>
    <w:rsid w:val="0010217B"/>
    <w:rsid w:val="00102565"/>
    <w:rsid w:val="001026A6"/>
    <w:rsid w:val="00102C43"/>
    <w:rsid w:val="0010328E"/>
    <w:rsid w:val="001047E8"/>
    <w:rsid w:val="00106A43"/>
    <w:rsid w:val="00107249"/>
    <w:rsid w:val="00110118"/>
    <w:rsid w:val="001104EA"/>
    <w:rsid w:val="001107A7"/>
    <w:rsid w:val="00110937"/>
    <w:rsid w:val="0011653E"/>
    <w:rsid w:val="001167AA"/>
    <w:rsid w:val="00116A5F"/>
    <w:rsid w:val="00120408"/>
    <w:rsid w:val="0012242D"/>
    <w:rsid w:val="00123347"/>
    <w:rsid w:val="001236AC"/>
    <w:rsid w:val="00124853"/>
    <w:rsid w:val="001254E3"/>
    <w:rsid w:val="00130652"/>
    <w:rsid w:val="0013071A"/>
    <w:rsid w:val="0013096F"/>
    <w:rsid w:val="00132770"/>
    <w:rsid w:val="001332B7"/>
    <w:rsid w:val="00133624"/>
    <w:rsid w:val="00133B2A"/>
    <w:rsid w:val="00134043"/>
    <w:rsid w:val="00136112"/>
    <w:rsid w:val="00136730"/>
    <w:rsid w:val="0013759F"/>
    <w:rsid w:val="00137BF8"/>
    <w:rsid w:val="00137F4E"/>
    <w:rsid w:val="001401EA"/>
    <w:rsid w:val="00142AFD"/>
    <w:rsid w:val="00142D7A"/>
    <w:rsid w:val="00143D2D"/>
    <w:rsid w:val="00144282"/>
    <w:rsid w:val="001445DC"/>
    <w:rsid w:val="00144E59"/>
    <w:rsid w:val="00144EA1"/>
    <w:rsid w:val="001457CC"/>
    <w:rsid w:val="00145F97"/>
    <w:rsid w:val="00146106"/>
    <w:rsid w:val="00146D47"/>
    <w:rsid w:val="001505C7"/>
    <w:rsid w:val="00150A51"/>
    <w:rsid w:val="00151645"/>
    <w:rsid w:val="00151922"/>
    <w:rsid w:val="00151AF0"/>
    <w:rsid w:val="0015280D"/>
    <w:rsid w:val="00154DB5"/>
    <w:rsid w:val="001566F2"/>
    <w:rsid w:val="00161306"/>
    <w:rsid w:val="0016187B"/>
    <w:rsid w:val="001621F8"/>
    <w:rsid w:val="00162757"/>
    <w:rsid w:val="0016393D"/>
    <w:rsid w:val="00164A64"/>
    <w:rsid w:val="001668C9"/>
    <w:rsid w:val="00172B47"/>
    <w:rsid w:val="001736FC"/>
    <w:rsid w:val="00173EC8"/>
    <w:rsid w:val="0017442D"/>
    <w:rsid w:val="00175713"/>
    <w:rsid w:val="00176145"/>
    <w:rsid w:val="0017640C"/>
    <w:rsid w:val="001765BB"/>
    <w:rsid w:val="00177149"/>
    <w:rsid w:val="00177622"/>
    <w:rsid w:val="001807E0"/>
    <w:rsid w:val="001810ED"/>
    <w:rsid w:val="0018166E"/>
    <w:rsid w:val="00181943"/>
    <w:rsid w:val="001827EA"/>
    <w:rsid w:val="001843AA"/>
    <w:rsid w:val="0018441C"/>
    <w:rsid w:val="00184D50"/>
    <w:rsid w:val="001856C4"/>
    <w:rsid w:val="00185A01"/>
    <w:rsid w:val="00185B71"/>
    <w:rsid w:val="00185BA3"/>
    <w:rsid w:val="001873C2"/>
    <w:rsid w:val="00187B23"/>
    <w:rsid w:val="001902EB"/>
    <w:rsid w:val="00190450"/>
    <w:rsid w:val="001906AD"/>
    <w:rsid w:val="00190AB4"/>
    <w:rsid w:val="00190C97"/>
    <w:rsid w:val="00190E71"/>
    <w:rsid w:val="001910AB"/>
    <w:rsid w:val="001913A8"/>
    <w:rsid w:val="001916A2"/>
    <w:rsid w:val="001918FA"/>
    <w:rsid w:val="00193152"/>
    <w:rsid w:val="00193FCB"/>
    <w:rsid w:val="0019490C"/>
    <w:rsid w:val="001952A3"/>
    <w:rsid w:val="0019576A"/>
    <w:rsid w:val="00195E27"/>
    <w:rsid w:val="001A089F"/>
    <w:rsid w:val="001A1D25"/>
    <w:rsid w:val="001A1D4E"/>
    <w:rsid w:val="001A3197"/>
    <w:rsid w:val="001A37B7"/>
    <w:rsid w:val="001A3B0D"/>
    <w:rsid w:val="001A48E2"/>
    <w:rsid w:val="001A5B43"/>
    <w:rsid w:val="001A6F31"/>
    <w:rsid w:val="001A7119"/>
    <w:rsid w:val="001A7F55"/>
    <w:rsid w:val="001B09EB"/>
    <w:rsid w:val="001B1D5D"/>
    <w:rsid w:val="001B24A0"/>
    <w:rsid w:val="001B299C"/>
    <w:rsid w:val="001B2F60"/>
    <w:rsid w:val="001B323F"/>
    <w:rsid w:val="001B37C2"/>
    <w:rsid w:val="001B3E42"/>
    <w:rsid w:val="001B3FF2"/>
    <w:rsid w:val="001B5418"/>
    <w:rsid w:val="001B546A"/>
    <w:rsid w:val="001B5D01"/>
    <w:rsid w:val="001B61B1"/>
    <w:rsid w:val="001B685F"/>
    <w:rsid w:val="001B74A1"/>
    <w:rsid w:val="001C0BE0"/>
    <w:rsid w:val="001C1885"/>
    <w:rsid w:val="001C207C"/>
    <w:rsid w:val="001C2A44"/>
    <w:rsid w:val="001C3D02"/>
    <w:rsid w:val="001C4D33"/>
    <w:rsid w:val="001C6F72"/>
    <w:rsid w:val="001C7947"/>
    <w:rsid w:val="001C7A00"/>
    <w:rsid w:val="001C7A50"/>
    <w:rsid w:val="001D0603"/>
    <w:rsid w:val="001D1949"/>
    <w:rsid w:val="001D1DD6"/>
    <w:rsid w:val="001D4402"/>
    <w:rsid w:val="001D5B66"/>
    <w:rsid w:val="001D77C9"/>
    <w:rsid w:val="001E0E7D"/>
    <w:rsid w:val="001E2934"/>
    <w:rsid w:val="001E32E9"/>
    <w:rsid w:val="001E33DE"/>
    <w:rsid w:val="001E34A8"/>
    <w:rsid w:val="001E3556"/>
    <w:rsid w:val="001E3AFA"/>
    <w:rsid w:val="001E3C1E"/>
    <w:rsid w:val="001E3D6E"/>
    <w:rsid w:val="001E40F4"/>
    <w:rsid w:val="001E431F"/>
    <w:rsid w:val="001E6597"/>
    <w:rsid w:val="001F083B"/>
    <w:rsid w:val="001F0892"/>
    <w:rsid w:val="001F2068"/>
    <w:rsid w:val="001F2D77"/>
    <w:rsid w:val="001F34A0"/>
    <w:rsid w:val="001F4C15"/>
    <w:rsid w:val="00200151"/>
    <w:rsid w:val="002010F9"/>
    <w:rsid w:val="0020163A"/>
    <w:rsid w:val="0020361D"/>
    <w:rsid w:val="00204F4B"/>
    <w:rsid w:val="002050A4"/>
    <w:rsid w:val="00205740"/>
    <w:rsid w:val="0020633A"/>
    <w:rsid w:val="002065FD"/>
    <w:rsid w:val="002076C8"/>
    <w:rsid w:val="00207ECB"/>
    <w:rsid w:val="002112A6"/>
    <w:rsid w:val="00212D5F"/>
    <w:rsid w:val="00215D08"/>
    <w:rsid w:val="00217311"/>
    <w:rsid w:val="00221932"/>
    <w:rsid w:val="00221D20"/>
    <w:rsid w:val="0022234B"/>
    <w:rsid w:val="00222772"/>
    <w:rsid w:val="00223F49"/>
    <w:rsid w:val="002254D3"/>
    <w:rsid w:val="00226C5D"/>
    <w:rsid w:val="00226CD5"/>
    <w:rsid w:val="002272FF"/>
    <w:rsid w:val="002276EE"/>
    <w:rsid w:val="00231024"/>
    <w:rsid w:val="00231575"/>
    <w:rsid w:val="00231C92"/>
    <w:rsid w:val="00232364"/>
    <w:rsid w:val="00232E57"/>
    <w:rsid w:val="00232FAA"/>
    <w:rsid w:val="00233674"/>
    <w:rsid w:val="00234057"/>
    <w:rsid w:val="00234884"/>
    <w:rsid w:val="00235015"/>
    <w:rsid w:val="00235BF7"/>
    <w:rsid w:val="002371B0"/>
    <w:rsid w:val="0024112C"/>
    <w:rsid w:val="00243E73"/>
    <w:rsid w:val="0024448A"/>
    <w:rsid w:val="00245090"/>
    <w:rsid w:val="0024553B"/>
    <w:rsid w:val="002455C8"/>
    <w:rsid w:val="002457F2"/>
    <w:rsid w:val="002457FF"/>
    <w:rsid w:val="00247203"/>
    <w:rsid w:val="00247C6A"/>
    <w:rsid w:val="00247DA1"/>
    <w:rsid w:val="002513D5"/>
    <w:rsid w:val="002532DB"/>
    <w:rsid w:val="00255C95"/>
    <w:rsid w:val="002561B6"/>
    <w:rsid w:val="002561BC"/>
    <w:rsid w:val="00260A94"/>
    <w:rsid w:val="002658AB"/>
    <w:rsid w:val="002660A5"/>
    <w:rsid w:val="00266A81"/>
    <w:rsid w:val="00270059"/>
    <w:rsid w:val="002702CA"/>
    <w:rsid w:val="00270FF7"/>
    <w:rsid w:val="00271B9B"/>
    <w:rsid w:val="00271D01"/>
    <w:rsid w:val="00272585"/>
    <w:rsid w:val="00273A23"/>
    <w:rsid w:val="00276D39"/>
    <w:rsid w:val="0027759E"/>
    <w:rsid w:val="00277CE4"/>
    <w:rsid w:val="00277DDB"/>
    <w:rsid w:val="002833D3"/>
    <w:rsid w:val="0028364C"/>
    <w:rsid w:val="002838EA"/>
    <w:rsid w:val="00283E58"/>
    <w:rsid w:val="002849BB"/>
    <w:rsid w:val="00286483"/>
    <w:rsid w:val="0028657B"/>
    <w:rsid w:val="002866B5"/>
    <w:rsid w:val="0028752F"/>
    <w:rsid w:val="0028786E"/>
    <w:rsid w:val="00287C94"/>
    <w:rsid w:val="002911A8"/>
    <w:rsid w:val="00291608"/>
    <w:rsid w:val="00291740"/>
    <w:rsid w:val="00292338"/>
    <w:rsid w:val="00292D1E"/>
    <w:rsid w:val="00293079"/>
    <w:rsid w:val="002940EB"/>
    <w:rsid w:val="002945FB"/>
    <w:rsid w:val="0029535D"/>
    <w:rsid w:val="0029594C"/>
    <w:rsid w:val="00295F3C"/>
    <w:rsid w:val="00295FB8"/>
    <w:rsid w:val="00296EB2"/>
    <w:rsid w:val="002A00D1"/>
    <w:rsid w:val="002A01DC"/>
    <w:rsid w:val="002A07C7"/>
    <w:rsid w:val="002A1871"/>
    <w:rsid w:val="002A2B41"/>
    <w:rsid w:val="002A5753"/>
    <w:rsid w:val="002A5892"/>
    <w:rsid w:val="002A5EEB"/>
    <w:rsid w:val="002A6C85"/>
    <w:rsid w:val="002A7055"/>
    <w:rsid w:val="002A7B9F"/>
    <w:rsid w:val="002B0B06"/>
    <w:rsid w:val="002B1A54"/>
    <w:rsid w:val="002B3FA9"/>
    <w:rsid w:val="002B3FE3"/>
    <w:rsid w:val="002B4A0B"/>
    <w:rsid w:val="002B58C0"/>
    <w:rsid w:val="002C38E2"/>
    <w:rsid w:val="002C3B66"/>
    <w:rsid w:val="002C3F2C"/>
    <w:rsid w:val="002C48D7"/>
    <w:rsid w:val="002C49CF"/>
    <w:rsid w:val="002C4A48"/>
    <w:rsid w:val="002C4B27"/>
    <w:rsid w:val="002C5F7D"/>
    <w:rsid w:val="002C622C"/>
    <w:rsid w:val="002C62E5"/>
    <w:rsid w:val="002D084C"/>
    <w:rsid w:val="002D0DE1"/>
    <w:rsid w:val="002D13E3"/>
    <w:rsid w:val="002D15EE"/>
    <w:rsid w:val="002D1E42"/>
    <w:rsid w:val="002D3380"/>
    <w:rsid w:val="002D4F3C"/>
    <w:rsid w:val="002D5988"/>
    <w:rsid w:val="002E1885"/>
    <w:rsid w:val="002E27F1"/>
    <w:rsid w:val="002E3E21"/>
    <w:rsid w:val="002E4226"/>
    <w:rsid w:val="002E4979"/>
    <w:rsid w:val="002E5203"/>
    <w:rsid w:val="002E5273"/>
    <w:rsid w:val="002E796A"/>
    <w:rsid w:val="002E79AD"/>
    <w:rsid w:val="002F02AB"/>
    <w:rsid w:val="002F0948"/>
    <w:rsid w:val="002F0EAF"/>
    <w:rsid w:val="002F1409"/>
    <w:rsid w:val="002F1CDD"/>
    <w:rsid w:val="002F2727"/>
    <w:rsid w:val="002F34D1"/>
    <w:rsid w:val="002F3C53"/>
    <w:rsid w:val="002F47FA"/>
    <w:rsid w:val="002F53B4"/>
    <w:rsid w:val="002F56A5"/>
    <w:rsid w:val="002F6CE7"/>
    <w:rsid w:val="003001E8"/>
    <w:rsid w:val="0030020D"/>
    <w:rsid w:val="00301C9C"/>
    <w:rsid w:val="0030313D"/>
    <w:rsid w:val="00304B1E"/>
    <w:rsid w:val="0030697E"/>
    <w:rsid w:val="003070CF"/>
    <w:rsid w:val="0030727D"/>
    <w:rsid w:val="003073D3"/>
    <w:rsid w:val="0031043C"/>
    <w:rsid w:val="00311432"/>
    <w:rsid w:val="00312879"/>
    <w:rsid w:val="003146AE"/>
    <w:rsid w:val="0031584B"/>
    <w:rsid w:val="003162BE"/>
    <w:rsid w:val="00316572"/>
    <w:rsid w:val="003219E6"/>
    <w:rsid w:val="00321BCB"/>
    <w:rsid w:val="0032206B"/>
    <w:rsid w:val="003221E2"/>
    <w:rsid w:val="00322F55"/>
    <w:rsid w:val="00324A21"/>
    <w:rsid w:val="00325249"/>
    <w:rsid w:val="00325D27"/>
    <w:rsid w:val="00325F5F"/>
    <w:rsid w:val="003264AF"/>
    <w:rsid w:val="00330E36"/>
    <w:rsid w:val="003319D0"/>
    <w:rsid w:val="00332C15"/>
    <w:rsid w:val="003331DF"/>
    <w:rsid w:val="0033445A"/>
    <w:rsid w:val="003351C3"/>
    <w:rsid w:val="00335C3D"/>
    <w:rsid w:val="00336ADB"/>
    <w:rsid w:val="00337900"/>
    <w:rsid w:val="00337DAA"/>
    <w:rsid w:val="003407D7"/>
    <w:rsid w:val="00340FF4"/>
    <w:rsid w:val="003415C2"/>
    <w:rsid w:val="00342077"/>
    <w:rsid w:val="00342228"/>
    <w:rsid w:val="003452A2"/>
    <w:rsid w:val="00345445"/>
    <w:rsid w:val="00345B9C"/>
    <w:rsid w:val="00347FB6"/>
    <w:rsid w:val="00351340"/>
    <w:rsid w:val="00351E49"/>
    <w:rsid w:val="003526AE"/>
    <w:rsid w:val="00353AB8"/>
    <w:rsid w:val="00355CEE"/>
    <w:rsid w:val="00357D49"/>
    <w:rsid w:val="003603E8"/>
    <w:rsid w:val="00360443"/>
    <w:rsid w:val="00360509"/>
    <w:rsid w:val="00365A00"/>
    <w:rsid w:val="00367701"/>
    <w:rsid w:val="003701EA"/>
    <w:rsid w:val="003706DE"/>
    <w:rsid w:val="0037381C"/>
    <w:rsid w:val="00373D54"/>
    <w:rsid w:val="00374F82"/>
    <w:rsid w:val="00375AFE"/>
    <w:rsid w:val="003762AA"/>
    <w:rsid w:val="00377500"/>
    <w:rsid w:val="0038169F"/>
    <w:rsid w:val="00381D09"/>
    <w:rsid w:val="003824FB"/>
    <w:rsid w:val="003825EC"/>
    <w:rsid w:val="00382E1F"/>
    <w:rsid w:val="003839F8"/>
    <w:rsid w:val="003840E7"/>
    <w:rsid w:val="003854E5"/>
    <w:rsid w:val="00385714"/>
    <w:rsid w:val="00386529"/>
    <w:rsid w:val="00386EC2"/>
    <w:rsid w:val="003870EA"/>
    <w:rsid w:val="00390C60"/>
    <w:rsid w:val="00391DE7"/>
    <w:rsid w:val="00393B4E"/>
    <w:rsid w:val="003940DE"/>
    <w:rsid w:val="003942A4"/>
    <w:rsid w:val="00394592"/>
    <w:rsid w:val="003948C4"/>
    <w:rsid w:val="00395898"/>
    <w:rsid w:val="0039593B"/>
    <w:rsid w:val="0039641E"/>
    <w:rsid w:val="0039783C"/>
    <w:rsid w:val="003979DE"/>
    <w:rsid w:val="003A0031"/>
    <w:rsid w:val="003A1966"/>
    <w:rsid w:val="003A1FFD"/>
    <w:rsid w:val="003A256E"/>
    <w:rsid w:val="003A2755"/>
    <w:rsid w:val="003A364E"/>
    <w:rsid w:val="003A3AA8"/>
    <w:rsid w:val="003A4236"/>
    <w:rsid w:val="003A49C6"/>
    <w:rsid w:val="003A69BF"/>
    <w:rsid w:val="003A799D"/>
    <w:rsid w:val="003B307A"/>
    <w:rsid w:val="003B47C5"/>
    <w:rsid w:val="003B4AF6"/>
    <w:rsid w:val="003B55DA"/>
    <w:rsid w:val="003B62D5"/>
    <w:rsid w:val="003C06B3"/>
    <w:rsid w:val="003C1118"/>
    <w:rsid w:val="003C1121"/>
    <w:rsid w:val="003C1545"/>
    <w:rsid w:val="003C26F6"/>
    <w:rsid w:val="003C394D"/>
    <w:rsid w:val="003C3A26"/>
    <w:rsid w:val="003C3A6F"/>
    <w:rsid w:val="003C574A"/>
    <w:rsid w:val="003C754C"/>
    <w:rsid w:val="003C7F5A"/>
    <w:rsid w:val="003D1560"/>
    <w:rsid w:val="003D1D10"/>
    <w:rsid w:val="003D2332"/>
    <w:rsid w:val="003D2717"/>
    <w:rsid w:val="003D3876"/>
    <w:rsid w:val="003D4142"/>
    <w:rsid w:val="003D4368"/>
    <w:rsid w:val="003D4915"/>
    <w:rsid w:val="003D6122"/>
    <w:rsid w:val="003D6DF4"/>
    <w:rsid w:val="003D7154"/>
    <w:rsid w:val="003E13F5"/>
    <w:rsid w:val="003E1DAB"/>
    <w:rsid w:val="003E2476"/>
    <w:rsid w:val="003E278E"/>
    <w:rsid w:val="003E4DC3"/>
    <w:rsid w:val="003E518B"/>
    <w:rsid w:val="003E7C6F"/>
    <w:rsid w:val="003F1767"/>
    <w:rsid w:val="003F1D76"/>
    <w:rsid w:val="003F1ECE"/>
    <w:rsid w:val="003F2763"/>
    <w:rsid w:val="003F2903"/>
    <w:rsid w:val="003F3C1F"/>
    <w:rsid w:val="003F4395"/>
    <w:rsid w:val="003F44D7"/>
    <w:rsid w:val="003F4C0F"/>
    <w:rsid w:val="003F5088"/>
    <w:rsid w:val="003F5438"/>
    <w:rsid w:val="003F5E56"/>
    <w:rsid w:val="004002C8"/>
    <w:rsid w:val="00401D72"/>
    <w:rsid w:val="00402911"/>
    <w:rsid w:val="00403650"/>
    <w:rsid w:val="00404384"/>
    <w:rsid w:val="004045BC"/>
    <w:rsid w:val="0040540F"/>
    <w:rsid w:val="004057DE"/>
    <w:rsid w:val="00405986"/>
    <w:rsid w:val="00405B2D"/>
    <w:rsid w:val="004066A3"/>
    <w:rsid w:val="004111D4"/>
    <w:rsid w:val="00411307"/>
    <w:rsid w:val="0041131D"/>
    <w:rsid w:val="00411A64"/>
    <w:rsid w:val="004122FC"/>
    <w:rsid w:val="004139D8"/>
    <w:rsid w:val="00414932"/>
    <w:rsid w:val="00416C20"/>
    <w:rsid w:val="00417D9A"/>
    <w:rsid w:val="00421C23"/>
    <w:rsid w:val="00422F5A"/>
    <w:rsid w:val="00423366"/>
    <w:rsid w:val="00423858"/>
    <w:rsid w:val="00423BFA"/>
    <w:rsid w:val="00423DF3"/>
    <w:rsid w:val="004242BB"/>
    <w:rsid w:val="004247DE"/>
    <w:rsid w:val="00424901"/>
    <w:rsid w:val="00425172"/>
    <w:rsid w:val="004265B5"/>
    <w:rsid w:val="004265FE"/>
    <w:rsid w:val="00427D87"/>
    <w:rsid w:val="00427E58"/>
    <w:rsid w:val="00430584"/>
    <w:rsid w:val="004311D7"/>
    <w:rsid w:val="00431F3A"/>
    <w:rsid w:val="00432201"/>
    <w:rsid w:val="0043275B"/>
    <w:rsid w:val="00432A16"/>
    <w:rsid w:val="00433C44"/>
    <w:rsid w:val="00433F54"/>
    <w:rsid w:val="00434702"/>
    <w:rsid w:val="00435870"/>
    <w:rsid w:val="00435ACC"/>
    <w:rsid w:val="00435F3D"/>
    <w:rsid w:val="00435F71"/>
    <w:rsid w:val="004373E1"/>
    <w:rsid w:val="004407A5"/>
    <w:rsid w:val="00440CEA"/>
    <w:rsid w:val="00440FAF"/>
    <w:rsid w:val="00441F6B"/>
    <w:rsid w:val="00442ECA"/>
    <w:rsid w:val="00443925"/>
    <w:rsid w:val="00445CA3"/>
    <w:rsid w:val="004477DF"/>
    <w:rsid w:val="00451EB6"/>
    <w:rsid w:val="0045282E"/>
    <w:rsid w:val="00453886"/>
    <w:rsid w:val="00454AA3"/>
    <w:rsid w:val="00456A87"/>
    <w:rsid w:val="00460590"/>
    <w:rsid w:val="00460E07"/>
    <w:rsid w:val="004610FB"/>
    <w:rsid w:val="00461CC9"/>
    <w:rsid w:val="0046209D"/>
    <w:rsid w:val="00462416"/>
    <w:rsid w:val="004627C5"/>
    <w:rsid w:val="004644DA"/>
    <w:rsid w:val="00465A9F"/>
    <w:rsid w:val="004676A1"/>
    <w:rsid w:val="00470742"/>
    <w:rsid w:val="0047156A"/>
    <w:rsid w:val="00472FF2"/>
    <w:rsid w:val="0047357D"/>
    <w:rsid w:val="00473FB3"/>
    <w:rsid w:val="004770A6"/>
    <w:rsid w:val="00477A86"/>
    <w:rsid w:val="00477AE4"/>
    <w:rsid w:val="00480D66"/>
    <w:rsid w:val="00481E49"/>
    <w:rsid w:val="00482917"/>
    <w:rsid w:val="00482ADD"/>
    <w:rsid w:val="0048427B"/>
    <w:rsid w:val="00484DB2"/>
    <w:rsid w:val="0048596F"/>
    <w:rsid w:val="00490274"/>
    <w:rsid w:val="00491A1F"/>
    <w:rsid w:val="00492021"/>
    <w:rsid w:val="00492065"/>
    <w:rsid w:val="00492729"/>
    <w:rsid w:val="00492B92"/>
    <w:rsid w:val="00492E8A"/>
    <w:rsid w:val="00493DDC"/>
    <w:rsid w:val="004963D8"/>
    <w:rsid w:val="004975A8"/>
    <w:rsid w:val="00497A52"/>
    <w:rsid w:val="004A080F"/>
    <w:rsid w:val="004A083D"/>
    <w:rsid w:val="004A1EA4"/>
    <w:rsid w:val="004A244E"/>
    <w:rsid w:val="004A2717"/>
    <w:rsid w:val="004A3620"/>
    <w:rsid w:val="004A43F9"/>
    <w:rsid w:val="004A45BE"/>
    <w:rsid w:val="004A4E70"/>
    <w:rsid w:val="004A5109"/>
    <w:rsid w:val="004A66FD"/>
    <w:rsid w:val="004A7E21"/>
    <w:rsid w:val="004B17D5"/>
    <w:rsid w:val="004B23C9"/>
    <w:rsid w:val="004B2B22"/>
    <w:rsid w:val="004B30DF"/>
    <w:rsid w:val="004B3B59"/>
    <w:rsid w:val="004B424D"/>
    <w:rsid w:val="004B48DD"/>
    <w:rsid w:val="004B4A93"/>
    <w:rsid w:val="004B4E15"/>
    <w:rsid w:val="004B5DDE"/>
    <w:rsid w:val="004B68CB"/>
    <w:rsid w:val="004B776C"/>
    <w:rsid w:val="004C0E34"/>
    <w:rsid w:val="004C1DEC"/>
    <w:rsid w:val="004C2218"/>
    <w:rsid w:val="004C2972"/>
    <w:rsid w:val="004C41F3"/>
    <w:rsid w:val="004C48B2"/>
    <w:rsid w:val="004C4A1A"/>
    <w:rsid w:val="004C55B8"/>
    <w:rsid w:val="004C6486"/>
    <w:rsid w:val="004D185D"/>
    <w:rsid w:val="004D1EF5"/>
    <w:rsid w:val="004D2496"/>
    <w:rsid w:val="004D2BC8"/>
    <w:rsid w:val="004D36C3"/>
    <w:rsid w:val="004D3F47"/>
    <w:rsid w:val="004D3FB0"/>
    <w:rsid w:val="004D5E74"/>
    <w:rsid w:val="004D613A"/>
    <w:rsid w:val="004D6267"/>
    <w:rsid w:val="004D629D"/>
    <w:rsid w:val="004D6A50"/>
    <w:rsid w:val="004D777F"/>
    <w:rsid w:val="004D7991"/>
    <w:rsid w:val="004E0997"/>
    <w:rsid w:val="004E12F9"/>
    <w:rsid w:val="004E2177"/>
    <w:rsid w:val="004E2FE7"/>
    <w:rsid w:val="004E379A"/>
    <w:rsid w:val="004E3E18"/>
    <w:rsid w:val="004E4B38"/>
    <w:rsid w:val="004E4FE3"/>
    <w:rsid w:val="004E77C1"/>
    <w:rsid w:val="004E781E"/>
    <w:rsid w:val="004E7AEF"/>
    <w:rsid w:val="004F088D"/>
    <w:rsid w:val="004F188D"/>
    <w:rsid w:val="004F18F5"/>
    <w:rsid w:val="004F29AD"/>
    <w:rsid w:val="004F6599"/>
    <w:rsid w:val="00501EBC"/>
    <w:rsid w:val="0050201E"/>
    <w:rsid w:val="005020EE"/>
    <w:rsid w:val="0050294B"/>
    <w:rsid w:val="00503F2B"/>
    <w:rsid w:val="00504B46"/>
    <w:rsid w:val="00504B71"/>
    <w:rsid w:val="00504F0C"/>
    <w:rsid w:val="00505046"/>
    <w:rsid w:val="00505416"/>
    <w:rsid w:val="0050661D"/>
    <w:rsid w:val="00506B6B"/>
    <w:rsid w:val="005071BC"/>
    <w:rsid w:val="00507216"/>
    <w:rsid w:val="00507ABA"/>
    <w:rsid w:val="005100F4"/>
    <w:rsid w:val="005104E9"/>
    <w:rsid w:val="0051096D"/>
    <w:rsid w:val="00511127"/>
    <w:rsid w:val="0051145D"/>
    <w:rsid w:val="00511846"/>
    <w:rsid w:val="00511A6B"/>
    <w:rsid w:val="00512495"/>
    <w:rsid w:val="00512DF8"/>
    <w:rsid w:val="00514305"/>
    <w:rsid w:val="0051659A"/>
    <w:rsid w:val="00516AE0"/>
    <w:rsid w:val="00520E2B"/>
    <w:rsid w:val="00521A3D"/>
    <w:rsid w:val="0052254A"/>
    <w:rsid w:val="00522BD1"/>
    <w:rsid w:val="005232F4"/>
    <w:rsid w:val="00524538"/>
    <w:rsid w:val="00525764"/>
    <w:rsid w:val="00525ACE"/>
    <w:rsid w:val="00525B78"/>
    <w:rsid w:val="00526B02"/>
    <w:rsid w:val="00526EBE"/>
    <w:rsid w:val="0052787C"/>
    <w:rsid w:val="005309E3"/>
    <w:rsid w:val="00530D9E"/>
    <w:rsid w:val="00531AF5"/>
    <w:rsid w:val="00531E74"/>
    <w:rsid w:val="005329C4"/>
    <w:rsid w:val="005331E3"/>
    <w:rsid w:val="0053448B"/>
    <w:rsid w:val="00536078"/>
    <w:rsid w:val="0053628F"/>
    <w:rsid w:val="00536BBE"/>
    <w:rsid w:val="00537DB0"/>
    <w:rsid w:val="005405DF"/>
    <w:rsid w:val="00540629"/>
    <w:rsid w:val="005418D6"/>
    <w:rsid w:val="00541EF6"/>
    <w:rsid w:val="005424F4"/>
    <w:rsid w:val="00542A6F"/>
    <w:rsid w:val="00543704"/>
    <w:rsid w:val="0054395C"/>
    <w:rsid w:val="00543CEA"/>
    <w:rsid w:val="00545773"/>
    <w:rsid w:val="00545B9F"/>
    <w:rsid w:val="00546217"/>
    <w:rsid w:val="00546C4D"/>
    <w:rsid w:val="005508D1"/>
    <w:rsid w:val="00550900"/>
    <w:rsid w:val="00552C95"/>
    <w:rsid w:val="00553B1E"/>
    <w:rsid w:val="005545AB"/>
    <w:rsid w:val="0056156F"/>
    <w:rsid w:val="005615BA"/>
    <w:rsid w:val="0056173A"/>
    <w:rsid w:val="00561803"/>
    <w:rsid w:val="00564CC5"/>
    <w:rsid w:val="00565A16"/>
    <w:rsid w:val="00565CD0"/>
    <w:rsid w:val="00565E67"/>
    <w:rsid w:val="005705C5"/>
    <w:rsid w:val="005705EA"/>
    <w:rsid w:val="00570B84"/>
    <w:rsid w:val="00570F62"/>
    <w:rsid w:val="0057162D"/>
    <w:rsid w:val="00572840"/>
    <w:rsid w:val="00572FD2"/>
    <w:rsid w:val="005744CE"/>
    <w:rsid w:val="005745A5"/>
    <w:rsid w:val="00576B7A"/>
    <w:rsid w:val="00581135"/>
    <w:rsid w:val="0058224A"/>
    <w:rsid w:val="00583437"/>
    <w:rsid w:val="005841EF"/>
    <w:rsid w:val="00584B2E"/>
    <w:rsid w:val="00585001"/>
    <w:rsid w:val="005851E1"/>
    <w:rsid w:val="005874D4"/>
    <w:rsid w:val="0058753F"/>
    <w:rsid w:val="005877C0"/>
    <w:rsid w:val="00590A35"/>
    <w:rsid w:val="00590E5E"/>
    <w:rsid w:val="00592682"/>
    <w:rsid w:val="005926CB"/>
    <w:rsid w:val="00592C9D"/>
    <w:rsid w:val="00593094"/>
    <w:rsid w:val="00594972"/>
    <w:rsid w:val="00596121"/>
    <w:rsid w:val="0059786A"/>
    <w:rsid w:val="005978DB"/>
    <w:rsid w:val="00597C32"/>
    <w:rsid w:val="00597EDF"/>
    <w:rsid w:val="005A08BC"/>
    <w:rsid w:val="005A0F80"/>
    <w:rsid w:val="005A1162"/>
    <w:rsid w:val="005A263D"/>
    <w:rsid w:val="005A324A"/>
    <w:rsid w:val="005A4F4F"/>
    <w:rsid w:val="005A59CA"/>
    <w:rsid w:val="005A634F"/>
    <w:rsid w:val="005A6EC4"/>
    <w:rsid w:val="005A6F37"/>
    <w:rsid w:val="005A7538"/>
    <w:rsid w:val="005B0B09"/>
    <w:rsid w:val="005B2EB9"/>
    <w:rsid w:val="005B3319"/>
    <w:rsid w:val="005B39AC"/>
    <w:rsid w:val="005B41B1"/>
    <w:rsid w:val="005B4739"/>
    <w:rsid w:val="005B4A46"/>
    <w:rsid w:val="005B5453"/>
    <w:rsid w:val="005B5D3E"/>
    <w:rsid w:val="005B5DE1"/>
    <w:rsid w:val="005B5EE5"/>
    <w:rsid w:val="005B5F2F"/>
    <w:rsid w:val="005B7110"/>
    <w:rsid w:val="005C0A08"/>
    <w:rsid w:val="005C0EB7"/>
    <w:rsid w:val="005C16E7"/>
    <w:rsid w:val="005C3F62"/>
    <w:rsid w:val="005C6CD6"/>
    <w:rsid w:val="005C78BF"/>
    <w:rsid w:val="005D0589"/>
    <w:rsid w:val="005D1B1A"/>
    <w:rsid w:val="005D1DF7"/>
    <w:rsid w:val="005D3B06"/>
    <w:rsid w:val="005D47CC"/>
    <w:rsid w:val="005D4DF5"/>
    <w:rsid w:val="005D501E"/>
    <w:rsid w:val="005D6322"/>
    <w:rsid w:val="005D71A0"/>
    <w:rsid w:val="005D7310"/>
    <w:rsid w:val="005D77F6"/>
    <w:rsid w:val="005E03B3"/>
    <w:rsid w:val="005E0840"/>
    <w:rsid w:val="005E0C35"/>
    <w:rsid w:val="005E19C1"/>
    <w:rsid w:val="005E1EAB"/>
    <w:rsid w:val="005E4A0E"/>
    <w:rsid w:val="005E559D"/>
    <w:rsid w:val="005E6F30"/>
    <w:rsid w:val="005E749C"/>
    <w:rsid w:val="005E7B9B"/>
    <w:rsid w:val="005E7E34"/>
    <w:rsid w:val="005F10B4"/>
    <w:rsid w:val="005F2625"/>
    <w:rsid w:val="005F2C68"/>
    <w:rsid w:val="005F3ED7"/>
    <w:rsid w:val="005F540A"/>
    <w:rsid w:val="00601A34"/>
    <w:rsid w:val="00602A39"/>
    <w:rsid w:val="006030E6"/>
    <w:rsid w:val="006042B3"/>
    <w:rsid w:val="006057BC"/>
    <w:rsid w:val="00605B26"/>
    <w:rsid w:val="00605B72"/>
    <w:rsid w:val="00606B97"/>
    <w:rsid w:val="00610099"/>
    <w:rsid w:val="006102F8"/>
    <w:rsid w:val="006104EF"/>
    <w:rsid w:val="00610979"/>
    <w:rsid w:val="00611278"/>
    <w:rsid w:val="00613130"/>
    <w:rsid w:val="0061336D"/>
    <w:rsid w:val="006158C7"/>
    <w:rsid w:val="00620373"/>
    <w:rsid w:val="006208D4"/>
    <w:rsid w:val="006217BA"/>
    <w:rsid w:val="00621975"/>
    <w:rsid w:val="00621FAA"/>
    <w:rsid w:val="00623135"/>
    <w:rsid w:val="006242BA"/>
    <w:rsid w:val="00626996"/>
    <w:rsid w:val="00626EE7"/>
    <w:rsid w:val="00627087"/>
    <w:rsid w:val="00627D69"/>
    <w:rsid w:val="00627F5E"/>
    <w:rsid w:val="00632885"/>
    <w:rsid w:val="00633104"/>
    <w:rsid w:val="00633FDD"/>
    <w:rsid w:val="00634175"/>
    <w:rsid w:val="00634DE7"/>
    <w:rsid w:val="006353EB"/>
    <w:rsid w:val="006356A0"/>
    <w:rsid w:val="0064006C"/>
    <w:rsid w:val="00641720"/>
    <w:rsid w:val="0064349C"/>
    <w:rsid w:val="00646125"/>
    <w:rsid w:val="006461AD"/>
    <w:rsid w:val="0064693A"/>
    <w:rsid w:val="006470ED"/>
    <w:rsid w:val="006475B2"/>
    <w:rsid w:val="006518DE"/>
    <w:rsid w:val="00652D51"/>
    <w:rsid w:val="00653E0E"/>
    <w:rsid w:val="00654914"/>
    <w:rsid w:val="00655EB8"/>
    <w:rsid w:val="00656889"/>
    <w:rsid w:val="00657964"/>
    <w:rsid w:val="0066381C"/>
    <w:rsid w:val="00664FD3"/>
    <w:rsid w:val="006671BD"/>
    <w:rsid w:val="00667340"/>
    <w:rsid w:val="0066770C"/>
    <w:rsid w:val="00667877"/>
    <w:rsid w:val="00667BEE"/>
    <w:rsid w:val="006700BA"/>
    <w:rsid w:val="00670141"/>
    <w:rsid w:val="00670291"/>
    <w:rsid w:val="006724F8"/>
    <w:rsid w:val="00672B64"/>
    <w:rsid w:val="00673FDF"/>
    <w:rsid w:val="0067445B"/>
    <w:rsid w:val="006758C5"/>
    <w:rsid w:val="00675D72"/>
    <w:rsid w:val="006762AD"/>
    <w:rsid w:val="00677381"/>
    <w:rsid w:val="0068010A"/>
    <w:rsid w:val="00680309"/>
    <w:rsid w:val="00681D55"/>
    <w:rsid w:val="006833B6"/>
    <w:rsid w:val="00683F5D"/>
    <w:rsid w:val="00684457"/>
    <w:rsid w:val="00684A19"/>
    <w:rsid w:val="00685E8E"/>
    <w:rsid w:val="00687B73"/>
    <w:rsid w:val="00691FB4"/>
    <w:rsid w:val="00692518"/>
    <w:rsid w:val="00692C71"/>
    <w:rsid w:val="00693113"/>
    <w:rsid w:val="00693E64"/>
    <w:rsid w:val="00694FC5"/>
    <w:rsid w:val="0069687C"/>
    <w:rsid w:val="006975B1"/>
    <w:rsid w:val="00697CAF"/>
    <w:rsid w:val="006A09BA"/>
    <w:rsid w:val="006A0B6F"/>
    <w:rsid w:val="006A1358"/>
    <w:rsid w:val="006A237D"/>
    <w:rsid w:val="006A3288"/>
    <w:rsid w:val="006A386F"/>
    <w:rsid w:val="006A4563"/>
    <w:rsid w:val="006B17BE"/>
    <w:rsid w:val="006B1833"/>
    <w:rsid w:val="006B2176"/>
    <w:rsid w:val="006B267D"/>
    <w:rsid w:val="006B2CCB"/>
    <w:rsid w:val="006B2D4A"/>
    <w:rsid w:val="006B2E33"/>
    <w:rsid w:val="006B3263"/>
    <w:rsid w:val="006B4281"/>
    <w:rsid w:val="006B5253"/>
    <w:rsid w:val="006B5B9B"/>
    <w:rsid w:val="006B7330"/>
    <w:rsid w:val="006B7E41"/>
    <w:rsid w:val="006C468E"/>
    <w:rsid w:val="006C4D6E"/>
    <w:rsid w:val="006C5CB7"/>
    <w:rsid w:val="006C62B7"/>
    <w:rsid w:val="006C673A"/>
    <w:rsid w:val="006C6D72"/>
    <w:rsid w:val="006D0471"/>
    <w:rsid w:val="006D047D"/>
    <w:rsid w:val="006D0C1A"/>
    <w:rsid w:val="006D145D"/>
    <w:rsid w:val="006D2CB7"/>
    <w:rsid w:val="006D2E9F"/>
    <w:rsid w:val="006D34FF"/>
    <w:rsid w:val="006D3A25"/>
    <w:rsid w:val="006D4697"/>
    <w:rsid w:val="006D4E8B"/>
    <w:rsid w:val="006D5AB9"/>
    <w:rsid w:val="006D7B85"/>
    <w:rsid w:val="006E0307"/>
    <w:rsid w:val="006E0522"/>
    <w:rsid w:val="006E2535"/>
    <w:rsid w:val="006E2D7F"/>
    <w:rsid w:val="006E3F8F"/>
    <w:rsid w:val="006E4EE9"/>
    <w:rsid w:val="006E5EB8"/>
    <w:rsid w:val="006E6832"/>
    <w:rsid w:val="006E68EB"/>
    <w:rsid w:val="006F030A"/>
    <w:rsid w:val="006F138F"/>
    <w:rsid w:val="006F29B8"/>
    <w:rsid w:val="006F3F89"/>
    <w:rsid w:val="006F4FEA"/>
    <w:rsid w:val="006F602D"/>
    <w:rsid w:val="006F60B1"/>
    <w:rsid w:val="006F61AD"/>
    <w:rsid w:val="006F623B"/>
    <w:rsid w:val="007013C4"/>
    <w:rsid w:val="00701A5C"/>
    <w:rsid w:val="007028E2"/>
    <w:rsid w:val="0070384A"/>
    <w:rsid w:val="00703965"/>
    <w:rsid w:val="00703F79"/>
    <w:rsid w:val="00705E62"/>
    <w:rsid w:val="007067A4"/>
    <w:rsid w:val="00706A3F"/>
    <w:rsid w:val="00710273"/>
    <w:rsid w:val="007114A8"/>
    <w:rsid w:val="00713029"/>
    <w:rsid w:val="00716C66"/>
    <w:rsid w:val="00717D08"/>
    <w:rsid w:val="0072003D"/>
    <w:rsid w:val="0072088F"/>
    <w:rsid w:val="00721A4F"/>
    <w:rsid w:val="00721C2D"/>
    <w:rsid w:val="00723C35"/>
    <w:rsid w:val="007242C6"/>
    <w:rsid w:val="0072446D"/>
    <w:rsid w:val="00724DF9"/>
    <w:rsid w:val="00725333"/>
    <w:rsid w:val="007266B1"/>
    <w:rsid w:val="007272BE"/>
    <w:rsid w:val="00731E53"/>
    <w:rsid w:val="007320FD"/>
    <w:rsid w:val="00732C6C"/>
    <w:rsid w:val="00733F1C"/>
    <w:rsid w:val="0073447F"/>
    <w:rsid w:val="00734A5F"/>
    <w:rsid w:val="0073533E"/>
    <w:rsid w:val="00735342"/>
    <w:rsid w:val="00735D03"/>
    <w:rsid w:val="00736C83"/>
    <w:rsid w:val="00740F36"/>
    <w:rsid w:val="0074276C"/>
    <w:rsid w:val="00742BE8"/>
    <w:rsid w:val="00746A6C"/>
    <w:rsid w:val="00747B94"/>
    <w:rsid w:val="00747CFB"/>
    <w:rsid w:val="00750372"/>
    <w:rsid w:val="00751708"/>
    <w:rsid w:val="00751F9E"/>
    <w:rsid w:val="007547F0"/>
    <w:rsid w:val="00754DB9"/>
    <w:rsid w:val="00754F95"/>
    <w:rsid w:val="00755F20"/>
    <w:rsid w:val="00757241"/>
    <w:rsid w:val="0076037C"/>
    <w:rsid w:val="00760D97"/>
    <w:rsid w:val="00762235"/>
    <w:rsid w:val="00765206"/>
    <w:rsid w:val="007657AC"/>
    <w:rsid w:val="0076692E"/>
    <w:rsid w:val="0076785B"/>
    <w:rsid w:val="00770401"/>
    <w:rsid w:val="0077072F"/>
    <w:rsid w:val="00770F21"/>
    <w:rsid w:val="00772A4A"/>
    <w:rsid w:val="00773253"/>
    <w:rsid w:val="007733C8"/>
    <w:rsid w:val="00773442"/>
    <w:rsid w:val="0077448E"/>
    <w:rsid w:val="00774994"/>
    <w:rsid w:val="00774CE8"/>
    <w:rsid w:val="007760CC"/>
    <w:rsid w:val="00776868"/>
    <w:rsid w:val="007769FC"/>
    <w:rsid w:val="0077708A"/>
    <w:rsid w:val="00780B47"/>
    <w:rsid w:val="00781607"/>
    <w:rsid w:val="00781CB5"/>
    <w:rsid w:val="00782951"/>
    <w:rsid w:val="00782CB8"/>
    <w:rsid w:val="0078486D"/>
    <w:rsid w:val="0078680B"/>
    <w:rsid w:val="00787570"/>
    <w:rsid w:val="00791BE2"/>
    <w:rsid w:val="00791F3C"/>
    <w:rsid w:val="007925B4"/>
    <w:rsid w:val="00794215"/>
    <w:rsid w:val="00795244"/>
    <w:rsid w:val="007961D5"/>
    <w:rsid w:val="00796473"/>
    <w:rsid w:val="00797788"/>
    <w:rsid w:val="00797913"/>
    <w:rsid w:val="00797E56"/>
    <w:rsid w:val="007A24E1"/>
    <w:rsid w:val="007A3E19"/>
    <w:rsid w:val="007A6C1A"/>
    <w:rsid w:val="007A765C"/>
    <w:rsid w:val="007B1B04"/>
    <w:rsid w:val="007B3163"/>
    <w:rsid w:val="007B37B4"/>
    <w:rsid w:val="007B53BE"/>
    <w:rsid w:val="007B62F6"/>
    <w:rsid w:val="007B799C"/>
    <w:rsid w:val="007B7CAA"/>
    <w:rsid w:val="007C314E"/>
    <w:rsid w:val="007C38E3"/>
    <w:rsid w:val="007C41F1"/>
    <w:rsid w:val="007C5F37"/>
    <w:rsid w:val="007C64FD"/>
    <w:rsid w:val="007C75E7"/>
    <w:rsid w:val="007C7C03"/>
    <w:rsid w:val="007D06CF"/>
    <w:rsid w:val="007D0868"/>
    <w:rsid w:val="007D32C4"/>
    <w:rsid w:val="007D3CF7"/>
    <w:rsid w:val="007D5AF8"/>
    <w:rsid w:val="007D5ED7"/>
    <w:rsid w:val="007D653D"/>
    <w:rsid w:val="007D65C6"/>
    <w:rsid w:val="007D6C37"/>
    <w:rsid w:val="007D78C0"/>
    <w:rsid w:val="007E19A6"/>
    <w:rsid w:val="007E209F"/>
    <w:rsid w:val="007E20C3"/>
    <w:rsid w:val="007E308F"/>
    <w:rsid w:val="007E3C05"/>
    <w:rsid w:val="007E464C"/>
    <w:rsid w:val="007E4792"/>
    <w:rsid w:val="007E4CEE"/>
    <w:rsid w:val="007E5331"/>
    <w:rsid w:val="007E648A"/>
    <w:rsid w:val="007E6863"/>
    <w:rsid w:val="007F0223"/>
    <w:rsid w:val="007F0478"/>
    <w:rsid w:val="007F0678"/>
    <w:rsid w:val="007F0E95"/>
    <w:rsid w:val="007F1A4B"/>
    <w:rsid w:val="007F4E0A"/>
    <w:rsid w:val="007F4EA2"/>
    <w:rsid w:val="007F54D8"/>
    <w:rsid w:val="007F5B0C"/>
    <w:rsid w:val="007F62CA"/>
    <w:rsid w:val="007F777A"/>
    <w:rsid w:val="0080132C"/>
    <w:rsid w:val="00802933"/>
    <w:rsid w:val="00802F85"/>
    <w:rsid w:val="00803998"/>
    <w:rsid w:val="008039AE"/>
    <w:rsid w:val="0080446C"/>
    <w:rsid w:val="00805814"/>
    <w:rsid w:val="00805F03"/>
    <w:rsid w:val="00805F7B"/>
    <w:rsid w:val="008060F5"/>
    <w:rsid w:val="008103BF"/>
    <w:rsid w:val="00812462"/>
    <w:rsid w:val="00812A13"/>
    <w:rsid w:val="0081385D"/>
    <w:rsid w:val="0081514E"/>
    <w:rsid w:val="00816D1E"/>
    <w:rsid w:val="008205CD"/>
    <w:rsid w:val="00821C32"/>
    <w:rsid w:val="00825CD6"/>
    <w:rsid w:val="00825FB5"/>
    <w:rsid w:val="00826248"/>
    <w:rsid w:val="00826547"/>
    <w:rsid w:val="00826A62"/>
    <w:rsid w:val="008270E4"/>
    <w:rsid w:val="00827D28"/>
    <w:rsid w:val="008311B8"/>
    <w:rsid w:val="00831219"/>
    <w:rsid w:val="00831A8F"/>
    <w:rsid w:val="00831EB9"/>
    <w:rsid w:val="008321FB"/>
    <w:rsid w:val="00832685"/>
    <w:rsid w:val="008336D6"/>
    <w:rsid w:val="00833F25"/>
    <w:rsid w:val="008351AF"/>
    <w:rsid w:val="0083578A"/>
    <w:rsid w:val="008359D3"/>
    <w:rsid w:val="00840FA3"/>
    <w:rsid w:val="0084121D"/>
    <w:rsid w:val="008414C7"/>
    <w:rsid w:val="0084307F"/>
    <w:rsid w:val="00843455"/>
    <w:rsid w:val="008438A9"/>
    <w:rsid w:val="00845C22"/>
    <w:rsid w:val="00847E86"/>
    <w:rsid w:val="00850D9B"/>
    <w:rsid w:val="00851D18"/>
    <w:rsid w:val="0085246D"/>
    <w:rsid w:val="00855181"/>
    <w:rsid w:val="0085627F"/>
    <w:rsid w:val="008562D8"/>
    <w:rsid w:val="0085728E"/>
    <w:rsid w:val="008573ED"/>
    <w:rsid w:val="0085787D"/>
    <w:rsid w:val="008578CF"/>
    <w:rsid w:val="00857EE7"/>
    <w:rsid w:val="00857F01"/>
    <w:rsid w:val="00860904"/>
    <w:rsid w:val="00861713"/>
    <w:rsid w:val="00864C2B"/>
    <w:rsid w:val="00865155"/>
    <w:rsid w:val="008660F2"/>
    <w:rsid w:val="00866DF2"/>
    <w:rsid w:val="00867256"/>
    <w:rsid w:val="0087004E"/>
    <w:rsid w:val="008700ED"/>
    <w:rsid w:val="00870282"/>
    <w:rsid w:val="008723AD"/>
    <w:rsid w:val="00874913"/>
    <w:rsid w:val="0087588F"/>
    <w:rsid w:val="00875AC0"/>
    <w:rsid w:val="00876095"/>
    <w:rsid w:val="00876751"/>
    <w:rsid w:val="00877EFB"/>
    <w:rsid w:val="0088061D"/>
    <w:rsid w:val="00882C25"/>
    <w:rsid w:val="00882F5D"/>
    <w:rsid w:val="00884808"/>
    <w:rsid w:val="0088586F"/>
    <w:rsid w:val="00887545"/>
    <w:rsid w:val="008878A7"/>
    <w:rsid w:val="008910FE"/>
    <w:rsid w:val="00891F37"/>
    <w:rsid w:val="00892167"/>
    <w:rsid w:val="0089383D"/>
    <w:rsid w:val="00895501"/>
    <w:rsid w:val="00897D6F"/>
    <w:rsid w:val="00897E0F"/>
    <w:rsid w:val="008A0A15"/>
    <w:rsid w:val="008A1259"/>
    <w:rsid w:val="008A1F50"/>
    <w:rsid w:val="008A4079"/>
    <w:rsid w:val="008A4921"/>
    <w:rsid w:val="008A4E9C"/>
    <w:rsid w:val="008A64DC"/>
    <w:rsid w:val="008A7420"/>
    <w:rsid w:val="008A745F"/>
    <w:rsid w:val="008B1246"/>
    <w:rsid w:val="008B1F0B"/>
    <w:rsid w:val="008B2803"/>
    <w:rsid w:val="008B2D6E"/>
    <w:rsid w:val="008B33C7"/>
    <w:rsid w:val="008B3B68"/>
    <w:rsid w:val="008B5512"/>
    <w:rsid w:val="008B5F6E"/>
    <w:rsid w:val="008B6AE9"/>
    <w:rsid w:val="008B6B83"/>
    <w:rsid w:val="008B700E"/>
    <w:rsid w:val="008C022B"/>
    <w:rsid w:val="008C06E2"/>
    <w:rsid w:val="008C0B08"/>
    <w:rsid w:val="008C30D7"/>
    <w:rsid w:val="008C37F7"/>
    <w:rsid w:val="008C3E71"/>
    <w:rsid w:val="008C4562"/>
    <w:rsid w:val="008C49F4"/>
    <w:rsid w:val="008C4BF3"/>
    <w:rsid w:val="008C56D2"/>
    <w:rsid w:val="008C578F"/>
    <w:rsid w:val="008C57EB"/>
    <w:rsid w:val="008C6AFB"/>
    <w:rsid w:val="008C701B"/>
    <w:rsid w:val="008C7180"/>
    <w:rsid w:val="008C755B"/>
    <w:rsid w:val="008D0315"/>
    <w:rsid w:val="008D050B"/>
    <w:rsid w:val="008D0D38"/>
    <w:rsid w:val="008D129A"/>
    <w:rsid w:val="008D1647"/>
    <w:rsid w:val="008D237A"/>
    <w:rsid w:val="008D51E3"/>
    <w:rsid w:val="008D51E9"/>
    <w:rsid w:val="008D77F3"/>
    <w:rsid w:val="008D7937"/>
    <w:rsid w:val="008D79DF"/>
    <w:rsid w:val="008D7C3B"/>
    <w:rsid w:val="008E0206"/>
    <w:rsid w:val="008E02F4"/>
    <w:rsid w:val="008E08C7"/>
    <w:rsid w:val="008E096F"/>
    <w:rsid w:val="008E0B0F"/>
    <w:rsid w:val="008E1DC0"/>
    <w:rsid w:val="008E1E25"/>
    <w:rsid w:val="008E25AE"/>
    <w:rsid w:val="008E265A"/>
    <w:rsid w:val="008E2A4C"/>
    <w:rsid w:val="008E2BEF"/>
    <w:rsid w:val="008E2D75"/>
    <w:rsid w:val="008E38B5"/>
    <w:rsid w:val="008E49B3"/>
    <w:rsid w:val="008E74F2"/>
    <w:rsid w:val="008E75EF"/>
    <w:rsid w:val="008F02F6"/>
    <w:rsid w:val="008F046B"/>
    <w:rsid w:val="008F111B"/>
    <w:rsid w:val="008F38C9"/>
    <w:rsid w:val="008F39DC"/>
    <w:rsid w:val="008F3FE9"/>
    <w:rsid w:val="008F4A4E"/>
    <w:rsid w:val="008F6C08"/>
    <w:rsid w:val="008F6C8F"/>
    <w:rsid w:val="00900806"/>
    <w:rsid w:val="00900E8E"/>
    <w:rsid w:val="009011D3"/>
    <w:rsid w:val="00901859"/>
    <w:rsid w:val="00902773"/>
    <w:rsid w:val="00904C8B"/>
    <w:rsid w:val="009050D6"/>
    <w:rsid w:val="00905898"/>
    <w:rsid w:val="00906D55"/>
    <w:rsid w:val="00906FC0"/>
    <w:rsid w:val="0090782E"/>
    <w:rsid w:val="009110BE"/>
    <w:rsid w:val="009121EB"/>
    <w:rsid w:val="00913796"/>
    <w:rsid w:val="009137E3"/>
    <w:rsid w:val="00913ABF"/>
    <w:rsid w:val="00921091"/>
    <w:rsid w:val="009216DB"/>
    <w:rsid w:val="00922C4E"/>
    <w:rsid w:val="00922F8A"/>
    <w:rsid w:val="00924657"/>
    <w:rsid w:val="00925130"/>
    <w:rsid w:val="00925FA8"/>
    <w:rsid w:val="009266CC"/>
    <w:rsid w:val="00926785"/>
    <w:rsid w:val="00926E6F"/>
    <w:rsid w:val="00926EF7"/>
    <w:rsid w:val="00927B1C"/>
    <w:rsid w:val="00927DDA"/>
    <w:rsid w:val="00930536"/>
    <w:rsid w:val="00930C8F"/>
    <w:rsid w:val="00931A1C"/>
    <w:rsid w:val="009342D2"/>
    <w:rsid w:val="009345E9"/>
    <w:rsid w:val="009348AD"/>
    <w:rsid w:val="00934BF9"/>
    <w:rsid w:val="00936868"/>
    <w:rsid w:val="00936EA0"/>
    <w:rsid w:val="00937558"/>
    <w:rsid w:val="009377AC"/>
    <w:rsid w:val="009420FB"/>
    <w:rsid w:val="009434DB"/>
    <w:rsid w:val="00943C0A"/>
    <w:rsid w:val="00943F22"/>
    <w:rsid w:val="00944039"/>
    <w:rsid w:val="009444BA"/>
    <w:rsid w:val="00945011"/>
    <w:rsid w:val="00945A6D"/>
    <w:rsid w:val="00945DD7"/>
    <w:rsid w:val="0094604F"/>
    <w:rsid w:val="00946DA0"/>
    <w:rsid w:val="00947912"/>
    <w:rsid w:val="00950540"/>
    <w:rsid w:val="009540D4"/>
    <w:rsid w:val="009554A4"/>
    <w:rsid w:val="00955887"/>
    <w:rsid w:val="00957A8A"/>
    <w:rsid w:val="009603A5"/>
    <w:rsid w:val="0096262E"/>
    <w:rsid w:val="0096433B"/>
    <w:rsid w:val="009658B3"/>
    <w:rsid w:val="0096593C"/>
    <w:rsid w:val="00966A48"/>
    <w:rsid w:val="00966A81"/>
    <w:rsid w:val="0096775E"/>
    <w:rsid w:val="009722C2"/>
    <w:rsid w:val="00973041"/>
    <w:rsid w:val="00977BF3"/>
    <w:rsid w:val="0098003E"/>
    <w:rsid w:val="009818FF"/>
    <w:rsid w:val="00982D76"/>
    <w:rsid w:val="00983C4A"/>
    <w:rsid w:val="00983D05"/>
    <w:rsid w:val="00983F48"/>
    <w:rsid w:val="0098439B"/>
    <w:rsid w:val="00985428"/>
    <w:rsid w:val="009854E2"/>
    <w:rsid w:val="009856CD"/>
    <w:rsid w:val="009866CC"/>
    <w:rsid w:val="00986C33"/>
    <w:rsid w:val="00987212"/>
    <w:rsid w:val="0099031B"/>
    <w:rsid w:val="00990FB1"/>
    <w:rsid w:val="0099161D"/>
    <w:rsid w:val="009943E1"/>
    <w:rsid w:val="00994400"/>
    <w:rsid w:val="00994CC0"/>
    <w:rsid w:val="00995E1C"/>
    <w:rsid w:val="00995F12"/>
    <w:rsid w:val="009973DC"/>
    <w:rsid w:val="009A244E"/>
    <w:rsid w:val="009A3408"/>
    <w:rsid w:val="009A3AE4"/>
    <w:rsid w:val="009A4715"/>
    <w:rsid w:val="009A4E0D"/>
    <w:rsid w:val="009A5B2A"/>
    <w:rsid w:val="009A5E38"/>
    <w:rsid w:val="009A6630"/>
    <w:rsid w:val="009A6B1E"/>
    <w:rsid w:val="009A6F26"/>
    <w:rsid w:val="009A7033"/>
    <w:rsid w:val="009A760D"/>
    <w:rsid w:val="009B14C2"/>
    <w:rsid w:val="009B14EC"/>
    <w:rsid w:val="009B2E5E"/>
    <w:rsid w:val="009B323C"/>
    <w:rsid w:val="009B40AA"/>
    <w:rsid w:val="009B4298"/>
    <w:rsid w:val="009B43DF"/>
    <w:rsid w:val="009B4F22"/>
    <w:rsid w:val="009B551A"/>
    <w:rsid w:val="009B595F"/>
    <w:rsid w:val="009B642F"/>
    <w:rsid w:val="009B67ED"/>
    <w:rsid w:val="009C1B36"/>
    <w:rsid w:val="009C433B"/>
    <w:rsid w:val="009C5401"/>
    <w:rsid w:val="009C5B3B"/>
    <w:rsid w:val="009C617C"/>
    <w:rsid w:val="009C6E98"/>
    <w:rsid w:val="009D0469"/>
    <w:rsid w:val="009D17D2"/>
    <w:rsid w:val="009D2125"/>
    <w:rsid w:val="009D2354"/>
    <w:rsid w:val="009D238B"/>
    <w:rsid w:val="009D2AA6"/>
    <w:rsid w:val="009D2DC6"/>
    <w:rsid w:val="009D387A"/>
    <w:rsid w:val="009D46AD"/>
    <w:rsid w:val="009D4957"/>
    <w:rsid w:val="009D4B04"/>
    <w:rsid w:val="009D5103"/>
    <w:rsid w:val="009D53AE"/>
    <w:rsid w:val="009D63D0"/>
    <w:rsid w:val="009D6C95"/>
    <w:rsid w:val="009D72AB"/>
    <w:rsid w:val="009D73C4"/>
    <w:rsid w:val="009D7B3C"/>
    <w:rsid w:val="009E22CC"/>
    <w:rsid w:val="009E30FD"/>
    <w:rsid w:val="009E445A"/>
    <w:rsid w:val="009E6C12"/>
    <w:rsid w:val="009E7179"/>
    <w:rsid w:val="009E79BC"/>
    <w:rsid w:val="009F025D"/>
    <w:rsid w:val="009F0EC3"/>
    <w:rsid w:val="009F2222"/>
    <w:rsid w:val="009F278E"/>
    <w:rsid w:val="009F37F2"/>
    <w:rsid w:val="009F479B"/>
    <w:rsid w:val="009F4E88"/>
    <w:rsid w:val="009F5591"/>
    <w:rsid w:val="009F5F24"/>
    <w:rsid w:val="009F6635"/>
    <w:rsid w:val="009F73B3"/>
    <w:rsid w:val="009F7963"/>
    <w:rsid w:val="00A0025F"/>
    <w:rsid w:val="00A009DD"/>
    <w:rsid w:val="00A00F82"/>
    <w:rsid w:val="00A01D49"/>
    <w:rsid w:val="00A02063"/>
    <w:rsid w:val="00A020AE"/>
    <w:rsid w:val="00A03D8A"/>
    <w:rsid w:val="00A05D50"/>
    <w:rsid w:val="00A06315"/>
    <w:rsid w:val="00A06F8A"/>
    <w:rsid w:val="00A1021F"/>
    <w:rsid w:val="00A1202C"/>
    <w:rsid w:val="00A12A23"/>
    <w:rsid w:val="00A12FDC"/>
    <w:rsid w:val="00A1340F"/>
    <w:rsid w:val="00A13EFF"/>
    <w:rsid w:val="00A14628"/>
    <w:rsid w:val="00A163D0"/>
    <w:rsid w:val="00A208AA"/>
    <w:rsid w:val="00A216BC"/>
    <w:rsid w:val="00A22919"/>
    <w:rsid w:val="00A23619"/>
    <w:rsid w:val="00A245FE"/>
    <w:rsid w:val="00A24DAF"/>
    <w:rsid w:val="00A2551A"/>
    <w:rsid w:val="00A25C9B"/>
    <w:rsid w:val="00A265ED"/>
    <w:rsid w:val="00A270F0"/>
    <w:rsid w:val="00A2738A"/>
    <w:rsid w:val="00A278F6"/>
    <w:rsid w:val="00A32534"/>
    <w:rsid w:val="00A34B82"/>
    <w:rsid w:val="00A356E2"/>
    <w:rsid w:val="00A36FF3"/>
    <w:rsid w:val="00A3737D"/>
    <w:rsid w:val="00A37E95"/>
    <w:rsid w:val="00A4209D"/>
    <w:rsid w:val="00A42255"/>
    <w:rsid w:val="00A425FE"/>
    <w:rsid w:val="00A42601"/>
    <w:rsid w:val="00A42F2C"/>
    <w:rsid w:val="00A42F86"/>
    <w:rsid w:val="00A436FB"/>
    <w:rsid w:val="00A43A0C"/>
    <w:rsid w:val="00A44F23"/>
    <w:rsid w:val="00A47781"/>
    <w:rsid w:val="00A47F3E"/>
    <w:rsid w:val="00A50C4B"/>
    <w:rsid w:val="00A52F54"/>
    <w:rsid w:val="00A530E3"/>
    <w:rsid w:val="00A538BE"/>
    <w:rsid w:val="00A53BFC"/>
    <w:rsid w:val="00A56953"/>
    <w:rsid w:val="00A572C8"/>
    <w:rsid w:val="00A61D12"/>
    <w:rsid w:val="00A61D33"/>
    <w:rsid w:val="00A61FA6"/>
    <w:rsid w:val="00A62273"/>
    <w:rsid w:val="00A632E7"/>
    <w:rsid w:val="00A63D75"/>
    <w:rsid w:val="00A6425D"/>
    <w:rsid w:val="00A642FD"/>
    <w:rsid w:val="00A643F3"/>
    <w:rsid w:val="00A64B8D"/>
    <w:rsid w:val="00A66AAC"/>
    <w:rsid w:val="00A66CB4"/>
    <w:rsid w:val="00A71476"/>
    <w:rsid w:val="00A719CE"/>
    <w:rsid w:val="00A71D56"/>
    <w:rsid w:val="00A720C0"/>
    <w:rsid w:val="00A758C6"/>
    <w:rsid w:val="00A75E4B"/>
    <w:rsid w:val="00A775A1"/>
    <w:rsid w:val="00A77F2C"/>
    <w:rsid w:val="00A80185"/>
    <w:rsid w:val="00A802D2"/>
    <w:rsid w:val="00A80394"/>
    <w:rsid w:val="00A837EB"/>
    <w:rsid w:val="00A90C0C"/>
    <w:rsid w:val="00A91312"/>
    <w:rsid w:val="00A951C6"/>
    <w:rsid w:val="00A95499"/>
    <w:rsid w:val="00A95A73"/>
    <w:rsid w:val="00A96A92"/>
    <w:rsid w:val="00AA1229"/>
    <w:rsid w:val="00AA26F2"/>
    <w:rsid w:val="00AA3109"/>
    <w:rsid w:val="00AA3891"/>
    <w:rsid w:val="00AA4055"/>
    <w:rsid w:val="00AB0E67"/>
    <w:rsid w:val="00AB1949"/>
    <w:rsid w:val="00AB2831"/>
    <w:rsid w:val="00AB2928"/>
    <w:rsid w:val="00AB348C"/>
    <w:rsid w:val="00AB34C3"/>
    <w:rsid w:val="00AB384A"/>
    <w:rsid w:val="00AB417D"/>
    <w:rsid w:val="00AB58BC"/>
    <w:rsid w:val="00AB7C57"/>
    <w:rsid w:val="00AC0A86"/>
    <w:rsid w:val="00AC0FE3"/>
    <w:rsid w:val="00AC1681"/>
    <w:rsid w:val="00AC33CB"/>
    <w:rsid w:val="00AC38CD"/>
    <w:rsid w:val="00AC590C"/>
    <w:rsid w:val="00AC6089"/>
    <w:rsid w:val="00AC60D1"/>
    <w:rsid w:val="00AC682B"/>
    <w:rsid w:val="00AD00AD"/>
    <w:rsid w:val="00AD16E3"/>
    <w:rsid w:val="00AD2597"/>
    <w:rsid w:val="00AD3004"/>
    <w:rsid w:val="00AD398C"/>
    <w:rsid w:val="00AD486E"/>
    <w:rsid w:val="00AD4CD2"/>
    <w:rsid w:val="00AD5C23"/>
    <w:rsid w:val="00AD71B5"/>
    <w:rsid w:val="00AD7C9D"/>
    <w:rsid w:val="00AE0FF1"/>
    <w:rsid w:val="00AE1BA2"/>
    <w:rsid w:val="00AE1C83"/>
    <w:rsid w:val="00AE3D07"/>
    <w:rsid w:val="00AE42A6"/>
    <w:rsid w:val="00AE4719"/>
    <w:rsid w:val="00AE6748"/>
    <w:rsid w:val="00AE72DE"/>
    <w:rsid w:val="00AE7579"/>
    <w:rsid w:val="00AF31D7"/>
    <w:rsid w:val="00AF3227"/>
    <w:rsid w:val="00AF325A"/>
    <w:rsid w:val="00AF3D55"/>
    <w:rsid w:val="00AF4315"/>
    <w:rsid w:val="00AF48E4"/>
    <w:rsid w:val="00B007AA"/>
    <w:rsid w:val="00B00C12"/>
    <w:rsid w:val="00B00E04"/>
    <w:rsid w:val="00B036BF"/>
    <w:rsid w:val="00B043EE"/>
    <w:rsid w:val="00B12E64"/>
    <w:rsid w:val="00B13297"/>
    <w:rsid w:val="00B13425"/>
    <w:rsid w:val="00B1724D"/>
    <w:rsid w:val="00B17786"/>
    <w:rsid w:val="00B202D7"/>
    <w:rsid w:val="00B20EE1"/>
    <w:rsid w:val="00B21F55"/>
    <w:rsid w:val="00B22FFC"/>
    <w:rsid w:val="00B23051"/>
    <w:rsid w:val="00B24AA9"/>
    <w:rsid w:val="00B2517D"/>
    <w:rsid w:val="00B25560"/>
    <w:rsid w:val="00B27D7F"/>
    <w:rsid w:val="00B30429"/>
    <w:rsid w:val="00B3167E"/>
    <w:rsid w:val="00B31846"/>
    <w:rsid w:val="00B31C0F"/>
    <w:rsid w:val="00B3290B"/>
    <w:rsid w:val="00B34688"/>
    <w:rsid w:val="00B35205"/>
    <w:rsid w:val="00B35CD0"/>
    <w:rsid w:val="00B36020"/>
    <w:rsid w:val="00B366DC"/>
    <w:rsid w:val="00B40934"/>
    <w:rsid w:val="00B40D18"/>
    <w:rsid w:val="00B42191"/>
    <w:rsid w:val="00B422E4"/>
    <w:rsid w:val="00B42F57"/>
    <w:rsid w:val="00B444FC"/>
    <w:rsid w:val="00B44DD0"/>
    <w:rsid w:val="00B45190"/>
    <w:rsid w:val="00B4531A"/>
    <w:rsid w:val="00B46190"/>
    <w:rsid w:val="00B51009"/>
    <w:rsid w:val="00B52610"/>
    <w:rsid w:val="00B52E52"/>
    <w:rsid w:val="00B539FE"/>
    <w:rsid w:val="00B53BBA"/>
    <w:rsid w:val="00B55DAF"/>
    <w:rsid w:val="00B56F2D"/>
    <w:rsid w:val="00B57A7E"/>
    <w:rsid w:val="00B61FCC"/>
    <w:rsid w:val="00B63057"/>
    <w:rsid w:val="00B635A5"/>
    <w:rsid w:val="00B63C63"/>
    <w:rsid w:val="00B63FEC"/>
    <w:rsid w:val="00B640CD"/>
    <w:rsid w:val="00B64809"/>
    <w:rsid w:val="00B65152"/>
    <w:rsid w:val="00B65335"/>
    <w:rsid w:val="00B65502"/>
    <w:rsid w:val="00B6623E"/>
    <w:rsid w:val="00B669C3"/>
    <w:rsid w:val="00B675B3"/>
    <w:rsid w:val="00B67C60"/>
    <w:rsid w:val="00B702A5"/>
    <w:rsid w:val="00B730FF"/>
    <w:rsid w:val="00B73811"/>
    <w:rsid w:val="00B738C0"/>
    <w:rsid w:val="00B73A71"/>
    <w:rsid w:val="00B73CB9"/>
    <w:rsid w:val="00B74FBB"/>
    <w:rsid w:val="00B80246"/>
    <w:rsid w:val="00B80CD4"/>
    <w:rsid w:val="00B81219"/>
    <w:rsid w:val="00B821D9"/>
    <w:rsid w:val="00B83336"/>
    <w:rsid w:val="00B83A4A"/>
    <w:rsid w:val="00B86089"/>
    <w:rsid w:val="00B878B7"/>
    <w:rsid w:val="00B90321"/>
    <w:rsid w:val="00B90E99"/>
    <w:rsid w:val="00B92995"/>
    <w:rsid w:val="00B92B0E"/>
    <w:rsid w:val="00B96C85"/>
    <w:rsid w:val="00B96FA7"/>
    <w:rsid w:val="00BA09A7"/>
    <w:rsid w:val="00BA0D12"/>
    <w:rsid w:val="00BA169E"/>
    <w:rsid w:val="00BA1E1A"/>
    <w:rsid w:val="00BA270B"/>
    <w:rsid w:val="00BA29AD"/>
    <w:rsid w:val="00BA2AC3"/>
    <w:rsid w:val="00BA3AA7"/>
    <w:rsid w:val="00BA408B"/>
    <w:rsid w:val="00BA49AA"/>
    <w:rsid w:val="00BA4FD2"/>
    <w:rsid w:val="00BA515E"/>
    <w:rsid w:val="00BA71FB"/>
    <w:rsid w:val="00BA7B55"/>
    <w:rsid w:val="00BA7CED"/>
    <w:rsid w:val="00BA7FFD"/>
    <w:rsid w:val="00BB299C"/>
    <w:rsid w:val="00BB2AA5"/>
    <w:rsid w:val="00BB2AB0"/>
    <w:rsid w:val="00BB334E"/>
    <w:rsid w:val="00BB3657"/>
    <w:rsid w:val="00BB3705"/>
    <w:rsid w:val="00BB376F"/>
    <w:rsid w:val="00BB5209"/>
    <w:rsid w:val="00BB56BD"/>
    <w:rsid w:val="00BB69A5"/>
    <w:rsid w:val="00BC15E4"/>
    <w:rsid w:val="00BC18B9"/>
    <w:rsid w:val="00BC1B25"/>
    <w:rsid w:val="00BC29ED"/>
    <w:rsid w:val="00BC2B77"/>
    <w:rsid w:val="00BC2C59"/>
    <w:rsid w:val="00BC3C91"/>
    <w:rsid w:val="00BC5C3A"/>
    <w:rsid w:val="00BC6015"/>
    <w:rsid w:val="00BD0D6F"/>
    <w:rsid w:val="00BD1C81"/>
    <w:rsid w:val="00BD1DFE"/>
    <w:rsid w:val="00BD2182"/>
    <w:rsid w:val="00BD26D8"/>
    <w:rsid w:val="00BD33E1"/>
    <w:rsid w:val="00BD43FA"/>
    <w:rsid w:val="00BD446E"/>
    <w:rsid w:val="00BD5EB2"/>
    <w:rsid w:val="00BD7CAA"/>
    <w:rsid w:val="00BD7F27"/>
    <w:rsid w:val="00BE1595"/>
    <w:rsid w:val="00BE34D2"/>
    <w:rsid w:val="00BE4FF1"/>
    <w:rsid w:val="00BE720D"/>
    <w:rsid w:val="00BE7B4D"/>
    <w:rsid w:val="00BF0650"/>
    <w:rsid w:val="00BF1BFB"/>
    <w:rsid w:val="00BF3DCC"/>
    <w:rsid w:val="00BF4205"/>
    <w:rsid w:val="00BF555B"/>
    <w:rsid w:val="00BF583C"/>
    <w:rsid w:val="00BF729D"/>
    <w:rsid w:val="00BF7933"/>
    <w:rsid w:val="00BF7FA7"/>
    <w:rsid w:val="00C00CFD"/>
    <w:rsid w:val="00C011A0"/>
    <w:rsid w:val="00C01C95"/>
    <w:rsid w:val="00C02730"/>
    <w:rsid w:val="00C034D0"/>
    <w:rsid w:val="00C04E24"/>
    <w:rsid w:val="00C05CF7"/>
    <w:rsid w:val="00C05E2B"/>
    <w:rsid w:val="00C062E7"/>
    <w:rsid w:val="00C063E6"/>
    <w:rsid w:val="00C07DE2"/>
    <w:rsid w:val="00C109BA"/>
    <w:rsid w:val="00C11303"/>
    <w:rsid w:val="00C13E97"/>
    <w:rsid w:val="00C14618"/>
    <w:rsid w:val="00C14798"/>
    <w:rsid w:val="00C1596E"/>
    <w:rsid w:val="00C162D3"/>
    <w:rsid w:val="00C16D1A"/>
    <w:rsid w:val="00C16E62"/>
    <w:rsid w:val="00C171A8"/>
    <w:rsid w:val="00C20D15"/>
    <w:rsid w:val="00C21072"/>
    <w:rsid w:val="00C21EC9"/>
    <w:rsid w:val="00C2279F"/>
    <w:rsid w:val="00C22C8C"/>
    <w:rsid w:val="00C2317E"/>
    <w:rsid w:val="00C23941"/>
    <w:rsid w:val="00C2518F"/>
    <w:rsid w:val="00C260A0"/>
    <w:rsid w:val="00C2675C"/>
    <w:rsid w:val="00C27968"/>
    <w:rsid w:val="00C31E04"/>
    <w:rsid w:val="00C32DF0"/>
    <w:rsid w:val="00C3584B"/>
    <w:rsid w:val="00C358EF"/>
    <w:rsid w:val="00C366C6"/>
    <w:rsid w:val="00C372EA"/>
    <w:rsid w:val="00C37621"/>
    <w:rsid w:val="00C40DF0"/>
    <w:rsid w:val="00C4490A"/>
    <w:rsid w:val="00C454BE"/>
    <w:rsid w:val="00C47783"/>
    <w:rsid w:val="00C47A18"/>
    <w:rsid w:val="00C47D49"/>
    <w:rsid w:val="00C47F75"/>
    <w:rsid w:val="00C50ABC"/>
    <w:rsid w:val="00C52F77"/>
    <w:rsid w:val="00C567DD"/>
    <w:rsid w:val="00C56B42"/>
    <w:rsid w:val="00C577A9"/>
    <w:rsid w:val="00C57EBA"/>
    <w:rsid w:val="00C618D7"/>
    <w:rsid w:val="00C62C7F"/>
    <w:rsid w:val="00C62EBF"/>
    <w:rsid w:val="00C637E6"/>
    <w:rsid w:val="00C654C0"/>
    <w:rsid w:val="00C66373"/>
    <w:rsid w:val="00C666A1"/>
    <w:rsid w:val="00C67896"/>
    <w:rsid w:val="00C70EB4"/>
    <w:rsid w:val="00C720A5"/>
    <w:rsid w:val="00C73084"/>
    <w:rsid w:val="00C735AC"/>
    <w:rsid w:val="00C7670E"/>
    <w:rsid w:val="00C77A70"/>
    <w:rsid w:val="00C81647"/>
    <w:rsid w:val="00C816F2"/>
    <w:rsid w:val="00C8202B"/>
    <w:rsid w:val="00C823FE"/>
    <w:rsid w:val="00C83697"/>
    <w:rsid w:val="00C83726"/>
    <w:rsid w:val="00C849C7"/>
    <w:rsid w:val="00C85564"/>
    <w:rsid w:val="00C866E5"/>
    <w:rsid w:val="00C911D9"/>
    <w:rsid w:val="00C91F66"/>
    <w:rsid w:val="00C924F5"/>
    <w:rsid w:val="00C93532"/>
    <w:rsid w:val="00C94C6D"/>
    <w:rsid w:val="00C9554E"/>
    <w:rsid w:val="00C96D19"/>
    <w:rsid w:val="00CA0839"/>
    <w:rsid w:val="00CA0A94"/>
    <w:rsid w:val="00CA2AA3"/>
    <w:rsid w:val="00CA34D1"/>
    <w:rsid w:val="00CA3ABA"/>
    <w:rsid w:val="00CA3B25"/>
    <w:rsid w:val="00CA3C0F"/>
    <w:rsid w:val="00CA47C7"/>
    <w:rsid w:val="00CA59B5"/>
    <w:rsid w:val="00CA7097"/>
    <w:rsid w:val="00CA76AA"/>
    <w:rsid w:val="00CA7999"/>
    <w:rsid w:val="00CB0082"/>
    <w:rsid w:val="00CB011A"/>
    <w:rsid w:val="00CB0B4F"/>
    <w:rsid w:val="00CB1412"/>
    <w:rsid w:val="00CB1762"/>
    <w:rsid w:val="00CB1F7D"/>
    <w:rsid w:val="00CB25DC"/>
    <w:rsid w:val="00CB4AF1"/>
    <w:rsid w:val="00CB596F"/>
    <w:rsid w:val="00CB625C"/>
    <w:rsid w:val="00CC0BFD"/>
    <w:rsid w:val="00CC108C"/>
    <w:rsid w:val="00CC114B"/>
    <w:rsid w:val="00CC1BDD"/>
    <w:rsid w:val="00CC1DF7"/>
    <w:rsid w:val="00CC22E2"/>
    <w:rsid w:val="00CC35D0"/>
    <w:rsid w:val="00CC469D"/>
    <w:rsid w:val="00CC5557"/>
    <w:rsid w:val="00CC62BC"/>
    <w:rsid w:val="00CD0140"/>
    <w:rsid w:val="00CD072F"/>
    <w:rsid w:val="00CD0B35"/>
    <w:rsid w:val="00CD0BA6"/>
    <w:rsid w:val="00CD10A4"/>
    <w:rsid w:val="00CD146E"/>
    <w:rsid w:val="00CD3417"/>
    <w:rsid w:val="00CD4125"/>
    <w:rsid w:val="00CD479B"/>
    <w:rsid w:val="00CD4C1B"/>
    <w:rsid w:val="00CD6618"/>
    <w:rsid w:val="00CD6D91"/>
    <w:rsid w:val="00CD7D59"/>
    <w:rsid w:val="00CE1683"/>
    <w:rsid w:val="00CE1C9D"/>
    <w:rsid w:val="00CE1F7E"/>
    <w:rsid w:val="00CE3989"/>
    <w:rsid w:val="00CE4183"/>
    <w:rsid w:val="00CE41A8"/>
    <w:rsid w:val="00CE45C1"/>
    <w:rsid w:val="00CE494B"/>
    <w:rsid w:val="00CE5680"/>
    <w:rsid w:val="00CE5ADD"/>
    <w:rsid w:val="00CE6F00"/>
    <w:rsid w:val="00CF03C3"/>
    <w:rsid w:val="00CF0835"/>
    <w:rsid w:val="00CF0C4E"/>
    <w:rsid w:val="00CF2327"/>
    <w:rsid w:val="00CF241C"/>
    <w:rsid w:val="00CF2506"/>
    <w:rsid w:val="00CF2A70"/>
    <w:rsid w:val="00CF3813"/>
    <w:rsid w:val="00CF396E"/>
    <w:rsid w:val="00CF3B7B"/>
    <w:rsid w:val="00CF4F22"/>
    <w:rsid w:val="00CF5580"/>
    <w:rsid w:val="00D0139D"/>
    <w:rsid w:val="00D01FDC"/>
    <w:rsid w:val="00D04C74"/>
    <w:rsid w:val="00D056D0"/>
    <w:rsid w:val="00D0671E"/>
    <w:rsid w:val="00D0690A"/>
    <w:rsid w:val="00D07332"/>
    <w:rsid w:val="00D1004F"/>
    <w:rsid w:val="00D10424"/>
    <w:rsid w:val="00D11749"/>
    <w:rsid w:val="00D1266D"/>
    <w:rsid w:val="00D12A19"/>
    <w:rsid w:val="00D13E60"/>
    <w:rsid w:val="00D1457D"/>
    <w:rsid w:val="00D14C54"/>
    <w:rsid w:val="00D161CA"/>
    <w:rsid w:val="00D173E4"/>
    <w:rsid w:val="00D177EA"/>
    <w:rsid w:val="00D17948"/>
    <w:rsid w:val="00D224F6"/>
    <w:rsid w:val="00D22D64"/>
    <w:rsid w:val="00D23CAF"/>
    <w:rsid w:val="00D24288"/>
    <w:rsid w:val="00D2436C"/>
    <w:rsid w:val="00D24DCA"/>
    <w:rsid w:val="00D271E7"/>
    <w:rsid w:val="00D273A6"/>
    <w:rsid w:val="00D278A3"/>
    <w:rsid w:val="00D27DB9"/>
    <w:rsid w:val="00D27E4A"/>
    <w:rsid w:val="00D31A42"/>
    <w:rsid w:val="00D324D7"/>
    <w:rsid w:val="00D32733"/>
    <w:rsid w:val="00D327F0"/>
    <w:rsid w:val="00D32860"/>
    <w:rsid w:val="00D32B80"/>
    <w:rsid w:val="00D33E09"/>
    <w:rsid w:val="00D358B1"/>
    <w:rsid w:val="00D368AD"/>
    <w:rsid w:val="00D36D15"/>
    <w:rsid w:val="00D379FB"/>
    <w:rsid w:val="00D37D28"/>
    <w:rsid w:val="00D37D8D"/>
    <w:rsid w:val="00D40334"/>
    <w:rsid w:val="00D42199"/>
    <w:rsid w:val="00D440B2"/>
    <w:rsid w:val="00D45921"/>
    <w:rsid w:val="00D45B85"/>
    <w:rsid w:val="00D5067E"/>
    <w:rsid w:val="00D519D2"/>
    <w:rsid w:val="00D51F83"/>
    <w:rsid w:val="00D52CD5"/>
    <w:rsid w:val="00D531C1"/>
    <w:rsid w:val="00D53D92"/>
    <w:rsid w:val="00D53F10"/>
    <w:rsid w:val="00D53FB7"/>
    <w:rsid w:val="00D54D9A"/>
    <w:rsid w:val="00D60A43"/>
    <w:rsid w:val="00D613F2"/>
    <w:rsid w:val="00D618D8"/>
    <w:rsid w:val="00D61AF3"/>
    <w:rsid w:val="00D621F4"/>
    <w:rsid w:val="00D62244"/>
    <w:rsid w:val="00D62818"/>
    <w:rsid w:val="00D63055"/>
    <w:rsid w:val="00D640BD"/>
    <w:rsid w:val="00D64197"/>
    <w:rsid w:val="00D645A6"/>
    <w:rsid w:val="00D64BB1"/>
    <w:rsid w:val="00D6613F"/>
    <w:rsid w:val="00D66D7D"/>
    <w:rsid w:val="00D6746C"/>
    <w:rsid w:val="00D71481"/>
    <w:rsid w:val="00D71546"/>
    <w:rsid w:val="00D7233B"/>
    <w:rsid w:val="00D728BA"/>
    <w:rsid w:val="00D72A09"/>
    <w:rsid w:val="00D73A3D"/>
    <w:rsid w:val="00D73DC7"/>
    <w:rsid w:val="00D7443F"/>
    <w:rsid w:val="00D7603F"/>
    <w:rsid w:val="00D7717D"/>
    <w:rsid w:val="00D8149B"/>
    <w:rsid w:val="00D81EEE"/>
    <w:rsid w:val="00D82F15"/>
    <w:rsid w:val="00D833BD"/>
    <w:rsid w:val="00D8432F"/>
    <w:rsid w:val="00D84CA0"/>
    <w:rsid w:val="00D86573"/>
    <w:rsid w:val="00D86990"/>
    <w:rsid w:val="00D918F6"/>
    <w:rsid w:val="00D92473"/>
    <w:rsid w:val="00D951A9"/>
    <w:rsid w:val="00D96F04"/>
    <w:rsid w:val="00DA0A7B"/>
    <w:rsid w:val="00DA1F40"/>
    <w:rsid w:val="00DA27F4"/>
    <w:rsid w:val="00DA2AEA"/>
    <w:rsid w:val="00DA2B7C"/>
    <w:rsid w:val="00DA2FEC"/>
    <w:rsid w:val="00DA322A"/>
    <w:rsid w:val="00DA4A90"/>
    <w:rsid w:val="00DA4B8F"/>
    <w:rsid w:val="00DA4C6B"/>
    <w:rsid w:val="00DA66C1"/>
    <w:rsid w:val="00DA7206"/>
    <w:rsid w:val="00DB0863"/>
    <w:rsid w:val="00DB48D4"/>
    <w:rsid w:val="00DB4AC0"/>
    <w:rsid w:val="00DB5B62"/>
    <w:rsid w:val="00DB6D89"/>
    <w:rsid w:val="00DB6F32"/>
    <w:rsid w:val="00DB7B0D"/>
    <w:rsid w:val="00DC0746"/>
    <w:rsid w:val="00DC2707"/>
    <w:rsid w:val="00DC28F4"/>
    <w:rsid w:val="00DC5816"/>
    <w:rsid w:val="00DC5980"/>
    <w:rsid w:val="00DC5C4E"/>
    <w:rsid w:val="00DC646C"/>
    <w:rsid w:val="00DC67AE"/>
    <w:rsid w:val="00DC6A5E"/>
    <w:rsid w:val="00DC73F1"/>
    <w:rsid w:val="00DC767E"/>
    <w:rsid w:val="00DC7875"/>
    <w:rsid w:val="00DC7EFA"/>
    <w:rsid w:val="00DD02BE"/>
    <w:rsid w:val="00DD0886"/>
    <w:rsid w:val="00DD092A"/>
    <w:rsid w:val="00DD2D56"/>
    <w:rsid w:val="00DD3530"/>
    <w:rsid w:val="00DD38C4"/>
    <w:rsid w:val="00DD3CB8"/>
    <w:rsid w:val="00DD53D3"/>
    <w:rsid w:val="00DD6761"/>
    <w:rsid w:val="00DD6BB6"/>
    <w:rsid w:val="00DD7674"/>
    <w:rsid w:val="00DE0E78"/>
    <w:rsid w:val="00DE19E1"/>
    <w:rsid w:val="00DE2414"/>
    <w:rsid w:val="00DE3057"/>
    <w:rsid w:val="00DE32B3"/>
    <w:rsid w:val="00DE3645"/>
    <w:rsid w:val="00DE3CCE"/>
    <w:rsid w:val="00DE481A"/>
    <w:rsid w:val="00DE4C2A"/>
    <w:rsid w:val="00DE4C54"/>
    <w:rsid w:val="00DE5370"/>
    <w:rsid w:val="00DE5B9B"/>
    <w:rsid w:val="00DE5E24"/>
    <w:rsid w:val="00DE5EFC"/>
    <w:rsid w:val="00DE6B93"/>
    <w:rsid w:val="00DE772B"/>
    <w:rsid w:val="00DF06DF"/>
    <w:rsid w:val="00DF0CB9"/>
    <w:rsid w:val="00DF1937"/>
    <w:rsid w:val="00DF1F06"/>
    <w:rsid w:val="00DF2A2E"/>
    <w:rsid w:val="00DF33C5"/>
    <w:rsid w:val="00DF3DF1"/>
    <w:rsid w:val="00DF5B5B"/>
    <w:rsid w:val="00DF641D"/>
    <w:rsid w:val="00DF64EE"/>
    <w:rsid w:val="00E00CB0"/>
    <w:rsid w:val="00E01426"/>
    <w:rsid w:val="00E01C23"/>
    <w:rsid w:val="00E02B8D"/>
    <w:rsid w:val="00E03456"/>
    <w:rsid w:val="00E03A5B"/>
    <w:rsid w:val="00E05282"/>
    <w:rsid w:val="00E05B31"/>
    <w:rsid w:val="00E05DFA"/>
    <w:rsid w:val="00E070A6"/>
    <w:rsid w:val="00E10356"/>
    <w:rsid w:val="00E13182"/>
    <w:rsid w:val="00E14DC2"/>
    <w:rsid w:val="00E16297"/>
    <w:rsid w:val="00E170DB"/>
    <w:rsid w:val="00E17185"/>
    <w:rsid w:val="00E177DD"/>
    <w:rsid w:val="00E223DC"/>
    <w:rsid w:val="00E23617"/>
    <w:rsid w:val="00E23B40"/>
    <w:rsid w:val="00E26223"/>
    <w:rsid w:val="00E26996"/>
    <w:rsid w:val="00E26C41"/>
    <w:rsid w:val="00E27295"/>
    <w:rsid w:val="00E278B8"/>
    <w:rsid w:val="00E307BD"/>
    <w:rsid w:val="00E338BB"/>
    <w:rsid w:val="00E37CD7"/>
    <w:rsid w:val="00E4005A"/>
    <w:rsid w:val="00E408D8"/>
    <w:rsid w:val="00E41256"/>
    <w:rsid w:val="00E4389B"/>
    <w:rsid w:val="00E44035"/>
    <w:rsid w:val="00E44A53"/>
    <w:rsid w:val="00E4569D"/>
    <w:rsid w:val="00E45F6B"/>
    <w:rsid w:val="00E46034"/>
    <w:rsid w:val="00E46745"/>
    <w:rsid w:val="00E469F1"/>
    <w:rsid w:val="00E50C37"/>
    <w:rsid w:val="00E50DAE"/>
    <w:rsid w:val="00E51A34"/>
    <w:rsid w:val="00E52D8D"/>
    <w:rsid w:val="00E53A1C"/>
    <w:rsid w:val="00E53B14"/>
    <w:rsid w:val="00E56526"/>
    <w:rsid w:val="00E56808"/>
    <w:rsid w:val="00E57250"/>
    <w:rsid w:val="00E57AD5"/>
    <w:rsid w:val="00E601A2"/>
    <w:rsid w:val="00E61833"/>
    <w:rsid w:val="00E6223E"/>
    <w:rsid w:val="00E645BF"/>
    <w:rsid w:val="00E64FC3"/>
    <w:rsid w:val="00E66413"/>
    <w:rsid w:val="00E668C6"/>
    <w:rsid w:val="00E67F96"/>
    <w:rsid w:val="00E70AF4"/>
    <w:rsid w:val="00E70D5C"/>
    <w:rsid w:val="00E712F1"/>
    <w:rsid w:val="00E716F6"/>
    <w:rsid w:val="00E71B8C"/>
    <w:rsid w:val="00E74705"/>
    <w:rsid w:val="00E74B5F"/>
    <w:rsid w:val="00E75CEC"/>
    <w:rsid w:val="00E76418"/>
    <w:rsid w:val="00E77936"/>
    <w:rsid w:val="00E8051A"/>
    <w:rsid w:val="00E81582"/>
    <w:rsid w:val="00E84247"/>
    <w:rsid w:val="00E84EEA"/>
    <w:rsid w:val="00E859B5"/>
    <w:rsid w:val="00E859F1"/>
    <w:rsid w:val="00E90537"/>
    <w:rsid w:val="00E9150C"/>
    <w:rsid w:val="00E922BB"/>
    <w:rsid w:val="00E94AAE"/>
    <w:rsid w:val="00E9628C"/>
    <w:rsid w:val="00E97B54"/>
    <w:rsid w:val="00EA0B49"/>
    <w:rsid w:val="00EA3C9E"/>
    <w:rsid w:val="00EA3E37"/>
    <w:rsid w:val="00EA45BC"/>
    <w:rsid w:val="00EB0246"/>
    <w:rsid w:val="00EB0736"/>
    <w:rsid w:val="00EB0DFD"/>
    <w:rsid w:val="00EB1A5E"/>
    <w:rsid w:val="00EB1DAD"/>
    <w:rsid w:val="00EB2682"/>
    <w:rsid w:val="00EB2CD0"/>
    <w:rsid w:val="00EB2CEA"/>
    <w:rsid w:val="00EB344B"/>
    <w:rsid w:val="00EB614D"/>
    <w:rsid w:val="00EB63DE"/>
    <w:rsid w:val="00EC0674"/>
    <w:rsid w:val="00EC1D3F"/>
    <w:rsid w:val="00EC1F39"/>
    <w:rsid w:val="00EC64E2"/>
    <w:rsid w:val="00EC7E9B"/>
    <w:rsid w:val="00ED05BD"/>
    <w:rsid w:val="00ED0602"/>
    <w:rsid w:val="00ED0912"/>
    <w:rsid w:val="00ED0999"/>
    <w:rsid w:val="00ED1490"/>
    <w:rsid w:val="00ED2D7D"/>
    <w:rsid w:val="00ED3685"/>
    <w:rsid w:val="00ED64A9"/>
    <w:rsid w:val="00ED672A"/>
    <w:rsid w:val="00ED7283"/>
    <w:rsid w:val="00ED72A8"/>
    <w:rsid w:val="00EE1083"/>
    <w:rsid w:val="00EE1E09"/>
    <w:rsid w:val="00EE31D8"/>
    <w:rsid w:val="00EE331E"/>
    <w:rsid w:val="00EE3682"/>
    <w:rsid w:val="00EE52D0"/>
    <w:rsid w:val="00EE6017"/>
    <w:rsid w:val="00EE6D41"/>
    <w:rsid w:val="00EE7E74"/>
    <w:rsid w:val="00EF0EFA"/>
    <w:rsid w:val="00EF311B"/>
    <w:rsid w:val="00EF324F"/>
    <w:rsid w:val="00EF356F"/>
    <w:rsid w:val="00EF4433"/>
    <w:rsid w:val="00EF4A7C"/>
    <w:rsid w:val="00EF6015"/>
    <w:rsid w:val="00EF711B"/>
    <w:rsid w:val="00F005C8"/>
    <w:rsid w:val="00F01D1C"/>
    <w:rsid w:val="00F028B0"/>
    <w:rsid w:val="00F03ADB"/>
    <w:rsid w:val="00F03ED0"/>
    <w:rsid w:val="00F04F27"/>
    <w:rsid w:val="00F05549"/>
    <w:rsid w:val="00F06574"/>
    <w:rsid w:val="00F1085B"/>
    <w:rsid w:val="00F10AE1"/>
    <w:rsid w:val="00F11606"/>
    <w:rsid w:val="00F1337E"/>
    <w:rsid w:val="00F13B45"/>
    <w:rsid w:val="00F13C7C"/>
    <w:rsid w:val="00F14EBB"/>
    <w:rsid w:val="00F1672C"/>
    <w:rsid w:val="00F21D08"/>
    <w:rsid w:val="00F22384"/>
    <w:rsid w:val="00F22FC0"/>
    <w:rsid w:val="00F251DA"/>
    <w:rsid w:val="00F26720"/>
    <w:rsid w:val="00F275DD"/>
    <w:rsid w:val="00F27618"/>
    <w:rsid w:val="00F27A13"/>
    <w:rsid w:val="00F27CAB"/>
    <w:rsid w:val="00F27D97"/>
    <w:rsid w:val="00F30B4B"/>
    <w:rsid w:val="00F30C40"/>
    <w:rsid w:val="00F31D70"/>
    <w:rsid w:val="00F337AB"/>
    <w:rsid w:val="00F337B7"/>
    <w:rsid w:val="00F356DC"/>
    <w:rsid w:val="00F36934"/>
    <w:rsid w:val="00F36A11"/>
    <w:rsid w:val="00F36E03"/>
    <w:rsid w:val="00F402E9"/>
    <w:rsid w:val="00F40E13"/>
    <w:rsid w:val="00F40ED1"/>
    <w:rsid w:val="00F41C6D"/>
    <w:rsid w:val="00F42F58"/>
    <w:rsid w:val="00F439D4"/>
    <w:rsid w:val="00F45404"/>
    <w:rsid w:val="00F456D0"/>
    <w:rsid w:val="00F46215"/>
    <w:rsid w:val="00F46AF3"/>
    <w:rsid w:val="00F46EC8"/>
    <w:rsid w:val="00F47C00"/>
    <w:rsid w:val="00F50010"/>
    <w:rsid w:val="00F51809"/>
    <w:rsid w:val="00F527BC"/>
    <w:rsid w:val="00F53266"/>
    <w:rsid w:val="00F5707C"/>
    <w:rsid w:val="00F608EF"/>
    <w:rsid w:val="00F61867"/>
    <w:rsid w:val="00F63C9E"/>
    <w:rsid w:val="00F64918"/>
    <w:rsid w:val="00F6552F"/>
    <w:rsid w:val="00F65614"/>
    <w:rsid w:val="00F65BE3"/>
    <w:rsid w:val="00F674FD"/>
    <w:rsid w:val="00F675AA"/>
    <w:rsid w:val="00F70684"/>
    <w:rsid w:val="00F711F4"/>
    <w:rsid w:val="00F72282"/>
    <w:rsid w:val="00F722EA"/>
    <w:rsid w:val="00F725E3"/>
    <w:rsid w:val="00F73D5D"/>
    <w:rsid w:val="00F77217"/>
    <w:rsid w:val="00F7726A"/>
    <w:rsid w:val="00F82D16"/>
    <w:rsid w:val="00F84D5A"/>
    <w:rsid w:val="00F8559F"/>
    <w:rsid w:val="00F85C6E"/>
    <w:rsid w:val="00F87CC4"/>
    <w:rsid w:val="00F90C8B"/>
    <w:rsid w:val="00F90CB2"/>
    <w:rsid w:val="00F91FA1"/>
    <w:rsid w:val="00F922F1"/>
    <w:rsid w:val="00F925EE"/>
    <w:rsid w:val="00F93316"/>
    <w:rsid w:val="00F94047"/>
    <w:rsid w:val="00F951FB"/>
    <w:rsid w:val="00F95A5A"/>
    <w:rsid w:val="00F95A92"/>
    <w:rsid w:val="00FA01E5"/>
    <w:rsid w:val="00FA0492"/>
    <w:rsid w:val="00FA26A8"/>
    <w:rsid w:val="00FA2FAB"/>
    <w:rsid w:val="00FA4C98"/>
    <w:rsid w:val="00FA5042"/>
    <w:rsid w:val="00FB0BA7"/>
    <w:rsid w:val="00FB0DF9"/>
    <w:rsid w:val="00FB10F5"/>
    <w:rsid w:val="00FB20A2"/>
    <w:rsid w:val="00FB3638"/>
    <w:rsid w:val="00FB4220"/>
    <w:rsid w:val="00FB4729"/>
    <w:rsid w:val="00FB53BB"/>
    <w:rsid w:val="00FB5677"/>
    <w:rsid w:val="00FB654E"/>
    <w:rsid w:val="00FB6956"/>
    <w:rsid w:val="00FC07C5"/>
    <w:rsid w:val="00FC1A65"/>
    <w:rsid w:val="00FC2971"/>
    <w:rsid w:val="00FC35F7"/>
    <w:rsid w:val="00FC3741"/>
    <w:rsid w:val="00FC3BF8"/>
    <w:rsid w:val="00FC4402"/>
    <w:rsid w:val="00FC4BAF"/>
    <w:rsid w:val="00FC54A4"/>
    <w:rsid w:val="00FC6217"/>
    <w:rsid w:val="00FC68C6"/>
    <w:rsid w:val="00FC6DBC"/>
    <w:rsid w:val="00FC7049"/>
    <w:rsid w:val="00FC7A8E"/>
    <w:rsid w:val="00FD0B73"/>
    <w:rsid w:val="00FD1271"/>
    <w:rsid w:val="00FD156D"/>
    <w:rsid w:val="00FD2E33"/>
    <w:rsid w:val="00FD2E7D"/>
    <w:rsid w:val="00FD34AD"/>
    <w:rsid w:val="00FD3A74"/>
    <w:rsid w:val="00FD3F70"/>
    <w:rsid w:val="00FD45CD"/>
    <w:rsid w:val="00FD4939"/>
    <w:rsid w:val="00FD51B1"/>
    <w:rsid w:val="00FD5F79"/>
    <w:rsid w:val="00FD7800"/>
    <w:rsid w:val="00FE0BE4"/>
    <w:rsid w:val="00FE0F7B"/>
    <w:rsid w:val="00FE24BA"/>
    <w:rsid w:val="00FE2AB6"/>
    <w:rsid w:val="00FE2BE2"/>
    <w:rsid w:val="00FE3D2B"/>
    <w:rsid w:val="00FE4999"/>
    <w:rsid w:val="00FE49E1"/>
    <w:rsid w:val="00FE5413"/>
    <w:rsid w:val="00FE5542"/>
    <w:rsid w:val="00FE69A5"/>
    <w:rsid w:val="00FE7A03"/>
    <w:rsid w:val="00FF0541"/>
    <w:rsid w:val="00FF0C0F"/>
    <w:rsid w:val="00FF189B"/>
    <w:rsid w:val="00FF42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B5A8B"/>
    <w:pPr>
      <w:widowControl w:val="0"/>
      <w:adjustRightInd w:val="0"/>
      <w:spacing w:line="360" w:lineRule="atLeast"/>
      <w:jc w:val="both"/>
      <w:textAlignment w:val="baseline"/>
    </w:pPr>
    <w:rPr>
      <w:sz w:val="24"/>
    </w:rPr>
  </w:style>
  <w:style w:type="paragraph" w:styleId="Nagwek1">
    <w:name w:val="heading 1"/>
    <w:basedOn w:val="Normalny"/>
    <w:next w:val="Normalny"/>
    <w:qFormat/>
    <w:rsid w:val="00B4531A"/>
    <w:pPr>
      <w:keepNext/>
      <w:jc w:val="center"/>
      <w:outlineLvl w:val="0"/>
    </w:pPr>
    <w:rPr>
      <w:b/>
      <w:sz w:val="32"/>
    </w:rPr>
  </w:style>
  <w:style w:type="paragraph" w:styleId="Nagwek2">
    <w:name w:val="heading 2"/>
    <w:basedOn w:val="Normalny"/>
    <w:next w:val="Normalny"/>
    <w:qFormat/>
    <w:rsid w:val="00B4531A"/>
    <w:pPr>
      <w:keepNext/>
      <w:jc w:val="center"/>
      <w:outlineLvl w:val="1"/>
    </w:pPr>
    <w:rPr>
      <w:b/>
    </w:rPr>
  </w:style>
  <w:style w:type="paragraph" w:styleId="Nagwek3">
    <w:name w:val="heading 3"/>
    <w:basedOn w:val="Normalny"/>
    <w:next w:val="Normalny"/>
    <w:link w:val="Nagwek3Znak"/>
    <w:qFormat/>
    <w:rsid w:val="00B4531A"/>
    <w:pPr>
      <w:keepNext/>
      <w:tabs>
        <w:tab w:val="left" w:pos="1701"/>
      </w:tabs>
      <w:outlineLvl w:val="2"/>
    </w:pPr>
    <w:rPr>
      <w:b/>
      <w:u w:val="single"/>
    </w:rPr>
  </w:style>
  <w:style w:type="paragraph" w:styleId="Nagwek4">
    <w:name w:val="heading 4"/>
    <w:basedOn w:val="Normalny"/>
    <w:next w:val="Normalny"/>
    <w:qFormat/>
    <w:rsid w:val="00B4531A"/>
    <w:pPr>
      <w:keepNext/>
      <w:ind w:left="1065"/>
      <w:outlineLvl w:val="3"/>
    </w:pPr>
    <w:rPr>
      <w:i/>
    </w:rPr>
  </w:style>
  <w:style w:type="paragraph" w:styleId="Nagwek5">
    <w:name w:val="heading 5"/>
    <w:basedOn w:val="Normalny"/>
    <w:next w:val="Normalny"/>
    <w:qFormat/>
    <w:rsid w:val="00B4531A"/>
    <w:pPr>
      <w:keepNext/>
      <w:pBdr>
        <w:top w:val="thickThinSmallGap" w:sz="24" w:space="1" w:color="auto"/>
        <w:left w:val="thickThinSmallGap" w:sz="24" w:space="4" w:color="auto"/>
        <w:bottom w:val="thinThickSmallGap" w:sz="24" w:space="1" w:color="auto"/>
        <w:right w:val="thinThickSmallGap" w:sz="24" w:space="4" w:color="auto"/>
      </w:pBdr>
      <w:shd w:val="clear" w:color="auto" w:fill="C0C0C0"/>
      <w:ind w:left="705"/>
      <w:jc w:val="center"/>
      <w:outlineLvl w:val="4"/>
    </w:pPr>
    <w:rPr>
      <w:b/>
    </w:rPr>
  </w:style>
  <w:style w:type="paragraph" w:styleId="Nagwek6">
    <w:name w:val="heading 6"/>
    <w:basedOn w:val="Normalny"/>
    <w:next w:val="Normalny"/>
    <w:qFormat/>
    <w:rsid w:val="00B4531A"/>
    <w:pPr>
      <w:keepNext/>
      <w:ind w:left="705"/>
      <w:jc w:val="center"/>
      <w:outlineLvl w:val="5"/>
    </w:pPr>
    <w:rPr>
      <w:b/>
    </w:rPr>
  </w:style>
  <w:style w:type="paragraph" w:styleId="Nagwek7">
    <w:name w:val="heading 7"/>
    <w:basedOn w:val="Normalny"/>
    <w:next w:val="Normalny"/>
    <w:qFormat/>
    <w:rsid w:val="00B4531A"/>
    <w:pPr>
      <w:keepNext/>
      <w:ind w:left="708"/>
      <w:outlineLvl w:val="6"/>
    </w:pPr>
    <w:rPr>
      <w:b/>
      <w:i/>
    </w:rPr>
  </w:style>
  <w:style w:type="paragraph" w:styleId="Nagwek8">
    <w:name w:val="heading 8"/>
    <w:basedOn w:val="Normalny"/>
    <w:next w:val="Normalny"/>
    <w:qFormat/>
    <w:rsid w:val="00B4531A"/>
    <w:pPr>
      <w:keepNext/>
      <w:ind w:left="360"/>
      <w:outlineLvl w:val="7"/>
    </w:pPr>
    <w:rPr>
      <w:b/>
      <w:i/>
    </w:rPr>
  </w:style>
  <w:style w:type="paragraph" w:styleId="Nagwek9">
    <w:name w:val="heading 9"/>
    <w:basedOn w:val="Normalny"/>
    <w:next w:val="Normalny"/>
    <w:qFormat/>
    <w:rsid w:val="00B4531A"/>
    <w:pPr>
      <w:keepNext/>
      <w:pBdr>
        <w:top w:val="thinThickSmallGap" w:sz="24" w:space="1" w:color="auto"/>
        <w:left w:val="thinThickSmallGap" w:sz="24" w:space="4" w:color="auto"/>
        <w:bottom w:val="thickThinSmallGap" w:sz="24" w:space="1" w:color="auto"/>
        <w:right w:val="thickThinSmallGap" w:sz="24" w:space="4" w:color="auto"/>
      </w:pBdr>
      <w:shd w:val="pct15" w:color="auto" w:fill="FFFFFF"/>
      <w:ind w:left="705"/>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4531A"/>
    <w:rPr>
      <w:b/>
      <w:i/>
    </w:rPr>
  </w:style>
  <w:style w:type="paragraph" w:styleId="Tekstpodstawowywcity">
    <w:name w:val="Body Text Indent"/>
    <w:basedOn w:val="Normalny"/>
    <w:rsid w:val="00B4531A"/>
    <w:pPr>
      <w:ind w:left="360"/>
    </w:pPr>
  </w:style>
  <w:style w:type="paragraph" w:styleId="Tekstpodstawowywcity2">
    <w:name w:val="Body Text Indent 2"/>
    <w:basedOn w:val="Normalny"/>
    <w:rsid w:val="00B4531A"/>
    <w:pPr>
      <w:ind w:left="1068"/>
    </w:pPr>
  </w:style>
  <w:style w:type="paragraph" w:styleId="Tekstpodstawowywcity3">
    <w:name w:val="Body Text Indent 3"/>
    <w:basedOn w:val="Normalny"/>
    <w:link w:val="Tekstpodstawowywcity3Znak"/>
    <w:rsid w:val="00B4531A"/>
    <w:pPr>
      <w:ind w:left="705"/>
    </w:pPr>
  </w:style>
  <w:style w:type="paragraph" w:styleId="Tekstprzypisudolnego">
    <w:name w:val="footnote text"/>
    <w:basedOn w:val="Normalny"/>
    <w:semiHidden/>
    <w:rsid w:val="00B4531A"/>
    <w:rPr>
      <w:sz w:val="20"/>
    </w:rPr>
  </w:style>
  <w:style w:type="character" w:styleId="Odwoanieprzypisudolnego">
    <w:name w:val="footnote reference"/>
    <w:basedOn w:val="Domylnaczcionkaakapitu"/>
    <w:semiHidden/>
    <w:rsid w:val="00B4531A"/>
    <w:rPr>
      <w:vertAlign w:val="superscript"/>
    </w:rPr>
  </w:style>
  <w:style w:type="paragraph" w:styleId="Stopka">
    <w:name w:val="footer"/>
    <w:basedOn w:val="Normalny"/>
    <w:rsid w:val="00B4531A"/>
    <w:pPr>
      <w:tabs>
        <w:tab w:val="center" w:pos="4536"/>
        <w:tab w:val="right" w:pos="9072"/>
      </w:tabs>
    </w:pPr>
  </w:style>
  <w:style w:type="character" w:styleId="Numerstrony">
    <w:name w:val="page number"/>
    <w:basedOn w:val="Domylnaczcionkaakapitu"/>
    <w:rsid w:val="00B4531A"/>
  </w:style>
  <w:style w:type="paragraph" w:styleId="Tytu">
    <w:name w:val="Title"/>
    <w:basedOn w:val="Normalny"/>
    <w:link w:val="TytuZnak"/>
    <w:qFormat/>
    <w:rsid w:val="00B4531A"/>
    <w:pPr>
      <w:jc w:val="center"/>
    </w:pPr>
    <w:rPr>
      <w:sz w:val="28"/>
    </w:rPr>
  </w:style>
  <w:style w:type="character" w:styleId="Odwoaniedokomentarza">
    <w:name w:val="annotation reference"/>
    <w:basedOn w:val="Domylnaczcionkaakapitu"/>
    <w:semiHidden/>
    <w:rsid w:val="00B4531A"/>
    <w:rPr>
      <w:sz w:val="16"/>
    </w:rPr>
  </w:style>
  <w:style w:type="paragraph" w:styleId="Tekstkomentarza">
    <w:name w:val="annotation text"/>
    <w:basedOn w:val="Normalny"/>
    <w:semiHidden/>
    <w:rsid w:val="00B4531A"/>
    <w:rPr>
      <w:sz w:val="20"/>
    </w:rPr>
  </w:style>
  <w:style w:type="paragraph" w:styleId="Lista">
    <w:name w:val="List"/>
    <w:basedOn w:val="Normalny"/>
    <w:rsid w:val="00B4531A"/>
    <w:pPr>
      <w:ind w:left="283" w:hanging="283"/>
    </w:pPr>
  </w:style>
  <w:style w:type="paragraph" w:styleId="Legenda">
    <w:name w:val="caption"/>
    <w:basedOn w:val="Normalny"/>
    <w:next w:val="Normalny"/>
    <w:qFormat/>
    <w:rsid w:val="00B4531A"/>
    <w:pPr>
      <w:ind w:right="140"/>
    </w:pPr>
    <w:rPr>
      <w:b/>
      <w:sz w:val="28"/>
    </w:rPr>
  </w:style>
  <w:style w:type="paragraph" w:styleId="Tekstpodstawowy2">
    <w:name w:val="Body Text 2"/>
    <w:basedOn w:val="Normalny"/>
    <w:rsid w:val="00B4531A"/>
    <w:rPr>
      <w:b/>
    </w:rPr>
  </w:style>
  <w:style w:type="paragraph" w:styleId="Tekstpodstawowy3">
    <w:name w:val="Body Text 3"/>
    <w:basedOn w:val="Normalny"/>
    <w:rsid w:val="00B4531A"/>
    <w:pPr>
      <w:tabs>
        <w:tab w:val="left" w:pos="142"/>
        <w:tab w:val="left" w:pos="7088"/>
      </w:tabs>
    </w:pPr>
    <w:rPr>
      <w:b/>
    </w:rPr>
  </w:style>
  <w:style w:type="paragraph" w:styleId="Nagwek">
    <w:name w:val="header"/>
    <w:basedOn w:val="Normalny"/>
    <w:rsid w:val="00B4531A"/>
    <w:pPr>
      <w:tabs>
        <w:tab w:val="center" w:pos="4536"/>
        <w:tab w:val="right" w:pos="9072"/>
      </w:tabs>
    </w:pPr>
  </w:style>
  <w:style w:type="paragraph" w:customStyle="1" w:styleId="Blockquote">
    <w:name w:val="Blockquote"/>
    <w:basedOn w:val="Normalny"/>
    <w:rsid w:val="00B4531A"/>
    <w:pPr>
      <w:spacing w:before="100" w:after="100"/>
      <w:ind w:left="360" w:right="360"/>
    </w:pPr>
    <w:rPr>
      <w:snapToGrid w:val="0"/>
    </w:rPr>
  </w:style>
  <w:style w:type="character" w:styleId="Hipercze">
    <w:name w:val="Hyperlink"/>
    <w:basedOn w:val="Domylnaczcionkaakapitu"/>
    <w:rsid w:val="00B4531A"/>
    <w:rPr>
      <w:color w:val="0000FF"/>
      <w:u w:val="single"/>
    </w:rPr>
  </w:style>
  <w:style w:type="character" w:styleId="UyteHipercze">
    <w:name w:val="FollowedHyperlink"/>
    <w:basedOn w:val="Domylnaczcionkaakapitu"/>
    <w:rsid w:val="00B4531A"/>
    <w:rPr>
      <w:color w:val="800080"/>
      <w:u w:val="single"/>
    </w:rPr>
  </w:style>
  <w:style w:type="paragraph" w:styleId="Podtytu">
    <w:name w:val="Subtitle"/>
    <w:basedOn w:val="Normalny"/>
    <w:qFormat/>
    <w:rsid w:val="00B4531A"/>
    <w:rPr>
      <w:sz w:val="28"/>
      <w:szCs w:val="24"/>
    </w:rPr>
  </w:style>
  <w:style w:type="paragraph" w:styleId="Tekstblokowy">
    <w:name w:val="Block Text"/>
    <w:basedOn w:val="Normalny"/>
    <w:rsid w:val="00B4531A"/>
    <w:pPr>
      <w:ind w:left="708" w:right="140"/>
    </w:pPr>
    <w:rPr>
      <w:b/>
      <w:bCs/>
    </w:rPr>
  </w:style>
  <w:style w:type="paragraph" w:styleId="Spistreci1">
    <w:name w:val="toc 1"/>
    <w:basedOn w:val="Normalny"/>
    <w:next w:val="Normalny"/>
    <w:autoRedefine/>
    <w:semiHidden/>
    <w:rsid w:val="00B4531A"/>
    <w:pPr>
      <w:tabs>
        <w:tab w:val="left" w:pos="1701"/>
        <w:tab w:val="right" w:leader="dot" w:pos="9344"/>
      </w:tabs>
      <w:spacing w:after="100" w:afterAutospacing="1" w:line="360" w:lineRule="auto"/>
    </w:pPr>
    <w:rPr>
      <w:b/>
      <w:iCs/>
      <w:noProof/>
      <w:u w:val="single"/>
    </w:rPr>
  </w:style>
  <w:style w:type="paragraph" w:styleId="Spistreci2">
    <w:name w:val="toc 2"/>
    <w:basedOn w:val="Normalny"/>
    <w:next w:val="Normalny"/>
    <w:autoRedefine/>
    <w:semiHidden/>
    <w:rsid w:val="00B4531A"/>
    <w:pPr>
      <w:ind w:left="240"/>
    </w:pPr>
  </w:style>
  <w:style w:type="paragraph" w:styleId="Spistreci3">
    <w:name w:val="toc 3"/>
    <w:basedOn w:val="Normalny"/>
    <w:next w:val="Normalny"/>
    <w:autoRedefine/>
    <w:semiHidden/>
    <w:rsid w:val="00B4531A"/>
    <w:pPr>
      <w:ind w:left="480"/>
    </w:pPr>
  </w:style>
  <w:style w:type="paragraph" w:styleId="Spistreci4">
    <w:name w:val="toc 4"/>
    <w:basedOn w:val="Normalny"/>
    <w:next w:val="Normalny"/>
    <w:autoRedefine/>
    <w:semiHidden/>
    <w:rsid w:val="00B4531A"/>
    <w:pPr>
      <w:ind w:left="720"/>
    </w:pPr>
  </w:style>
  <w:style w:type="paragraph" w:styleId="Spistreci5">
    <w:name w:val="toc 5"/>
    <w:basedOn w:val="Normalny"/>
    <w:next w:val="Normalny"/>
    <w:autoRedefine/>
    <w:semiHidden/>
    <w:rsid w:val="00B4531A"/>
    <w:pPr>
      <w:ind w:left="960"/>
    </w:pPr>
  </w:style>
  <w:style w:type="paragraph" w:styleId="Spistreci6">
    <w:name w:val="toc 6"/>
    <w:basedOn w:val="Normalny"/>
    <w:next w:val="Normalny"/>
    <w:autoRedefine/>
    <w:semiHidden/>
    <w:rsid w:val="00B4531A"/>
    <w:pPr>
      <w:ind w:left="1200"/>
    </w:pPr>
  </w:style>
  <w:style w:type="paragraph" w:styleId="Spistreci7">
    <w:name w:val="toc 7"/>
    <w:basedOn w:val="Normalny"/>
    <w:next w:val="Normalny"/>
    <w:autoRedefine/>
    <w:semiHidden/>
    <w:rsid w:val="00B4531A"/>
    <w:pPr>
      <w:ind w:left="1440"/>
    </w:pPr>
  </w:style>
  <w:style w:type="paragraph" w:styleId="Spistreci8">
    <w:name w:val="toc 8"/>
    <w:basedOn w:val="Normalny"/>
    <w:next w:val="Normalny"/>
    <w:autoRedefine/>
    <w:semiHidden/>
    <w:rsid w:val="00B4531A"/>
    <w:pPr>
      <w:ind w:left="1680"/>
    </w:pPr>
  </w:style>
  <w:style w:type="paragraph" w:styleId="Spistreci9">
    <w:name w:val="toc 9"/>
    <w:basedOn w:val="Normalny"/>
    <w:next w:val="Normalny"/>
    <w:autoRedefine/>
    <w:semiHidden/>
    <w:rsid w:val="00B4531A"/>
    <w:pPr>
      <w:ind w:left="1920"/>
    </w:pPr>
  </w:style>
  <w:style w:type="paragraph" w:styleId="NormalnyWeb">
    <w:name w:val="Normal (Web)"/>
    <w:basedOn w:val="Normalny"/>
    <w:rsid w:val="00B4531A"/>
    <w:pPr>
      <w:spacing w:before="100" w:beforeAutospacing="1" w:after="100" w:afterAutospacing="1"/>
    </w:pPr>
    <w:rPr>
      <w:rFonts w:ascii="Arial Unicode MS" w:eastAsia="Arial Unicode MS" w:hAnsi="Arial Unicode MS" w:cs="Arial Unicode MS" w:hint="eastAsia"/>
      <w:szCs w:val="24"/>
    </w:rPr>
  </w:style>
  <w:style w:type="paragraph" w:styleId="Tekstdymka">
    <w:name w:val="Balloon Text"/>
    <w:basedOn w:val="Normalny"/>
    <w:semiHidden/>
    <w:rsid w:val="00B4531A"/>
    <w:rPr>
      <w:rFonts w:ascii="Tahoma" w:hAnsi="Tahoma" w:cs="Tahoma"/>
      <w:sz w:val="16"/>
      <w:szCs w:val="16"/>
    </w:rPr>
  </w:style>
  <w:style w:type="paragraph" w:customStyle="1" w:styleId="ust">
    <w:name w:val="ust"/>
    <w:rsid w:val="00B4531A"/>
    <w:pPr>
      <w:spacing w:before="60" w:after="60"/>
      <w:ind w:left="426" w:hanging="284"/>
      <w:jc w:val="both"/>
    </w:pPr>
    <w:rPr>
      <w:sz w:val="24"/>
    </w:rPr>
  </w:style>
  <w:style w:type="paragraph" w:styleId="Lista4">
    <w:name w:val="List 4"/>
    <w:basedOn w:val="Normalny"/>
    <w:rsid w:val="00B4531A"/>
    <w:pPr>
      <w:ind w:left="1132" w:hanging="283"/>
    </w:pPr>
  </w:style>
  <w:style w:type="paragraph" w:customStyle="1" w:styleId="pkt">
    <w:name w:val="pkt"/>
    <w:basedOn w:val="Normalny"/>
    <w:rsid w:val="00B4531A"/>
    <w:pPr>
      <w:widowControl/>
      <w:adjustRightInd/>
      <w:spacing w:before="60" w:after="60" w:line="240" w:lineRule="auto"/>
      <w:ind w:left="851" w:hanging="295"/>
      <w:textAlignment w:val="auto"/>
    </w:pPr>
  </w:style>
  <w:style w:type="character" w:styleId="HTML-staaszeroko">
    <w:name w:val="HTML Typewriter"/>
    <w:basedOn w:val="Domylnaczcionkaakapitu"/>
    <w:rsid w:val="009E22CC"/>
    <w:rPr>
      <w:rFonts w:ascii="Courier New" w:eastAsia="Times New Roman" w:hAnsi="Courier New" w:cs="Courier New"/>
      <w:sz w:val="20"/>
      <w:szCs w:val="20"/>
    </w:rPr>
  </w:style>
  <w:style w:type="character" w:customStyle="1" w:styleId="nazwa">
    <w:name w:val="nazwa"/>
    <w:basedOn w:val="Domylnaczcionkaakapitu"/>
    <w:rsid w:val="009E22CC"/>
  </w:style>
  <w:style w:type="character" w:customStyle="1" w:styleId="shl1">
    <w:name w:val="shl1"/>
    <w:basedOn w:val="Domylnaczcionkaakapitu"/>
    <w:rsid w:val="009E22CC"/>
    <w:rPr>
      <w:shd w:val="clear" w:color="auto" w:fill="FFFF00"/>
    </w:rPr>
  </w:style>
  <w:style w:type="character" w:customStyle="1" w:styleId="shl">
    <w:name w:val="shl"/>
    <w:basedOn w:val="Domylnaczcionkaakapitu"/>
    <w:rsid w:val="00FB4220"/>
  </w:style>
  <w:style w:type="character" w:customStyle="1" w:styleId="symbol">
    <w:name w:val="symbol"/>
    <w:basedOn w:val="Domylnaczcionkaakapitu"/>
    <w:rsid w:val="00926785"/>
  </w:style>
  <w:style w:type="paragraph" w:customStyle="1" w:styleId="Tekstkomentarza1">
    <w:name w:val="Tekst komentarza1"/>
    <w:basedOn w:val="Normalny"/>
    <w:rsid w:val="00670291"/>
    <w:pPr>
      <w:widowControl/>
      <w:suppressAutoHyphens/>
      <w:adjustRightInd/>
      <w:spacing w:line="240" w:lineRule="auto"/>
      <w:jc w:val="left"/>
      <w:textAlignment w:val="auto"/>
    </w:pPr>
    <w:rPr>
      <w:sz w:val="20"/>
      <w:lang w:eastAsia="ar-SA"/>
    </w:rPr>
  </w:style>
  <w:style w:type="character" w:customStyle="1" w:styleId="symbol1">
    <w:name w:val="symbol1"/>
    <w:basedOn w:val="Domylnaczcionkaakapitu"/>
    <w:rsid w:val="00BE34D2"/>
    <w:rPr>
      <w:rFonts w:ascii="Courier New" w:hAnsi="Courier New" w:cs="Courier New" w:hint="default"/>
      <w:b/>
      <w:bCs/>
      <w:sz w:val="18"/>
      <w:szCs w:val="18"/>
    </w:rPr>
  </w:style>
  <w:style w:type="paragraph" w:customStyle="1" w:styleId="Tekstpodstawowy31">
    <w:name w:val="Tekst podstawowy 31"/>
    <w:basedOn w:val="Normalny"/>
    <w:rsid w:val="00DA2AEA"/>
    <w:pPr>
      <w:widowControl/>
      <w:suppressAutoHyphens/>
      <w:adjustRightInd/>
      <w:spacing w:after="120" w:line="240" w:lineRule="auto"/>
      <w:jc w:val="left"/>
      <w:textAlignment w:val="auto"/>
    </w:pPr>
    <w:rPr>
      <w:sz w:val="16"/>
      <w:szCs w:val="16"/>
      <w:lang w:eastAsia="ar-SA"/>
    </w:rPr>
  </w:style>
  <w:style w:type="character" w:customStyle="1" w:styleId="dane1">
    <w:name w:val="dane1"/>
    <w:basedOn w:val="Domylnaczcionkaakapitu"/>
    <w:rsid w:val="00F8559F"/>
    <w:rPr>
      <w:rFonts w:cs="Times New Roman"/>
      <w:color w:val="0000CD"/>
    </w:rPr>
  </w:style>
  <w:style w:type="paragraph" w:customStyle="1" w:styleId="Standard1stlevelindent">
    <w:name w:val="Standard 1st level indent"/>
    <w:basedOn w:val="Normalny"/>
    <w:rsid w:val="00F8559F"/>
    <w:pPr>
      <w:widowControl/>
      <w:numPr>
        <w:numId w:val="1"/>
      </w:numPr>
      <w:adjustRightInd/>
      <w:spacing w:line="240" w:lineRule="auto"/>
      <w:jc w:val="left"/>
      <w:textAlignment w:val="auto"/>
    </w:pPr>
    <w:rPr>
      <w:color w:val="000000"/>
      <w:lang w:val="en-US" w:eastAsia="en-US"/>
    </w:rPr>
  </w:style>
  <w:style w:type="character" w:customStyle="1" w:styleId="oznaczenie">
    <w:name w:val="oznaczenie"/>
    <w:basedOn w:val="Domylnaczcionkaakapitu"/>
    <w:rsid w:val="005A6F37"/>
  </w:style>
  <w:style w:type="character" w:styleId="Uwydatnienie">
    <w:name w:val="Emphasis"/>
    <w:basedOn w:val="Domylnaczcionkaakapitu"/>
    <w:qFormat/>
    <w:rsid w:val="00DA4A90"/>
    <w:rPr>
      <w:i/>
      <w:iCs/>
    </w:rPr>
  </w:style>
  <w:style w:type="paragraph" w:customStyle="1" w:styleId="Tekstpodstawowy21">
    <w:name w:val="Tekst podstawowy 21"/>
    <w:basedOn w:val="Normalny"/>
    <w:rsid w:val="00385714"/>
    <w:pPr>
      <w:widowControl/>
      <w:overflowPunct w:val="0"/>
      <w:autoSpaceDE w:val="0"/>
      <w:autoSpaceDN w:val="0"/>
      <w:spacing w:line="240" w:lineRule="auto"/>
    </w:pPr>
    <w:rPr>
      <w:sz w:val="22"/>
    </w:rPr>
  </w:style>
  <w:style w:type="paragraph" w:customStyle="1" w:styleId="TableText">
    <w:name w:val="Table Text"/>
    <w:basedOn w:val="Normalny"/>
    <w:rsid w:val="00385714"/>
    <w:pPr>
      <w:widowControl/>
      <w:adjustRightInd/>
      <w:spacing w:before="60" w:after="60" w:line="240" w:lineRule="auto"/>
      <w:jc w:val="left"/>
      <w:textAlignment w:val="auto"/>
    </w:pPr>
    <w:rPr>
      <w:sz w:val="22"/>
      <w:szCs w:val="24"/>
      <w:lang w:val="en-US" w:eastAsia="en-US"/>
    </w:rPr>
  </w:style>
  <w:style w:type="paragraph" w:styleId="Tematkomentarza">
    <w:name w:val="annotation subject"/>
    <w:basedOn w:val="Tekstkomentarza"/>
    <w:next w:val="Tekstkomentarza"/>
    <w:semiHidden/>
    <w:rsid w:val="00CF5580"/>
    <w:rPr>
      <w:b/>
      <w:bCs/>
    </w:rPr>
  </w:style>
  <w:style w:type="character" w:customStyle="1" w:styleId="Tekstpodstawowywcity3Znak">
    <w:name w:val="Tekst podstawowy wcięty 3 Znak"/>
    <w:basedOn w:val="Domylnaczcionkaakapitu"/>
    <w:link w:val="Tekstpodstawowywcity3"/>
    <w:rsid w:val="00B2517D"/>
    <w:rPr>
      <w:sz w:val="24"/>
    </w:rPr>
  </w:style>
  <w:style w:type="paragraph" w:customStyle="1" w:styleId="Default">
    <w:name w:val="Default"/>
    <w:rsid w:val="005D77F6"/>
    <w:pPr>
      <w:autoSpaceDE w:val="0"/>
      <w:autoSpaceDN w:val="0"/>
      <w:adjustRightInd w:val="0"/>
    </w:pPr>
    <w:rPr>
      <w:color w:val="000000"/>
      <w:sz w:val="24"/>
      <w:szCs w:val="24"/>
    </w:rPr>
  </w:style>
  <w:style w:type="character" w:customStyle="1" w:styleId="Nagwek3Znak">
    <w:name w:val="Nagłówek 3 Znak"/>
    <w:basedOn w:val="Domylnaczcionkaakapitu"/>
    <w:link w:val="Nagwek3"/>
    <w:rsid w:val="006B2176"/>
    <w:rPr>
      <w:b/>
      <w:sz w:val="24"/>
      <w:u w:val="single"/>
    </w:rPr>
  </w:style>
  <w:style w:type="character" w:customStyle="1" w:styleId="TekstpodstawowyZnak">
    <w:name w:val="Tekst podstawowy Znak"/>
    <w:basedOn w:val="Domylnaczcionkaakapitu"/>
    <w:link w:val="Tekstpodstawowy"/>
    <w:rsid w:val="006B2176"/>
    <w:rPr>
      <w:b/>
      <w:i/>
      <w:sz w:val="24"/>
    </w:rPr>
  </w:style>
  <w:style w:type="paragraph" w:styleId="Akapitzlist">
    <w:name w:val="List Paragraph"/>
    <w:basedOn w:val="Normalny"/>
    <w:link w:val="AkapitzlistZnak"/>
    <w:uiPriority w:val="34"/>
    <w:qFormat/>
    <w:rsid w:val="000E5BA9"/>
    <w:pPr>
      <w:ind w:left="708"/>
    </w:pPr>
  </w:style>
  <w:style w:type="paragraph" w:customStyle="1" w:styleId="Skrconyadreszwrotny">
    <w:name w:val="Skrócony adres zwrotny"/>
    <w:basedOn w:val="Normalny"/>
    <w:rsid w:val="00C94C6D"/>
    <w:pPr>
      <w:widowControl/>
      <w:adjustRightInd/>
      <w:spacing w:line="240" w:lineRule="auto"/>
      <w:jc w:val="left"/>
      <w:textAlignment w:val="auto"/>
    </w:pPr>
  </w:style>
  <w:style w:type="paragraph" w:customStyle="1" w:styleId="Znak">
    <w:name w:val="Znak"/>
    <w:basedOn w:val="Normalny"/>
    <w:rsid w:val="00CE1683"/>
    <w:pPr>
      <w:widowControl/>
      <w:adjustRightInd/>
      <w:textAlignment w:val="auto"/>
    </w:pPr>
  </w:style>
  <w:style w:type="paragraph" w:customStyle="1" w:styleId="Akapitzlist1">
    <w:name w:val="Akapit z listą1"/>
    <w:basedOn w:val="Normalny"/>
    <w:rsid w:val="003D6122"/>
    <w:pPr>
      <w:widowControl/>
      <w:adjustRightInd/>
      <w:spacing w:after="200" w:line="276" w:lineRule="auto"/>
      <w:ind w:left="720"/>
      <w:jc w:val="left"/>
      <w:textAlignment w:val="auto"/>
    </w:pPr>
    <w:rPr>
      <w:rFonts w:ascii="Calibri" w:eastAsia="SimSun" w:hAnsi="Calibri" w:cs="Calibri"/>
      <w:kern w:val="1"/>
      <w:sz w:val="22"/>
      <w:szCs w:val="22"/>
      <w:lang w:eastAsia="en-US"/>
    </w:rPr>
  </w:style>
  <w:style w:type="paragraph" w:customStyle="1" w:styleId="Akapitzlist2">
    <w:name w:val="Akapit z listą2"/>
    <w:basedOn w:val="Normalny"/>
    <w:rsid w:val="001D0603"/>
    <w:pPr>
      <w:widowControl/>
      <w:adjustRightInd/>
      <w:spacing w:after="200" w:line="276" w:lineRule="auto"/>
      <w:ind w:left="720"/>
      <w:jc w:val="left"/>
      <w:textAlignment w:val="auto"/>
    </w:pPr>
    <w:rPr>
      <w:rFonts w:ascii="Calibri" w:eastAsia="SimSun" w:hAnsi="Calibri" w:cs="Calibri"/>
      <w:kern w:val="1"/>
      <w:sz w:val="22"/>
      <w:szCs w:val="22"/>
      <w:lang w:eastAsia="en-US"/>
    </w:rPr>
  </w:style>
  <w:style w:type="paragraph" w:customStyle="1" w:styleId="Poziom2">
    <w:name w:val="Poziom2"/>
    <w:basedOn w:val="Akapitzlist"/>
    <w:link w:val="Poziom2Znak"/>
    <w:qFormat/>
    <w:rsid w:val="009266CC"/>
    <w:pPr>
      <w:numPr>
        <w:ilvl w:val="1"/>
        <w:numId w:val="23"/>
      </w:numPr>
      <w:spacing w:before="120" w:line="240" w:lineRule="auto"/>
      <w:outlineLvl w:val="1"/>
    </w:pPr>
    <w:rPr>
      <w:szCs w:val="24"/>
    </w:rPr>
  </w:style>
  <w:style w:type="character" w:customStyle="1" w:styleId="Poziom2Znak">
    <w:name w:val="Poziom2 Znak"/>
    <w:basedOn w:val="Domylnaczcionkaakapitu"/>
    <w:link w:val="Poziom2"/>
    <w:rsid w:val="009266CC"/>
    <w:rPr>
      <w:sz w:val="24"/>
      <w:szCs w:val="24"/>
    </w:rPr>
  </w:style>
  <w:style w:type="paragraph" w:customStyle="1" w:styleId="poziom1">
    <w:name w:val="poziom1"/>
    <w:basedOn w:val="Poziom2"/>
    <w:link w:val="poziom1Znak"/>
    <w:qFormat/>
    <w:rsid w:val="009266CC"/>
    <w:pPr>
      <w:numPr>
        <w:ilvl w:val="0"/>
      </w:numPr>
    </w:pPr>
  </w:style>
  <w:style w:type="paragraph" w:customStyle="1" w:styleId="Poziom">
    <w:name w:val="Poziom#"/>
    <w:basedOn w:val="Poziom2"/>
    <w:rsid w:val="009266CC"/>
    <w:pPr>
      <w:numPr>
        <w:ilvl w:val="2"/>
      </w:numPr>
    </w:pPr>
  </w:style>
  <w:style w:type="character" w:customStyle="1" w:styleId="poziom1Znak">
    <w:name w:val="poziom1 Znak"/>
    <w:basedOn w:val="Poziom2Znak"/>
    <w:link w:val="poziom1"/>
    <w:rsid w:val="009266CC"/>
    <w:rPr>
      <w:sz w:val="24"/>
      <w:szCs w:val="24"/>
    </w:rPr>
  </w:style>
  <w:style w:type="paragraph" w:customStyle="1" w:styleId="Poziom4">
    <w:name w:val="Poziom4"/>
    <w:basedOn w:val="Akapitzlist"/>
    <w:qFormat/>
    <w:rsid w:val="009266CC"/>
    <w:pPr>
      <w:widowControl/>
      <w:numPr>
        <w:ilvl w:val="3"/>
        <w:numId w:val="23"/>
      </w:numPr>
      <w:adjustRightInd/>
      <w:spacing w:before="120" w:line="240" w:lineRule="auto"/>
      <w:jc w:val="left"/>
      <w:textAlignment w:val="auto"/>
    </w:pPr>
    <w:rPr>
      <w:szCs w:val="24"/>
      <w:u w:val="single"/>
    </w:rPr>
  </w:style>
  <w:style w:type="character" w:customStyle="1" w:styleId="AkapitzlistZnak">
    <w:name w:val="Akapit z listą Znak"/>
    <w:basedOn w:val="Domylnaczcionkaakapitu"/>
    <w:link w:val="Akapitzlist"/>
    <w:uiPriority w:val="34"/>
    <w:rsid w:val="009266CC"/>
    <w:rPr>
      <w:sz w:val="24"/>
    </w:rPr>
  </w:style>
  <w:style w:type="paragraph" w:customStyle="1" w:styleId="Poziom3">
    <w:name w:val="Poziom3"/>
    <w:basedOn w:val="Poziom"/>
    <w:link w:val="Poziom3Znak"/>
    <w:qFormat/>
    <w:rsid w:val="009266CC"/>
    <w:pPr>
      <w:numPr>
        <w:numId w:val="26"/>
      </w:numPr>
    </w:pPr>
  </w:style>
  <w:style w:type="character" w:customStyle="1" w:styleId="Poziom3Znak">
    <w:name w:val="Poziom3 Znak"/>
    <w:basedOn w:val="Domylnaczcionkaakapitu"/>
    <w:link w:val="Poziom3"/>
    <w:rsid w:val="009266CC"/>
    <w:rPr>
      <w:sz w:val="24"/>
      <w:szCs w:val="24"/>
    </w:rPr>
  </w:style>
  <w:style w:type="character" w:customStyle="1" w:styleId="TytuZnak">
    <w:name w:val="Tytuł Znak"/>
    <w:basedOn w:val="Domylnaczcionkaakapitu"/>
    <w:link w:val="Tytu"/>
    <w:rsid w:val="00017F92"/>
    <w:rPr>
      <w:sz w:val="28"/>
    </w:rPr>
  </w:style>
  <w:style w:type="paragraph" w:styleId="Zwykytekst">
    <w:name w:val="Plain Text"/>
    <w:basedOn w:val="Normalny"/>
    <w:link w:val="ZwykytekstZnak"/>
    <w:uiPriority w:val="99"/>
    <w:unhideWhenUsed/>
    <w:rsid w:val="005E7E34"/>
    <w:pPr>
      <w:widowControl/>
      <w:adjustRightInd/>
      <w:spacing w:line="240" w:lineRule="auto"/>
      <w:jc w:val="left"/>
      <w:textAlignment w:val="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E7E34"/>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B5A8B"/>
    <w:pPr>
      <w:widowControl w:val="0"/>
      <w:adjustRightInd w:val="0"/>
      <w:spacing w:line="360" w:lineRule="atLeast"/>
      <w:jc w:val="both"/>
      <w:textAlignment w:val="baseline"/>
    </w:pPr>
    <w:rPr>
      <w:sz w:val="24"/>
    </w:rPr>
  </w:style>
  <w:style w:type="paragraph" w:styleId="Nagwek1">
    <w:name w:val="heading 1"/>
    <w:basedOn w:val="Normalny"/>
    <w:next w:val="Normalny"/>
    <w:qFormat/>
    <w:rsid w:val="00B4531A"/>
    <w:pPr>
      <w:keepNext/>
      <w:jc w:val="center"/>
      <w:outlineLvl w:val="0"/>
    </w:pPr>
    <w:rPr>
      <w:b/>
      <w:sz w:val="32"/>
    </w:rPr>
  </w:style>
  <w:style w:type="paragraph" w:styleId="Nagwek2">
    <w:name w:val="heading 2"/>
    <w:basedOn w:val="Normalny"/>
    <w:next w:val="Normalny"/>
    <w:qFormat/>
    <w:rsid w:val="00B4531A"/>
    <w:pPr>
      <w:keepNext/>
      <w:jc w:val="center"/>
      <w:outlineLvl w:val="1"/>
    </w:pPr>
    <w:rPr>
      <w:b/>
    </w:rPr>
  </w:style>
  <w:style w:type="paragraph" w:styleId="Nagwek3">
    <w:name w:val="heading 3"/>
    <w:basedOn w:val="Normalny"/>
    <w:next w:val="Normalny"/>
    <w:link w:val="Nagwek3Znak"/>
    <w:qFormat/>
    <w:rsid w:val="00B4531A"/>
    <w:pPr>
      <w:keepNext/>
      <w:tabs>
        <w:tab w:val="left" w:pos="1701"/>
      </w:tabs>
      <w:outlineLvl w:val="2"/>
    </w:pPr>
    <w:rPr>
      <w:b/>
      <w:u w:val="single"/>
    </w:rPr>
  </w:style>
  <w:style w:type="paragraph" w:styleId="Nagwek4">
    <w:name w:val="heading 4"/>
    <w:basedOn w:val="Normalny"/>
    <w:next w:val="Normalny"/>
    <w:qFormat/>
    <w:rsid w:val="00B4531A"/>
    <w:pPr>
      <w:keepNext/>
      <w:ind w:left="1065"/>
      <w:outlineLvl w:val="3"/>
    </w:pPr>
    <w:rPr>
      <w:i/>
    </w:rPr>
  </w:style>
  <w:style w:type="paragraph" w:styleId="Nagwek5">
    <w:name w:val="heading 5"/>
    <w:basedOn w:val="Normalny"/>
    <w:next w:val="Normalny"/>
    <w:qFormat/>
    <w:rsid w:val="00B4531A"/>
    <w:pPr>
      <w:keepNext/>
      <w:pBdr>
        <w:top w:val="thickThinSmallGap" w:sz="24" w:space="1" w:color="auto"/>
        <w:left w:val="thickThinSmallGap" w:sz="24" w:space="4" w:color="auto"/>
        <w:bottom w:val="thinThickSmallGap" w:sz="24" w:space="1" w:color="auto"/>
        <w:right w:val="thinThickSmallGap" w:sz="24" w:space="4" w:color="auto"/>
      </w:pBdr>
      <w:shd w:val="clear" w:color="auto" w:fill="C0C0C0"/>
      <w:ind w:left="705"/>
      <w:jc w:val="center"/>
      <w:outlineLvl w:val="4"/>
    </w:pPr>
    <w:rPr>
      <w:b/>
    </w:rPr>
  </w:style>
  <w:style w:type="paragraph" w:styleId="Nagwek6">
    <w:name w:val="heading 6"/>
    <w:basedOn w:val="Normalny"/>
    <w:next w:val="Normalny"/>
    <w:qFormat/>
    <w:rsid w:val="00B4531A"/>
    <w:pPr>
      <w:keepNext/>
      <w:ind w:left="705"/>
      <w:jc w:val="center"/>
      <w:outlineLvl w:val="5"/>
    </w:pPr>
    <w:rPr>
      <w:b/>
    </w:rPr>
  </w:style>
  <w:style w:type="paragraph" w:styleId="Nagwek7">
    <w:name w:val="heading 7"/>
    <w:basedOn w:val="Normalny"/>
    <w:next w:val="Normalny"/>
    <w:qFormat/>
    <w:rsid w:val="00B4531A"/>
    <w:pPr>
      <w:keepNext/>
      <w:ind w:left="708"/>
      <w:outlineLvl w:val="6"/>
    </w:pPr>
    <w:rPr>
      <w:b/>
      <w:i/>
    </w:rPr>
  </w:style>
  <w:style w:type="paragraph" w:styleId="Nagwek8">
    <w:name w:val="heading 8"/>
    <w:basedOn w:val="Normalny"/>
    <w:next w:val="Normalny"/>
    <w:qFormat/>
    <w:rsid w:val="00B4531A"/>
    <w:pPr>
      <w:keepNext/>
      <w:ind w:left="360"/>
      <w:outlineLvl w:val="7"/>
    </w:pPr>
    <w:rPr>
      <w:b/>
      <w:i/>
    </w:rPr>
  </w:style>
  <w:style w:type="paragraph" w:styleId="Nagwek9">
    <w:name w:val="heading 9"/>
    <w:basedOn w:val="Normalny"/>
    <w:next w:val="Normalny"/>
    <w:qFormat/>
    <w:rsid w:val="00B4531A"/>
    <w:pPr>
      <w:keepNext/>
      <w:pBdr>
        <w:top w:val="thinThickSmallGap" w:sz="24" w:space="1" w:color="auto"/>
        <w:left w:val="thinThickSmallGap" w:sz="24" w:space="4" w:color="auto"/>
        <w:bottom w:val="thickThinSmallGap" w:sz="24" w:space="1" w:color="auto"/>
        <w:right w:val="thickThinSmallGap" w:sz="24" w:space="4" w:color="auto"/>
      </w:pBdr>
      <w:shd w:val="pct15" w:color="auto" w:fill="FFFFFF"/>
      <w:ind w:left="705"/>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4531A"/>
    <w:rPr>
      <w:b/>
      <w:i/>
    </w:rPr>
  </w:style>
  <w:style w:type="paragraph" w:styleId="Tekstpodstawowywcity">
    <w:name w:val="Body Text Indent"/>
    <w:basedOn w:val="Normalny"/>
    <w:rsid w:val="00B4531A"/>
    <w:pPr>
      <w:ind w:left="360"/>
    </w:pPr>
  </w:style>
  <w:style w:type="paragraph" w:styleId="Tekstpodstawowywcity2">
    <w:name w:val="Body Text Indent 2"/>
    <w:basedOn w:val="Normalny"/>
    <w:rsid w:val="00B4531A"/>
    <w:pPr>
      <w:ind w:left="1068"/>
    </w:pPr>
  </w:style>
  <w:style w:type="paragraph" w:styleId="Tekstpodstawowywcity3">
    <w:name w:val="Body Text Indent 3"/>
    <w:basedOn w:val="Normalny"/>
    <w:link w:val="Tekstpodstawowywcity3Znak"/>
    <w:rsid w:val="00B4531A"/>
    <w:pPr>
      <w:ind w:left="705"/>
    </w:pPr>
  </w:style>
  <w:style w:type="paragraph" w:styleId="Tekstprzypisudolnego">
    <w:name w:val="footnote text"/>
    <w:basedOn w:val="Normalny"/>
    <w:semiHidden/>
    <w:rsid w:val="00B4531A"/>
    <w:rPr>
      <w:sz w:val="20"/>
    </w:rPr>
  </w:style>
  <w:style w:type="character" w:styleId="Odwoanieprzypisudolnego">
    <w:name w:val="footnote reference"/>
    <w:basedOn w:val="Domylnaczcionkaakapitu"/>
    <w:semiHidden/>
    <w:rsid w:val="00B4531A"/>
    <w:rPr>
      <w:vertAlign w:val="superscript"/>
    </w:rPr>
  </w:style>
  <w:style w:type="paragraph" w:styleId="Stopka">
    <w:name w:val="footer"/>
    <w:basedOn w:val="Normalny"/>
    <w:rsid w:val="00B4531A"/>
    <w:pPr>
      <w:tabs>
        <w:tab w:val="center" w:pos="4536"/>
        <w:tab w:val="right" w:pos="9072"/>
      </w:tabs>
    </w:pPr>
  </w:style>
  <w:style w:type="character" w:styleId="Numerstrony">
    <w:name w:val="page number"/>
    <w:basedOn w:val="Domylnaczcionkaakapitu"/>
    <w:rsid w:val="00B4531A"/>
  </w:style>
  <w:style w:type="paragraph" w:styleId="Tytu">
    <w:name w:val="Title"/>
    <w:basedOn w:val="Normalny"/>
    <w:link w:val="TytuZnak"/>
    <w:qFormat/>
    <w:rsid w:val="00B4531A"/>
    <w:pPr>
      <w:jc w:val="center"/>
    </w:pPr>
    <w:rPr>
      <w:sz w:val="28"/>
    </w:rPr>
  </w:style>
  <w:style w:type="character" w:styleId="Odwoaniedokomentarza">
    <w:name w:val="annotation reference"/>
    <w:basedOn w:val="Domylnaczcionkaakapitu"/>
    <w:semiHidden/>
    <w:rsid w:val="00B4531A"/>
    <w:rPr>
      <w:sz w:val="16"/>
    </w:rPr>
  </w:style>
  <w:style w:type="paragraph" w:styleId="Tekstkomentarza">
    <w:name w:val="annotation text"/>
    <w:basedOn w:val="Normalny"/>
    <w:semiHidden/>
    <w:rsid w:val="00B4531A"/>
    <w:rPr>
      <w:sz w:val="20"/>
    </w:rPr>
  </w:style>
  <w:style w:type="paragraph" w:styleId="Lista">
    <w:name w:val="List"/>
    <w:basedOn w:val="Normalny"/>
    <w:rsid w:val="00B4531A"/>
    <w:pPr>
      <w:ind w:left="283" w:hanging="283"/>
    </w:pPr>
  </w:style>
  <w:style w:type="paragraph" w:styleId="Legenda">
    <w:name w:val="caption"/>
    <w:basedOn w:val="Normalny"/>
    <w:next w:val="Normalny"/>
    <w:qFormat/>
    <w:rsid w:val="00B4531A"/>
    <w:pPr>
      <w:ind w:right="140"/>
    </w:pPr>
    <w:rPr>
      <w:b/>
      <w:sz w:val="28"/>
    </w:rPr>
  </w:style>
  <w:style w:type="paragraph" w:styleId="Tekstpodstawowy2">
    <w:name w:val="Body Text 2"/>
    <w:basedOn w:val="Normalny"/>
    <w:rsid w:val="00B4531A"/>
    <w:rPr>
      <w:b/>
    </w:rPr>
  </w:style>
  <w:style w:type="paragraph" w:styleId="Tekstpodstawowy3">
    <w:name w:val="Body Text 3"/>
    <w:basedOn w:val="Normalny"/>
    <w:rsid w:val="00B4531A"/>
    <w:pPr>
      <w:tabs>
        <w:tab w:val="left" w:pos="142"/>
        <w:tab w:val="left" w:pos="7088"/>
      </w:tabs>
    </w:pPr>
    <w:rPr>
      <w:b/>
    </w:rPr>
  </w:style>
  <w:style w:type="paragraph" w:styleId="Nagwek">
    <w:name w:val="header"/>
    <w:basedOn w:val="Normalny"/>
    <w:rsid w:val="00B4531A"/>
    <w:pPr>
      <w:tabs>
        <w:tab w:val="center" w:pos="4536"/>
        <w:tab w:val="right" w:pos="9072"/>
      </w:tabs>
    </w:pPr>
  </w:style>
  <w:style w:type="paragraph" w:customStyle="1" w:styleId="Blockquote">
    <w:name w:val="Blockquote"/>
    <w:basedOn w:val="Normalny"/>
    <w:rsid w:val="00B4531A"/>
    <w:pPr>
      <w:spacing w:before="100" w:after="100"/>
      <w:ind w:left="360" w:right="360"/>
    </w:pPr>
    <w:rPr>
      <w:snapToGrid w:val="0"/>
    </w:rPr>
  </w:style>
  <w:style w:type="character" w:styleId="Hipercze">
    <w:name w:val="Hyperlink"/>
    <w:basedOn w:val="Domylnaczcionkaakapitu"/>
    <w:rsid w:val="00B4531A"/>
    <w:rPr>
      <w:color w:val="0000FF"/>
      <w:u w:val="single"/>
    </w:rPr>
  </w:style>
  <w:style w:type="character" w:styleId="UyteHipercze">
    <w:name w:val="FollowedHyperlink"/>
    <w:basedOn w:val="Domylnaczcionkaakapitu"/>
    <w:rsid w:val="00B4531A"/>
    <w:rPr>
      <w:color w:val="800080"/>
      <w:u w:val="single"/>
    </w:rPr>
  </w:style>
  <w:style w:type="paragraph" w:styleId="Podtytu">
    <w:name w:val="Subtitle"/>
    <w:basedOn w:val="Normalny"/>
    <w:qFormat/>
    <w:rsid w:val="00B4531A"/>
    <w:rPr>
      <w:sz w:val="28"/>
      <w:szCs w:val="24"/>
    </w:rPr>
  </w:style>
  <w:style w:type="paragraph" w:styleId="Tekstblokowy">
    <w:name w:val="Block Text"/>
    <w:basedOn w:val="Normalny"/>
    <w:rsid w:val="00B4531A"/>
    <w:pPr>
      <w:ind w:left="708" w:right="140"/>
    </w:pPr>
    <w:rPr>
      <w:b/>
      <w:bCs/>
    </w:rPr>
  </w:style>
  <w:style w:type="paragraph" w:styleId="Spistreci1">
    <w:name w:val="toc 1"/>
    <w:basedOn w:val="Normalny"/>
    <w:next w:val="Normalny"/>
    <w:autoRedefine/>
    <w:semiHidden/>
    <w:rsid w:val="00B4531A"/>
    <w:pPr>
      <w:tabs>
        <w:tab w:val="left" w:pos="1701"/>
        <w:tab w:val="right" w:leader="dot" w:pos="9344"/>
      </w:tabs>
      <w:spacing w:after="100" w:afterAutospacing="1" w:line="360" w:lineRule="auto"/>
    </w:pPr>
    <w:rPr>
      <w:b/>
      <w:iCs/>
      <w:noProof/>
      <w:u w:val="single"/>
    </w:rPr>
  </w:style>
  <w:style w:type="paragraph" w:styleId="Spistreci2">
    <w:name w:val="toc 2"/>
    <w:basedOn w:val="Normalny"/>
    <w:next w:val="Normalny"/>
    <w:autoRedefine/>
    <w:semiHidden/>
    <w:rsid w:val="00B4531A"/>
    <w:pPr>
      <w:ind w:left="240"/>
    </w:pPr>
  </w:style>
  <w:style w:type="paragraph" w:styleId="Spistreci3">
    <w:name w:val="toc 3"/>
    <w:basedOn w:val="Normalny"/>
    <w:next w:val="Normalny"/>
    <w:autoRedefine/>
    <w:semiHidden/>
    <w:rsid w:val="00B4531A"/>
    <w:pPr>
      <w:ind w:left="480"/>
    </w:pPr>
  </w:style>
  <w:style w:type="paragraph" w:styleId="Spistreci4">
    <w:name w:val="toc 4"/>
    <w:basedOn w:val="Normalny"/>
    <w:next w:val="Normalny"/>
    <w:autoRedefine/>
    <w:semiHidden/>
    <w:rsid w:val="00B4531A"/>
    <w:pPr>
      <w:ind w:left="720"/>
    </w:pPr>
  </w:style>
  <w:style w:type="paragraph" w:styleId="Spistreci5">
    <w:name w:val="toc 5"/>
    <w:basedOn w:val="Normalny"/>
    <w:next w:val="Normalny"/>
    <w:autoRedefine/>
    <w:semiHidden/>
    <w:rsid w:val="00B4531A"/>
    <w:pPr>
      <w:ind w:left="960"/>
    </w:pPr>
  </w:style>
  <w:style w:type="paragraph" w:styleId="Spistreci6">
    <w:name w:val="toc 6"/>
    <w:basedOn w:val="Normalny"/>
    <w:next w:val="Normalny"/>
    <w:autoRedefine/>
    <w:semiHidden/>
    <w:rsid w:val="00B4531A"/>
    <w:pPr>
      <w:ind w:left="1200"/>
    </w:pPr>
  </w:style>
  <w:style w:type="paragraph" w:styleId="Spistreci7">
    <w:name w:val="toc 7"/>
    <w:basedOn w:val="Normalny"/>
    <w:next w:val="Normalny"/>
    <w:autoRedefine/>
    <w:semiHidden/>
    <w:rsid w:val="00B4531A"/>
    <w:pPr>
      <w:ind w:left="1440"/>
    </w:pPr>
  </w:style>
  <w:style w:type="paragraph" w:styleId="Spistreci8">
    <w:name w:val="toc 8"/>
    <w:basedOn w:val="Normalny"/>
    <w:next w:val="Normalny"/>
    <w:autoRedefine/>
    <w:semiHidden/>
    <w:rsid w:val="00B4531A"/>
    <w:pPr>
      <w:ind w:left="1680"/>
    </w:pPr>
  </w:style>
  <w:style w:type="paragraph" w:styleId="Spistreci9">
    <w:name w:val="toc 9"/>
    <w:basedOn w:val="Normalny"/>
    <w:next w:val="Normalny"/>
    <w:autoRedefine/>
    <w:semiHidden/>
    <w:rsid w:val="00B4531A"/>
    <w:pPr>
      <w:ind w:left="1920"/>
    </w:pPr>
  </w:style>
  <w:style w:type="paragraph" w:styleId="NormalnyWeb">
    <w:name w:val="Normal (Web)"/>
    <w:basedOn w:val="Normalny"/>
    <w:rsid w:val="00B4531A"/>
    <w:pPr>
      <w:spacing w:before="100" w:beforeAutospacing="1" w:after="100" w:afterAutospacing="1"/>
    </w:pPr>
    <w:rPr>
      <w:rFonts w:ascii="Arial Unicode MS" w:eastAsia="Arial Unicode MS" w:hAnsi="Arial Unicode MS" w:cs="Arial Unicode MS" w:hint="eastAsia"/>
      <w:szCs w:val="24"/>
    </w:rPr>
  </w:style>
  <w:style w:type="paragraph" w:styleId="Tekstdymka">
    <w:name w:val="Balloon Text"/>
    <w:basedOn w:val="Normalny"/>
    <w:semiHidden/>
    <w:rsid w:val="00B4531A"/>
    <w:rPr>
      <w:rFonts w:ascii="Tahoma" w:hAnsi="Tahoma" w:cs="Tahoma"/>
      <w:sz w:val="16"/>
      <w:szCs w:val="16"/>
    </w:rPr>
  </w:style>
  <w:style w:type="paragraph" w:customStyle="1" w:styleId="ust">
    <w:name w:val="ust"/>
    <w:rsid w:val="00B4531A"/>
    <w:pPr>
      <w:spacing w:before="60" w:after="60"/>
      <w:ind w:left="426" w:hanging="284"/>
      <w:jc w:val="both"/>
    </w:pPr>
    <w:rPr>
      <w:sz w:val="24"/>
    </w:rPr>
  </w:style>
  <w:style w:type="paragraph" w:styleId="Lista4">
    <w:name w:val="List 4"/>
    <w:basedOn w:val="Normalny"/>
    <w:rsid w:val="00B4531A"/>
    <w:pPr>
      <w:ind w:left="1132" w:hanging="283"/>
    </w:pPr>
  </w:style>
  <w:style w:type="paragraph" w:customStyle="1" w:styleId="pkt">
    <w:name w:val="pkt"/>
    <w:basedOn w:val="Normalny"/>
    <w:rsid w:val="00B4531A"/>
    <w:pPr>
      <w:widowControl/>
      <w:adjustRightInd/>
      <w:spacing w:before="60" w:after="60" w:line="240" w:lineRule="auto"/>
      <w:ind w:left="851" w:hanging="295"/>
      <w:textAlignment w:val="auto"/>
    </w:pPr>
  </w:style>
  <w:style w:type="character" w:styleId="HTML-staaszeroko">
    <w:name w:val="HTML Typewriter"/>
    <w:basedOn w:val="Domylnaczcionkaakapitu"/>
    <w:rsid w:val="009E22CC"/>
    <w:rPr>
      <w:rFonts w:ascii="Courier New" w:eastAsia="Times New Roman" w:hAnsi="Courier New" w:cs="Courier New"/>
      <w:sz w:val="20"/>
      <w:szCs w:val="20"/>
    </w:rPr>
  </w:style>
  <w:style w:type="character" w:customStyle="1" w:styleId="nazwa">
    <w:name w:val="nazwa"/>
    <w:basedOn w:val="Domylnaczcionkaakapitu"/>
    <w:rsid w:val="009E22CC"/>
  </w:style>
  <w:style w:type="character" w:customStyle="1" w:styleId="shl1">
    <w:name w:val="shl1"/>
    <w:basedOn w:val="Domylnaczcionkaakapitu"/>
    <w:rsid w:val="009E22CC"/>
    <w:rPr>
      <w:shd w:val="clear" w:color="auto" w:fill="FFFF00"/>
    </w:rPr>
  </w:style>
  <w:style w:type="character" w:customStyle="1" w:styleId="shl">
    <w:name w:val="shl"/>
    <w:basedOn w:val="Domylnaczcionkaakapitu"/>
    <w:rsid w:val="00FB4220"/>
  </w:style>
  <w:style w:type="character" w:customStyle="1" w:styleId="symbol">
    <w:name w:val="symbol"/>
    <w:basedOn w:val="Domylnaczcionkaakapitu"/>
    <w:rsid w:val="00926785"/>
  </w:style>
  <w:style w:type="paragraph" w:customStyle="1" w:styleId="Tekstkomentarza1">
    <w:name w:val="Tekst komentarza1"/>
    <w:basedOn w:val="Normalny"/>
    <w:rsid w:val="00670291"/>
    <w:pPr>
      <w:widowControl/>
      <w:suppressAutoHyphens/>
      <w:adjustRightInd/>
      <w:spacing w:line="240" w:lineRule="auto"/>
      <w:jc w:val="left"/>
      <w:textAlignment w:val="auto"/>
    </w:pPr>
    <w:rPr>
      <w:sz w:val="20"/>
      <w:lang w:eastAsia="ar-SA"/>
    </w:rPr>
  </w:style>
  <w:style w:type="character" w:customStyle="1" w:styleId="symbol1">
    <w:name w:val="symbol1"/>
    <w:basedOn w:val="Domylnaczcionkaakapitu"/>
    <w:rsid w:val="00BE34D2"/>
    <w:rPr>
      <w:rFonts w:ascii="Courier New" w:hAnsi="Courier New" w:cs="Courier New" w:hint="default"/>
      <w:b/>
      <w:bCs/>
      <w:sz w:val="18"/>
      <w:szCs w:val="18"/>
    </w:rPr>
  </w:style>
  <w:style w:type="paragraph" w:customStyle="1" w:styleId="Tekstpodstawowy31">
    <w:name w:val="Tekst podstawowy 31"/>
    <w:basedOn w:val="Normalny"/>
    <w:rsid w:val="00DA2AEA"/>
    <w:pPr>
      <w:widowControl/>
      <w:suppressAutoHyphens/>
      <w:adjustRightInd/>
      <w:spacing w:after="120" w:line="240" w:lineRule="auto"/>
      <w:jc w:val="left"/>
      <w:textAlignment w:val="auto"/>
    </w:pPr>
    <w:rPr>
      <w:sz w:val="16"/>
      <w:szCs w:val="16"/>
      <w:lang w:eastAsia="ar-SA"/>
    </w:rPr>
  </w:style>
  <w:style w:type="character" w:customStyle="1" w:styleId="dane1">
    <w:name w:val="dane1"/>
    <w:basedOn w:val="Domylnaczcionkaakapitu"/>
    <w:rsid w:val="00F8559F"/>
    <w:rPr>
      <w:rFonts w:cs="Times New Roman"/>
      <w:color w:val="0000CD"/>
    </w:rPr>
  </w:style>
  <w:style w:type="paragraph" w:customStyle="1" w:styleId="Standard1stlevelindent">
    <w:name w:val="Standard 1st level indent"/>
    <w:basedOn w:val="Normalny"/>
    <w:rsid w:val="00F8559F"/>
    <w:pPr>
      <w:widowControl/>
      <w:numPr>
        <w:numId w:val="1"/>
      </w:numPr>
      <w:adjustRightInd/>
      <w:spacing w:line="240" w:lineRule="auto"/>
      <w:jc w:val="left"/>
      <w:textAlignment w:val="auto"/>
    </w:pPr>
    <w:rPr>
      <w:color w:val="000000"/>
      <w:lang w:val="en-US" w:eastAsia="en-US"/>
    </w:rPr>
  </w:style>
  <w:style w:type="character" w:customStyle="1" w:styleId="oznaczenie">
    <w:name w:val="oznaczenie"/>
    <w:basedOn w:val="Domylnaczcionkaakapitu"/>
    <w:rsid w:val="005A6F37"/>
  </w:style>
  <w:style w:type="character" w:styleId="Uwydatnienie">
    <w:name w:val="Emphasis"/>
    <w:basedOn w:val="Domylnaczcionkaakapitu"/>
    <w:qFormat/>
    <w:rsid w:val="00DA4A90"/>
    <w:rPr>
      <w:i/>
      <w:iCs/>
    </w:rPr>
  </w:style>
  <w:style w:type="paragraph" w:customStyle="1" w:styleId="Tekstpodstawowy21">
    <w:name w:val="Tekst podstawowy 21"/>
    <w:basedOn w:val="Normalny"/>
    <w:rsid w:val="00385714"/>
    <w:pPr>
      <w:widowControl/>
      <w:overflowPunct w:val="0"/>
      <w:autoSpaceDE w:val="0"/>
      <w:autoSpaceDN w:val="0"/>
      <w:spacing w:line="240" w:lineRule="auto"/>
    </w:pPr>
    <w:rPr>
      <w:sz w:val="22"/>
    </w:rPr>
  </w:style>
  <w:style w:type="paragraph" w:customStyle="1" w:styleId="TableText">
    <w:name w:val="Table Text"/>
    <w:basedOn w:val="Normalny"/>
    <w:rsid w:val="00385714"/>
    <w:pPr>
      <w:widowControl/>
      <w:adjustRightInd/>
      <w:spacing w:before="60" w:after="60" w:line="240" w:lineRule="auto"/>
      <w:jc w:val="left"/>
      <w:textAlignment w:val="auto"/>
    </w:pPr>
    <w:rPr>
      <w:sz w:val="22"/>
      <w:szCs w:val="24"/>
      <w:lang w:val="en-US" w:eastAsia="en-US"/>
    </w:rPr>
  </w:style>
  <w:style w:type="paragraph" w:styleId="Tematkomentarza">
    <w:name w:val="annotation subject"/>
    <w:basedOn w:val="Tekstkomentarza"/>
    <w:next w:val="Tekstkomentarza"/>
    <w:semiHidden/>
    <w:rsid w:val="00CF5580"/>
    <w:rPr>
      <w:b/>
      <w:bCs/>
    </w:rPr>
  </w:style>
  <w:style w:type="character" w:customStyle="1" w:styleId="Tekstpodstawowywcity3Znak">
    <w:name w:val="Tekst podstawowy wcięty 3 Znak"/>
    <w:basedOn w:val="Domylnaczcionkaakapitu"/>
    <w:link w:val="Tekstpodstawowywcity3"/>
    <w:rsid w:val="00B2517D"/>
    <w:rPr>
      <w:sz w:val="24"/>
    </w:rPr>
  </w:style>
  <w:style w:type="paragraph" w:customStyle="1" w:styleId="Default">
    <w:name w:val="Default"/>
    <w:rsid w:val="005D77F6"/>
    <w:pPr>
      <w:autoSpaceDE w:val="0"/>
      <w:autoSpaceDN w:val="0"/>
      <w:adjustRightInd w:val="0"/>
    </w:pPr>
    <w:rPr>
      <w:color w:val="000000"/>
      <w:sz w:val="24"/>
      <w:szCs w:val="24"/>
    </w:rPr>
  </w:style>
  <w:style w:type="character" w:customStyle="1" w:styleId="Nagwek3Znak">
    <w:name w:val="Nagłówek 3 Znak"/>
    <w:basedOn w:val="Domylnaczcionkaakapitu"/>
    <w:link w:val="Nagwek3"/>
    <w:rsid w:val="006B2176"/>
    <w:rPr>
      <w:b/>
      <w:sz w:val="24"/>
      <w:u w:val="single"/>
    </w:rPr>
  </w:style>
  <w:style w:type="character" w:customStyle="1" w:styleId="TekstpodstawowyZnak">
    <w:name w:val="Tekst podstawowy Znak"/>
    <w:basedOn w:val="Domylnaczcionkaakapitu"/>
    <w:link w:val="Tekstpodstawowy"/>
    <w:rsid w:val="006B2176"/>
    <w:rPr>
      <w:b/>
      <w:i/>
      <w:sz w:val="24"/>
    </w:rPr>
  </w:style>
  <w:style w:type="paragraph" w:styleId="Akapitzlist">
    <w:name w:val="List Paragraph"/>
    <w:basedOn w:val="Normalny"/>
    <w:link w:val="AkapitzlistZnak"/>
    <w:uiPriority w:val="34"/>
    <w:qFormat/>
    <w:rsid w:val="000E5BA9"/>
    <w:pPr>
      <w:ind w:left="708"/>
    </w:pPr>
  </w:style>
  <w:style w:type="paragraph" w:customStyle="1" w:styleId="Skrconyadreszwrotny">
    <w:name w:val="Skrócony adres zwrotny"/>
    <w:basedOn w:val="Normalny"/>
    <w:rsid w:val="00C94C6D"/>
    <w:pPr>
      <w:widowControl/>
      <w:adjustRightInd/>
      <w:spacing w:line="240" w:lineRule="auto"/>
      <w:jc w:val="left"/>
      <w:textAlignment w:val="auto"/>
    </w:pPr>
  </w:style>
  <w:style w:type="paragraph" w:customStyle="1" w:styleId="Znak">
    <w:name w:val="Znak"/>
    <w:basedOn w:val="Normalny"/>
    <w:rsid w:val="00CE1683"/>
    <w:pPr>
      <w:widowControl/>
      <w:adjustRightInd/>
      <w:textAlignment w:val="auto"/>
    </w:pPr>
  </w:style>
  <w:style w:type="paragraph" w:customStyle="1" w:styleId="Akapitzlist1">
    <w:name w:val="Akapit z listą1"/>
    <w:basedOn w:val="Normalny"/>
    <w:rsid w:val="003D6122"/>
    <w:pPr>
      <w:widowControl/>
      <w:adjustRightInd/>
      <w:spacing w:after="200" w:line="276" w:lineRule="auto"/>
      <w:ind w:left="720"/>
      <w:jc w:val="left"/>
      <w:textAlignment w:val="auto"/>
    </w:pPr>
    <w:rPr>
      <w:rFonts w:ascii="Calibri" w:eastAsia="SimSun" w:hAnsi="Calibri" w:cs="Calibri"/>
      <w:kern w:val="1"/>
      <w:sz w:val="22"/>
      <w:szCs w:val="22"/>
      <w:lang w:eastAsia="en-US"/>
    </w:rPr>
  </w:style>
  <w:style w:type="paragraph" w:customStyle="1" w:styleId="Akapitzlist2">
    <w:name w:val="Akapit z listą2"/>
    <w:basedOn w:val="Normalny"/>
    <w:rsid w:val="001D0603"/>
    <w:pPr>
      <w:widowControl/>
      <w:adjustRightInd/>
      <w:spacing w:after="200" w:line="276" w:lineRule="auto"/>
      <w:ind w:left="720"/>
      <w:jc w:val="left"/>
      <w:textAlignment w:val="auto"/>
    </w:pPr>
    <w:rPr>
      <w:rFonts w:ascii="Calibri" w:eastAsia="SimSun" w:hAnsi="Calibri" w:cs="Calibri"/>
      <w:kern w:val="1"/>
      <w:sz w:val="22"/>
      <w:szCs w:val="22"/>
      <w:lang w:eastAsia="en-US"/>
    </w:rPr>
  </w:style>
  <w:style w:type="paragraph" w:customStyle="1" w:styleId="Poziom2">
    <w:name w:val="Poziom2"/>
    <w:basedOn w:val="Akapitzlist"/>
    <w:link w:val="Poziom2Znak"/>
    <w:qFormat/>
    <w:rsid w:val="009266CC"/>
    <w:pPr>
      <w:numPr>
        <w:ilvl w:val="1"/>
        <w:numId w:val="23"/>
      </w:numPr>
      <w:spacing w:before="120" w:line="240" w:lineRule="auto"/>
      <w:outlineLvl w:val="1"/>
    </w:pPr>
    <w:rPr>
      <w:szCs w:val="24"/>
    </w:rPr>
  </w:style>
  <w:style w:type="character" w:customStyle="1" w:styleId="Poziom2Znak">
    <w:name w:val="Poziom2 Znak"/>
    <w:basedOn w:val="Domylnaczcionkaakapitu"/>
    <w:link w:val="Poziom2"/>
    <w:rsid w:val="009266CC"/>
    <w:rPr>
      <w:sz w:val="24"/>
      <w:szCs w:val="24"/>
    </w:rPr>
  </w:style>
  <w:style w:type="paragraph" w:customStyle="1" w:styleId="poziom1">
    <w:name w:val="poziom1"/>
    <w:basedOn w:val="Poziom2"/>
    <w:link w:val="poziom1Znak"/>
    <w:qFormat/>
    <w:rsid w:val="009266CC"/>
    <w:pPr>
      <w:numPr>
        <w:ilvl w:val="0"/>
      </w:numPr>
    </w:pPr>
  </w:style>
  <w:style w:type="paragraph" w:customStyle="1" w:styleId="Poziom">
    <w:name w:val="Poziom#"/>
    <w:basedOn w:val="Poziom2"/>
    <w:rsid w:val="009266CC"/>
    <w:pPr>
      <w:numPr>
        <w:ilvl w:val="2"/>
      </w:numPr>
    </w:pPr>
  </w:style>
  <w:style w:type="character" w:customStyle="1" w:styleId="poziom1Znak">
    <w:name w:val="poziom1 Znak"/>
    <w:basedOn w:val="Poziom2Znak"/>
    <w:link w:val="poziom1"/>
    <w:rsid w:val="009266CC"/>
    <w:rPr>
      <w:sz w:val="24"/>
      <w:szCs w:val="24"/>
    </w:rPr>
  </w:style>
  <w:style w:type="paragraph" w:customStyle="1" w:styleId="Poziom4">
    <w:name w:val="Poziom4"/>
    <w:basedOn w:val="Akapitzlist"/>
    <w:qFormat/>
    <w:rsid w:val="009266CC"/>
    <w:pPr>
      <w:widowControl/>
      <w:numPr>
        <w:ilvl w:val="3"/>
        <w:numId w:val="23"/>
      </w:numPr>
      <w:adjustRightInd/>
      <w:spacing w:before="120" w:line="240" w:lineRule="auto"/>
      <w:jc w:val="left"/>
      <w:textAlignment w:val="auto"/>
    </w:pPr>
    <w:rPr>
      <w:szCs w:val="24"/>
      <w:u w:val="single"/>
    </w:rPr>
  </w:style>
  <w:style w:type="character" w:customStyle="1" w:styleId="AkapitzlistZnak">
    <w:name w:val="Akapit z listą Znak"/>
    <w:basedOn w:val="Domylnaczcionkaakapitu"/>
    <w:link w:val="Akapitzlist"/>
    <w:uiPriority w:val="34"/>
    <w:rsid w:val="009266CC"/>
    <w:rPr>
      <w:sz w:val="24"/>
    </w:rPr>
  </w:style>
  <w:style w:type="paragraph" w:customStyle="1" w:styleId="Poziom3">
    <w:name w:val="Poziom3"/>
    <w:basedOn w:val="Poziom"/>
    <w:link w:val="Poziom3Znak"/>
    <w:qFormat/>
    <w:rsid w:val="009266CC"/>
    <w:pPr>
      <w:numPr>
        <w:numId w:val="26"/>
      </w:numPr>
    </w:pPr>
  </w:style>
  <w:style w:type="character" w:customStyle="1" w:styleId="Poziom3Znak">
    <w:name w:val="Poziom3 Znak"/>
    <w:basedOn w:val="Domylnaczcionkaakapitu"/>
    <w:link w:val="Poziom3"/>
    <w:rsid w:val="009266CC"/>
    <w:rPr>
      <w:sz w:val="24"/>
      <w:szCs w:val="24"/>
    </w:rPr>
  </w:style>
  <w:style w:type="character" w:customStyle="1" w:styleId="TytuZnak">
    <w:name w:val="Tytuł Znak"/>
    <w:basedOn w:val="Domylnaczcionkaakapitu"/>
    <w:link w:val="Tytu"/>
    <w:rsid w:val="00017F92"/>
    <w:rPr>
      <w:sz w:val="28"/>
    </w:rPr>
  </w:style>
  <w:style w:type="paragraph" w:styleId="Zwykytekst">
    <w:name w:val="Plain Text"/>
    <w:basedOn w:val="Normalny"/>
    <w:link w:val="ZwykytekstZnak"/>
    <w:uiPriority w:val="99"/>
    <w:unhideWhenUsed/>
    <w:rsid w:val="005E7E34"/>
    <w:pPr>
      <w:widowControl/>
      <w:adjustRightInd/>
      <w:spacing w:line="240" w:lineRule="auto"/>
      <w:jc w:val="left"/>
      <w:textAlignment w:val="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E7E3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3545">
      <w:bodyDiv w:val="1"/>
      <w:marLeft w:val="0"/>
      <w:marRight w:val="0"/>
      <w:marTop w:val="0"/>
      <w:marBottom w:val="0"/>
      <w:divBdr>
        <w:top w:val="none" w:sz="0" w:space="0" w:color="auto"/>
        <w:left w:val="none" w:sz="0" w:space="0" w:color="auto"/>
        <w:bottom w:val="none" w:sz="0" w:space="0" w:color="auto"/>
        <w:right w:val="none" w:sz="0" w:space="0" w:color="auto"/>
      </w:divBdr>
    </w:div>
    <w:div w:id="138502987">
      <w:bodyDiv w:val="1"/>
      <w:marLeft w:val="0"/>
      <w:marRight w:val="0"/>
      <w:marTop w:val="0"/>
      <w:marBottom w:val="0"/>
      <w:divBdr>
        <w:top w:val="none" w:sz="0" w:space="0" w:color="auto"/>
        <w:left w:val="none" w:sz="0" w:space="0" w:color="auto"/>
        <w:bottom w:val="none" w:sz="0" w:space="0" w:color="auto"/>
        <w:right w:val="none" w:sz="0" w:space="0" w:color="auto"/>
      </w:divBdr>
    </w:div>
    <w:div w:id="147675929">
      <w:bodyDiv w:val="1"/>
      <w:marLeft w:val="0"/>
      <w:marRight w:val="0"/>
      <w:marTop w:val="0"/>
      <w:marBottom w:val="0"/>
      <w:divBdr>
        <w:top w:val="none" w:sz="0" w:space="0" w:color="auto"/>
        <w:left w:val="none" w:sz="0" w:space="0" w:color="auto"/>
        <w:bottom w:val="none" w:sz="0" w:space="0" w:color="auto"/>
        <w:right w:val="none" w:sz="0" w:space="0" w:color="auto"/>
      </w:divBdr>
      <w:divsChild>
        <w:div w:id="661355392">
          <w:marLeft w:val="200"/>
          <w:marRight w:val="200"/>
          <w:marTop w:val="120"/>
          <w:marBottom w:val="120"/>
          <w:divBdr>
            <w:top w:val="none" w:sz="0" w:space="0" w:color="auto"/>
            <w:left w:val="none" w:sz="0" w:space="0" w:color="auto"/>
            <w:bottom w:val="none" w:sz="0" w:space="0" w:color="auto"/>
            <w:right w:val="none" w:sz="0" w:space="0" w:color="auto"/>
          </w:divBdr>
          <w:divsChild>
            <w:div w:id="78914710">
              <w:marLeft w:val="0"/>
              <w:marRight w:val="0"/>
              <w:marTop w:val="0"/>
              <w:marBottom w:val="0"/>
              <w:divBdr>
                <w:top w:val="none" w:sz="0" w:space="0" w:color="auto"/>
                <w:left w:val="none" w:sz="0" w:space="0" w:color="auto"/>
                <w:bottom w:val="none" w:sz="0" w:space="0" w:color="auto"/>
                <w:right w:val="none" w:sz="0" w:space="0" w:color="auto"/>
              </w:divBdr>
              <w:divsChild>
                <w:div w:id="782774242">
                  <w:marLeft w:val="0"/>
                  <w:marRight w:val="0"/>
                  <w:marTop w:val="0"/>
                  <w:marBottom w:val="0"/>
                  <w:divBdr>
                    <w:top w:val="none" w:sz="0" w:space="0" w:color="auto"/>
                    <w:left w:val="none" w:sz="0" w:space="0" w:color="auto"/>
                    <w:bottom w:val="none" w:sz="0" w:space="0" w:color="auto"/>
                    <w:right w:val="none" w:sz="0" w:space="0" w:color="auto"/>
                  </w:divBdr>
                  <w:divsChild>
                    <w:div w:id="488519585">
                      <w:marLeft w:val="0"/>
                      <w:marRight w:val="0"/>
                      <w:marTop w:val="0"/>
                      <w:marBottom w:val="0"/>
                      <w:divBdr>
                        <w:top w:val="single" w:sz="4" w:space="0" w:color="CEC7BB"/>
                        <w:left w:val="single" w:sz="4" w:space="0" w:color="CEC7BB"/>
                        <w:bottom w:val="single" w:sz="4" w:space="0" w:color="CEC7BB"/>
                        <w:right w:val="single" w:sz="4" w:space="0" w:color="CEC7BB"/>
                      </w:divBdr>
                      <w:divsChild>
                        <w:div w:id="490633445">
                          <w:marLeft w:val="0"/>
                          <w:marRight w:val="0"/>
                          <w:marTop w:val="0"/>
                          <w:marBottom w:val="0"/>
                          <w:divBdr>
                            <w:top w:val="none" w:sz="0" w:space="0" w:color="auto"/>
                            <w:left w:val="none" w:sz="0" w:space="0" w:color="auto"/>
                            <w:bottom w:val="none" w:sz="0" w:space="0" w:color="auto"/>
                            <w:right w:val="none" w:sz="0" w:space="0" w:color="auto"/>
                          </w:divBdr>
                          <w:divsChild>
                            <w:div w:id="1800033587">
                              <w:marLeft w:val="0"/>
                              <w:marRight w:val="0"/>
                              <w:marTop w:val="0"/>
                              <w:marBottom w:val="0"/>
                              <w:divBdr>
                                <w:top w:val="none" w:sz="0" w:space="0" w:color="auto"/>
                                <w:left w:val="single" w:sz="48" w:space="0" w:color="FFFFFF"/>
                                <w:bottom w:val="none" w:sz="0" w:space="0" w:color="auto"/>
                                <w:right w:val="none" w:sz="0" w:space="0" w:color="auto"/>
                              </w:divBdr>
                              <w:divsChild>
                                <w:div w:id="16977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3589">
      <w:bodyDiv w:val="1"/>
      <w:marLeft w:val="0"/>
      <w:marRight w:val="0"/>
      <w:marTop w:val="0"/>
      <w:marBottom w:val="0"/>
      <w:divBdr>
        <w:top w:val="none" w:sz="0" w:space="0" w:color="auto"/>
        <w:left w:val="none" w:sz="0" w:space="0" w:color="auto"/>
        <w:bottom w:val="none" w:sz="0" w:space="0" w:color="auto"/>
        <w:right w:val="none" w:sz="0" w:space="0" w:color="auto"/>
      </w:divBdr>
      <w:divsChild>
        <w:div w:id="82842659">
          <w:marLeft w:val="0"/>
          <w:marRight w:val="0"/>
          <w:marTop w:val="0"/>
          <w:marBottom w:val="0"/>
          <w:divBdr>
            <w:top w:val="none" w:sz="0" w:space="0" w:color="auto"/>
            <w:left w:val="none" w:sz="0" w:space="0" w:color="auto"/>
            <w:bottom w:val="none" w:sz="0" w:space="0" w:color="auto"/>
            <w:right w:val="none" w:sz="0" w:space="0" w:color="auto"/>
          </w:divBdr>
        </w:div>
      </w:divsChild>
    </w:div>
    <w:div w:id="163909142">
      <w:bodyDiv w:val="1"/>
      <w:marLeft w:val="0"/>
      <w:marRight w:val="0"/>
      <w:marTop w:val="0"/>
      <w:marBottom w:val="0"/>
      <w:divBdr>
        <w:top w:val="none" w:sz="0" w:space="0" w:color="auto"/>
        <w:left w:val="none" w:sz="0" w:space="0" w:color="auto"/>
        <w:bottom w:val="none" w:sz="0" w:space="0" w:color="auto"/>
        <w:right w:val="none" w:sz="0" w:space="0" w:color="auto"/>
      </w:divBdr>
    </w:div>
    <w:div w:id="170292840">
      <w:bodyDiv w:val="1"/>
      <w:marLeft w:val="0"/>
      <w:marRight w:val="0"/>
      <w:marTop w:val="0"/>
      <w:marBottom w:val="0"/>
      <w:divBdr>
        <w:top w:val="none" w:sz="0" w:space="0" w:color="auto"/>
        <w:left w:val="none" w:sz="0" w:space="0" w:color="auto"/>
        <w:bottom w:val="none" w:sz="0" w:space="0" w:color="auto"/>
        <w:right w:val="none" w:sz="0" w:space="0" w:color="auto"/>
      </w:divBdr>
      <w:divsChild>
        <w:div w:id="654450497">
          <w:marLeft w:val="0"/>
          <w:marRight w:val="0"/>
          <w:marTop w:val="0"/>
          <w:marBottom w:val="0"/>
          <w:divBdr>
            <w:top w:val="none" w:sz="0" w:space="0" w:color="auto"/>
            <w:left w:val="none" w:sz="0" w:space="0" w:color="auto"/>
            <w:bottom w:val="none" w:sz="0" w:space="0" w:color="auto"/>
            <w:right w:val="none" w:sz="0" w:space="0" w:color="auto"/>
          </w:divBdr>
        </w:div>
      </w:divsChild>
    </w:div>
    <w:div w:id="261187861">
      <w:bodyDiv w:val="1"/>
      <w:marLeft w:val="0"/>
      <w:marRight w:val="0"/>
      <w:marTop w:val="0"/>
      <w:marBottom w:val="0"/>
      <w:divBdr>
        <w:top w:val="none" w:sz="0" w:space="0" w:color="auto"/>
        <w:left w:val="none" w:sz="0" w:space="0" w:color="auto"/>
        <w:bottom w:val="none" w:sz="0" w:space="0" w:color="auto"/>
        <w:right w:val="none" w:sz="0" w:space="0" w:color="auto"/>
      </w:divBdr>
    </w:div>
    <w:div w:id="315887886">
      <w:bodyDiv w:val="1"/>
      <w:marLeft w:val="0"/>
      <w:marRight w:val="0"/>
      <w:marTop w:val="0"/>
      <w:marBottom w:val="0"/>
      <w:divBdr>
        <w:top w:val="none" w:sz="0" w:space="0" w:color="auto"/>
        <w:left w:val="none" w:sz="0" w:space="0" w:color="auto"/>
        <w:bottom w:val="none" w:sz="0" w:space="0" w:color="auto"/>
        <w:right w:val="none" w:sz="0" w:space="0" w:color="auto"/>
      </w:divBdr>
    </w:div>
    <w:div w:id="340738366">
      <w:bodyDiv w:val="1"/>
      <w:marLeft w:val="0"/>
      <w:marRight w:val="0"/>
      <w:marTop w:val="0"/>
      <w:marBottom w:val="0"/>
      <w:divBdr>
        <w:top w:val="none" w:sz="0" w:space="0" w:color="auto"/>
        <w:left w:val="none" w:sz="0" w:space="0" w:color="auto"/>
        <w:bottom w:val="none" w:sz="0" w:space="0" w:color="auto"/>
        <w:right w:val="none" w:sz="0" w:space="0" w:color="auto"/>
      </w:divBdr>
    </w:div>
    <w:div w:id="353115768">
      <w:bodyDiv w:val="1"/>
      <w:marLeft w:val="0"/>
      <w:marRight w:val="0"/>
      <w:marTop w:val="0"/>
      <w:marBottom w:val="0"/>
      <w:divBdr>
        <w:top w:val="none" w:sz="0" w:space="0" w:color="auto"/>
        <w:left w:val="none" w:sz="0" w:space="0" w:color="auto"/>
        <w:bottom w:val="none" w:sz="0" w:space="0" w:color="auto"/>
        <w:right w:val="none" w:sz="0" w:space="0" w:color="auto"/>
      </w:divBdr>
    </w:div>
    <w:div w:id="394789505">
      <w:bodyDiv w:val="1"/>
      <w:marLeft w:val="0"/>
      <w:marRight w:val="0"/>
      <w:marTop w:val="0"/>
      <w:marBottom w:val="0"/>
      <w:divBdr>
        <w:top w:val="none" w:sz="0" w:space="0" w:color="auto"/>
        <w:left w:val="none" w:sz="0" w:space="0" w:color="auto"/>
        <w:bottom w:val="none" w:sz="0" w:space="0" w:color="auto"/>
        <w:right w:val="none" w:sz="0" w:space="0" w:color="auto"/>
      </w:divBdr>
    </w:div>
    <w:div w:id="459302873">
      <w:bodyDiv w:val="1"/>
      <w:marLeft w:val="0"/>
      <w:marRight w:val="0"/>
      <w:marTop w:val="0"/>
      <w:marBottom w:val="0"/>
      <w:divBdr>
        <w:top w:val="none" w:sz="0" w:space="0" w:color="auto"/>
        <w:left w:val="none" w:sz="0" w:space="0" w:color="auto"/>
        <w:bottom w:val="none" w:sz="0" w:space="0" w:color="auto"/>
        <w:right w:val="none" w:sz="0" w:space="0" w:color="auto"/>
      </w:divBdr>
    </w:div>
    <w:div w:id="546725633">
      <w:bodyDiv w:val="1"/>
      <w:marLeft w:val="0"/>
      <w:marRight w:val="0"/>
      <w:marTop w:val="0"/>
      <w:marBottom w:val="0"/>
      <w:divBdr>
        <w:top w:val="none" w:sz="0" w:space="0" w:color="auto"/>
        <w:left w:val="none" w:sz="0" w:space="0" w:color="auto"/>
        <w:bottom w:val="none" w:sz="0" w:space="0" w:color="auto"/>
        <w:right w:val="none" w:sz="0" w:space="0" w:color="auto"/>
      </w:divBdr>
    </w:div>
    <w:div w:id="577329788">
      <w:bodyDiv w:val="1"/>
      <w:marLeft w:val="0"/>
      <w:marRight w:val="0"/>
      <w:marTop w:val="0"/>
      <w:marBottom w:val="0"/>
      <w:divBdr>
        <w:top w:val="none" w:sz="0" w:space="0" w:color="auto"/>
        <w:left w:val="none" w:sz="0" w:space="0" w:color="auto"/>
        <w:bottom w:val="none" w:sz="0" w:space="0" w:color="auto"/>
        <w:right w:val="none" w:sz="0" w:space="0" w:color="auto"/>
      </w:divBdr>
    </w:div>
    <w:div w:id="593127205">
      <w:bodyDiv w:val="1"/>
      <w:marLeft w:val="0"/>
      <w:marRight w:val="0"/>
      <w:marTop w:val="0"/>
      <w:marBottom w:val="0"/>
      <w:divBdr>
        <w:top w:val="none" w:sz="0" w:space="0" w:color="auto"/>
        <w:left w:val="none" w:sz="0" w:space="0" w:color="auto"/>
        <w:bottom w:val="none" w:sz="0" w:space="0" w:color="auto"/>
        <w:right w:val="none" w:sz="0" w:space="0" w:color="auto"/>
      </w:divBdr>
    </w:div>
    <w:div w:id="596792768">
      <w:bodyDiv w:val="1"/>
      <w:marLeft w:val="0"/>
      <w:marRight w:val="0"/>
      <w:marTop w:val="0"/>
      <w:marBottom w:val="0"/>
      <w:divBdr>
        <w:top w:val="none" w:sz="0" w:space="0" w:color="auto"/>
        <w:left w:val="none" w:sz="0" w:space="0" w:color="auto"/>
        <w:bottom w:val="none" w:sz="0" w:space="0" w:color="auto"/>
        <w:right w:val="none" w:sz="0" w:space="0" w:color="auto"/>
      </w:divBdr>
    </w:div>
    <w:div w:id="668094677">
      <w:bodyDiv w:val="1"/>
      <w:marLeft w:val="0"/>
      <w:marRight w:val="0"/>
      <w:marTop w:val="0"/>
      <w:marBottom w:val="0"/>
      <w:divBdr>
        <w:top w:val="none" w:sz="0" w:space="0" w:color="auto"/>
        <w:left w:val="none" w:sz="0" w:space="0" w:color="auto"/>
        <w:bottom w:val="none" w:sz="0" w:space="0" w:color="auto"/>
        <w:right w:val="none" w:sz="0" w:space="0" w:color="auto"/>
      </w:divBdr>
      <w:divsChild>
        <w:div w:id="1741057796">
          <w:marLeft w:val="0"/>
          <w:marRight w:val="0"/>
          <w:marTop w:val="0"/>
          <w:marBottom w:val="0"/>
          <w:divBdr>
            <w:top w:val="none" w:sz="0" w:space="0" w:color="auto"/>
            <w:left w:val="none" w:sz="0" w:space="0" w:color="auto"/>
            <w:bottom w:val="none" w:sz="0" w:space="0" w:color="auto"/>
            <w:right w:val="none" w:sz="0" w:space="0" w:color="auto"/>
          </w:divBdr>
        </w:div>
      </w:divsChild>
    </w:div>
    <w:div w:id="768936138">
      <w:bodyDiv w:val="1"/>
      <w:marLeft w:val="0"/>
      <w:marRight w:val="0"/>
      <w:marTop w:val="0"/>
      <w:marBottom w:val="0"/>
      <w:divBdr>
        <w:top w:val="none" w:sz="0" w:space="0" w:color="auto"/>
        <w:left w:val="none" w:sz="0" w:space="0" w:color="auto"/>
        <w:bottom w:val="none" w:sz="0" w:space="0" w:color="auto"/>
        <w:right w:val="none" w:sz="0" w:space="0" w:color="auto"/>
      </w:divBdr>
      <w:divsChild>
        <w:div w:id="48770749">
          <w:marLeft w:val="0"/>
          <w:marRight w:val="0"/>
          <w:marTop w:val="0"/>
          <w:marBottom w:val="0"/>
          <w:divBdr>
            <w:top w:val="none" w:sz="0" w:space="0" w:color="auto"/>
            <w:left w:val="none" w:sz="0" w:space="0" w:color="auto"/>
            <w:bottom w:val="none" w:sz="0" w:space="0" w:color="auto"/>
            <w:right w:val="none" w:sz="0" w:space="0" w:color="auto"/>
          </w:divBdr>
        </w:div>
      </w:divsChild>
    </w:div>
    <w:div w:id="785082603">
      <w:bodyDiv w:val="1"/>
      <w:marLeft w:val="0"/>
      <w:marRight w:val="0"/>
      <w:marTop w:val="0"/>
      <w:marBottom w:val="0"/>
      <w:divBdr>
        <w:top w:val="none" w:sz="0" w:space="0" w:color="auto"/>
        <w:left w:val="none" w:sz="0" w:space="0" w:color="auto"/>
        <w:bottom w:val="none" w:sz="0" w:space="0" w:color="auto"/>
        <w:right w:val="none" w:sz="0" w:space="0" w:color="auto"/>
      </w:divBdr>
    </w:div>
    <w:div w:id="892734359">
      <w:bodyDiv w:val="1"/>
      <w:marLeft w:val="0"/>
      <w:marRight w:val="0"/>
      <w:marTop w:val="0"/>
      <w:marBottom w:val="0"/>
      <w:divBdr>
        <w:top w:val="none" w:sz="0" w:space="0" w:color="auto"/>
        <w:left w:val="none" w:sz="0" w:space="0" w:color="auto"/>
        <w:bottom w:val="none" w:sz="0" w:space="0" w:color="auto"/>
        <w:right w:val="none" w:sz="0" w:space="0" w:color="auto"/>
      </w:divBdr>
    </w:div>
    <w:div w:id="954941314">
      <w:bodyDiv w:val="1"/>
      <w:marLeft w:val="0"/>
      <w:marRight w:val="0"/>
      <w:marTop w:val="0"/>
      <w:marBottom w:val="0"/>
      <w:divBdr>
        <w:top w:val="none" w:sz="0" w:space="0" w:color="auto"/>
        <w:left w:val="none" w:sz="0" w:space="0" w:color="auto"/>
        <w:bottom w:val="none" w:sz="0" w:space="0" w:color="auto"/>
        <w:right w:val="none" w:sz="0" w:space="0" w:color="auto"/>
      </w:divBdr>
      <w:divsChild>
        <w:div w:id="286276233">
          <w:marLeft w:val="0"/>
          <w:marRight w:val="0"/>
          <w:marTop w:val="0"/>
          <w:marBottom w:val="0"/>
          <w:divBdr>
            <w:top w:val="none" w:sz="0" w:space="0" w:color="auto"/>
            <w:left w:val="none" w:sz="0" w:space="0" w:color="auto"/>
            <w:bottom w:val="none" w:sz="0" w:space="0" w:color="auto"/>
            <w:right w:val="none" w:sz="0" w:space="0" w:color="auto"/>
          </w:divBdr>
        </w:div>
      </w:divsChild>
    </w:div>
    <w:div w:id="999577679">
      <w:bodyDiv w:val="1"/>
      <w:marLeft w:val="0"/>
      <w:marRight w:val="0"/>
      <w:marTop w:val="0"/>
      <w:marBottom w:val="0"/>
      <w:divBdr>
        <w:top w:val="none" w:sz="0" w:space="0" w:color="auto"/>
        <w:left w:val="none" w:sz="0" w:space="0" w:color="auto"/>
        <w:bottom w:val="none" w:sz="0" w:space="0" w:color="auto"/>
        <w:right w:val="none" w:sz="0" w:space="0" w:color="auto"/>
      </w:divBdr>
    </w:div>
    <w:div w:id="1002583333">
      <w:bodyDiv w:val="1"/>
      <w:marLeft w:val="0"/>
      <w:marRight w:val="0"/>
      <w:marTop w:val="0"/>
      <w:marBottom w:val="0"/>
      <w:divBdr>
        <w:top w:val="none" w:sz="0" w:space="0" w:color="auto"/>
        <w:left w:val="none" w:sz="0" w:space="0" w:color="auto"/>
        <w:bottom w:val="none" w:sz="0" w:space="0" w:color="auto"/>
        <w:right w:val="none" w:sz="0" w:space="0" w:color="auto"/>
      </w:divBdr>
    </w:div>
    <w:div w:id="1019619854">
      <w:bodyDiv w:val="1"/>
      <w:marLeft w:val="0"/>
      <w:marRight w:val="0"/>
      <w:marTop w:val="0"/>
      <w:marBottom w:val="0"/>
      <w:divBdr>
        <w:top w:val="none" w:sz="0" w:space="0" w:color="auto"/>
        <w:left w:val="none" w:sz="0" w:space="0" w:color="auto"/>
        <w:bottom w:val="none" w:sz="0" w:space="0" w:color="auto"/>
        <w:right w:val="none" w:sz="0" w:space="0" w:color="auto"/>
      </w:divBdr>
    </w:div>
    <w:div w:id="1107502071">
      <w:bodyDiv w:val="1"/>
      <w:marLeft w:val="0"/>
      <w:marRight w:val="0"/>
      <w:marTop w:val="0"/>
      <w:marBottom w:val="0"/>
      <w:divBdr>
        <w:top w:val="none" w:sz="0" w:space="0" w:color="auto"/>
        <w:left w:val="none" w:sz="0" w:space="0" w:color="auto"/>
        <w:bottom w:val="none" w:sz="0" w:space="0" w:color="auto"/>
        <w:right w:val="none" w:sz="0" w:space="0" w:color="auto"/>
      </w:divBdr>
    </w:div>
    <w:div w:id="1173182152">
      <w:bodyDiv w:val="1"/>
      <w:marLeft w:val="0"/>
      <w:marRight w:val="0"/>
      <w:marTop w:val="0"/>
      <w:marBottom w:val="0"/>
      <w:divBdr>
        <w:top w:val="none" w:sz="0" w:space="0" w:color="auto"/>
        <w:left w:val="none" w:sz="0" w:space="0" w:color="auto"/>
        <w:bottom w:val="none" w:sz="0" w:space="0" w:color="auto"/>
        <w:right w:val="none" w:sz="0" w:space="0" w:color="auto"/>
      </w:divBdr>
    </w:div>
    <w:div w:id="1206601385">
      <w:bodyDiv w:val="1"/>
      <w:marLeft w:val="0"/>
      <w:marRight w:val="0"/>
      <w:marTop w:val="0"/>
      <w:marBottom w:val="0"/>
      <w:divBdr>
        <w:top w:val="none" w:sz="0" w:space="0" w:color="auto"/>
        <w:left w:val="none" w:sz="0" w:space="0" w:color="auto"/>
        <w:bottom w:val="none" w:sz="0" w:space="0" w:color="auto"/>
        <w:right w:val="none" w:sz="0" w:space="0" w:color="auto"/>
      </w:divBdr>
    </w:div>
    <w:div w:id="1243679915">
      <w:bodyDiv w:val="1"/>
      <w:marLeft w:val="0"/>
      <w:marRight w:val="0"/>
      <w:marTop w:val="0"/>
      <w:marBottom w:val="0"/>
      <w:divBdr>
        <w:top w:val="none" w:sz="0" w:space="0" w:color="auto"/>
        <w:left w:val="none" w:sz="0" w:space="0" w:color="auto"/>
        <w:bottom w:val="none" w:sz="0" w:space="0" w:color="auto"/>
        <w:right w:val="none" w:sz="0" w:space="0" w:color="auto"/>
      </w:divBdr>
      <w:divsChild>
        <w:div w:id="2073190185">
          <w:marLeft w:val="0"/>
          <w:marRight w:val="0"/>
          <w:marTop w:val="0"/>
          <w:marBottom w:val="0"/>
          <w:divBdr>
            <w:top w:val="none" w:sz="0" w:space="0" w:color="auto"/>
            <w:left w:val="none" w:sz="0" w:space="0" w:color="auto"/>
            <w:bottom w:val="none" w:sz="0" w:space="0" w:color="auto"/>
            <w:right w:val="none" w:sz="0" w:space="0" w:color="auto"/>
          </w:divBdr>
        </w:div>
      </w:divsChild>
    </w:div>
    <w:div w:id="1384251852">
      <w:bodyDiv w:val="1"/>
      <w:marLeft w:val="0"/>
      <w:marRight w:val="0"/>
      <w:marTop w:val="0"/>
      <w:marBottom w:val="0"/>
      <w:divBdr>
        <w:top w:val="none" w:sz="0" w:space="0" w:color="auto"/>
        <w:left w:val="none" w:sz="0" w:space="0" w:color="auto"/>
        <w:bottom w:val="none" w:sz="0" w:space="0" w:color="auto"/>
        <w:right w:val="none" w:sz="0" w:space="0" w:color="auto"/>
      </w:divBdr>
      <w:divsChild>
        <w:div w:id="1298989899">
          <w:marLeft w:val="0"/>
          <w:marRight w:val="0"/>
          <w:marTop w:val="0"/>
          <w:marBottom w:val="0"/>
          <w:divBdr>
            <w:top w:val="none" w:sz="0" w:space="0" w:color="auto"/>
            <w:left w:val="none" w:sz="0" w:space="0" w:color="auto"/>
            <w:bottom w:val="none" w:sz="0" w:space="0" w:color="auto"/>
            <w:right w:val="none" w:sz="0" w:space="0" w:color="auto"/>
          </w:divBdr>
        </w:div>
      </w:divsChild>
    </w:div>
    <w:div w:id="1540703807">
      <w:bodyDiv w:val="1"/>
      <w:marLeft w:val="0"/>
      <w:marRight w:val="0"/>
      <w:marTop w:val="0"/>
      <w:marBottom w:val="0"/>
      <w:divBdr>
        <w:top w:val="none" w:sz="0" w:space="0" w:color="auto"/>
        <w:left w:val="none" w:sz="0" w:space="0" w:color="auto"/>
        <w:bottom w:val="none" w:sz="0" w:space="0" w:color="auto"/>
        <w:right w:val="none" w:sz="0" w:space="0" w:color="auto"/>
      </w:divBdr>
    </w:div>
    <w:div w:id="1554585344">
      <w:bodyDiv w:val="1"/>
      <w:marLeft w:val="0"/>
      <w:marRight w:val="0"/>
      <w:marTop w:val="0"/>
      <w:marBottom w:val="0"/>
      <w:divBdr>
        <w:top w:val="none" w:sz="0" w:space="0" w:color="auto"/>
        <w:left w:val="none" w:sz="0" w:space="0" w:color="auto"/>
        <w:bottom w:val="none" w:sz="0" w:space="0" w:color="auto"/>
        <w:right w:val="none" w:sz="0" w:space="0" w:color="auto"/>
      </w:divBdr>
    </w:div>
    <w:div w:id="1688363958">
      <w:bodyDiv w:val="1"/>
      <w:marLeft w:val="0"/>
      <w:marRight w:val="0"/>
      <w:marTop w:val="0"/>
      <w:marBottom w:val="0"/>
      <w:divBdr>
        <w:top w:val="none" w:sz="0" w:space="0" w:color="auto"/>
        <w:left w:val="none" w:sz="0" w:space="0" w:color="auto"/>
        <w:bottom w:val="none" w:sz="0" w:space="0" w:color="auto"/>
        <w:right w:val="none" w:sz="0" w:space="0" w:color="auto"/>
      </w:divBdr>
      <w:divsChild>
        <w:div w:id="437718163">
          <w:marLeft w:val="0"/>
          <w:marRight w:val="0"/>
          <w:marTop w:val="0"/>
          <w:marBottom w:val="0"/>
          <w:divBdr>
            <w:top w:val="none" w:sz="0" w:space="0" w:color="auto"/>
            <w:left w:val="none" w:sz="0" w:space="0" w:color="auto"/>
            <w:bottom w:val="none" w:sz="0" w:space="0" w:color="auto"/>
            <w:right w:val="none" w:sz="0" w:space="0" w:color="auto"/>
          </w:divBdr>
        </w:div>
      </w:divsChild>
    </w:div>
    <w:div w:id="1824462691">
      <w:bodyDiv w:val="1"/>
      <w:marLeft w:val="0"/>
      <w:marRight w:val="0"/>
      <w:marTop w:val="0"/>
      <w:marBottom w:val="0"/>
      <w:divBdr>
        <w:top w:val="none" w:sz="0" w:space="0" w:color="auto"/>
        <w:left w:val="none" w:sz="0" w:space="0" w:color="auto"/>
        <w:bottom w:val="none" w:sz="0" w:space="0" w:color="auto"/>
        <w:right w:val="none" w:sz="0" w:space="0" w:color="auto"/>
      </w:divBdr>
    </w:div>
    <w:div w:id="1832938807">
      <w:bodyDiv w:val="1"/>
      <w:marLeft w:val="0"/>
      <w:marRight w:val="0"/>
      <w:marTop w:val="0"/>
      <w:marBottom w:val="0"/>
      <w:divBdr>
        <w:top w:val="none" w:sz="0" w:space="0" w:color="auto"/>
        <w:left w:val="none" w:sz="0" w:space="0" w:color="auto"/>
        <w:bottom w:val="none" w:sz="0" w:space="0" w:color="auto"/>
        <w:right w:val="none" w:sz="0" w:space="0" w:color="auto"/>
      </w:divBdr>
    </w:div>
    <w:div w:id="1850171389">
      <w:bodyDiv w:val="1"/>
      <w:marLeft w:val="0"/>
      <w:marRight w:val="0"/>
      <w:marTop w:val="0"/>
      <w:marBottom w:val="0"/>
      <w:divBdr>
        <w:top w:val="none" w:sz="0" w:space="0" w:color="auto"/>
        <w:left w:val="none" w:sz="0" w:space="0" w:color="auto"/>
        <w:bottom w:val="none" w:sz="0" w:space="0" w:color="auto"/>
        <w:right w:val="none" w:sz="0" w:space="0" w:color="auto"/>
      </w:divBdr>
    </w:div>
    <w:div w:id="1947275200">
      <w:bodyDiv w:val="1"/>
      <w:marLeft w:val="0"/>
      <w:marRight w:val="0"/>
      <w:marTop w:val="0"/>
      <w:marBottom w:val="0"/>
      <w:divBdr>
        <w:top w:val="none" w:sz="0" w:space="0" w:color="auto"/>
        <w:left w:val="none" w:sz="0" w:space="0" w:color="auto"/>
        <w:bottom w:val="none" w:sz="0" w:space="0" w:color="auto"/>
        <w:right w:val="none" w:sz="0" w:space="0" w:color="auto"/>
      </w:divBdr>
    </w:div>
    <w:div w:id="21386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zp@frse.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739BE-3850-4D3A-9C3C-B2822B4B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10</Pages>
  <Words>3144</Words>
  <Characters>19987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SIWZ</vt:lpstr>
    </vt:vector>
  </TitlesOfParts>
  <Manager>adwokat Szymon Kubacki</Manager>
  <Company>www.krzyzewska.pl</Company>
  <LinksUpToDate>false</LinksUpToDate>
  <CharactersWithSpaces>23085</CharactersWithSpaces>
  <SharedDoc>false</SharedDoc>
  <HyperlinkBase>adw Szymon Kubacki www.krzyzewska.pl</HyperlinkBase>
  <HLinks>
    <vt:vector size="6" baseType="variant">
      <vt:variant>
        <vt:i4>8192031</vt:i4>
      </vt:variant>
      <vt:variant>
        <vt:i4>0</vt:i4>
      </vt:variant>
      <vt:variant>
        <vt:i4>0</vt:i4>
      </vt:variant>
      <vt:variant>
        <vt:i4>5</vt:i4>
      </vt:variant>
      <vt:variant>
        <vt:lpwstr>mailto:dzp@frse.org.pl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adwokat Szymon Kubacki www.krzyzewska.pl</dc:subject>
  <dc:creator>adwokat Szymon Kubacki www.krzyzewska.pl</dc:creator>
  <cp:keywords>adwokat Szymon Kubacki www.krzyzewska.pl</cp:keywords>
  <cp:lastModifiedBy>psosnowski</cp:lastModifiedBy>
  <cp:revision>29</cp:revision>
  <cp:lastPrinted>2015-12-21T08:09:00Z</cp:lastPrinted>
  <dcterms:created xsi:type="dcterms:W3CDTF">2015-11-17T11:05:00Z</dcterms:created>
  <dcterms:modified xsi:type="dcterms:W3CDTF">2015-12-21T08:13:00Z</dcterms:modified>
  <cp:category>www. krzyzewska.pl</cp:category>
</cp:coreProperties>
</file>