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20B" w:rsidRDefault="002E1C59" w:rsidP="00A972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-894080</wp:posOffset>
            </wp:positionH>
            <wp:positionV relativeFrom="paragraph">
              <wp:posOffset>-1645920</wp:posOffset>
            </wp:positionV>
            <wp:extent cx="7553960" cy="805815"/>
            <wp:effectExtent l="19050" t="0" r="889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80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961BD" w:rsidRDefault="00A961BD" w:rsidP="00A961BD">
      <w:pPr>
        <w:pStyle w:val="Tytu"/>
        <w:rPr>
          <w:szCs w:val="24"/>
        </w:rPr>
      </w:pPr>
      <w:r>
        <w:rPr>
          <w:szCs w:val="24"/>
        </w:rPr>
        <w:t>Istotne postanowienia umowy</w:t>
      </w:r>
    </w:p>
    <w:p w:rsidR="00A961BD" w:rsidRPr="0069161F" w:rsidRDefault="00A961BD" w:rsidP="00A961BD">
      <w:pPr>
        <w:pStyle w:val="Tytu"/>
        <w:rPr>
          <w:szCs w:val="24"/>
        </w:rPr>
      </w:pPr>
      <w:r>
        <w:rPr>
          <w:szCs w:val="24"/>
        </w:rPr>
        <w:t xml:space="preserve"> ZP-</w:t>
      </w:r>
      <w:r w:rsidR="00833346">
        <w:rPr>
          <w:szCs w:val="24"/>
        </w:rPr>
        <w:t>4</w:t>
      </w:r>
      <w:r w:rsidR="0007091C">
        <w:rPr>
          <w:szCs w:val="24"/>
        </w:rPr>
        <w:t>8</w:t>
      </w:r>
      <w:r w:rsidR="00B95866">
        <w:rPr>
          <w:szCs w:val="24"/>
        </w:rPr>
        <w:t>/FRSE/20</w:t>
      </w:r>
      <w:r w:rsidR="00710BB0">
        <w:rPr>
          <w:szCs w:val="24"/>
        </w:rPr>
        <w:t xml:space="preserve">14 </w:t>
      </w:r>
    </w:p>
    <w:p w:rsidR="00A961BD" w:rsidRPr="00FD2485" w:rsidRDefault="00A961BD" w:rsidP="00A961BD">
      <w:pPr>
        <w:pStyle w:val="Tekstpodstawowy"/>
        <w:spacing w:after="0"/>
        <w:jc w:val="center"/>
      </w:pPr>
      <w:r>
        <w:t xml:space="preserve">zawarta w </w:t>
      </w:r>
      <w:r>
        <w:rPr>
          <w:b/>
        </w:rPr>
        <w:t>......................</w:t>
      </w:r>
      <w:r w:rsidRPr="00964DAF">
        <w:rPr>
          <w:b/>
        </w:rPr>
        <w:t xml:space="preserve"> r</w:t>
      </w:r>
      <w:r w:rsidRPr="00FD2485">
        <w:t xml:space="preserve">. w Warszawie, </w:t>
      </w:r>
    </w:p>
    <w:p w:rsidR="00A961BD" w:rsidRPr="00FD2485" w:rsidRDefault="00A961BD" w:rsidP="00A961BD">
      <w:pPr>
        <w:pStyle w:val="Tekstpodstawowy"/>
        <w:spacing w:after="0"/>
        <w:jc w:val="center"/>
      </w:pPr>
      <w:r w:rsidRPr="00FD2485">
        <w:t xml:space="preserve">w wyniku przeprowadzonego postępowania o udzielenie zamówienia publicznego </w:t>
      </w:r>
    </w:p>
    <w:p w:rsidR="00A961BD" w:rsidRPr="00FD2485" w:rsidRDefault="00A961BD" w:rsidP="00A961BD">
      <w:pPr>
        <w:pStyle w:val="Tekstpodstawowy"/>
        <w:spacing w:after="0"/>
        <w:jc w:val="center"/>
      </w:pPr>
      <w:r w:rsidRPr="00FD2485">
        <w:t>w trybie przetargu nieograniczonego</w:t>
      </w:r>
    </w:p>
    <w:p w:rsidR="00A961BD" w:rsidRPr="00FD2485" w:rsidRDefault="00A961BD" w:rsidP="00A961BD">
      <w:pPr>
        <w:pStyle w:val="Tekstpodstawowy"/>
        <w:jc w:val="center"/>
      </w:pPr>
    </w:p>
    <w:p w:rsidR="00A961BD" w:rsidRPr="00FD2485" w:rsidRDefault="00A961BD" w:rsidP="00A961BD">
      <w:pPr>
        <w:pStyle w:val="Teksttreci40"/>
        <w:shd w:val="clear" w:color="auto" w:fill="auto"/>
        <w:tabs>
          <w:tab w:val="left" w:pos="7254"/>
        </w:tabs>
        <w:spacing w:after="104" w:line="220" w:lineRule="exact"/>
        <w:ind w:left="20" w:firstLine="0"/>
        <w:jc w:val="left"/>
        <w:rPr>
          <w:sz w:val="24"/>
          <w:szCs w:val="24"/>
        </w:rPr>
      </w:pPr>
      <w:r w:rsidRPr="00FD2485">
        <w:rPr>
          <w:sz w:val="24"/>
          <w:szCs w:val="24"/>
        </w:rPr>
        <w:t xml:space="preserve">                                                                      pomiędzy:</w:t>
      </w:r>
    </w:p>
    <w:p w:rsidR="00A961BD" w:rsidRPr="00FD2485" w:rsidRDefault="00A961BD" w:rsidP="00A961BD">
      <w:pPr>
        <w:pStyle w:val="Teksttreci40"/>
        <w:shd w:val="clear" w:color="auto" w:fill="auto"/>
        <w:tabs>
          <w:tab w:val="left" w:pos="7254"/>
        </w:tabs>
        <w:spacing w:line="240" w:lineRule="auto"/>
        <w:ind w:firstLine="0"/>
        <w:jc w:val="left"/>
        <w:rPr>
          <w:sz w:val="24"/>
          <w:szCs w:val="24"/>
        </w:rPr>
      </w:pPr>
    </w:p>
    <w:p w:rsidR="00A961BD" w:rsidRDefault="00A961BD" w:rsidP="00A961BD">
      <w:pPr>
        <w:jc w:val="both"/>
        <w:rPr>
          <w:b/>
        </w:rPr>
      </w:pPr>
      <w:r w:rsidRPr="00FD2485">
        <w:rPr>
          <w:b/>
        </w:rPr>
        <w:t xml:space="preserve">Fundacją Rozwoju Systemu Edukacji </w:t>
      </w:r>
      <w:r w:rsidRPr="00FD2485">
        <w:t xml:space="preserve">z siedzibą w Warszawie 00-551 przy </w:t>
      </w:r>
      <w:r w:rsidRPr="00FD2485">
        <w:br/>
        <w:t xml:space="preserve">ul. Mokotowskiej 43, posiadającą NIP 526-10-00-645, REGON 010393032, zarejestrowaną </w:t>
      </w:r>
      <w:r w:rsidRPr="00FD2485">
        <w:br/>
        <w:t>w Sądzie Rejonowym dla m.st. Warszawy XII Wydział Gospodarczy Krajowego Rejestru Sądowego pod numerem 24777,</w:t>
      </w:r>
      <w:r w:rsidRPr="00FD2485">
        <w:rPr>
          <w:b/>
        </w:rPr>
        <w:t xml:space="preserve"> </w:t>
      </w:r>
    </w:p>
    <w:p w:rsidR="00A961BD" w:rsidRPr="00282EF2" w:rsidRDefault="00A961BD" w:rsidP="00A961BD">
      <w:pPr>
        <w:jc w:val="both"/>
      </w:pPr>
      <w:r w:rsidRPr="00FD2485">
        <w:t xml:space="preserve">reprezentowaną przez: </w:t>
      </w:r>
      <w:r w:rsidRPr="00282EF2">
        <w:t xml:space="preserve">- </w:t>
      </w:r>
      <w:r>
        <w:rPr>
          <w:b/>
        </w:rPr>
        <w:t>Tomasza Bratka</w:t>
      </w:r>
      <w:r w:rsidRPr="00282EF2">
        <w:t xml:space="preserve"> – </w:t>
      </w:r>
      <w:proofErr w:type="spellStart"/>
      <w:r>
        <w:t>z-cę</w:t>
      </w:r>
      <w:proofErr w:type="spellEnd"/>
      <w:r>
        <w:t xml:space="preserve"> </w:t>
      </w:r>
      <w:r w:rsidRPr="00282EF2">
        <w:t xml:space="preserve">Dyrektora Generalnego FRSE </w:t>
      </w:r>
    </w:p>
    <w:p w:rsidR="00A961BD" w:rsidRPr="00FD2485" w:rsidRDefault="00A961BD" w:rsidP="00A961BD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4"/>
          <w:szCs w:val="24"/>
          <w:highlight w:val="yellow"/>
        </w:rPr>
      </w:pPr>
      <w:r w:rsidRPr="00FD2485">
        <w:rPr>
          <w:sz w:val="24"/>
          <w:szCs w:val="24"/>
        </w:rPr>
        <w:t xml:space="preserve">zwaną dalej </w:t>
      </w:r>
      <w:r w:rsidRPr="00FD2485">
        <w:rPr>
          <w:b/>
          <w:bCs/>
          <w:sz w:val="24"/>
          <w:szCs w:val="24"/>
        </w:rPr>
        <w:t>Zamawiającym</w:t>
      </w:r>
    </w:p>
    <w:p w:rsidR="00A961BD" w:rsidRPr="00FD2485" w:rsidRDefault="00A961BD" w:rsidP="00254AFF"/>
    <w:p w:rsidR="00254AFF" w:rsidRPr="00254AFF" w:rsidRDefault="00254AFF" w:rsidP="00254AFF">
      <w:pPr>
        <w:jc w:val="center"/>
      </w:pPr>
      <w:r w:rsidRPr="00254AFF">
        <w:t>oraz</w:t>
      </w:r>
    </w:p>
    <w:p w:rsidR="00254AFF" w:rsidRPr="00254AFF" w:rsidRDefault="00254AFF" w:rsidP="00254AFF">
      <w:pPr>
        <w:jc w:val="both"/>
        <w:rPr>
          <w:b/>
        </w:rPr>
      </w:pPr>
      <w:r w:rsidRPr="00254AFF">
        <w:rPr>
          <w:b/>
        </w:rPr>
        <w:t>……………………………………………………….</w:t>
      </w:r>
    </w:p>
    <w:p w:rsidR="00254AFF" w:rsidRPr="00254AFF" w:rsidRDefault="00254AFF" w:rsidP="00254AFF">
      <w:pPr>
        <w:jc w:val="both"/>
      </w:pPr>
      <w:r w:rsidRPr="00254AFF">
        <w:t>z siedzibą w …………………… przy ul. ……………………………….</w:t>
      </w:r>
    </w:p>
    <w:p w:rsidR="00254AFF" w:rsidRPr="00254AFF" w:rsidRDefault="00254AFF" w:rsidP="00254AFF">
      <w:pPr>
        <w:jc w:val="both"/>
      </w:pPr>
      <w:r w:rsidRPr="00254AFF">
        <w:t>posiadającym NIP ……………………………… ,REGON…………….</w:t>
      </w:r>
    </w:p>
    <w:p w:rsidR="00254AFF" w:rsidRPr="00254AFF" w:rsidRDefault="00254AFF" w:rsidP="00254AFF">
      <w:pPr>
        <w:jc w:val="both"/>
      </w:pPr>
      <w:r w:rsidRPr="00254AFF">
        <w:t>zarejestrowaną w ……………………………………………………….</w:t>
      </w:r>
    </w:p>
    <w:p w:rsidR="00254AFF" w:rsidRPr="00254AFF" w:rsidRDefault="00254AFF" w:rsidP="00254AFF">
      <w:pPr>
        <w:jc w:val="both"/>
      </w:pPr>
    </w:p>
    <w:p w:rsidR="00254AFF" w:rsidRPr="00254AFF" w:rsidRDefault="00254AFF" w:rsidP="00254AFF">
      <w:pPr>
        <w:jc w:val="both"/>
      </w:pPr>
      <w:r w:rsidRPr="00254AFF">
        <w:t>reprezentowanego przez:</w:t>
      </w:r>
    </w:p>
    <w:p w:rsidR="00254AFF" w:rsidRPr="00254AFF" w:rsidRDefault="00254AFF" w:rsidP="00254AFF">
      <w:pPr>
        <w:jc w:val="both"/>
      </w:pPr>
      <w:r w:rsidRPr="00254AFF">
        <w:t>……………………..</w:t>
      </w:r>
    </w:p>
    <w:p w:rsidR="00254AFF" w:rsidRPr="00254AFF" w:rsidRDefault="00254AFF" w:rsidP="00254AFF">
      <w:pPr>
        <w:tabs>
          <w:tab w:val="left" w:pos="540"/>
          <w:tab w:val="left" w:pos="1080"/>
        </w:tabs>
        <w:jc w:val="both"/>
        <w:rPr>
          <w:b/>
          <w:bCs/>
        </w:rPr>
      </w:pPr>
      <w:r w:rsidRPr="00254AFF">
        <w:t xml:space="preserve">zwanym dalej </w:t>
      </w:r>
      <w:r w:rsidRPr="00254AFF">
        <w:rPr>
          <w:b/>
          <w:bCs/>
        </w:rPr>
        <w:t>Wykonawcą</w:t>
      </w:r>
    </w:p>
    <w:p w:rsidR="00662361" w:rsidRPr="00204F8A" w:rsidRDefault="00662361" w:rsidP="00662361">
      <w:pPr>
        <w:jc w:val="both"/>
        <w:rPr>
          <w:iCs/>
          <w:sz w:val="20"/>
          <w:szCs w:val="20"/>
        </w:rPr>
      </w:pPr>
    </w:p>
    <w:p w:rsidR="00662361" w:rsidRPr="00FD2485" w:rsidRDefault="00662361" w:rsidP="00662361">
      <w:pPr>
        <w:jc w:val="center"/>
        <w:rPr>
          <w:iCs/>
        </w:rPr>
      </w:pPr>
      <w:r w:rsidRPr="00FD2485">
        <w:rPr>
          <w:iCs/>
        </w:rPr>
        <w:t>o następującej treści:</w:t>
      </w:r>
    </w:p>
    <w:p w:rsidR="00116669" w:rsidRDefault="00116669" w:rsidP="007C01A9">
      <w:pPr>
        <w:jc w:val="center"/>
        <w:rPr>
          <w:rFonts w:ascii="Arial" w:hAnsi="Arial" w:cs="Arial"/>
          <w:iCs/>
          <w:sz w:val="20"/>
          <w:szCs w:val="20"/>
        </w:rPr>
      </w:pPr>
    </w:p>
    <w:p w:rsidR="00634251" w:rsidRPr="001A7A5B" w:rsidRDefault="00634251" w:rsidP="001A7A5B">
      <w:pPr>
        <w:jc w:val="center"/>
        <w:rPr>
          <w:b/>
          <w:iCs/>
        </w:rPr>
      </w:pPr>
      <w:r w:rsidRPr="00FD2485">
        <w:rPr>
          <w:b/>
          <w:iCs/>
        </w:rPr>
        <w:t>§ 1</w:t>
      </w:r>
      <w:r w:rsidR="00625455">
        <w:rPr>
          <w:b/>
          <w:iCs/>
        </w:rPr>
        <w:t xml:space="preserve"> </w:t>
      </w:r>
      <w:r w:rsidR="00625455" w:rsidRPr="00FD2485">
        <w:rPr>
          <w:b/>
          <w:iCs/>
        </w:rPr>
        <w:t>Przedmiot umowy</w:t>
      </w:r>
    </w:p>
    <w:p w:rsidR="003E085B" w:rsidRPr="001F3E8B" w:rsidRDefault="00634251" w:rsidP="00C21CCF">
      <w:pPr>
        <w:numPr>
          <w:ilvl w:val="0"/>
          <w:numId w:val="5"/>
        </w:numPr>
        <w:ind w:left="567" w:hanging="567"/>
        <w:jc w:val="both"/>
        <w:rPr>
          <w:iCs/>
        </w:rPr>
      </w:pPr>
      <w:r w:rsidRPr="001F3E8B">
        <w:rPr>
          <w:iCs/>
        </w:rPr>
        <w:t>Przedmiotem umowy jest</w:t>
      </w:r>
      <w:r w:rsidR="008A6087" w:rsidRPr="001F3E8B">
        <w:rPr>
          <w:iCs/>
        </w:rPr>
        <w:t xml:space="preserve"> </w:t>
      </w:r>
      <w:r w:rsidR="003E085B" w:rsidRPr="001F3E8B">
        <w:t>świadczenie usługi hotelarsko-gastronomicznej w tym wynajmu sal konferencyjnych w czasie „</w:t>
      </w:r>
      <w:r w:rsidR="001F3E8B" w:rsidRPr="001F3E8B">
        <w:t>Krajowego</w:t>
      </w:r>
      <w:r w:rsidR="003E085B" w:rsidRPr="001F3E8B">
        <w:t xml:space="preserve"> seminarium kontaktowego programu </w:t>
      </w:r>
      <w:proofErr w:type="spellStart"/>
      <w:r w:rsidR="003E085B" w:rsidRPr="001F3E8B">
        <w:t>eTwinning</w:t>
      </w:r>
      <w:proofErr w:type="spellEnd"/>
      <w:r w:rsidR="003E085B" w:rsidRPr="001F3E8B">
        <w:t xml:space="preserve">” </w:t>
      </w:r>
      <w:r w:rsidR="00710BB0" w:rsidRPr="001F3E8B">
        <w:t xml:space="preserve">dniach </w:t>
      </w:r>
      <w:r w:rsidR="001F3E8B" w:rsidRPr="001F3E8B">
        <w:t>5 - 7</w:t>
      </w:r>
      <w:r w:rsidR="00833346" w:rsidRPr="001F3E8B">
        <w:t xml:space="preserve"> </w:t>
      </w:r>
      <w:r w:rsidR="001F3E8B" w:rsidRPr="001F3E8B">
        <w:t>pa</w:t>
      </w:r>
      <w:r w:rsidR="001F3E8B">
        <w:t>ź</w:t>
      </w:r>
      <w:r w:rsidR="001F3E8B" w:rsidRPr="001F3E8B">
        <w:t>dziernika</w:t>
      </w:r>
      <w:r w:rsidR="003E085B" w:rsidRPr="001F3E8B">
        <w:t xml:space="preserve"> 2014 r.</w:t>
      </w:r>
      <w:r w:rsidR="003E085B" w:rsidRPr="001F3E8B">
        <w:rPr>
          <w:iCs/>
        </w:rPr>
        <w:t xml:space="preserve"> </w:t>
      </w:r>
    </w:p>
    <w:p w:rsidR="008B39E9" w:rsidRDefault="008B39E9" w:rsidP="00C21CCF">
      <w:pPr>
        <w:numPr>
          <w:ilvl w:val="0"/>
          <w:numId w:val="5"/>
        </w:numPr>
        <w:ind w:left="567" w:hanging="567"/>
        <w:jc w:val="both"/>
        <w:rPr>
          <w:iCs/>
        </w:rPr>
      </w:pPr>
      <w:r w:rsidRPr="003E085B">
        <w:rPr>
          <w:iCs/>
        </w:rPr>
        <w:t>Usługa świadczona w oparciu o niniejszą umowę powinna odpowiadać co najmniej wymaganiom określonym przez Zamawiającego w</w:t>
      </w:r>
      <w:r w:rsidRPr="003E085B">
        <w:rPr>
          <w:b/>
          <w:iCs/>
        </w:rPr>
        <w:t xml:space="preserve"> Formularzu Oferty</w:t>
      </w:r>
      <w:r w:rsidRPr="003E085B">
        <w:rPr>
          <w:iCs/>
        </w:rPr>
        <w:t xml:space="preserve"> Wykonawcy z dnia:</w:t>
      </w:r>
      <w:r w:rsidR="00101140" w:rsidRPr="003E085B">
        <w:rPr>
          <w:iCs/>
        </w:rPr>
        <w:t xml:space="preserve"> </w:t>
      </w:r>
      <w:r w:rsidR="00BF7029" w:rsidRPr="003E085B">
        <w:rPr>
          <w:iCs/>
        </w:rPr>
        <w:t>..............</w:t>
      </w:r>
      <w:r w:rsidR="00001698" w:rsidRPr="003E085B">
        <w:rPr>
          <w:iCs/>
        </w:rPr>
        <w:t xml:space="preserve"> </w:t>
      </w:r>
      <w:r w:rsidRPr="003E085B">
        <w:rPr>
          <w:iCs/>
        </w:rPr>
        <w:t xml:space="preserve">stanowiącym </w:t>
      </w:r>
      <w:r w:rsidRPr="003E085B">
        <w:rPr>
          <w:b/>
          <w:iCs/>
        </w:rPr>
        <w:t>załącznik nr 1</w:t>
      </w:r>
      <w:r w:rsidRPr="003E085B">
        <w:rPr>
          <w:iCs/>
        </w:rPr>
        <w:t xml:space="preserve"> do umowy oraz </w:t>
      </w:r>
      <w:r w:rsidRPr="003E085B">
        <w:rPr>
          <w:b/>
          <w:iCs/>
        </w:rPr>
        <w:t>Opisie Przedmiotu Zamówienia</w:t>
      </w:r>
      <w:r w:rsidRPr="003E085B">
        <w:rPr>
          <w:iCs/>
        </w:rPr>
        <w:t xml:space="preserve"> stanowiącym </w:t>
      </w:r>
      <w:r w:rsidRPr="003E085B">
        <w:rPr>
          <w:b/>
          <w:iCs/>
        </w:rPr>
        <w:t>załącznik nr 2</w:t>
      </w:r>
      <w:r w:rsidRPr="003E085B">
        <w:rPr>
          <w:iCs/>
        </w:rPr>
        <w:t xml:space="preserve"> do umowy</w:t>
      </w:r>
      <w:r w:rsidR="0069161F" w:rsidRPr="003E085B">
        <w:rPr>
          <w:iCs/>
        </w:rPr>
        <w:t>.</w:t>
      </w:r>
    </w:p>
    <w:p w:rsidR="0002196D" w:rsidRPr="003E085B" w:rsidRDefault="0002196D" w:rsidP="00C21CCF">
      <w:pPr>
        <w:numPr>
          <w:ilvl w:val="0"/>
          <w:numId w:val="5"/>
        </w:numPr>
        <w:ind w:left="567" w:hanging="567"/>
        <w:jc w:val="both"/>
        <w:rPr>
          <w:iCs/>
        </w:rPr>
      </w:pPr>
      <w:r>
        <w:rPr>
          <w:iCs/>
        </w:rPr>
        <w:t>Wykonawca zobowiązuje się świadczyć usługi będące przedmiotem niniejszej umowy w hotelu…………. mieszczącym się w……………… przy ulicy…………………….</w:t>
      </w:r>
    </w:p>
    <w:p w:rsidR="00D902F5" w:rsidRPr="002971BA" w:rsidRDefault="00D902F5" w:rsidP="00D902F5">
      <w:pPr>
        <w:pStyle w:val="Tekstpodstawowy"/>
        <w:numPr>
          <w:ilvl w:val="0"/>
          <w:numId w:val="5"/>
        </w:numPr>
        <w:spacing w:after="0"/>
        <w:ind w:left="567" w:hanging="567"/>
        <w:jc w:val="both"/>
      </w:pPr>
      <w:r w:rsidRPr="007732D7">
        <w:t xml:space="preserve">Zamawiający zastrzega sobie prawo do </w:t>
      </w:r>
      <w:r>
        <w:t xml:space="preserve">niewykorzystania przedmiotu zamówienia </w:t>
      </w:r>
      <w:r w:rsidRPr="007732D7">
        <w:t>w zakre</w:t>
      </w:r>
      <w:r>
        <w:t xml:space="preserve">sie ilościowym w wysokości do 10% wartości każdej z usług, wynikających  z </w:t>
      </w:r>
      <w:r w:rsidRPr="00EE5D57">
        <w:rPr>
          <w:b/>
        </w:rPr>
        <w:t>Formularza Oferty</w:t>
      </w:r>
      <w:r>
        <w:t>,</w:t>
      </w:r>
      <w:r w:rsidRPr="007732D7">
        <w:t xml:space="preserve"> a Wykonawca oświadcza, że nie będzie wnosił z tego tytułu żadnych roszczeń. Ilości zamówionych usług będą wynikać z zapotrzebowania Zamawiającego</w:t>
      </w:r>
      <w:r>
        <w:t xml:space="preserve"> uzgodnionego z Wykonawcą zgodnie </w:t>
      </w:r>
      <w:r w:rsidRPr="00D902F5">
        <w:t xml:space="preserve">z </w:t>
      </w:r>
      <w:r w:rsidRPr="00D902F5">
        <w:rPr>
          <w:iCs/>
        </w:rPr>
        <w:t>§ 3</w:t>
      </w:r>
      <w:r>
        <w:rPr>
          <w:iCs/>
        </w:rPr>
        <w:t xml:space="preserve"> ust 2</w:t>
      </w:r>
      <w:r w:rsidRPr="00D902F5">
        <w:rPr>
          <w:iCs/>
        </w:rPr>
        <w:t>.</w:t>
      </w:r>
    </w:p>
    <w:p w:rsidR="002971BA" w:rsidRPr="007732D7" w:rsidRDefault="002971BA" w:rsidP="002971BA">
      <w:pPr>
        <w:pStyle w:val="Tekstpodstawowy"/>
        <w:spacing w:after="0"/>
        <w:ind w:left="567"/>
        <w:jc w:val="both"/>
      </w:pPr>
    </w:p>
    <w:p w:rsidR="003E085B" w:rsidRPr="003E085B" w:rsidRDefault="003E085B" w:rsidP="003E085B">
      <w:pPr>
        <w:jc w:val="center"/>
        <w:rPr>
          <w:b/>
          <w:iCs/>
        </w:rPr>
      </w:pPr>
      <w:r>
        <w:rPr>
          <w:b/>
          <w:iCs/>
        </w:rPr>
        <w:t>§  2 Wynagrodzenie i płatności</w:t>
      </w:r>
    </w:p>
    <w:p w:rsidR="003E085B" w:rsidRPr="00ED4449" w:rsidRDefault="003E085B" w:rsidP="003E085B">
      <w:pPr>
        <w:numPr>
          <w:ilvl w:val="0"/>
          <w:numId w:val="13"/>
        </w:numPr>
        <w:tabs>
          <w:tab w:val="clear" w:pos="567"/>
          <w:tab w:val="num" w:pos="426"/>
        </w:tabs>
        <w:ind w:left="426" w:hanging="426"/>
        <w:jc w:val="both"/>
      </w:pPr>
      <w:r w:rsidRPr="00ED4449">
        <w:t>Wartość umowy nie może przekroczyć kwoty brutto ........................... (słownie: ..................................</w:t>
      </w:r>
      <w:r w:rsidR="00833346">
        <w:t xml:space="preserve">.. ) złotych, </w:t>
      </w:r>
      <w:r w:rsidRPr="00ED4449">
        <w:t xml:space="preserve">zgodnie z formularzem oferty stanowiącym </w:t>
      </w:r>
      <w:r w:rsidRPr="00ED4449">
        <w:rPr>
          <w:b/>
        </w:rPr>
        <w:t>załącznik nr 2</w:t>
      </w:r>
      <w:r w:rsidRPr="00ED4449">
        <w:t xml:space="preserve"> do umowy.</w:t>
      </w:r>
    </w:p>
    <w:p w:rsidR="004F5660" w:rsidRPr="003E49D3" w:rsidRDefault="004F5660" w:rsidP="003E085B">
      <w:pPr>
        <w:widowControl w:val="0"/>
        <w:numPr>
          <w:ilvl w:val="0"/>
          <w:numId w:val="13"/>
        </w:numPr>
        <w:tabs>
          <w:tab w:val="clear" w:pos="567"/>
          <w:tab w:val="num" w:pos="426"/>
        </w:tabs>
        <w:autoSpaceDE w:val="0"/>
        <w:autoSpaceDN w:val="0"/>
        <w:adjustRightInd w:val="0"/>
        <w:ind w:left="426" w:hanging="426"/>
        <w:jc w:val="both"/>
      </w:pPr>
      <w:r>
        <w:t xml:space="preserve">Wynagrodzenie będzie przysługiwało Wykonawcy za faktycznie zrealizowane </w:t>
      </w:r>
      <w:r>
        <w:lastRenderedPageBreak/>
        <w:t xml:space="preserve">zamówienia i będzie stanowiło sumę iloczynów cen jednostkowych </w:t>
      </w:r>
      <w:r w:rsidR="0066759E">
        <w:t>brutto</w:t>
      </w:r>
      <w:r>
        <w:t xml:space="preserve"> poszczególnych usług określonych w </w:t>
      </w:r>
      <w:r w:rsidRPr="00833346">
        <w:rPr>
          <w:b/>
        </w:rPr>
        <w:t xml:space="preserve">Formularzu Oferty </w:t>
      </w:r>
      <w:r>
        <w:t xml:space="preserve">Wykonawcy. </w:t>
      </w:r>
    </w:p>
    <w:p w:rsidR="003E085B" w:rsidRPr="00ED4449" w:rsidRDefault="003E085B" w:rsidP="003E085B">
      <w:pPr>
        <w:widowControl w:val="0"/>
        <w:numPr>
          <w:ilvl w:val="0"/>
          <w:numId w:val="13"/>
        </w:numPr>
        <w:tabs>
          <w:tab w:val="clear" w:pos="567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ED4449">
        <w:t xml:space="preserve">Faktura powinna (w treści lub w załączniku) zawierać wyspecyfikowanie wielokrotności wykonanych pozycji zamówienia zgodnie z  Formularzem </w:t>
      </w:r>
      <w:r>
        <w:t>oferty</w:t>
      </w:r>
      <w:r w:rsidRPr="00ED4449">
        <w:t>, co umożliwi Zamawiającemu weryfikację poprawności naliczonego wynagrodzenia.</w:t>
      </w:r>
    </w:p>
    <w:p w:rsidR="003E085B" w:rsidRPr="00ED4449" w:rsidRDefault="003E085B" w:rsidP="003E085B">
      <w:pPr>
        <w:widowControl w:val="0"/>
        <w:numPr>
          <w:ilvl w:val="0"/>
          <w:numId w:val="13"/>
        </w:numPr>
        <w:tabs>
          <w:tab w:val="clear" w:pos="567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ED4449">
        <w:t xml:space="preserve">Zapłata należności nastąpi w terminie </w:t>
      </w:r>
      <w:r>
        <w:t>30</w:t>
      </w:r>
      <w:r w:rsidRPr="00ED4449">
        <w:t xml:space="preserve"> dni od przekazania faktury VAT do Zamawiającego.  Płatność zostanie dokonana przelewem bankowym na konto Wykonawcy określone w fakturze.  Zapłata następuje w dniu obciążenia rachunku bankowego Zamawiającego.   </w:t>
      </w:r>
    </w:p>
    <w:p w:rsidR="003E085B" w:rsidRDefault="003E085B" w:rsidP="003E085B">
      <w:pPr>
        <w:numPr>
          <w:ilvl w:val="0"/>
          <w:numId w:val="13"/>
        </w:numPr>
        <w:tabs>
          <w:tab w:val="clear" w:pos="567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ED4449">
        <w:t xml:space="preserve">Faktura wystawiona niezgodnie z ust. </w:t>
      </w:r>
      <w:r>
        <w:t>3</w:t>
      </w:r>
      <w:r w:rsidRPr="00ED4449">
        <w:t xml:space="preserve"> może spowodować naliczenie ponownego </w:t>
      </w:r>
      <w:r>
        <w:t>30</w:t>
      </w:r>
      <w:r w:rsidRPr="00ED4449">
        <w:t xml:space="preserve"> - dniowego terminu płatności liczonego od dnia otrzymania prawidłowo wystawionego dokumentu.  </w:t>
      </w:r>
    </w:p>
    <w:p w:rsidR="00DE4E55" w:rsidRDefault="00DE4E55" w:rsidP="00DE4E55">
      <w:pPr>
        <w:autoSpaceDE w:val="0"/>
        <w:autoSpaceDN w:val="0"/>
        <w:adjustRightInd w:val="0"/>
        <w:ind w:left="426"/>
        <w:jc w:val="both"/>
      </w:pPr>
    </w:p>
    <w:p w:rsidR="00DE4E55" w:rsidRPr="00DE4E55" w:rsidRDefault="00DE4E55" w:rsidP="00DE4E55">
      <w:pPr>
        <w:jc w:val="center"/>
        <w:rPr>
          <w:b/>
        </w:rPr>
      </w:pPr>
      <w:r w:rsidRPr="00DE4E55">
        <w:rPr>
          <w:b/>
        </w:rPr>
        <w:t>§ 3. Sposób realizacji umowy – obowiązki stron</w:t>
      </w:r>
    </w:p>
    <w:p w:rsidR="00DE4E55" w:rsidRPr="00DE4E55" w:rsidRDefault="00DE4E55" w:rsidP="00DE4E55">
      <w:pPr>
        <w:numPr>
          <w:ilvl w:val="0"/>
          <w:numId w:val="2"/>
        </w:numPr>
        <w:jc w:val="both"/>
      </w:pPr>
      <w:r w:rsidRPr="00DE4E55">
        <w:t xml:space="preserve">Zamówienie usługi nastąpi według poniższych zasad: </w:t>
      </w:r>
    </w:p>
    <w:p w:rsidR="00DE4E55" w:rsidRPr="00DE4E55" w:rsidRDefault="00DE4E55" w:rsidP="00DE4E55">
      <w:pPr>
        <w:numPr>
          <w:ilvl w:val="1"/>
          <w:numId w:val="13"/>
        </w:numPr>
        <w:jc w:val="both"/>
      </w:pPr>
      <w:r w:rsidRPr="00DE4E55">
        <w:t>Pracownik Zamawiającego i Wykonawca potwierdzą  telefonicznie termin spotkania,</w:t>
      </w:r>
    </w:p>
    <w:p w:rsidR="00DE4E55" w:rsidRPr="00DE4E55" w:rsidRDefault="00DE4E55" w:rsidP="00DE4E55">
      <w:pPr>
        <w:numPr>
          <w:ilvl w:val="1"/>
          <w:numId w:val="13"/>
        </w:numPr>
        <w:jc w:val="both"/>
      </w:pPr>
      <w:r w:rsidRPr="00DE4E55">
        <w:t xml:space="preserve">Wykonawca przedstawi Pracownikowi Zamawiającego propozycje menu i uzyska jego akceptację,  </w:t>
      </w:r>
    </w:p>
    <w:p w:rsidR="00DE4E55" w:rsidRPr="00DE4E55" w:rsidRDefault="00DE4E55" w:rsidP="00DE4E55">
      <w:pPr>
        <w:numPr>
          <w:ilvl w:val="1"/>
          <w:numId w:val="13"/>
        </w:numPr>
        <w:jc w:val="both"/>
      </w:pPr>
      <w:r w:rsidRPr="00DE4E55">
        <w:t xml:space="preserve">Pracownik Zamawiającego potwierdzi mailowo termin oraz uzgodnione menu.  </w:t>
      </w:r>
    </w:p>
    <w:p w:rsidR="00DE4E55" w:rsidRPr="00DE4E55" w:rsidRDefault="00DE4E55" w:rsidP="00DE4E55">
      <w:pPr>
        <w:numPr>
          <w:ilvl w:val="1"/>
          <w:numId w:val="13"/>
        </w:numPr>
        <w:jc w:val="both"/>
      </w:pPr>
      <w:r w:rsidRPr="00DE4E55">
        <w:t>Wykonawca potwierdzi realizację zamówienia wysyłając maila do pracownika Zamawiającego.</w:t>
      </w:r>
    </w:p>
    <w:p w:rsidR="00DE4E55" w:rsidRPr="00DE4E55" w:rsidRDefault="00DE4E55" w:rsidP="00212D1F">
      <w:pPr>
        <w:numPr>
          <w:ilvl w:val="0"/>
          <w:numId w:val="2"/>
        </w:numPr>
        <w:ind w:left="567" w:hanging="567"/>
      </w:pPr>
      <w:r w:rsidRPr="00DE4E55">
        <w:t>Zamawiający zobowiązuje się informować o faktycznym zapotrzebowaniu na pokoje na 7 dni przed planowanym terminem spotkania oraz informować o faktyc</w:t>
      </w:r>
      <w:r w:rsidR="00212D1F">
        <w:t xml:space="preserve">znym zapotrzebowaniu związanym </w:t>
      </w:r>
      <w:r w:rsidRPr="00DE4E55">
        <w:t xml:space="preserve">z  wyżywieniem do </w:t>
      </w:r>
      <w:r w:rsidR="001F3E8B">
        <w:t>3</w:t>
      </w:r>
      <w:r w:rsidRPr="00DE4E55">
        <w:t xml:space="preserve"> dni przed rozpoczęciem </w:t>
      </w:r>
      <w:r w:rsidR="00212D1F">
        <w:t>spotkania</w:t>
      </w:r>
      <w:r w:rsidRPr="00DE4E55">
        <w:t xml:space="preserve">.  </w:t>
      </w:r>
    </w:p>
    <w:p w:rsidR="00DE4E55" w:rsidRPr="00212D1F" w:rsidRDefault="00DE4E55" w:rsidP="00212D1F">
      <w:pPr>
        <w:numPr>
          <w:ilvl w:val="0"/>
          <w:numId w:val="2"/>
        </w:numPr>
        <w:ind w:left="567" w:hanging="567"/>
        <w:jc w:val="both"/>
      </w:pPr>
      <w:r w:rsidRPr="00DE4E55">
        <w:t xml:space="preserve">Osobą uprawnioną ze strony Zamawiającego </w:t>
      </w:r>
      <w:r w:rsidRPr="00212D1F">
        <w:t xml:space="preserve">do kontaktu z Wykonawcą w sprawach związanych z wykonywaniem niniejszej umowy jest </w:t>
      </w:r>
      <w:r w:rsidR="00212D1F" w:rsidRPr="00212D1F">
        <w:t xml:space="preserve">………….  tel.: …………., </w:t>
      </w:r>
      <w:r w:rsidRPr="00212D1F">
        <w:t xml:space="preserve">mail: </w:t>
      </w:r>
      <w:hyperlink r:id="rId9" w:history="1">
        <w:r w:rsidR="00212D1F" w:rsidRPr="00212D1F">
          <w:rPr>
            <w:rStyle w:val="Hipercze"/>
            <w:color w:val="auto"/>
            <w:u w:val="none"/>
          </w:rPr>
          <w:t>………………….</w:t>
        </w:r>
      </w:hyperlink>
      <w:r w:rsidRPr="00212D1F">
        <w:t xml:space="preserve">   </w:t>
      </w:r>
    </w:p>
    <w:p w:rsidR="00DE4E55" w:rsidRPr="00212D1F" w:rsidRDefault="00DE4E55" w:rsidP="00212D1F">
      <w:pPr>
        <w:numPr>
          <w:ilvl w:val="0"/>
          <w:numId w:val="2"/>
        </w:numPr>
        <w:ind w:left="567" w:hanging="567"/>
      </w:pPr>
      <w:r w:rsidRPr="00212D1F">
        <w:t xml:space="preserve">Osobą uprawnioną ze strony Wykonawcy do kontaktu z Zamawiającym w sprawach związanych z wykonywaniem niniejszej umowy jest: </w:t>
      </w:r>
      <w:r w:rsidR="00212D1F" w:rsidRPr="00212D1F">
        <w:t xml:space="preserve">………………… tel.: …………….., </w:t>
      </w:r>
      <w:r w:rsidRPr="00212D1F">
        <w:t xml:space="preserve">mail: </w:t>
      </w:r>
      <w:hyperlink r:id="rId10" w:history="1">
        <w:r w:rsidR="00212D1F" w:rsidRPr="00212D1F">
          <w:rPr>
            <w:rStyle w:val="Hipercze"/>
            <w:color w:val="auto"/>
            <w:u w:val="none"/>
          </w:rPr>
          <w:t>…………………………</w:t>
        </w:r>
      </w:hyperlink>
      <w:r w:rsidRPr="00212D1F">
        <w:t xml:space="preserve"> </w:t>
      </w:r>
    </w:p>
    <w:p w:rsidR="00DE4E55" w:rsidRPr="00ED4449" w:rsidRDefault="00DE4E55" w:rsidP="00DE4E55">
      <w:pPr>
        <w:autoSpaceDE w:val="0"/>
        <w:autoSpaceDN w:val="0"/>
        <w:adjustRightInd w:val="0"/>
        <w:jc w:val="both"/>
      </w:pPr>
    </w:p>
    <w:p w:rsidR="001D0F4F" w:rsidRDefault="001D0F4F" w:rsidP="009D2289">
      <w:pPr>
        <w:rPr>
          <w:b/>
          <w:iCs/>
        </w:rPr>
      </w:pPr>
    </w:p>
    <w:p w:rsidR="00286512" w:rsidRDefault="00286512" w:rsidP="00DC1B48">
      <w:pPr>
        <w:jc w:val="center"/>
        <w:rPr>
          <w:b/>
          <w:iCs/>
        </w:rPr>
      </w:pPr>
      <w:r w:rsidRPr="00FD2485">
        <w:rPr>
          <w:b/>
          <w:iCs/>
        </w:rPr>
        <w:t>§</w:t>
      </w:r>
      <w:r w:rsidR="000E3EE9">
        <w:rPr>
          <w:b/>
          <w:iCs/>
        </w:rPr>
        <w:t xml:space="preserve"> </w:t>
      </w:r>
      <w:r w:rsidR="00212D1F">
        <w:rPr>
          <w:b/>
          <w:iCs/>
        </w:rPr>
        <w:t>4</w:t>
      </w:r>
      <w:r w:rsidR="00625455">
        <w:rPr>
          <w:b/>
          <w:iCs/>
        </w:rPr>
        <w:t xml:space="preserve"> Kary </w:t>
      </w:r>
      <w:r w:rsidR="007E1603">
        <w:rPr>
          <w:b/>
          <w:iCs/>
        </w:rPr>
        <w:t>umowne</w:t>
      </w:r>
      <w:r w:rsidR="00025E31">
        <w:rPr>
          <w:b/>
          <w:iCs/>
        </w:rPr>
        <w:t xml:space="preserve"> </w:t>
      </w:r>
    </w:p>
    <w:p w:rsidR="005A582D" w:rsidRPr="005A582D" w:rsidRDefault="005A582D" w:rsidP="00E528EA">
      <w:pPr>
        <w:numPr>
          <w:ilvl w:val="0"/>
          <w:numId w:val="3"/>
        </w:numPr>
        <w:ind w:hanging="720"/>
        <w:jc w:val="both"/>
      </w:pPr>
      <w:r w:rsidRPr="005A582D">
        <w:t>Za niewykonanie bądź nienależyte wykonanie umowy będzie uznane stwierdzenie przez Zamawiającego braków/wad jakościowych lub ilościowych świadczonych usług, takich jak:</w:t>
      </w:r>
    </w:p>
    <w:p w:rsidR="0002196D" w:rsidRDefault="005A582D" w:rsidP="00C83713">
      <w:pPr>
        <w:numPr>
          <w:ilvl w:val="1"/>
          <w:numId w:val="3"/>
        </w:numPr>
        <w:ind w:left="709" w:hanging="709"/>
        <w:jc w:val="both"/>
      </w:pPr>
      <w:r w:rsidRPr="00DC1B48">
        <w:t xml:space="preserve">niespełnianie przewidzianych w </w:t>
      </w:r>
      <w:r w:rsidRPr="0002196D">
        <w:rPr>
          <w:b/>
        </w:rPr>
        <w:t>Opisie Przedmiotu Zamówieni</w:t>
      </w:r>
      <w:r w:rsidR="00DC1B48" w:rsidRPr="0002196D">
        <w:rPr>
          <w:b/>
        </w:rPr>
        <w:t>a</w:t>
      </w:r>
      <w:r w:rsidRPr="00DB5BC6">
        <w:t xml:space="preserve"> wymogów określonych dla miejsca świadczenia usługi, </w:t>
      </w:r>
    </w:p>
    <w:p w:rsidR="005A582D" w:rsidRPr="00DB5BC6" w:rsidRDefault="005A582D" w:rsidP="00C83713">
      <w:pPr>
        <w:numPr>
          <w:ilvl w:val="1"/>
          <w:numId w:val="3"/>
        </w:numPr>
        <w:ind w:left="709" w:hanging="709"/>
        <w:jc w:val="both"/>
      </w:pPr>
      <w:r w:rsidRPr="00DB5BC6">
        <w:t xml:space="preserve">niespełnianie przewidzianych w </w:t>
      </w:r>
      <w:r w:rsidRPr="0002196D">
        <w:rPr>
          <w:b/>
        </w:rPr>
        <w:t>Opisie Przedmiotu Zamówienia</w:t>
      </w:r>
      <w:r w:rsidRPr="00DB5BC6">
        <w:t xml:space="preserve"> wymogów dla usług polegających n</w:t>
      </w:r>
      <w:r w:rsidR="003E085B">
        <w:t>a zapewnieniu wyżywienia.</w:t>
      </w:r>
    </w:p>
    <w:p w:rsidR="005A582D" w:rsidRPr="005A582D" w:rsidRDefault="00E84F28" w:rsidP="00E528EA">
      <w:pPr>
        <w:numPr>
          <w:ilvl w:val="0"/>
          <w:numId w:val="3"/>
        </w:numPr>
        <w:ind w:hanging="720"/>
        <w:jc w:val="both"/>
      </w:pPr>
      <w:r>
        <w:t xml:space="preserve">W przypadku stwierdzenia przez Zamawiającego </w:t>
      </w:r>
      <w:r w:rsidR="000E3EE9">
        <w:t>nienależytego wykonania usługi</w:t>
      </w:r>
      <w:r>
        <w:t xml:space="preserve"> zostanie sporządzony </w:t>
      </w:r>
      <w:r w:rsidRPr="00E84F28">
        <w:rPr>
          <w:b/>
        </w:rPr>
        <w:t>Protokół</w:t>
      </w:r>
      <w:r>
        <w:t xml:space="preserve">, którego wzór stanowi </w:t>
      </w:r>
      <w:r w:rsidRPr="00E84F28">
        <w:rPr>
          <w:b/>
        </w:rPr>
        <w:t xml:space="preserve">załącznik nr </w:t>
      </w:r>
      <w:r w:rsidR="005752BA">
        <w:rPr>
          <w:b/>
        </w:rPr>
        <w:t>3</w:t>
      </w:r>
      <w:r>
        <w:t xml:space="preserve"> do umowy.</w:t>
      </w:r>
    </w:p>
    <w:p w:rsidR="009D39B5" w:rsidRPr="00434F2B" w:rsidRDefault="009D39B5" w:rsidP="009D39B5">
      <w:pPr>
        <w:pStyle w:val="Default"/>
        <w:numPr>
          <w:ilvl w:val="0"/>
          <w:numId w:val="3"/>
        </w:numPr>
        <w:ind w:hanging="720"/>
        <w:jc w:val="both"/>
        <w:rPr>
          <w:rFonts w:ascii="Times New Roman" w:hAnsi="Times New Roman" w:cs="Times New Roman"/>
          <w:color w:val="auto"/>
        </w:rPr>
      </w:pPr>
      <w:r w:rsidRPr="00193637">
        <w:rPr>
          <w:rFonts w:ascii="Times New Roman" w:hAnsi="Times New Roman" w:cs="Times New Roman"/>
        </w:rPr>
        <w:t xml:space="preserve">W przypadku niewykonania lub nienależytego wykonania umowy Wykonawca zapłaci Zamawiającemu karę umowną </w:t>
      </w:r>
      <w:r w:rsidRPr="00434F2B">
        <w:rPr>
          <w:rFonts w:ascii="Times New Roman" w:hAnsi="Times New Roman" w:cs="Times New Roman"/>
          <w:color w:val="auto"/>
        </w:rPr>
        <w:t xml:space="preserve">w wysokości </w:t>
      </w:r>
      <w:r w:rsidR="007B31F7" w:rsidRPr="00434F2B">
        <w:rPr>
          <w:rFonts w:ascii="Times New Roman" w:hAnsi="Times New Roman" w:cs="Times New Roman"/>
          <w:color w:val="auto"/>
        </w:rPr>
        <w:t>1</w:t>
      </w:r>
      <w:r w:rsidR="00D902F5">
        <w:rPr>
          <w:rFonts w:ascii="Times New Roman" w:hAnsi="Times New Roman" w:cs="Times New Roman"/>
          <w:color w:val="auto"/>
        </w:rPr>
        <w:t>0</w:t>
      </w:r>
      <w:r w:rsidR="00193637" w:rsidRPr="00434F2B">
        <w:rPr>
          <w:rFonts w:ascii="Times New Roman" w:hAnsi="Times New Roman" w:cs="Times New Roman"/>
          <w:color w:val="auto"/>
        </w:rPr>
        <w:t>%</w:t>
      </w:r>
      <w:r w:rsidRPr="00434F2B">
        <w:rPr>
          <w:rFonts w:ascii="Times New Roman" w:hAnsi="Times New Roman" w:cs="Times New Roman"/>
          <w:color w:val="auto"/>
        </w:rPr>
        <w:t xml:space="preserve"> wartości zamówienia.</w:t>
      </w:r>
    </w:p>
    <w:p w:rsidR="005A582D" w:rsidRPr="00434F2B" w:rsidRDefault="005A582D" w:rsidP="00E528EA">
      <w:pPr>
        <w:numPr>
          <w:ilvl w:val="0"/>
          <w:numId w:val="3"/>
        </w:numPr>
        <w:ind w:hanging="720"/>
        <w:jc w:val="both"/>
      </w:pPr>
      <w:r w:rsidRPr="00434F2B">
        <w:t xml:space="preserve">Wykonawca ma prawo do naliczenia odsetek ustawowych za każdy dzień zwłoki w przypadku przekroczenia przez Zamawiającego terminu płatności faktur.  </w:t>
      </w:r>
    </w:p>
    <w:p w:rsidR="00123377" w:rsidRDefault="00123377" w:rsidP="00123377">
      <w:pPr>
        <w:jc w:val="both"/>
      </w:pPr>
    </w:p>
    <w:p w:rsidR="00D902F5" w:rsidRPr="00123377" w:rsidRDefault="00D902F5" w:rsidP="00123377">
      <w:pPr>
        <w:jc w:val="both"/>
      </w:pPr>
    </w:p>
    <w:p w:rsidR="005A582D" w:rsidRPr="00193637" w:rsidRDefault="005A582D" w:rsidP="001A7A5B">
      <w:pPr>
        <w:jc w:val="center"/>
        <w:rPr>
          <w:b/>
          <w:iCs/>
        </w:rPr>
      </w:pPr>
      <w:r w:rsidRPr="00193637">
        <w:rPr>
          <w:b/>
          <w:iCs/>
        </w:rPr>
        <w:t>§</w:t>
      </w:r>
      <w:r w:rsidR="00C1725D" w:rsidRPr="00193637">
        <w:rPr>
          <w:b/>
          <w:iCs/>
        </w:rPr>
        <w:t xml:space="preserve"> </w:t>
      </w:r>
      <w:r w:rsidR="00212D1F">
        <w:rPr>
          <w:b/>
          <w:iCs/>
        </w:rPr>
        <w:t>5</w:t>
      </w:r>
      <w:r w:rsidR="00625455" w:rsidRPr="00193637">
        <w:rPr>
          <w:b/>
          <w:iCs/>
        </w:rPr>
        <w:t xml:space="preserve"> Odstąpienie od umowy</w:t>
      </w:r>
    </w:p>
    <w:p w:rsidR="00BF7029" w:rsidRPr="00193637" w:rsidRDefault="00BF7029" w:rsidP="00BF7029">
      <w:pPr>
        <w:numPr>
          <w:ilvl w:val="0"/>
          <w:numId w:val="10"/>
        </w:numPr>
        <w:ind w:left="567" w:hanging="567"/>
        <w:jc w:val="both"/>
      </w:pPr>
      <w:r w:rsidRPr="00193637">
        <w:lastRenderedPageBreak/>
        <w:t xml:space="preserve">Zamawiający zastrzega sobie prawo odstąpienia od umowy </w:t>
      </w:r>
      <w:r w:rsidRPr="00193637">
        <w:br/>
        <w:t xml:space="preserve">z przyczyn leżących po stronie Wykonawcy między innymi o których mowa w § </w:t>
      </w:r>
      <w:r w:rsidR="00212D1F">
        <w:t>4</w:t>
      </w:r>
      <w:r w:rsidRPr="00193637">
        <w:t xml:space="preserve"> ust.1 </w:t>
      </w:r>
    </w:p>
    <w:p w:rsidR="00BF7029" w:rsidRPr="00193637" w:rsidRDefault="00BF7029" w:rsidP="00BF7029">
      <w:pPr>
        <w:pStyle w:val="Default"/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193637">
        <w:rPr>
          <w:rFonts w:ascii="Times New Roman" w:hAnsi="Times New Roman" w:cs="Times New Roman"/>
          <w:color w:val="auto"/>
        </w:rPr>
        <w:t xml:space="preserve">Odstąpienie od umowy nie pozbawia Zamawiającego prawa do naliczenia kar umownych, o których mowa w </w:t>
      </w:r>
      <w:r w:rsidRPr="00193637">
        <w:rPr>
          <w:rFonts w:ascii="Times New Roman" w:hAnsi="Times New Roman" w:cs="Times New Roman"/>
          <w:iCs/>
        </w:rPr>
        <w:t>§</w:t>
      </w:r>
      <w:r w:rsidRPr="00193637">
        <w:rPr>
          <w:rFonts w:ascii="Times New Roman" w:hAnsi="Times New Roman" w:cs="Times New Roman"/>
          <w:b/>
          <w:iCs/>
        </w:rPr>
        <w:t xml:space="preserve"> </w:t>
      </w:r>
      <w:r w:rsidR="00212D1F">
        <w:rPr>
          <w:rFonts w:ascii="Times New Roman" w:hAnsi="Times New Roman" w:cs="Times New Roman"/>
          <w:color w:val="auto"/>
        </w:rPr>
        <w:t>4</w:t>
      </w:r>
      <w:r w:rsidRPr="00193637">
        <w:rPr>
          <w:rFonts w:ascii="Times New Roman" w:hAnsi="Times New Roman" w:cs="Times New Roman"/>
          <w:color w:val="auto"/>
        </w:rPr>
        <w:t>.</w:t>
      </w:r>
    </w:p>
    <w:p w:rsidR="00BF7029" w:rsidRPr="00215448" w:rsidRDefault="00BF7029" w:rsidP="00BF7029">
      <w:pPr>
        <w:numPr>
          <w:ilvl w:val="0"/>
          <w:numId w:val="10"/>
        </w:numPr>
        <w:ind w:left="567" w:hanging="567"/>
        <w:jc w:val="both"/>
        <w:rPr>
          <w:iCs/>
        </w:rPr>
      </w:pPr>
      <w:r w:rsidRPr="00193637">
        <w:t>W razie wystąpienia istotnej zmiany okoliczności powodującej, że wykonanie umowy nie leży w interesie publicznym, czego nie można było prze</w:t>
      </w:r>
      <w:r w:rsidR="00215448">
        <w:t>widzieć w chwili zawarcia umowy Zamawiający może odstąpić od umowy od momentu powzięcia wiadomości o ww. okolicznościach.</w:t>
      </w:r>
    </w:p>
    <w:p w:rsidR="001A7A5B" w:rsidRPr="003E085B" w:rsidRDefault="001A7A5B" w:rsidP="00BF7029">
      <w:pPr>
        <w:ind w:left="567" w:hanging="567"/>
        <w:jc w:val="both"/>
        <w:rPr>
          <w:b/>
        </w:rPr>
      </w:pPr>
      <w:bookmarkStart w:id="0" w:name="bookmark81"/>
    </w:p>
    <w:p w:rsidR="00625455" w:rsidRPr="003E085B" w:rsidRDefault="00D8517C" w:rsidP="00D8517C">
      <w:pPr>
        <w:pStyle w:val="Nagwek560"/>
        <w:keepNext/>
        <w:keepLines/>
        <w:shd w:val="clear" w:color="auto" w:fill="auto"/>
        <w:spacing w:before="0" w:after="13" w:line="220" w:lineRule="exact"/>
        <w:rPr>
          <w:b w:val="0"/>
          <w:sz w:val="24"/>
          <w:szCs w:val="24"/>
        </w:rPr>
      </w:pPr>
      <w:r w:rsidRPr="003E085B">
        <w:rPr>
          <w:rStyle w:val="Nagwek56Odstpy1pt"/>
          <w:b/>
          <w:sz w:val="24"/>
          <w:szCs w:val="24"/>
        </w:rPr>
        <w:t xml:space="preserve">                   </w:t>
      </w:r>
      <w:r w:rsidR="00625455" w:rsidRPr="003E085B">
        <w:rPr>
          <w:rStyle w:val="Nagwek56Odstpy1pt"/>
          <w:b/>
          <w:sz w:val="24"/>
          <w:szCs w:val="24"/>
        </w:rPr>
        <w:t xml:space="preserve">                </w:t>
      </w:r>
      <w:r w:rsidRPr="003E085B">
        <w:rPr>
          <w:rStyle w:val="Nagwek56Odstpy1pt"/>
          <w:b/>
          <w:sz w:val="24"/>
          <w:szCs w:val="24"/>
        </w:rPr>
        <w:t xml:space="preserve"> §</w:t>
      </w:r>
      <w:bookmarkEnd w:id="0"/>
      <w:r w:rsidR="00212D1F">
        <w:rPr>
          <w:rStyle w:val="Nagwek56Odstpy1pt"/>
          <w:b/>
          <w:sz w:val="24"/>
          <w:szCs w:val="24"/>
        </w:rPr>
        <w:t>6</w:t>
      </w:r>
      <w:r w:rsidR="00625455" w:rsidRPr="004F5660">
        <w:rPr>
          <w:rStyle w:val="Nagwek56Odstpy1pt"/>
          <w:sz w:val="24"/>
          <w:szCs w:val="24"/>
        </w:rPr>
        <w:t xml:space="preserve"> </w:t>
      </w:r>
      <w:r w:rsidR="00625455" w:rsidRPr="004F5660">
        <w:rPr>
          <w:sz w:val="24"/>
          <w:szCs w:val="24"/>
        </w:rPr>
        <w:t>Postanowienia końcowe</w:t>
      </w:r>
    </w:p>
    <w:p w:rsidR="003356D2" w:rsidRPr="00237FA6" w:rsidRDefault="00D87E6F" w:rsidP="00193637">
      <w:pPr>
        <w:pStyle w:val="Default"/>
        <w:numPr>
          <w:ilvl w:val="0"/>
          <w:numId w:val="16"/>
        </w:numPr>
        <w:ind w:left="567" w:hanging="567"/>
        <w:jc w:val="both"/>
        <w:rPr>
          <w:color w:val="FF0000"/>
        </w:rPr>
      </w:pPr>
      <w:r w:rsidRPr="00237FA6">
        <w:rPr>
          <w:rFonts w:ascii="Times New Roman" w:hAnsi="Times New Roman" w:cs="Times New Roman"/>
          <w:color w:val="auto"/>
        </w:rPr>
        <w:t xml:space="preserve">Zamawiający oświadcza, że nie ponosi odpowiedzialności co do roszczeń wynikających z tytułu kosztów wynikających z zamówień indywidualnych uczestników szkolenia, </w:t>
      </w:r>
      <w:r w:rsidR="003356D2" w:rsidRPr="00237FA6">
        <w:rPr>
          <w:rFonts w:ascii="Times New Roman" w:hAnsi="Times New Roman" w:cs="Times New Roman"/>
          <w:color w:val="auto"/>
        </w:rPr>
        <w:t>za które to wydatki płacą goście Zamawiającego indywidualnie przy wymeldowaniu z Hotelu gotówką lub kartą kredytową. Hotel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  <w:r w:rsidR="00C45149" w:rsidRPr="005A5F85">
        <w:t xml:space="preserve"> </w:t>
      </w:r>
    </w:p>
    <w:p w:rsidR="003356D2" w:rsidRPr="00C55F72" w:rsidRDefault="005752BA" w:rsidP="003356D2">
      <w:pPr>
        <w:pStyle w:val="Default"/>
        <w:numPr>
          <w:ilvl w:val="0"/>
          <w:numId w:val="16"/>
        </w:numPr>
        <w:ind w:left="567" w:hanging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Zamawiający nie ponosi odpowiedzialności za szkody powstałe z winy uczestników, a ich egzekucja leży po stronie Wykonawcy.</w:t>
      </w:r>
    </w:p>
    <w:p w:rsidR="00D8517C" w:rsidRPr="00D8517C" w:rsidRDefault="00D8517C" w:rsidP="00C83713">
      <w:pPr>
        <w:pStyle w:val="Tekstpodstawowy"/>
        <w:numPr>
          <w:ilvl w:val="0"/>
          <w:numId w:val="16"/>
        </w:numPr>
        <w:spacing w:after="60"/>
        <w:ind w:left="567" w:hanging="567"/>
        <w:jc w:val="both"/>
      </w:pPr>
      <w:r w:rsidRPr="005A5F85">
        <w:t>Wszelkie zmiany i uzupełnienia niniejszej umowy mogą nastąpić wyłącznie</w:t>
      </w:r>
      <w:r w:rsidRPr="00D8517C">
        <w:t xml:space="preserve"> w granicach ustawy Prawo zamówień publicznych za zgodą obu Stron i pod rygorem nieważności wymagają formy pisemnej.  </w:t>
      </w:r>
    </w:p>
    <w:p w:rsidR="00D8517C" w:rsidRPr="00D8517C" w:rsidRDefault="00D8517C" w:rsidP="00C83713">
      <w:pPr>
        <w:pStyle w:val="Tekstpodstawowy"/>
        <w:numPr>
          <w:ilvl w:val="0"/>
          <w:numId w:val="16"/>
        </w:numPr>
        <w:spacing w:after="0"/>
        <w:ind w:left="567" w:hanging="567"/>
        <w:jc w:val="both"/>
      </w:pPr>
      <w:r w:rsidRPr="00D8517C">
        <w:t xml:space="preserve">Wszelkie spory wynikające z niniejszej umowy lub powstające w związku z nią strony zobowiązują się rozstrzygać w drodze mediacji, a w przypadku braku możliwości osiągnięcia porozumienia przekazać je do rozstrzygnięcia przez sąd powszechny właściwy dla siedziby Zamawiającego.  </w:t>
      </w:r>
    </w:p>
    <w:p w:rsidR="00D8517C" w:rsidRPr="00D8517C" w:rsidRDefault="00D8517C" w:rsidP="00C83713">
      <w:pPr>
        <w:numPr>
          <w:ilvl w:val="0"/>
          <w:numId w:val="16"/>
        </w:numPr>
        <w:ind w:left="567" w:hanging="567"/>
        <w:rPr>
          <w:iCs/>
        </w:rPr>
      </w:pPr>
      <w:r w:rsidRPr="00D8517C">
        <w:t xml:space="preserve">Umowę sporządzono w </w:t>
      </w:r>
      <w:r w:rsidR="0069161F">
        <w:t>dwóch</w:t>
      </w:r>
      <w:r w:rsidRPr="00D8517C">
        <w:t xml:space="preserve"> jednobrzm</w:t>
      </w:r>
      <w:r w:rsidR="00C47E74">
        <w:t xml:space="preserve">iących egzemplarzach, </w:t>
      </w:r>
      <w:r w:rsidR="0069161F">
        <w:t>jednym</w:t>
      </w:r>
      <w:r w:rsidR="00C47E74">
        <w:t xml:space="preserve"> dla </w:t>
      </w:r>
      <w:r w:rsidRPr="00D8517C">
        <w:t>Zamawiającego i jednym dla Wykonawcy</w:t>
      </w:r>
      <w:r w:rsidR="0073569A">
        <w:t>.</w:t>
      </w:r>
    </w:p>
    <w:p w:rsidR="005A582D" w:rsidRPr="005A582D" w:rsidRDefault="005A582D" w:rsidP="005A582D">
      <w:pPr>
        <w:jc w:val="both"/>
      </w:pPr>
    </w:p>
    <w:p w:rsidR="00FD2485" w:rsidRPr="00634251" w:rsidRDefault="00FD2485" w:rsidP="00634251">
      <w:pPr>
        <w:rPr>
          <w:rFonts w:ascii="Arial" w:hAnsi="Arial" w:cs="Arial"/>
          <w:iCs/>
          <w:sz w:val="20"/>
          <w:szCs w:val="20"/>
        </w:rPr>
      </w:pPr>
    </w:p>
    <w:p w:rsidR="00634251" w:rsidRDefault="00634251" w:rsidP="00634251">
      <w:pPr>
        <w:rPr>
          <w:rFonts w:ascii="Arial" w:hAnsi="Arial" w:cs="Arial"/>
          <w:iCs/>
          <w:sz w:val="20"/>
          <w:szCs w:val="20"/>
        </w:rPr>
      </w:pPr>
    </w:p>
    <w:p w:rsidR="00116669" w:rsidRDefault="00116669" w:rsidP="007C01A9">
      <w:pPr>
        <w:jc w:val="center"/>
        <w:rPr>
          <w:rFonts w:ascii="Arial" w:hAnsi="Arial" w:cs="Arial"/>
          <w:iCs/>
          <w:sz w:val="20"/>
          <w:szCs w:val="20"/>
        </w:rPr>
      </w:pPr>
    </w:p>
    <w:p w:rsidR="00D75831" w:rsidRPr="00B11F18" w:rsidRDefault="00D75831" w:rsidP="00D75831">
      <w:pPr>
        <w:rPr>
          <w:rFonts w:ascii="Arial" w:hAnsi="Arial" w:cs="Arial"/>
          <w:b/>
          <w:sz w:val="16"/>
          <w:szCs w:val="16"/>
        </w:rPr>
      </w:pPr>
      <w:r w:rsidRPr="00B11F18">
        <w:rPr>
          <w:rFonts w:ascii="Arial" w:hAnsi="Arial" w:cs="Arial"/>
          <w:b/>
          <w:sz w:val="16"/>
          <w:szCs w:val="16"/>
        </w:rPr>
        <w:t>Załączniki:</w:t>
      </w:r>
    </w:p>
    <w:p w:rsidR="00534EB4" w:rsidRDefault="00534EB4" w:rsidP="00E528EA">
      <w:pPr>
        <w:numPr>
          <w:ilvl w:val="2"/>
          <w:numId w:val="4"/>
        </w:numPr>
        <w:rPr>
          <w:rFonts w:ascii="Arial" w:hAnsi="Arial" w:cs="Arial"/>
          <w:sz w:val="16"/>
          <w:szCs w:val="16"/>
        </w:rPr>
      </w:pPr>
      <w:r w:rsidRPr="00B11F18">
        <w:rPr>
          <w:rFonts w:ascii="Arial" w:hAnsi="Arial" w:cs="Arial"/>
          <w:sz w:val="16"/>
          <w:szCs w:val="16"/>
        </w:rPr>
        <w:t xml:space="preserve">Formularz </w:t>
      </w:r>
      <w:r w:rsidR="008F7AB4">
        <w:rPr>
          <w:rFonts w:ascii="Arial" w:hAnsi="Arial" w:cs="Arial"/>
          <w:sz w:val="16"/>
          <w:szCs w:val="16"/>
        </w:rPr>
        <w:t>oferty;</w:t>
      </w:r>
    </w:p>
    <w:p w:rsidR="00D75831" w:rsidRPr="00534EB4" w:rsidRDefault="00534EB4" w:rsidP="00E528EA">
      <w:pPr>
        <w:numPr>
          <w:ilvl w:val="2"/>
          <w:numId w:val="4"/>
        </w:numPr>
        <w:rPr>
          <w:rFonts w:ascii="Arial" w:hAnsi="Arial" w:cs="Arial"/>
          <w:sz w:val="16"/>
          <w:szCs w:val="16"/>
        </w:rPr>
      </w:pPr>
      <w:r w:rsidRPr="00B11F18">
        <w:rPr>
          <w:rFonts w:ascii="Arial" w:hAnsi="Arial" w:cs="Arial"/>
          <w:sz w:val="16"/>
          <w:szCs w:val="16"/>
        </w:rPr>
        <w:t>Opis przedmiotu zamówienia</w:t>
      </w:r>
      <w:r w:rsidR="008F7AB4">
        <w:rPr>
          <w:rFonts w:ascii="Arial" w:hAnsi="Arial" w:cs="Arial"/>
          <w:sz w:val="16"/>
          <w:szCs w:val="16"/>
        </w:rPr>
        <w:t>;</w:t>
      </w:r>
      <w:r w:rsidRPr="00B11F18">
        <w:rPr>
          <w:rFonts w:ascii="Arial" w:hAnsi="Arial" w:cs="Arial"/>
          <w:sz w:val="16"/>
          <w:szCs w:val="16"/>
        </w:rPr>
        <w:t xml:space="preserve"> </w:t>
      </w:r>
    </w:p>
    <w:p w:rsidR="00E84F28" w:rsidRPr="00B11F18" w:rsidRDefault="00E84F28" w:rsidP="00E528EA">
      <w:pPr>
        <w:numPr>
          <w:ilvl w:val="2"/>
          <w:numId w:val="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Wzór protokołu z nienależycie wykonanej </w:t>
      </w:r>
      <w:r w:rsidR="008F7AB4">
        <w:rPr>
          <w:rFonts w:ascii="Arial" w:hAnsi="Arial" w:cs="Arial"/>
          <w:sz w:val="16"/>
          <w:szCs w:val="16"/>
        </w:rPr>
        <w:t>Usługi.</w:t>
      </w:r>
    </w:p>
    <w:p w:rsidR="000B4652" w:rsidRPr="00F17577" w:rsidRDefault="000B4652" w:rsidP="005C3382">
      <w:pPr>
        <w:pStyle w:val="Standardowy0"/>
        <w:jc w:val="both"/>
        <w:rPr>
          <w:iCs/>
          <w:sz w:val="19"/>
          <w:szCs w:val="19"/>
        </w:rPr>
      </w:pPr>
    </w:p>
    <w:tbl>
      <w:tblPr>
        <w:tblW w:w="5000" w:type="pct"/>
        <w:tblLook w:val="01E0"/>
      </w:tblPr>
      <w:tblGrid>
        <w:gridCol w:w="4644"/>
        <w:gridCol w:w="4644"/>
      </w:tblGrid>
      <w:tr w:rsidR="005C3382" w:rsidRPr="00F17577" w:rsidTr="00E90521">
        <w:tc>
          <w:tcPr>
            <w:tcW w:w="2500" w:type="pct"/>
          </w:tcPr>
          <w:p w:rsidR="005C3382" w:rsidRPr="009D66BA" w:rsidRDefault="005C3382" w:rsidP="005174DC">
            <w:pPr>
              <w:jc w:val="center"/>
              <w:rPr>
                <w:rFonts w:ascii="Arial" w:hAnsi="Arial" w:cs="Arial"/>
                <w:b/>
              </w:rPr>
            </w:pPr>
            <w:r w:rsidRPr="009D66BA">
              <w:rPr>
                <w:rFonts w:ascii="Arial" w:hAnsi="Arial" w:cs="Arial"/>
                <w:b/>
              </w:rPr>
              <w:t>Wykonawca</w:t>
            </w:r>
          </w:p>
        </w:tc>
        <w:tc>
          <w:tcPr>
            <w:tcW w:w="2500" w:type="pct"/>
          </w:tcPr>
          <w:p w:rsidR="005C3382" w:rsidRPr="009D66BA" w:rsidRDefault="005C3382" w:rsidP="005174DC">
            <w:pPr>
              <w:jc w:val="center"/>
              <w:rPr>
                <w:rFonts w:ascii="Arial" w:hAnsi="Arial" w:cs="Arial"/>
                <w:b/>
              </w:rPr>
            </w:pPr>
            <w:r w:rsidRPr="009D66BA">
              <w:rPr>
                <w:rFonts w:ascii="Arial" w:hAnsi="Arial" w:cs="Arial"/>
                <w:b/>
              </w:rPr>
              <w:t>Zamawiający</w:t>
            </w:r>
          </w:p>
        </w:tc>
      </w:tr>
    </w:tbl>
    <w:p w:rsidR="005C3382" w:rsidRPr="00F17577" w:rsidRDefault="005C3382" w:rsidP="00A131DD">
      <w:pPr>
        <w:jc w:val="both"/>
        <w:rPr>
          <w:rFonts w:ascii="Arial" w:hAnsi="Arial" w:cs="Arial"/>
          <w:sz w:val="19"/>
          <w:szCs w:val="19"/>
        </w:rPr>
      </w:pPr>
    </w:p>
    <w:sectPr w:rsidR="005C3382" w:rsidRPr="00F17577" w:rsidSect="00435BAD">
      <w:headerReference w:type="default" r:id="rId11"/>
      <w:footerReference w:type="even" r:id="rId12"/>
      <w:footerReference w:type="default" r:id="rId13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1BA" w:rsidRDefault="002971BA">
      <w:r>
        <w:separator/>
      </w:r>
    </w:p>
  </w:endnote>
  <w:endnote w:type="continuationSeparator" w:id="0">
    <w:p w:rsidR="002971BA" w:rsidRDefault="00297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1BA" w:rsidRDefault="002971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971BA" w:rsidRDefault="002971B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1BA" w:rsidRDefault="002971BA">
    <w:pPr>
      <w:pStyle w:val="Stopka"/>
      <w:pBdr>
        <w:top w:val="single" w:sz="4" w:space="1" w:color="D9D9D9"/>
      </w:pBdr>
      <w:rPr>
        <w:b/>
      </w:rPr>
    </w:pPr>
    <w:fldSimple w:instr=" PAGE   \* MERGEFORMAT ">
      <w:r w:rsidR="00D42ECC" w:rsidRPr="00D42ECC">
        <w:rPr>
          <w:b/>
          <w:noProof/>
        </w:rPr>
        <w:t>2</w:t>
      </w:r>
    </w:fldSimple>
    <w:r>
      <w:rPr>
        <w:b/>
      </w:rPr>
      <w:t xml:space="preserve"> | </w:t>
    </w:r>
    <w:r>
      <w:rPr>
        <w:color w:val="7F7F7F"/>
        <w:spacing w:val="60"/>
      </w:rPr>
      <w:t>Strona</w:t>
    </w:r>
  </w:p>
  <w:p w:rsidR="002971BA" w:rsidRPr="00D04699" w:rsidRDefault="002971BA" w:rsidP="00D47FA0">
    <w:pPr>
      <w:pStyle w:val="Stopka"/>
      <w:ind w:right="360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1BA" w:rsidRDefault="002971BA">
      <w:r>
        <w:separator/>
      </w:r>
    </w:p>
  </w:footnote>
  <w:footnote w:type="continuationSeparator" w:id="0">
    <w:p w:rsidR="002971BA" w:rsidRDefault="002971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1BA" w:rsidRDefault="002971BA" w:rsidP="009F069A">
    <w:pPr>
      <w:pStyle w:val="Nagwek"/>
      <w:rPr>
        <w:sz w:val="22"/>
        <w:szCs w:val="22"/>
      </w:rPr>
    </w:pPr>
  </w:p>
  <w:p w:rsidR="002971BA" w:rsidRDefault="002971BA" w:rsidP="009F069A">
    <w:pPr>
      <w:pStyle w:val="Nagwek"/>
      <w:rPr>
        <w:sz w:val="22"/>
        <w:szCs w:val="22"/>
      </w:rPr>
    </w:pPr>
  </w:p>
  <w:p w:rsidR="002971BA" w:rsidRDefault="002971BA" w:rsidP="009F069A">
    <w:pPr>
      <w:pStyle w:val="Nagwek"/>
      <w:rPr>
        <w:sz w:val="22"/>
        <w:szCs w:val="22"/>
      </w:rPr>
    </w:pPr>
  </w:p>
  <w:p w:rsidR="002971BA" w:rsidRPr="0007322C" w:rsidRDefault="002971BA" w:rsidP="00A961BD">
    <w:pPr>
      <w:pStyle w:val="Nagwek"/>
      <w:tabs>
        <w:tab w:val="clear" w:pos="9072"/>
      </w:tabs>
      <w:rPr>
        <w:sz w:val="22"/>
        <w:szCs w:val="22"/>
      </w:rPr>
    </w:pPr>
    <w:r>
      <w:rPr>
        <w:sz w:val="22"/>
        <w:szCs w:val="22"/>
      </w:rPr>
      <w:t>Numer postępowania ZP-48/FRSE/2014                                              Załącznik nr 2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2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2">
    <w:nsid w:val="00000006"/>
    <w:multiLevelType w:val="singleLevel"/>
    <w:tmpl w:val="00000006"/>
    <w:name w:val="WW8Num25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3">
    <w:nsid w:val="00000007"/>
    <w:multiLevelType w:val="multilevel"/>
    <w:tmpl w:val="00000007"/>
    <w:name w:val="WW8Num28"/>
    <w:lvl w:ilvl="0">
      <w:start w:val="1"/>
      <w:numFmt w:val="decimal"/>
      <w:lvlText w:val="%1."/>
      <w:lvlJc w:val="left"/>
      <w:pPr>
        <w:tabs>
          <w:tab w:val="num" w:pos="709"/>
        </w:tabs>
        <w:ind w:left="142" w:firstLine="0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5D90CA1"/>
    <w:multiLevelType w:val="hybridMultilevel"/>
    <w:tmpl w:val="928C691C"/>
    <w:lvl w:ilvl="0" w:tplc="CF2ED4F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5751DA"/>
    <w:multiLevelType w:val="hybridMultilevel"/>
    <w:tmpl w:val="038081C4"/>
    <w:lvl w:ilvl="0" w:tplc="B25E38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D72597"/>
    <w:multiLevelType w:val="hybridMultilevel"/>
    <w:tmpl w:val="3022CF18"/>
    <w:lvl w:ilvl="0" w:tplc="40AC5F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907E26"/>
    <w:multiLevelType w:val="hybridMultilevel"/>
    <w:tmpl w:val="64D4AA5A"/>
    <w:lvl w:ilvl="0" w:tplc="42AAC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493C24"/>
    <w:multiLevelType w:val="hybridMultilevel"/>
    <w:tmpl w:val="BE042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A6416"/>
    <w:multiLevelType w:val="hybridMultilevel"/>
    <w:tmpl w:val="7F72B5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416816"/>
    <w:multiLevelType w:val="hybridMultilevel"/>
    <w:tmpl w:val="F3E8A568"/>
    <w:lvl w:ilvl="0" w:tplc="30FECFE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0711D7A"/>
    <w:multiLevelType w:val="hybridMultilevel"/>
    <w:tmpl w:val="F4CE2FDA"/>
    <w:lvl w:ilvl="0" w:tplc="4C0CE2B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4F295F"/>
    <w:multiLevelType w:val="hybridMultilevel"/>
    <w:tmpl w:val="A596E6B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F41F11"/>
    <w:multiLevelType w:val="hybridMultilevel"/>
    <w:tmpl w:val="76E499F8"/>
    <w:lvl w:ilvl="0" w:tplc="5E7C3BA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strike w:val="0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E22988"/>
    <w:multiLevelType w:val="hybridMultilevel"/>
    <w:tmpl w:val="7F44B7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4738B840">
      <w:start w:val="1"/>
      <w:numFmt w:val="decimal"/>
      <w:lvlText w:val="%3)"/>
      <w:lvlJc w:val="left"/>
      <w:pPr>
        <w:ind w:left="360" w:hanging="360"/>
      </w:pPr>
      <w:rPr>
        <w:rFonts w:hint="default"/>
        <w:sz w:val="16"/>
        <w:szCs w:val="16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8470505"/>
    <w:multiLevelType w:val="hybridMultilevel"/>
    <w:tmpl w:val="275C4B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DB1ED1"/>
    <w:multiLevelType w:val="hybridMultilevel"/>
    <w:tmpl w:val="C99886B8"/>
    <w:lvl w:ilvl="0" w:tplc="01428B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C80F15"/>
    <w:multiLevelType w:val="hybridMultilevel"/>
    <w:tmpl w:val="38EC4624"/>
    <w:lvl w:ilvl="0" w:tplc="3AFE724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9"/>
  </w:num>
  <w:num w:numId="5">
    <w:abstractNumId w:val="10"/>
  </w:num>
  <w:num w:numId="6">
    <w:abstractNumId w:val="5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15"/>
  </w:num>
  <w:num w:numId="11">
    <w:abstractNumId w:val="6"/>
  </w:num>
  <w:num w:numId="12">
    <w:abstractNumId w:val="20"/>
  </w:num>
  <w:num w:numId="13">
    <w:abstractNumId w:val="18"/>
  </w:num>
  <w:num w:numId="14">
    <w:abstractNumId w:val="8"/>
  </w:num>
  <w:num w:numId="15">
    <w:abstractNumId w:val="13"/>
  </w:num>
  <w:num w:numId="16">
    <w:abstractNumId w:val="14"/>
  </w:num>
  <w:num w:numId="17">
    <w:abstractNumId w:val="17"/>
  </w:num>
  <w:num w:numId="18">
    <w:abstractNumId w:val="21"/>
  </w:num>
  <w:num w:numId="19">
    <w:abstractNumId w:val="4"/>
  </w:num>
  <w:num w:numId="20">
    <w:abstractNumId w:val="11"/>
  </w:num>
  <w:num w:numId="21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D20"/>
    <w:rsid w:val="00000345"/>
    <w:rsid w:val="00001698"/>
    <w:rsid w:val="00002C2F"/>
    <w:rsid w:val="000035E7"/>
    <w:rsid w:val="00005106"/>
    <w:rsid w:val="00006489"/>
    <w:rsid w:val="00006609"/>
    <w:rsid w:val="000131B1"/>
    <w:rsid w:val="000166AC"/>
    <w:rsid w:val="00016E7B"/>
    <w:rsid w:val="000208AC"/>
    <w:rsid w:val="0002196D"/>
    <w:rsid w:val="000231DF"/>
    <w:rsid w:val="0002583A"/>
    <w:rsid w:val="00025E31"/>
    <w:rsid w:val="00027BB8"/>
    <w:rsid w:val="000508E2"/>
    <w:rsid w:val="0005091D"/>
    <w:rsid w:val="00050E64"/>
    <w:rsid w:val="00051903"/>
    <w:rsid w:val="00051F91"/>
    <w:rsid w:val="0005456D"/>
    <w:rsid w:val="00055CF3"/>
    <w:rsid w:val="00064EBB"/>
    <w:rsid w:val="000651E4"/>
    <w:rsid w:val="00066941"/>
    <w:rsid w:val="0007091C"/>
    <w:rsid w:val="0007322C"/>
    <w:rsid w:val="00075937"/>
    <w:rsid w:val="00076765"/>
    <w:rsid w:val="00077CE9"/>
    <w:rsid w:val="00083EDC"/>
    <w:rsid w:val="00085851"/>
    <w:rsid w:val="00086DB0"/>
    <w:rsid w:val="00087002"/>
    <w:rsid w:val="000948A9"/>
    <w:rsid w:val="000956B6"/>
    <w:rsid w:val="0009737A"/>
    <w:rsid w:val="000A00B4"/>
    <w:rsid w:val="000A1FF4"/>
    <w:rsid w:val="000A511C"/>
    <w:rsid w:val="000B4652"/>
    <w:rsid w:val="000D0342"/>
    <w:rsid w:val="000D202D"/>
    <w:rsid w:val="000D2E31"/>
    <w:rsid w:val="000D5B60"/>
    <w:rsid w:val="000D70B9"/>
    <w:rsid w:val="000D7F27"/>
    <w:rsid w:val="000E02BB"/>
    <w:rsid w:val="000E1B68"/>
    <w:rsid w:val="000E3C21"/>
    <w:rsid w:val="000E3EE9"/>
    <w:rsid w:val="000E4725"/>
    <w:rsid w:val="000F0E0C"/>
    <w:rsid w:val="000F2139"/>
    <w:rsid w:val="000F3C8A"/>
    <w:rsid w:val="000F41B2"/>
    <w:rsid w:val="000F7E73"/>
    <w:rsid w:val="00101140"/>
    <w:rsid w:val="0010281D"/>
    <w:rsid w:val="001067DE"/>
    <w:rsid w:val="00106B11"/>
    <w:rsid w:val="00111E27"/>
    <w:rsid w:val="00112F26"/>
    <w:rsid w:val="001138F1"/>
    <w:rsid w:val="00116669"/>
    <w:rsid w:val="001177FA"/>
    <w:rsid w:val="001218CF"/>
    <w:rsid w:val="00122070"/>
    <w:rsid w:val="001228D2"/>
    <w:rsid w:val="00123377"/>
    <w:rsid w:val="0012338E"/>
    <w:rsid w:val="00125250"/>
    <w:rsid w:val="001252FF"/>
    <w:rsid w:val="00125816"/>
    <w:rsid w:val="00130C49"/>
    <w:rsid w:val="00131A9C"/>
    <w:rsid w:val="001366FF"/>
    <w:rsid w:val="00136B19"/>
    <w:rsid w:val="001412EF"/>
    <w:rsid w:val="0015076C"/>
    <w:rsid w:val="00150CBC"/>
    <w:rsid w:val="00152C5C"/>
    <w:rsid w:val="00155096"/>
    <w:rsid w:val="001551D2"/>
    <w:rsid w:val="001560F8"/>
    <w:rsid w:val="0016030F"/>
    <w:rsid w:val="00161EA0"/>
    <w:rsid w:val="00166566"/>
    <w:rsid w:val="00171A1E"/>
    <w:rsid w:val="00171E54"/>
    <w:rsid w:val="00181704"/>
    <w:rsid w:val="00186017"/>
    <w:rsid w:val="00186E17"/>
    <w:rsid w:val="001900C1"/>
    <w:rsid w:val="00190D52"/>
    <w:rsid w:val="00193637"/>
    <w:rsid w:val="0019576C"/>
    <w:rsid w:val="001A11BA"/>
    <w:rsid w:val="001A20C6"/>
    <w:rsid w:val="001A440C"/>
    <w:rsid w:val="001A7A5B"/>
    <w:rsid w:val="001B3035"/>
    <w:rsid w:val="001B41F2"/>
    <w:rsid w:val="001C1792"/>
    <w:rsid w:val="001C3603"/>
    <w:rsid w:val="001C3EFE"/>
    <w:rsid w:val="001C3FEE"/>
    <w:rsid w:val="001C6905"/>
    <w:rsid w:val="001C6F7A"/>
    <w:rsid w:val="001C790F"/>
    <w:rsid w:val="001D0F4F"/>
    <w:rsid w:val="001D2E1D"/>
    <w:rsid w:val="001D4C69"/>
    <w:rsid w:val="001D67F9"/>
    <w:rsid w:val="001E0D9D"/>
    <w:rsid w:val="001E120E"/>
    <w:rsid w:val="001E2239"/>
    <w:rsid w:val="001E2680"/>
    <w:rsid w:val="001E26B6"/>
    <w:rsid w:val="001E418C"/>
    <w:rsid w:val="001E6AB8"/>
    <w:rsid w:val="001E6CC2"/>
    <w:rsid w:val="001F1DBF"/>
    <w:rsid w:val="001F2C55"/>
    <w:rsid w:val="001F3E8B"/>
    <w:rsid w:val="001F7C4F"/>
    <w:rsid w:val="001F7F84"/>
    <w:rsid w:val="00202025"/>
    <w:rsid w:val="00211700"/>
    <w:rsid w:val="00212D1F"/>
    <w:rsid w:val="00212ED4"/>
    <w:rsid w:val="00215448"/>
    <w:rsid w:val="00215D06"/>
    <w:rsid w:val="00215F68"/>
    <w:rsid w:val="00222D50"/>
    <w:rsid w:val="002234A5"/>
    <w:rsid w:val="0022358F"/>
    <w:rsid w:val="0022391C"/>
    <w:rsid w:val="002253A7"/>
    <w:rsid w:val="00226BB8"/>
    <w:rsid w:val="002276A1"/>
    <w:rsid w:val="00232684"/>
    <w:rsid w:val="0023532C"/>
    <w:rsid w:val="00237546"/>
    <w:rsid w:val="00237FA6"/>
    <w:rsid w:val="0024030B"/>
    <w:rsid w:val="00240F7A"/>
    <w:rsid w:val="00243D43"/>
    <w:rsid w:val="0024601C"/>
    <w:rsid w:val="00247861"/>
    <w:rsid w:val="00252CD8"/>
    <w:rsid w:val="00254AFF"/>
    <w:rsid w:val="002642B5"/>
    <w:rsid w:val="00265AEB"/>
    <w:rsid w:val="00265B07"/>
    <w:rsid w:val="00271B91"/>
    <w:rsid w:val="002729BC"/>
    <w:rsid w:val="002739C9"/>
    <w:rsid w:val="00273E59"/>
    <w:rsid w:val="00274A53"/>
    <w:rsid w:val="0027611F"/>
    <w:rsid w:val="002802F5"/>
    <w:rsid w:val="0028034C"/>
    <w:rsid w:val="00280534"/>
    <w:rsid w:val="002827F9"/>
    <w:rsid w:val="00283CA9"/>
    <w:rsid w:val="00286512"/>
    <w:rsid w:val="0029275D"/>
    <w:rsid w:val="00292896"/>
    <w:rsid w:val="00292C9E"/>
    <w:rsid w:val="002971BA"/>
    <w:rsid w:val="002972B2"/>
    <w:rsid w:val="002972FD"/>
    <w:rsid w:val="00297E0C"/>
    <w:rsid w:val="002A116D"/>
    <w:rsid w:val="002A2812"/>
    <w:rsid w:val="002A4A9C"/>
    <w:rsid w:val="002A6E37"/>
    <w:rsid w:val="002A7E96"/>
    <w:rsid w:val="002B37D5"/>
    <w:rsid w:val="002C04F9"/>
    <w:rsid w:val="002C4160"/>
    <w:rsid w:val="002C445D"/>
    <w:rsid w:val="002D0C44"/>
    <w:rsid w:val="002D2B53"/>
    <w:rsid w:val="002D4626"/>
    <w:rsid w:val="002E1C59"/>
    <w:rsid w:val="002E3851"/>
    <w:rsid w:val="002E78E5"/>
    <w:rsid w:val="002F3D02"/>
    <w:rsid w:val="002F4690"/>
    <w:rsid w:val="002F72D9"/>
    <w:rsid w:val="00300447"/>
    <w:rsid w:val="00305FAA"/>
    <w:rsid w:val="0031076E"/>
    <w:rsid w:val="00312FC9"/>
    <w:rsid w:val="0031377E"/>
    <w:rsid w:val="0031610C"/>
    <w:rsid w:val="003164F3"/>
    <w:rsid w:val="0031776F"/>
    <w:rsid w:val="00320C1B"/>
    <w:rsid w:val="00323744"/>
    <w:rsid w:val="0032523C"/>
    <w:rsid w:val="003312E9"/>
    <w:rsid w:val="003356D2"/>
    <w:rsid w:val="00340AFC"/>
    <w:rsid w:val="00343D35"/>
    <w:rsid w:val="00346D4C"/>
    <w:rsid w:val="00350B1E"/>
    <w:rsid w:val="00351013"/>
    <w:rsid w:val="003550E0"/>
    <w:rsid w:val="00361268"/>
    <w:rsid w:val="00362EA5"/>
    <w:rsid w:val="00366B76"/>
    <w:rsid w:val="0036759B"/>
    <w:rsid w:val="003709B9"/>
    <w:rsid w:val="00373A2E"/>
    <w:rsid w:val="003745CD"/>
    <w:rsid w:val="00377861"/>
    <w:rsid w:val="00377DA0"/>
    <w:rsid w:val="00380BD3"/>
    <w:rsid w:val="00381882"/>
    <w:rsid w:val="003818D2"/>
    <w:rsid w:val="003854DF"/>
    <w:rsid w:val="00385D13"/>
    <w:rsid w:val="00390AB4"/>
    <w:rsid w:val="00390C66"/>
    <w:rsid w:val="003939BD"/>
    <w:rsid w:val="003A02DB"/>
    <w:rsid w:val="003A0FA6"/>
    <w:rsid w:val="003A2F70"/>
    <w:rsid w:val="003A3E6E"/>
    <w:rsid w:val="003A485C"/>
    <w:rsid w:val="003B0099"/>
    <w:rsid w:val="003B190E"/>
    <w:rsid w:val="003B37FD"/>
    <w:rsid w:val="003B3D40"/>
    <w:rsid w:val="003C02AD"/>
    <w:rsid w:val="003C3CC8"/>
    <w:rsid w:val="003C469B"/>
    <w:rsid w:val="003C5749"/>
    <w:rsid w:val="003C59E7"/>
    <w:rsid w:val="003D15DF"/>
    <w:rsid w:val="003D2879"/>
    <w:rsid w:val="003D4186"/>
    <w:rsid w:val="003E085B"/>
    <w:rsid w:val="003E1A3B"/>
    <w:rsid w:val="003E1EE2"/>
    <w:rsid w:val="003E49D3"/>
    <w:rsid w:val="003E66FD"/>
    <w:rsid w:val="003F1C88"/>
    <w:rsid w:val="003F49EC"/>
    <w:rsid w:val="003F5884"/>
    <w:rsid w:val="00400718"/>
    <w:rsid w:val="00400E00"/>
    <w:rsid w:val="00401B85"/>
    <w:rsid w:val="00403F84"/>
    <w:rsid w:val="00404B93"/>
    <w:rsid w:val="00406555"/>
    <w:rsid w:val="00407C92"/>
    <w:rsid w:val="00411455"/>
    <w:rsid w:val="00411A3C"/>
    <w:rsid w:val="0041248C"/>
    <w:rsid w:val="0041275D"/>
    <w:rsid w:val="00415801"/>
    <w:rsid w:val="004225AE"/>
    <w:rsid w:val="00423F69"/>
    <w:rsid w:val="004240EE"/>
    <w:rsid w:val="0043029B"/>
    <w:rsid w:val="00433465"/>
    <w:rsid w:val="00433ACD"/>
    <w:rsid w:val="00434F2B"/>
    <w:rsid w:val="00435BAD"/>
    <w:rsid w:val="00437200"/>
    <w:rsid w:val="00437E80"/>
    <w:rsid w:val="0044032A"/>
    <w:rsid w:val="004411AB"/>
    <w:rsid w:val="0044658A"/>
    <w:rsid w:val="00446ED3"/>
    <w:rsid w:val="00447553"/>
    <w:rsid w:val="00450285"/>
    <w:rsid w:val="00451188"/>
    <w:rsid w:val="00451670"/>
    <w:rsid w:val="0045236B"/>
    <w:rsid w:val="00452D9E"/>
    <w:rsid w:val="0045576C"/>
    <w:rsid w:val="00455E5C"/>
    <w:rsid w:val="0045606E"/>
    <w:rsid w:val="00457DA9"/>
    <w:rsid w:val="00470B1E"/>
    <w:rsid w:val="0047598C"/>
    <w:rsid w:val="00476482"/>
    <w:rsid w:val="00480C56"/>
    <w:rsid w:val="00484C60"/>
    <w:rsid w:val="00486035"/>
    <w:rsid w:val="00494C52"/>
    <w:rsid w:val="0049587A"/>
    <w:rsid w:val="004972E3"/>
    <w:rsid w:val="004977C9"/>
    <w:rsid w:val="00497F4D"/>
    <w:rsid w:val="004A0398"/>
    <w:rsid w:val="004B07F9"/>
    <w:rsid w:val="004B0F6A"/>
    <w:rsid w:val="004B3B2C"/>
    <w:rsid w:val="004C0A4B"/>
    <w:rsid w:val="004C370E"/>
    <w:rsid w:val="004C375D"/>
    <w:rsid w:val="004C535B"/>
    <w:rsid w:val="004C6BC2"/>
    <w:rsid w:val="004C7F11"/>
    <w:rsid w:val="004D033D"/>
    <w:rsid w:val="004D1263"/>
    <w:rsid w:val="004D322A"/>
    <w:rsid w:val="004D5844"/>
    <w:rsid w:val="004D71AE"/>
    <w:rsid w:val="004E6468"/>
    <w:rsid w:val="004E78B6"/>
    <w:rsid w:val="004F0E62"/>
    <w:rsid w:val="004F4413"/>
    <w:rsid w:val="004F5660"/>
    <w:rsid w:val="004F577D"/>
    <w:rsid w:val="004F5C2F"/>
    <w:rsid w:val="004F6C34"/>
    <w:rsid w:val="004F74AC"/>
    <w:rsid w:val="004F7D07"/>
    <w:rsid w:val="00501E13"/>
    <w:rsid w:val="00501F80"/>
    <w:rsid w:val="00502BD5"/>
    <w:rsid w:val="00504222"/>
    <w:rsid w:val="00504524"/>
    <w:rsid w:val="00506827"/>
    <w:rsid w:val="005136D9"/>
    <w:rsid w:val="0051396B"/>
    <w:rsid w:val="005144CE"/>
    <w:rsid w:val="00516CAE"/>
    <w:rsid w:val="00516D1D"/>
    <w:rsid w:val="005174DC"/>
    <w:rsid w:val="005217EB"/>
    <w:rsid w:val="00521A07"/>
    <w:rsid w:val="0052274C"/>
    <w:rsid w:val="005240B2"/>
    <w:rsid w:val="0052435A"/>
    <w:rsid w:val="00526530"/>
    <w:rsid w:val="0053139B"/>
    <w:rsid w:val="0053158D"/>
    <w:rsid w:val="0053220E"/>
    <w:rsid w:val="005338A7"/>
    <w:rsid w:val="00533A0D"/>
    <w:rsid w:val="00534EB4"/>
    <w:rsid w:val="00535259"/>
    <w:rsid w:val="00541EB5"/>
    <w:rsid w:val="005420DF"/>
    <w:rsid w:val="00543017"/>
    <w:rsid w:val="00543F2D"/>
    <w:rsid w:val="00544365"/>
    <w:rsid w:val="00544C4C"/>
    <w:rsid w:val="0054556D"/>
    <w:rsid w:val="005468BB"/>
    <w:rsid w:val="0054748D"/>
    <w:rsid w:val="005508A8"/>
    <w:rsid w:val="005522A8"/>
    <w:rsid w:val="00553A2D"/>
    <w:rsid w:val="00557448"/>
    <w:rsid w:val="00563A6D"/>
    <w:rsid w:val="005667C7"/>
    <w:rsid w:val="00567A1E"/>
    <w:rsid w:val="00572043"/>
    <w:rsid w:val="00572A2C"/>
    <w:rsid w:val="00574184"/>
    <w:rsid w:val="005752BA"/>
    <w:rsid w:val="00580ED3"/>
    <w:rsid w:val="005813EC"/>
    <w:rsid w:val="00584F71"/>
    <w:rsid w:val="005941B3"/>
    <w:rsid w:val="00594F83"/>
    <w:rsid w:val="00595F00"/>
    <w:rsid w:val="00596CDD"/>
    <w:rsid w:val="00597582"/>
    <w:rsid w:val="005A0380"/>
    <w:rsid w:val="005A05AA"/>
    <w:rsid w:val="005A17DA"/>
    <w:rsid w:val="005A1D6F"/>
    <w:rsid w:val="005A1EDC"/>
    <w:rsid w:val="005A582D"/>
    <w:rsid w:val="005A5F85"/>
    <w:rsid w:val="005A7A6F"/>
    <w:rsid w:val="005A7F7C"/>
    <w:rsid w:val="005B1208"/>
    <w:rsid w:val="005B2983"/>
    <w:rsid w:val="005B3F57"/>
    <w:rsid w:val="005B4756"/>
    <w:rsid w:val="005B6A3D"/>
    <w:rsid w:val="005C0FEC"/>
    <w:rsid w:val="005C1019"/>
    <w:rsid w:val="005C1A25"/>
    <w:rsid w:val="005C3382"/>
    <w:rsid w:val="005C380A"/>
    <w:rsid w:val="005D07B9"/>
    <w:rsid w:val="005D0C05"/>
    <w:rsid w:val="005D1542"/>
    <w:rsid w:val="005D2ACA"/>
    <w:rsid w:val="005D5586"/>
    <w:rsid w:val="005D594D"/>
    <w:rsid w:val="005D5A77"/>
    <w:rsid w:val="005D693F"/>
    <w:rsid w:val="005D771D"/>
    <w:rsid w:val="005E630E"/>
    <w:rsid w:val="005E7748"/>
    <w:rsid w:val="005F06AC"/>
    <w:rsid w:val="005F0856"/>
    <w:rsid w:val="005F5C9A"/>
    <w:rsid w:val="005F6E7A"/>
    <w:rsid w:val="005F78C9"/>
    <w:rsid w:val="005F7A23"/>
    <w:rsid w:val="006019BA"/>
    <w:rsid w:val="00601D92"/>
    <w:rsid w:val="00603B3D"/>
    <w:rsid w:val="006041D9"/>
    <w:rsid w:val="00606E7D"/>
    <w:rsid w:val="006124DC"/>
    <w:rsid w:val="00613A3E"/>
    <w:rsid w:val="00613FB7"/>
    <w:rsid w:val="0062131B"/>
    <w:rsid w:val="00622E73"/>
    <w:rsid w:val="00623457"/>
    <w:rsid w:val="00623CCA"/>
    <w:rsid w:val="00625455"/>
    <w:rsid w:val="00625BA7"/>
    <w:rsid w:val="00634251"/>
    <w:rsid w:val="006367EF"/>
    <w:rsid w:val="00636FB8"/>
    <w:rsid w:val="00641CC0"/>
    <w:rsid w:val="00642870"/>
    <w:rsid w:val="00643BCD"/>
    <w:rsid w:val="00643F64"/>
    <w:rsid w:val="006463B8"/>
    <w:rsid w:val="00647B53"/>
    <w:rsid w:val="00650CAE"/>
    <w:rsid w:val="00651B76"/>
    <w:rsid w:val="00652BE4"/>
    <w:rsid w:val="00654FA4"/>
    <w:rsid w:val="00655525"/>
    <w:rsid w:val="006563D5"/>
    <w:rsid w:val="00657467"/>
    <w:rsid w:val="00662361"/>
    <w:rsid w:val="0066759E"/>
    <w:rsid w:val="00672085"/>
    <w:rsid w:val="00676664"/>
    <w:rsid w:val="00677DFC"/>
    <w:rsid w:val="006806C2"/>
    <w:rsid w:val="00682776"/>
    <w:rsid w:val="006842B7"/>
    <w:rsid w:val="006859D4"/>
    <w:rsid w:val="00686191"/>
    <w:rsid w:val="006912D2"/>
    <w:rsid w:val="0069161F"/>
    <w:rsid w:val="00696AE9"/>
    <w:rsid w:val="0069758C"/>
    <w:rsid w:val="006A11A6"/>
    <w:rsid w:val="006A17A6"/>
    <w:rsid w:val="006A2F32"/>
    <w:rsid w:val="006A34CA"/>
    <w:rsid w:val="006A3FED"/>
    <w:rsid w:val="006B255D"/>
    <w:rsid w:val="006B2C97"/>
    <w:rsid w:val="006B4943"/>
    <w:rsid w:val="006B499B"/>
    <w:rsid w:val="006B6A1D"/>
    <w:rsid w:val="006C0062"/>
    <w:rsid w:val="006C391D"/>
    <w:rsid w:val="006C5F7A"/>
    <w:rsid w:val="006D2258"/>
    <w:rsid w:val="006D2B7B"/>
    <w:rsid w:val="006D61FD"/>
    <w:rsid w:val="006D6582"/>
    <w:rsid w:val="006E410B"/>
    <w:rsid w:val="006E5E6A"/>
    <w:rsid w:val="006F1C94"/>
    <w:rsid w:val="006F1DC7"/>
    <w:rsid w:val="006F45E5"/>
    <w:rsid w:val="00701121"/>
    <w:rsid w:val="0070749C"/>
    <w:rsid w:val="007076FA"/>
    <w:rsid w:val="00710BB0"/>
    <w:rsid w:val="00712200"/>
    <w:rsid w:val="00713C20"/>
    <w:rsid w:val="00723214"/>
    <w:rsid w:val="00725537"/>
    <w:rsid w:val="007310C7"/>
    <w:rsid w:val="0073569A"/>
    <w:rsid w:val="00735F9F"/>
    <w:rsid w:val="00740502"/>
    <w:rsid w:val="00743985"/>
    <w:rsid w:val="00744ECA"/>
    <w:rsid w:val="00747C13"/>
    <w:rsid w:val="0075038D"/>
    <w:rsid w:val="00751665"/>
    <w:rsid w:val="0075193E"/>
    <w:rsid w:val="0075743F"/>
    <w:rsid w:val="00764449"/>
    <w:rsid w:val="007673EB"/>
    <w:rsid w:val="00770547"/>
    <w:rsid w:val="00770843"/>
    <w:rsid w:val="007732D7"/>
    <w:rsid w:val="00773DC9"/>
    <w:rsid w:val="00775739"/>
    <w:rsid w:val="00785666"/>
    <w:rsid w:val="00785A30"/>
    <w:rsid w:val="00787AD6"/>
    <w:rsid w:val="00790001"/>
    <w:rsid w:val="007965BB"/>
    <w:rsid w:val="00796646"/>
    <w:rsid w:val="00796CB6"/>
    <w:rsid w:val="007973F7"/>
    <w:rsid w:val="007A564F"/>
    <w:rsid w:val="007A7D5F"/>
    <w:rsid w:val="007B31F7"/>
    <w:rsid w:val="007C01A9"/>
    <w:rsid w:val="007C6C2C"/>
    <w:rsid w:val="007D089F"/>
    <w:rsid w:val="007D22CB"/>
    <w:rsid w:val="007D3576"/>
    <w:rsid w:val="007D4854"/>
    <w:rsid w:val="007D4D3A"/>
    <w:rsid w:val="007D71D4"/>
    <w:rsid w:val="007D7331"/>
    <w:rsid w:val="007E1506"/>
    <w:rsid w:val="007E1603"/>
    <w:rsid w:val="007E3E42"/>
    <w:rsid w:val="007E5F85"/>
    <w:rsid w:val="007E7BBE"/>
    <w:rsid w:val="007F0D7D"/>
    <w:rsid w:val="007F1E09"/>
    <w:rsid w:val="007F29F5"/>
    <w:rsid w:val="007F3A05"/>
    <w:rsid w:val="007F3B51"/>
    <w:rsid w:val="007F7777"/>
    <w:rsid w:val="0080009F"/>
    <w:rsid w:val="00800E97"/>
    <w:rsid w:val="00802ED9"/>
    <w:rsid w:val="0080324A"/>
    <w:rsid w:val="0080341C"/>
    <w:rsid w:val="00805C3B"/>
    <w:rsid w:val="00807EF0"/>
    <w:rsid w:val="008105C1"/>
    <w:rsid w:val="0081409A"/>
    <w:rsid w:val="00814654"/>
    <w:rsid w:val="00815415"/>
    <w:rsid w:val="0081541C"/>
    <w:rsid w:val="00816974"/>
    <w:rsid w:val="008172FF"/>
    <w:rsid w:val="0081761E"/>
    <w:rsid w:val="00820220"/>
    <w:rsid w:val="00821111"/>
    <w:rsid w:val="0082317E"/>
    <w:rsid w:val="008243A1"/>
    <w:rsid w:val="00833346"/>
    <w:rsid w:val="0084131F"/>
    <w:rsid w:val="008428A0"/>
    <w:rsid w:val="008445F4"/>
    <w:rsid w:val="00846B43"/>
    <w:rsid w:val="008557D4"/>
    <w:rsid w:val="00856573"/>
    <w:rsid w:val="00860B3C"/>
    <w:rsid w:val="00860C88"/>
    <w:rsid w:val="00860E0F"/>
    <w:rsid w:val="008635A4"/>
    <w:rsid w:val="008670F9"/>
    <w:rsid w:val="00871C77"/>
    <w:rsid w:val="00871DE1"/>
    <w:rsid w:val="00872663"/>
    <w:rsid w:val="008803D7"/>
    <w:rsid w:val="0088107A"/>
    <w:rsid w:val="00882261"/>
    <w:rsid w:val="00882B4B"/>
    <w:rsid w:val="0088612D"/>
    <w:rsid w:val="00886EBA"/>
    <w:rsid w:val="00890550"/>
    <w:rsid w:val="008927B3"/>
    <w:rsid w:val="00892AC2"/>
    <w:rsid w:val="00892BD5"/>
    <w:rsid w:val="008A1B6C"/>
    <w:rsid w:val="008A36CF"/>
    <w:rsid w:val="008A3891"/>
    <w:rsid w:val="008A5F10"/>
    <w:rsid w:val="008A6087"/>
    <w:rsid w:val="008B0211"/>
    <w:rsid w:val="008B0322"/>
    <w:rsid w:val="008B39E9"/>
    <w:rsid w:val="008B4914"/>
    <w:rsid w:val="008B7C2C"/>
    <w:rsid w:val="008C3660"/>
    <w:rsid w:val="008C3BD4"/>
    <w:rsid w:val="008C4A06"/>
    <w:rsid w:val="008C61AF"/>
    <w:rsid w:val="008C7C9C"/>
    <w:rsid w:val="008D0590"/>
    <w:rsid w:val="008D3E2E"/>
    <w:rsid w:val="008D5761"/>
    <w:rsid w:val="008E023D"/>
    <w:rsid w:val="008E1CAA"/>
    <w:rsid w:val="008E48C1"/>
    <w:rsid w:val="008E7DD5"/>
    <w:rsid w:val="008F1826"/>
    <w:rsid w:val="008F5787"/>
    <w:rsid w:val="008F5EB6"/>
    <w:rsid w:val="008F7AB4"/>
    <w:rsid w:val="009026D4"/>
    <w:rsid w:val="0090354F"/>
    <w:rsid w:val="00905C9E"/>
    <w:rsid w:val="009120F2"/>
    <w:rsid w:val="00914C9D"/>
    <w:rsid w:val="0091628B"/>
    <w:rsid w:val="009172F3"/>
    <w:rsid w:val="0092061A"/>
    <w:rsid w:val="00920666"/>
    <w:rsid w:val="00922AF8"/>
    <w:rsid w:val="00923A27"/>
    <w:rsid w:val="009253E1"/>
    <w:rsid w:val="00926318"/>
    <w:rsid w:val="00926DFA"/>
    <w:rsid w:val="00931C29"/>
    <w:rsid w:val="00932AED"/>
    <w:rsid w:val="009373B4"/>
    <w:rsid w:val="00940540"/>
    <w:rsid w:val="00942215"/>
    <w:rsid w:val="00944313"/>
    <w:rsid w:val="00952332"/>
    <w:rsid w:val="009628AA"/>
    <w:rsid w:val="009635D3"/>
    <w:rsid w:val="009658E4"/>
    <w:rsid w:val="009716B0"/>
    <w:rsid w:val="009716BE"/>
    <w:rsid w:val="00975424"/>
    <w:rsid w:val="00976CF0"/>
    <w:rsid w:val="00977E44"/>
    <w:rsid w:val="00983CCE"/>
    <w:rsid w:val="00984D23"/>
    <w:rsid w:val="009871C6"/>
    <w:rsid w:val="00987A8B"/>
    <w:rsid w:val="00991393"/>
    <w:rsid w:val="00994D74"/>
    <w:rsid w:val="009972E6"/>
    <w:rsid w:val="009A03E8"/>
    <w:rsid w:val="009A7117"/>
    <w:rsid w:val="009B0AB6"/>
    <w:rsid w:val="009B12A5"/>
    <w:rsid w:val="009B18C7"/>
    <w:rsid w:val="009B3912"/>
    <w:rsid w:val="009B4D29"/>
    <w:rsid w:val="009B6E05"/>
    <w:rsid w:val="009B759F"/>
    <w:rsid w:val="009B7D9E"/>
    <w:rsid w:val="009C03CB"/>
    <w:rsid w:val="009C0899"/>
    <w:rsid w:val="009C0D04"/>
    <w:rsid w:val="009D1E1F"/>
    <w:rsid w:val="009D2289"/>
    <w:rsid w:val="009D3326"/>
    <w:rsid w:val="009D39AA"/>
    <w:rsid w:val="009D39B5"/>
    <w:rsid w:val="009D5C95"/>
    <w:rsid w:val="009D66BA"/>
    <w:rsid w:val="009E2CA0"/>
    <w:rsid w:val="009E77B7"/>
    <w:rsid w:val="009E7C74"/>
    <w:rsid w:val="009F069A"/>
    <w:rsid w:val="009F212B"/>
    <w:rsid w:val="009F2834"/>
    <w:rsid w:val="009F519C"/>
    <w:rsid w:val="009F51B4"/>
    <w:rsid w:val="009F53E7"/>
    <w:rsid w:val="009F5B2C"/>
    <w:rsid w:val="009F5DD7"/>
    <w:rsid w:val="00A00023"/>
    <w:rsid w:val="00A012DB"/>
    <w:rsid w:val="00A04BFB"/>
    <w:rsid w:val="00A06FFC"/>
    <w:rsid w:val="00A10B1D"/>
    <w:rsid w:val="00A11BBD"/>
    <w:rsid w:val="00A131D4"/>
    <w:rsid w:val="00A131DD"/>
    <w:rsid w:val="00A13D65"/>
    <w:rsid w:val="00A232E2"/>
    <w:rsid w:val="00A24F84"/>
    <w:rsid w:val="00A27700"/>
    <w:rsid w:val="00A27792"/>
    <w:rsid w:val="00A31A29"/>
    <w:rsid w:val="00A321BF"/>
    <w:rsid w:val="00A37F50"/>
    <w:rsid w:val="00A40306"/>
    <w:rsid w:val="00A408BE"/>
    <w:rsid w:val="00A424EE"/>
    <w:rsid w:val="00A51144"/>
    <w:rsid w:val="00A514EE"/>
    <w:rsid w:val="00A558A6"/>
    <w:rsid w:val="00A60556"/>
    <w:rsid w:val="00A662AB"/>
    <w:rsid w:val="00A66332"/>
    <w:rsid w:val="00A66E36"/>
    <w:rsid w:val="00A732C6"/>
    <w:rsid w:val="00A7460C"/>
    <w:rsid w:val="00A74898"/>
    <w:rsid w:val="00A74C4B"/>
    <w:rsid w:val="00A76E24"/>
    <w:rsid w:val="00A779F8"/>
    <w:rsid w:val="00A80C37"/>
    <w:rsid w:val="00A810B2"/>
    <w:rsid w:val="00A8640F"/>
    <w:rsid w:val="00A86E33"/>
    <w:rsid w:val="00A924D0"/>
    <w:rsid w:val="00A9370B"/>
    <w:rsid w:val="00A961BD"/>
    <w:rsid w:val="00A9720B"/>
    <w:rsid w:val="00AA00C2"/>
    <w:rsid w:val="00AA28AB"/>
    <w:rsid w:val="00AA3C05"/>
    <w:rsid w:val="00AA54EC"/>
    <w:rsid w:val="00AB0CAF"/>
    <w:rsid w:val="00AB2D63"/>
    <w:rsid w:val="00AB3ED9"/>
    <w:rsid w:val="00AB4FA4"/>
    <w:rsid w:val="00AB774D"/>
    <w:rsid w:val="00AC11F9"/>
    <w:rsid w:val="00AC5C1D"/>
    <w:rsid w:val="00AD11E9"/>
    <w:rsid w:val="00AD453D"/>
    <w:rsid w:val="00AD4BB4"/>
    <w:rsid w:val="00AD71F3"/>
    <w:rsid w:val="00AE0AD2"/>
    <w:rsid w:val="00AE61EA"/>
    <w:rsid w:val="00AE7709"/>
    <w:rsid w:val="00AF0E3B"/>
    <w:rsid w:val="00AF1140"/>
    <w:rsid w:val="00AF155E"/>
    <w:rsid w:val="00AF7561"/>
    <w:rsid w:val="00B0088C"/>
    <w:rsid w:val="00B02B4C"/>
    <w:rsid w:val="00B11BC9"/>
    <w:rsid w:val="00B11E7F"/>
    <w:rsid w:val="00B11F18"/>
    <w:rsid w:val="00B14825"/>
    <w:rsid w:val="00B152BE"/>
    <w:rsid w:val="00B17531"/>
    <w:rsid w:val="00B17D7E"/>
    <w:rsid w:val="00B2139E"/>
    <w:rsid w:val="00B214F9"/>
    <w:rsid w:val="00B2172D"/>
    <w:rsid w:val="00B2246F"/>
    <w:rsid w:val="00B249F0"/>
    <w:rsid w:val="00B2597D"/>
    <w:rsid w:val="00B25D52"/>
    <w:rsid w:val="00B26FBC"/>
    <w:rsid w:val="00B30315"/>
    <w:rsid w:val="00B313C6"/>
    <w:rsid w:val="00B31D3E"/>
    <w:rsid w:val="00B34119"/>
    <w:rsid w:val="00B349A6"/>
    <w:rsid w:val="00B44BD9"/>
    <w:rsid w:val="00B45875"/>
    <w:rsid w:val="00B471C7"/>
    <w:rsid w:val="00B479B1"/>
    <w:rsid w:val="00B501C4"/>
    <w:rsid w:val="00B5045B"/>
    <w:rsid w:val="00B51387"/>
    <w:rsid w:val="00B51B2B"/>
    <w:rsid w:val="00B5212F"/>
    <w:rsid w:val="00B533AF"/>
    <w:rsid w:val="00B640B2"/>
    <w:rsid w:val="00B64BC1"/>
    <w:rsid w:val="00B66BA4"/>
    <w:rsid w:val="00B7041B"/>
    <w:rsid w:val="00B7396C"/>
    <w:rsid w:val="00B7422C"/>
    <w:rsid w:val="00B75EC8"/>
    <w:rsid w:val="00B80033"/>
    <w:rsid w:val="00B80781"/>
    <w:rsid w:val="00B80D0A"/>
    <w:rsid w:val="00B8410A"/>
    <w:rsid w:val="00B84922"/>
    <w:rsid w:val="00B84A86"/>
    <w:rsid w:val="00B8673A"/>
    <w:rsid w:val="00B92C20"/>
    <w:rsid w:val="00B94425"/>
    <w:rsid w:val="00B95866"/>
    <w:rsid w:val="00BA028B"/>
    <w:rsid w:val="00BA1DF1"/>
    <w:rsid w:val="00BA38BE"/>
    <w:rsid w:val="00BA3BBE"/>
    <w:rsid w:val="00BA5D96"/>
    <w:rsid w:val="00BB07D9"/>
    <w:rsid w:val="00BB35AA"/>
    <w:rsid w:val="00BB5297"/>
    <w:rsid w:val="00BB7410"/>
    <w:rsid w:val="00BC699E"/>
    <w:rsid w:val="00BD15A4"/>
    <w:rsid w:val="00BD1CC6"/>
    <w:rsid w:val="00BD2B95"/>
    <w:rsid w:val="00BD2F40"/>
    <w:rsid w:val="00BD5409"/>
    <w:rsid w:val="00BE0FC6"/>
    <w:rsid w:val="00BE1BF6"/>
    <w:rsid w:val="00BE26E6"/>
    <w:rsid w:val="00BE2C04"/>
    <w:rsid w:val="00BE34F0"/>
    <w:rsid w:val="00BE47CF"/>
    <w:rsid w:val="00BF1425"/>
    <w:rsid w:val="00BF2460"/>
    <w:rsid w:val="00BF32B1"/>
    <w:rsid w:val="00BF57B5"/>
    <w:rsid w:val="00BF7029"/>
    <w:rsid w:val="00C024EC"/>
    <w:rsid w:val="00C02E6A"/>
    <w:rsid w:val="00C075E7"/>
    <w:rsid w:val="00C12B7E"/>
    <w:rsid w:val="00C1312D"/>
    <w:rsid w:val="00C13D17"/>
    <w:rsid w:val="00C1444E"/>
    <w:rsid w:val="00C1665E"/>
    <w:rsid w:val="00C1725D"/>
    <w:rsid w:val="00C21CCF"/>
    <w:rsid w:val="00C244B9"/>
    <w:rsid w:val="00C267EB"/>
    <w:rsid w:val="00C27FD4"/>
    <w:rsid w:val="00C339C8"/>
    <w:rsid w:val="00C35382"/>
    <w:rsid w:val="00C36B55"/>
    <w:rsid w:val="00C36F67"/>
    <w:rsid w:val="00C40DBD"/>
    <w:rsid w:val="00C4159E"/>
    <w:rsid w:val="00C45149"/>
    <w:rsid w:val="00C45811"/>
    <w:rsid w:val="00C47690"/>
    <w:rsid w:val="00C47E74"/>
    <w:rsid w:val="00C51333"/>
    <w:rsid w:val="00C5280C"/>
    <w:rsid w:val="00C52B50"/>
    <w:rsid w:val="00C54E68"/>
    <w:rsid w:val="00C55F72"/>
    <w:rsid w:val="00C64274"/>
    <w:rsid w:val="00C6636F"/>
    <w:rsid w:val="00C66A14"/>
    <w:rsid w:val="00C67B85"/>
    <w:rsid w:val="00C76A2E"/>
    <w:rsid w:val="00C83713"/>
    <w:rsid w:val="00C8372D"/>
    <w:rsid w:val="00C8470C"/>
    <w:rsid w:val="00C856DA"/>
    <w:rsid w:val="00C8648E"/>
    <w:rsid w:val="00C87633"/>
    <w:rsid w:val="00C91E45"/>
    <w:rsid w:val="00C953DB"/>
    <w:rsid w:val="00C960AE"/>
    <w:rsid w:val="00CA2CE1"/>
    <w:rsid w:val="00CB146C"/>
    <w:rsid w:val="00CB2AED"/>
    <w:rsid w:val="00CB40EA"/>
    <w:rsid w:val="00CB4A60"/>
    <w:rsid w:val="00CB5AD6"/>
    <w:rsid w:val="00CB6B40"/>
    <w:rsid w:val="00CC0681"/>
    <w:rsid w:val="00CC77D9"/>
    <w:rsid w:val="00CC7F3F"/>
    <w:rsid w:val="00CD13D4"/>
    <w:rsid w:val="00CD39CD"/>
    <w:rsid w:val="00CE2A8A"/>
    <w:rsid w:val="00CE2D14"/>
    <w:rsid w:val="00CF1A04"/>
    <w:rsid w:val="00CF312A"/>
    <w:rsid w:val="00CF62FB"/>
    <w:rsid w:val="00CF6724"/>
    <w:rsid w:val="00D02BC9"/>
    <w:rsid w:val="00D04699"/>
    <w:rsid w:val="00D07943"/>
    <w:rsid w:val="00D11464"/>
    <w:rsid w:val="00D138CB"/>
    <w:rsid w:val="00D20A8D"/>
    <w:rsid w:val="00D22643"/>
    <w:rsid w:val="00D22C89"/>
    <w:rsid w:val="00D235A8"/>
    <w:rsid w:val="00D241BB"/>
    <w:rsid w:val="00D25134"/>
    <w:rsid w:val="00D26F4D"/>
    <w:rsid w:val="00D311D3"/>
    <w:rsid w:val="00D35A2B"/>
    <w:rsid w:val="00D3693E"/>
    <w:rsid w:val="00D376FF"/>
    <w:rsid w:val="00D40B64"/>
    <w:rsid w:val="00D40CFB"/>
    <w:rsid w:val="00D41837"/>
    <w:rsid w:val="00D42ECC"/>
    <w:rsid w:val="00D4798F"/>
    <w:rsid w:val="00D47FA0"/>
    <w:rsid w:val="00D52543"/>
    <w:rsid w:val="00D55D6A"/>
    <w:rsid w:val="00D60C5C"/>
    <w:rsid w:val="00D61993"/>
    <w:rsid w:val="00D62083"/>
    <w:rsid w:val="00D6358C"/>
    <w:rsid w:val="00D638A8"/>
    <w:rsid w:val="00D650B3"/>
    <w:rsid w:val="00D65AF5"/>
    <w:rsid w:val="00D65E12"/>
    <w:rsid w:val="00D6660C"/>
    <w:rsid w:val="00D71EDA"/>
    <w:rsid w:val="00D7236C"/>
    <w:rsid w:val="00D73C2A"/>
    <w:rsid w:val="00D75831"/>
    <w:rsid w:val="00D76FD9"/>
    <w:rsid w:val="00D77909"/>
    <w:rsid w:val="00D82455"/>
    <w:rsid w:val="00D836C3"/>
    <w:rsid w:val="00D838E2"/>
    <w:rsid w:val="00D8517C"/>
    <w:rsid w:val="00D874E8"/>
    <w:rsid w:val="00D87B33"/>
    <w:rsid w:val="00D87BB9"/>
    <w:rsid w:val="00D87E6F"/>
    <w:rsid w:val="00D902F5"/>
    <w:rsid w:val="00D93640"/>
    <w:rsid w:val="00D965F8"/>
    <w:rsid w:val="00DA405E"/>
    <w:rsid w:val="00DA4397"/>
    <w:rsid w:val="00DA43C8"/>
    <w:rsid w:val="00DB031E"/>
    <w:rsid w:val="00DB03A4"/>
    <w:rsid w:val="00DB0703"/>
    <w:rsid w:val="00DB291C"/>
    <w:rsid w:val="00DB29EB"/>
    <w:rsid w:val="00DB2DB2"/>
    <w:rsid w:val="00DB2F9A"/>
    <w:rsid w:val="00DB3237"/>
    <w:rsid w:val="00DB368C"/>
    <w:rsid w:val="00DB5501"/>
    <w:rsid w:val="00DB5914"/>
    <w:rsid w:val="00DB5BC6"/>
    <w:rsid w:val="00DB7F83"/>
    <w:rsid w:val="00DC1B48"/>
    <w:rsid w:val="00DC2F62"/>
    <w:rsid w:val="00DC59F4"/>
    <w:rsid w:val="00DC61F8"/>
    <w:rsid w:val="00DC7983"/>
    <w:rsid w:val="00DD00F5"/>
    <w:rsid w:val="00DD0926"/>
    <w:rsid w:val="00DD5584"/>
    <w:rsid w:val="00DD5B6F"/>
    <w:rsid w:val="00DE4E55"/>
    <w:rsid w:val="00DE547E"/>
    <w:rsid w:val="00DE609A"/>
    <w:rsid w:val="00DF031A"/>
    <w:rsid w:val="00DF62C3"/>
    <w:rsid w:val="00E01A5C"/>
    <w:rsid w:val="00E02480"/>
    <w:rsid w:val="00E02970"/>
    <w:rsid w:val="00E07B5C"/>
    <w:rsid w:val="00E1313D"/>
    <w:rsid w:val="00E137A0"/>
    <w:rsid w:val="00E16C47"/>
    <w:rsid w:val="00E24A4F"/>
    <w:rsid w:val="00E31CB1"/>
    <w:rsid w:val="00E3674C"/>
    <w:rsid w:val="00E40D78"/>
    <w:rsid w:val="00E40FA6"/>
    <w:rsid w:val="00E41437"/>
    <w:rsid w:val="00E41CD0"/>
    <w:rsid w:val="00E41D7F"/>
    <w:rsid w:val="00E42E39"/>
    <w:rsid w:val="00E47047"/>
    <w:rsid w:val="00E528EA"/>
    <w:rsid w:val="00E52EC2"/>
    <w:rsid w:val="00E60CA8"/>
    <w:rsid w:val="00E66A13"/>
    <w:rsid w:val="00E70198"/>
    <w:rsid w:val="00E727CD"/>
    <w:rsid w:val="00E76463"/>
    <w:rsid w:val="00E76D20"/>
    <w:rsid w:val="00E77A88"/>
    <w:rsid w:val="00E77BB5"/>
    <w:rsid w:val="00E81B29"/>
    <w:rsid w:val="00E824A5"/>
    <w:rsid w:val="00E82F9C"/>
    <w:rsid w:val="00E83207"/>
    <w:rsid w:val="00E84F28"/>
    <w:rsid w:val="00E8532F"/>
    <w:rsid w:val="00E90521"/>
    <w:rsid w:val="00E919EE"/>
    <w:rsid w:val="00E945F0"/>
    <w:rsid w:val="00EA3FF9"/>
    <w:rsid w:val="00EB3242"/>
    <w:rsid w:val="00EB3CA2"/>
    <w:rsid w:val="00EB4318"/>
    <w:rsid w:val="00EC047B"/>
    <w:rsid w:val="00EC06F5"/>
    <w:rsid w:val="00EC1FA4"/>
    <w:rsid w:val="00EC2DE9"/>
    <w:rsid w:val="00EC3E21"/>
    <w:rsid w:val="00EC49DC"/>
    <w:rsid w:val="00EC51A0"/>
    <w:rsid w:val="00EC6FDD"/>
    <w:rsid w:val="00ED03DB"/>
    <w:rsid w:val="00ED1953"/>
    <w:rsid w:val="00ED2C50"/>
    <w:rsid w:val="00ED3EC1"/>
    <w:rsid w:val="00ED5072"/>
    <w:rsid w:val="00ED6F33"/>
    <w:rsid w:val="00ED7EB9"/>
    <w:rsid w:val="00EE2E2B"/>
    <w:rsid w:val="00EE2F3D"/>
    <w:rsid w:val="00EE5B6D"/>
    <w:rsid w:val="00EE7E2A"/>
    <w:rsid w:val="00EE7FC6"/>
    <w:rsid w:val="00EF2154"/>
    <w:rsid w:val="00EF2CAC"/>
    <w:rsid w:val="00EF52E5"/>
    <w:rsid w:val="00EF640B"/>
    <w:rsid w:val="00EF6856"/>
    <w:rsid w:val="00F01251"/>
    <w:rsid w:val="00F023B8"/>
    <w:rsid w:val="00F025F8"/>
    <w:rsid w:val="00F03301"/>
    <w:rsid w:val="00F06438"/>
    <w:rsid w:val="00F139D6"/>
    <w:rsid w:val="00F15F6D"/>
    <w:rsid w:val="00F17577"/>
    <w:rsid w:val="00F30AC9"/>
    <w:rsid w:val="00F50916"/>
    <w:rsid w:val="00F51885"/>
    <w:rsid w:val="00F526DD"/>
    <w:rsid w:val="00F57ECF"/>
    <w:rsid w:val="00F60D3E"/>
    <w:rsid w:val="00F61019"/>
    <w:rsid w:val="00F63368"/>
    <w:rsid w:val="00F64763"/>
    <w:rsid w:val="00F6523E"/>
    <w:rsid w:val="00F67B87"/>
    <w:rsid w:val="00F67F34"/>
    <w:rsid w:val="00F705AC"/>
    <w:rsid w:val="00F722CF"/>
    <w:rsid w:val="00F73F96"/>
    <w:rsid w:val="00F7615C"/>
    <w:rsid w:val="00F85114"/>
    <w:rsid w:val="00F949FA"/>
    <w:rsid w:val="00F95892"/>
    <w:rsid w:val="00F96CDB"/>
    <w:rsid w:val="00FB1461"/>
    <w:rsid w:val="00FB3D81"/>
    <w:rsid w:val="00FC0807"/>
    <w:rsid w:val="00FC334F"/>
    <w:rsid w:val="00FC339D"/>
    <w:rsid w:val="00FC423C"/>
    <w:rsid w:val="00FC6605"/>
    <w:rsid w:val="00FC7AAD"/>
    <w:rsid w:val="00FC7EA1"/>
    <w:rsid w:val="00FD2485"/>
    <w:rsid w:val="00FD264E"/>
    <w:rsid w:val="00FD2D3F"/>
    <w:rsid w:val="00FD3886"/>
    <w:rsid w:val="00FD666F"/>
    <w:rsid w:val="00FD7525"/>
    <w:rsid w:val="00FE108B"/>
    <w:rsid w:val="00FE26B4"/>
    <w:rsid w:val="00FE4530"/>
    <w:rsid w:val="00FE6884"/>
    <w:rsid w:val="00FF05B8"/>
    <w:rsid w:val="00FF09F9"/>
    <w:rsid w:val="00FF3571"/>
    <w:rsid w:val="00FF3908"/>
    <w:rsid w:val="00FF4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1377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1377E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DC59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31377E"/>
    <w:pPr>
      <w:tabs>
        <w:tab w:val="left" w:pos="720"/>
        <w:tab w:val="left" w:pos="1080"/>
      </w:tabs>
      <w:ind w:left="900"/>
    </w:pPr>
  </w:style>
  <w:style w:type="paragraph" w:styleId="Tekstpodstawowywcity2">
    <w:name w:val="Body Text Indent 2"/>
    <w:basedOn w:val="Normalny"/>
    <w:rsid w:val="0031377E"/>
    <w:pPr>
      <w:tabs>
        <w:tab w:val="left" w:pos="1080"/>
        <w:tab w:val="left" w:pos="1260"/>
      </w:tabs>
      <w:ind w:left="1260" w:hanging="360"/>
    </w:pPr>
  </w:style>
  <w:style w:type="paragraph" w:styleId="Stopka">
    <w:name w:val="footer"/>
    <w:basedOn w:val="Normalny"/>
    <w:link w:val="StopkaZnak"/>
    <w:uiPriority w:val="99"/>
    <w:rsid w:val="003137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1377E"/>
  </w:style>
  <w:style w:type="paragraph" w:styleId="Tekstpodstawowy">
    <w:name w:val="Body Text"/>
    <w:basedOn w:val="Normalny"/>
    <w:link w:val="TekstpodstawowyZnak"/>
    <w:rsid w:val="0031377E"/>
    <w:pPr>
      <w:spacing w:after="120"/>
    </w:pPr>
  </w:style>
  <w:style w:type="paragraph" w:styleId="Nagwek">
    <w:name w:val="header"/>
    <w:basedOn w:val="Normalny"/>
    <w:rsid w:val="0031377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4C535B"/>
    <w:rPr>
      <w:rFonts w:ascii="Tahoma" w:hAnsi="Tahoma" w:cs="Tahoma"/>
      <w:sz w:val="16"/>
      <w:szCs w:val="16"/>
    </w:rPr>
  </w:style>
  <w:style w:type="paragraph" w:customStyle="1" w:styleId="kropki">
    <w:name w:val="kropki"/>
    <w:basedOn w:val="Normalny"/>
    <w:rsid w:val="003818D2"/>
    <w:pPr>
      <w:numPr>
        <w:ilvl w:val="1"/>
        <w:numId w:val="1"/>
      </w:numPr>
    </w:pPr>
  </w:style>
  <w:style w:type="paragraph" w:styleId="Legenda">
    <w:name w:val="caption"/>
    <w:basedOn w:val="Normalny"/>
    <w:next w:val="Normalny"/>
    <w:qFormat/>
    <w:rsid w:val="00212ED4"/>
    <w:rPr>
      <w:b/>
      <w:bCs/>
      <w:sz w:val="20"/>
      <w:szCs w:val="20"/>
    </w:rPr>
  </w:style>
  <w:style w:type="character" w:styleId="Hipercze">
    <w:name w:val="Hyperlink"/>
    <w:rsid w:val="00DC7983"/>
    <w:rPr>
      <w:color w:val="0000FF"/>
      <w:u w:val="single"/>
    </w:rPr>
  </w:style>
  <w:style w:type="paragraph" w:styleId="Plandokumentu">
    <w:name w:val="Document Map"/>
    <w:basedOn w:val="Normalny"/>
    <w:semiHidden/>
    <w:rsid w:val="002B37D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andardowy0">
    <w:name w:val="Standardowy.+"/>
    <w:rsid w:val="005C338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Default">
    <w:name w:val="Default"/>
    <w:rsid w:val="00B3031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WW8Num18z1">
    <w:name w:val="WW8Num18z1"/>
    <w:rsid w:val="00770547"/>
    <w:rPr>
      <w:rFonts w:ascii="Symbol" w:hAnsi="Symbol"/>
    </w:rPr>
  </w:style>
  <w:style w:type="character" w:customStyle="1" w:styleId="StopkaZnak">
    <w:name w:val="Stopka Znak"/>
    <w:link w:val="Stopka"/>
    <w:uiPriority w:val="99"/>
    <w:rsid w:val="00744ECA"/>
    <w:rPr>
      <w:sz w:val="24"/>
      <w:szCs w:val="24"/>
    </w:rPr>
  </w:style>
  <w:style w:type="character" w:styleId="Odwoaniedokomentarza">
    <w:name w:val="annotation reference"/>
    <w:rsid w:val="00BA3BB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3B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3BBE"/>
  </w:style>
  <w:style w:type="paragraph" w:styleId="Tematkomentarza">
    <w:name w:val="annotation subject"/>
    <w:basedOn w:val="Tekstkomentarza"/>
    <w:next w:val="Tekstkomentarza"/>
    <w:link w:val="TematkomentarzaZnak"/>
    <w:rsid w:val="00BA3BBE"/>
    <w:rPr>
      <w:b/>
      <w:bCs/>
    </w:rPr>
  </w:style>
  <w:style w:type="character" w:customStyle="1" w:styleId="TematkomentarzaZnak">
    <w:name w:val="Temat komentarza Znak"/>
    <w:link w:val="Tematkomentarza"/>
    <w:rsid w:val="00BA3BBE"/>
    <w:rPr>
      <w:b/>
      <w:bCs/>
    </w:rPr>
  </w:style>
  <w:style w:type="character" w:customStyle="1" w:styleId="Teksttreci4">
    <w:name w:val="Tekst treści (4)_"/>
    <w:link w:val="Teksttreci40"/>
    <w:uiPriority w:val="99"/>
    <w:locked/>
    <w:rsid w:val="00662361"/>
    <w:rPr>
      <w:b/>
      <w:bCs/>
      <w:shd w:val="clear" w:color="auto" w:fill="FFFFFF"/>
    </w:rPr>
  </w:style>
  <w:style w:type="character" w:customStyle="1" w:styleId="Teksttreci">
    <w:name w:val="Tekst treści_"/>
    <w:link w:val="Teksttreci1"/>
    <w:uiPriority w:val="99"/>
    <w:locked/>
    <w:rsid w:val="00662361"/>
    <w:rPr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62361"/>
    <w:pPr>
      <w:shd w:val="clear" w:color="auto" w:fill="FFFFFF"/>
      <w:spacing w:line="240" w:lineRule="atLeast"/>
      <w:ind w:hanging="760"/>
      <w:jc w:val="right"/>
    </w:pPr>
    <w:rPr>
      <w:b/>
      <w:bCs/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rsid w:val="00662361"/>
    <w:pPr>
      <w:shd w:val="clear" w:color="auto" w:fill="FFFFFF"/>
      <w:spacing w:line="283" w:lineRule="exact"/>
      <w:ind w:hanging="1000"/>
      <w:jc w:val="right"/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662361"/>
    <w:pPr>
      <w:jc w:val="center"/>
    </w:pPr>
    <w:rPr>
      <w:b/>
      <w:szCs w:val="20"/>
    </w:rPr>
  </w:style>
  <w:style w:type="character" w:customStyle="1" w:styleId="TytuZnak">
    <w:name w:val="Tytuł Znak"/>
    <w:link w:val="Tytu"/>
    <w:rsid w:val="00662361"/>
    <w:rPr>
      <w:b/>
      <w:sz w:val="24"/>
    </w:rPr>
  </w:style>
  <w:style w:type="character" w:customStyle="1" w:styleId="Nagwek56">
    <w:name w:val="Nagłówek #5 (6)_"/>
    <w:link w:val="Nagwek560"/>
    <w:uiPriority w:val="99"/>
    <w:locked/>
    <w:rsid w:val="00D8517C"/>
    <w:rPr>
      <w:b/>
      <w:bCs/>
      <w:shd w:val="clear" w:color="auto" w:fill="FFFFFF"/>
    </w:rPr>
  </w:style>
  <w:style w:type="character" w:customStyle="1" w:styleId="Nagwek56Odstpy1pt">
    <w:name w:val="Nagłówek #5 (6) + Odstępy 1 pt"/>
    <w:uiPriority w:val="99"/>
    <w:rsid w:val="00D8517C"/>
    <w:rPr>
      <w:b/>
      <w:bCs/>
      <w:spacing w:val="30"/>
      <w:shd w:val="clear" w:color="auto" w:fill="FFFFFF"/>
    </w:rPr>
  </w:style>
  <w:style w:type="paragraph" w:customStyle="1" w:styleId="Nagwek560">
    <w:name w:val="Nagłówek #5 (6)"/>
    <w:basedOn w:val="Normalny"/>
    <w:link w:val="Nagwek56"/>
    <w:uiPriority w:val="99"/>
    <w:rsid w:val="00D8517C"/>
    <w:pPr>
      <w:shd w:val="clear" w:color="auto" w:fill="FFFFFF"/>
      <w:spacing w:before="240" w:after="60" w:line="240" w:lineRule="atLeast"/>
      <w:outlineLvl w:val="4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77E44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3356D2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link w:val="Tekstpodstawowy3"/>
    <w:rsid w:val="003356D2"/>
    <w:rPr>
      <w:sz w:val="16"/>
      <w:szCs w:val="16"/>
      <w:lang w:eastAsia="ar-SA"/>
    </w:rPr>
  </w:style>
  <w:style w:type="character" w:styleId="UyteHipercze">
    <w:name w:val="FollowedHyperlink"/>
    <w:rsid w:val="007A564F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D902F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na.puchaczewska@jord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lawniczak@frse.org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87762-F429-43E9-8431-DBC19D06C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878</Words>
  <Characters>6025</Characters>
  <Application>Microsoft Office Word</Application>
  <DocSecurity>0</DocSecurity>
  <Lines>50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</vt:lpstr>
      <vt:lpstr>UMOWA</vt:lpstr>
    </vt:vector>
  </TitlesOfParts>
  <Company>Polish National Agency</Company>
  <LinksUpToDate>false</LinksUpToDate>
  <CharactersWithSpaces>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Toshiba 1</dc:creator>
  <cp:lastModifiedBy>psosnowski</cp:lastModifiedBy>
  <cp:revision>19</cp:revision>
  <cp:lastPrinted>2014-10-09T08:44:00Z</cp:lastPrinted>
  <dcterms:created xsi:type="dcterms:W3CDTF">2014-03-28T11:37:00Z</dcterms:created>
  <dcterms:modified xsi:type="dcterms:W3CDTF">2014-10-09T08:49:00Z</dcterms:modified>
</cp:coreProperties>
</file>